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FD" w:rsidRPr="00C944A1" w:rsidRDefault="009C42FD" w:rsidP="009C42FD">
      <w:pPr>
        <w:spacing w:after="0"/>
        <w:jc w:val="center"/>
        <w:rPr>
          <w:rFonts w:ascii="Times New Roman" w:hAnsi="Times New Roman" w:cs="Times New Roman"/>
          <w:b w:val="0"/>
          <w:sz w:val="22"/>
        </w:rPr>
      </w:pPr>
      <w:r w:rsidRPr="00C944A1">
        <w:rPr>
          <w:rFonts w:ascii="Times New Roman" w:hAnsi="Times New Roman" w:cs="Times New Roman"/>
          <w:b w:val="0"/>
          <w:sz w:val="22"/>
        </w:rPr>
        <w:t>Министерство общего и профессионального образования Свердловской области</w:t>
      </w:r>
    </w:p>
    <w:p w:rsidR="009C42FD" w:rsidRPr="00C944A1" w:rsidRDefault="009C42FD" w:rsidP="009C42FD">
      <w:pPr>
        <w:spacing w:after="0"/>
        <w:jc w:val="center"/>
        <w:rPr>
          <w:rFonts w:ascii="Times New Roman" w:hAnsi="Times New Roman" w:cs="Times New Roman"/>
          <w:b w:val="0"/>
          <w:sz w:val="22"/>
        </w:rPr>
      </w:pPr>
      <w:r w:rsidRPr="00C944A1">
        <w:rPr>
          <w:rFonts w:ascii="Times New Roman" w:hAnsi="Times New Roman" w:cs="Times New Roman"/>
          <w:b w:val="0"/>
          <w:sz w:val="22"/>
        </w:rPr>
        <w:t>Государственное казенное образовательное учреждение Свердловской области</w:t>
      </w:r>
    </w:p>
    <w:p w:rsidR="009C42FD" w:rsidRPr="00C944A1" w:rsidRDefault="009C42FD" w:rsidP="009C42FD">
      <w:pPr>
        <w:pBdr>
          <w:bottom w:val="single" w:sz="12" w:space="1" w:color="auto"/>
        </w:pBdr>
        <w:spacing w:after="0"/>
        <w:ind w:left="-284"/>
        <w:jc w:val="center"/>
        <w:rPr>
          <w:rFonts w:ascii="Times New Roman" w:hAnsi="Times New Roman" w:cs="Times New Roman"/>
          <w:b w:val="0"/>
          <w:sz w:val="22"/>
        </w:rPr>
      </w:pPr>
      <w:r w:rsidRPr="00C944A1">
        <w:rPr>
          <w:rFonts w:ascii="Times New Roman" w:hAnsi="Times New Roman" w:cs="Times New Roman"/>
          <w:b w:val="0"/>
          <w:sz w:val="22"/>
        </w:rPr>
        <w:t>«Ирбитская школа, реализующая адаптированные основные общеобразовательные программы»</w:t>
      </w:r>
    </w:p>
    <w:p w:rsidR="009C42FD" w:rsidRDefault="009C42FD" w:rsidP="009C42FD">
      <w:pPr>
        <w:rPr>
          <w:rFonts w:ascii="Times New Roman" w:hAnsi="Times New Roman" w:cs="Times New Roman"/>
        </w:rPr>
      </w:pPr>
    </w:p>
    <w:p w:rsidR="009C42FD" w:rsidRDefault="009C42FD" w:rsidP="009C42FD"/>
    <w:p w:rsidR="009C42FD" w:rsidRDefault="009C42FD" w:rsidP="009C42FD"/>
    <w:p w:rsidR="009C42FD" w:rsidRDefault="009C42FD" w:rsidP="009C42FD"/>
    <w:p w:rsidR="009C42FD" w:rsidRDefault="009C42FD" w:rsidP="009C42FD"/>
    <w:p w:rsidR="009C42FD" w:rsidRDefault="009C42FD" w:rsidP="009C42FD"/>
    <w:p w:rsidR="009C42FD" w:rsidRDefault="009C42FD" w:rsidP="009C42FD"/>
    <w:p w:rsidR="009C42FD" w:rsidRDefault="009C42FD" w:rsidP="009C42FD"/>
    <w:p w:rsidR="009C42FD" w:rsidRDefault="009C42FD" w:rsidP="009C42FD"/>
    <w:p w:rsidR="009C42FD" w:rsidRPr="00E10CD2" w:rsidRDefault="009C42FD" w:rsidP="009C42FD">
      <w:pPr>
        <w:spacing w:line="360" w:lineRule="auto"/>
        <w:jc w:val="center"/>
        <w:rPr>
          <w:rFonts w:ascii="Times New Roman" w:eastAsia="Calibri" w:hAnsi="Times New Roman" w:cs="Times New Roman"/>
          <w:bCs/>
          <w:i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2.2.6 </w:t>
      </w:r>
      <w:r w:rsidRPr="00E10C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E10CD2">
        <w:rPr>
          <w:rFonts w:ascii="Times New Roman" w:eastAsia="Calibri" w:hAnsi="Times New Roman" w:cs="Times New Roman"/>
          <w:bCs/>
          <w:iCs/>
          <w:sz w:val="44"/>
          <w:szCs w:val="44"/>
        </w:rPr>
        <w:t xml:space="preserve">Программа </w:t>
      </w:r>
      <w:r>
        <w:rPr>
          <w:rFonts w:ascii="Times New Roman" w:eastAsia="Calibri" w:hAnsi="Times New Roman" w:cs="Times New Roman"/>
          <w:bCs/>
          <w:iCs/>
          <w:sz w:val="44"/>
          <w:szCs w:val="44"/>
        </w:rPr>
        <w:t>внеурочной деятельности</w:t>
      </w:r>
    </w:p>
    <w:p w:rsidR="009C42FD" w:rsidRPr="00A740AC" w:rsidRDefault="009C42FD" w:rsidP="009C42F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 6</w:t>
      </w:r>
    </w:p>
    <w:p w:rsidR="009C42FD" w:rsidRDefault="009C42FD" w:rsidP="009C42F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C42FD" w:rsidRDefault="009C42FD" w:rsidP="009C42F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C42FD" w:rsidRDefault="009C42FD" w:rsidP="009C42F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C42FD" w:rsidRDefault="009C42FD" w:rsidP="009C42F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C42FD" w:rsidRDefault="009C42FD" w:rsidP="009C42F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C42FD" w:rsidRDefault="009C42FD" w:rsidP="009C42F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C42FD" w:rsidRDefault="009C42FD" w:rsidP="009C42F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C42FD" w:rsidRDefault="009C42FD" w:rsidP="009C42F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C42FD" w:rsidRDefault="009C42FD" w:rsidP="009C42FD">
      <w:pPr>
        <w:spacing w:after="0" w:line="360" w:lineRule="auto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</w:t>
      </w:r>
      <w:r w:rsidRPr="006E565B">
        <w:rPr>
          <w:rFonts w:ascii="Times New Roman" w:hAnsi="Times New Roman" w:cs="Times New Roman"/>
          <w:b w:val="0"/>
          <w:sz w:val="32"/>
          <w:szCs w:val="32"/>
        </w:rPr>
        <w:t>Ирбит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9C42FD" w:rsidRPr="0055716F" w:rsidRDefault="009C42FD" w:rsidP="009C42FD">
      <w:pPr>
        <w:spacing w:after="0" w:line="360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2016</w:t>
      </w:r>
    </w:p>
    <w:p w:rsidR="009C42FD" w:rsidRDefault="009C42FD" w:rsidP="009C42FD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Оглавление</w:t>
      </w:r>
    </w:p>
    <w:p w:rsidR="00CA5FD2" w:rsidRDefault="00CA5FD2">
      <w:pPr>
        <w:rPr>
          <w:rFonts w:ascii="Times New Roman" w:hAnsi="Times New Roman" w:cs="Times New Roman"/>
        </w:rPr>
      </w:pPr>
    </w:p>
    <w:p w:rsidR="005C2787" w:rsidRDefault="005C2787" w:rsidP="008A5989">
      <w:pPr>
        <w:pStyle w:val="a5"/>
        <w:numPr>
          <w:ilvl w:val="0"/>
          <w:numId w:val="10"/>
        </w:numPr>
        <w:ind w:left="284" w:hanging="426"/>
        <w:jc w:val="both"/>
        <w:rPr>
          <w:rFonts w:ascii="Times New Roman" w:hAnsi="Times New Roman"/>
          <w:b/>
          <w:sz w:val="36"/>
          <w:szCs w:val="36"/>
        </w:rPr>
      </w:pPr>
      <w:r w:rsidRPr="009C42FD">
        <w:rPr>
          <w:rFonts w:ascii="Times New Roman" w:hAnsi="Times New Roman"/>
          <w:b/>
          <w:sz w:val="36"/>
          <w:szCs w:val="36"/>
        </w:rPr>
        <w:t>Пояснительная записка</w:t>
      </w:r>
      <w:r>
        <w:rPr>
          <w:rFonts w:ascii="Times New Roman" w:hAnsi="Times New Roman"/>
          <w:b/>
          <w:sz w:val="36"/>
          <w:szCs w:val="36"/>
        </w:rPr>
        <w:t>……………………………</w:t>
      </w:r>
      <w:r w:rsidR="00BD2FF2">
        <w:rPr>
          <w:rFonts w:ascii="Times New Roman" w:hAnsi="Times New Roman"/>
          <w:b/>
          <w:sz w:val="36"/>
          <w:szCs w:val="36"/>
        </w:rPr>
        <w:t>……</w:t>
      </w:r>
      <w:r w:rsidR="001E404D">
        <w:rPr>
          <w:rFonts w:ascii="Times New Roman" w:hAnsi="Times New Roman"/>
          <w:b/>
          <w:sz w:val="36"/>
          <w:szCs w:val="36"/>
        </w:rPr>
        <w:t>….3</w:t>
      </w:r>
    </w:p>
    <w:p w:rsidR="00BD2FF2" w:rsidRPr="00BD2FF2" w:rsidRDefault="00BD2FF2" w:rsidP="00BD2FF2">
      <w:pPr>
        <w:jc w:val="both"/>
        <w:rPr>
          <w:rFonts w:ascii="Times New Roman" w:hAnsi="Times New Roman"/>
          <w:sz w:val="36"/>
          <w:szCs w:val="36"/>
        </w:rPr>
      </w:pPr>
    </w:p>
    <w:p w:rsidR="005C2787" w:rsidRDefault="004E5A15" w:rsidP="004E5A15">
      <w:pPr>
        <w:pStyle w:val="a5"/>
        <w:ind w:left="426" w:hanging="568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2. </w:t>
      </w:r>
      <w:r w:rsidRPr="004E5A15">
        <w:rPr>
          <w:rFonts w:ascii="Times New Roman" w:hAnsi="Times New Roman"/>
          <w:b/>
          <w:sz w:val="36"/>
          <w:szCs w:val="36"/>
        </w:rPr>
        <w:t>Содержательные ориентиры направлений внеурочной деятельности</w:t>
      </w:r>
      <w:r w:rsidR="00BD2FF2">
        <w:rPr>
          <w:rFonts w:ascii="Times New Roman" w:hAnsi="Times New Roman"/>
          <w:b/>
          <w:sz w:val="36"/>
          <w:szCs w:val="36"/>
        </w:rPr>
        <w:t>……………………………………</w:t>
      </w:r>
      <w:r w:rsidR="001E404D">
        <w:rPr>
          <w:rFonts w:ascii="Times New Roman" w:hAnsi="Times New Roman"/>
          <w:b/>
          <w:sz w:val="36"/>
          <w:szCs w:val="36"/>
        </w:rPr>
        <w:t>.................11</w:t>
      </w:r>
    </w:p>
    <w:p w:rsidR="00BD2FF2" w:rsidRDefault="00BD2FF2" w:rsidP="004E5A15">
      <w:pPr>
        <w:pStyle w:val="a5"/>
        <w:ind w:left="426" w:hanging="568"/>
        <w:jc w:val="both"/>
        <w:rPr>
          <w:rFonts w:ascii="Times New Roman" w:hAnsi="Times New Roman"/>
          <w:b/>
          <w:sz w:val="36"/>
          <w:szCs w:val="36"/>
        </w:rPr>
      </w:pPr>
    </w:p>
    <w:p w:rsidR="004E5A15" w:rsidRDefault="004E5A15" w:rsidP="004E5A15">
      <w:pPr>
        <w:pStyle w:val="a5"/>
        <w:ind w:left="284" w:hanging="426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3. </w:t>
      </w:r>
      <w:r w:rsidRPr="004E5A15">
        <w:rPr>
          <w:rFonts w:ascii="Times New Roman" w:hAnsi="Times New Roman"/>
          <w:b/>
          <w:sz w:val="36"/>
          <w:szCs w:val="36"/>
        </w:rPr>
        <w:t>Внеурочная деятельность:  организация продленного дня</w:t>
      </w:r>
      <w:r w:rsidR="00BD2FF2">
        <w:rPr>
          <w:rFonts w:ascii="Times New Roman" w:hAnsi="Times New Roman"/>
          <w:b/>
          <w:sz w:val="36"/>
          <w:szCs w:val="36"/>
        </w:rPr>
        <w:t>…………………………………………………………</w:t>
      </w:r>
      <w:r w:rsidR="001E404D">
        <w:rPr>
          <w:rFonts w:ascii="Times New Roman" w:hAnsi="Times New Roman"/>
          <w:b/>
          <w:sz w:val="36"/>
          <w:szCs w:val="36"/>
        </w:rPr>
        <w:t>…18</w:t>
      </w:r>
    </w:p>
    <w:p w:rsidR="001E404D" w:rsidRDefault="001E404D" w:rsidP="001E404D">
      <w:pPr>
        <w:pStyle w:val="a5"/>
        <w:ind w:left="284" w:hanging="426"/>
        <w:rPr>
          <w:rFonts w:ascii="Times New Roman" w:hAnsi="Times New Roman"/>
          <w:b/>
          <w:sz w:val="36"/>
          <w:szCs w:val="36"/>
        </w:rPr>
      </w:pPr>
    </w:p>
    <w:p w:rsidR="001E404D" w:rsidRDefault="001E404D" w:rsidP="001E404D">
      <w:pPr>
        <w:pStyle w:val="a5"/>
        <w:ind w:left="284" w:hanging="42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4. Внеурочная деятельность: дополнительное образование………………………………………………….34</w:t>
      </w:r>
    </w:p>
    <w:p w:rsidR="001E404D" w:rsidRDefault="001E404D" w:rsidP="001E404D">
      <w:pPr>
        <w:pStyle w:val="a5"/>
        <w:ind w:left="284" w:hanging="426"/>
        <w:rPr>
          <w:rFonts w:ascii="Times New Roman" w:hAnsi="Times New Roman"/>
          <w:b/>
          <w:sz w:val="36"/>
          <w:szCs w:val="36"/>
        </w:rPr>
      </w:pPr>
    </w:p>
    <w:p w:rsidR="001E404D" w:rsidRDefault="001E404D" w:rsidP="001E404D">
      <w:pPr>
        <w:pStyle w:val="a5"/>
        <w:ind w:left="284" w:hanging="426"/>
        <w:rPr>
          <w:rFonts w:ascii="Times New Roman" w:hAnsi="Times New Roman"/>
          <w:b/>
          <w:sz w:val="36"/>
          <w:szCs w:val="36"/>
        </w:rPr>
      </w:pPr>
    </w:p>
    <w:p w:rsidR="00BD2FF2" w:rsidRDefault="00BD2FF2" w:rsidP="004E5A15">
      <w:pPr>
        <w:pStyle w:val="a5"/>
        <w:ind w:left="284" w:hanging="426"/>
        <w:jc w:val="both"/>
        <w:rPr>
          <w:rFonts w:ascii="Times New Roman" w:hAnsi="Times New Roman"/>
          <w:b/>
          <w:sz w:val="36"/>
          <w:szCs w:val="36"/>
        </w:rPr>
      </w:pPr>
    </w:p>
    <w:p w:rsidR="004E5A15" w:rsidRPr="009C42FD" w:rsidRDefault="004E5A15" w:rsidP="004E5A15">
      <w:pPr>
        <w:pStyle w:val="a5"/>
        <w:ind w:left="426" w:hanging="568"/>
        <w:jc w:val="both"/>
        <w:rPr>
          <w:rFonts w:ascii="Times New Roman" w:hAnsi="Times New Roman"/>
          <w:b/>
          <w:sz w:val="36"/>
          <w:szCs w:val="36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5C2787" w:rsidRDefault="005C2787">
      <w:pPr>
        <w:rPr>
          <w:rFonts w:ascii="Times New Roman" w:hAnsi="Times New Roman" w:cs="Times New Roman"/>
        </w:rPr>
      </w:pPr>
    </w:p>
    <w:p w:rsidR="009C42FD" w:rsidRPr="005C2787" w:rsidRDefault="009C42FD" w:rsidP="008A5989">
      <w:pPr>
        <w:pStyle w:val="a5"/>
        <w:numPr>
          <w:ilvl w:val="0"/>
          <w:numId w:val="11"/>
        </w:numPr>
        <w:rPr>
          <w:rFonts w:ascii="Times New Roman" w:hAnsi="Times New Roman"/>
          <w:b/>
          <w:sz w:val="36"/>
          <w:szCs w:val="36"/>
        </w:rPr>
      </w:pPr>
      <w:r w:rsidRPr="005C2787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9C42FD" w:rsidRPr="009C42FD" w:rsidRDefault="009C42FD" w:rsidP="009C42FD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Внеурочная деятельность в коррекционной школе рассматривается как неотъемлемая часть  образовательного процесса и, прежде всего, направлена на создание условий для достижения обучающимися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c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умственной отсталостью  планируемых результатов освоения адаптированной основной  образовательной программы образования обучающихся с умственной отсталостью (интеллектуальными нарушениями).</w:t>
      </w:r>
    </w:p>
    <w:p w:rsidR="009C42FD" w:rsidRPr="009C42FD" w:rsidRDefault="005C2787" w:rsidP="009C42FD">
      <w:pPr>
        <w:spacing w:after="0" w:line="360" w:lineRule="auto"/>
        <w:ind w:left="-567" w:firstLine="14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 w:rsidR="009C42FD" w:rsidRPr="009C42FD">
        <w:rPr>
          <w:rFonts w:ascii="Times New Roman" w:eastAsia="Calibri" w:hAnsi="Times New Roman" w:cs="Times New Roman"/>
          <w:i/>
          <w:sz w:val="28"/>
          <w:szCs w:val="28"/>
        </w:rPr>
        <w:t>Целью внеурочной деятельности</w:t>
      </w:r>
      <w:r w:rsidR="009C42FD"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является содействие интеллектуальному, духовно-нравственному, социальному, физическому развитию обучающихся, создание  условий для приобретения ими позитивного социального опыта в образовательном учреждении и за его пределами, проявления инициативы, самостоятельности, ответственности, применения полученных  знаний и умений в реальных жизненных ситуациях; формирование у воспитанников социально значимых моделей поведения и общения.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Образовательная организация рассматривает воспитание как творческий целенаправленный процесс взаимодействия  педагогов и субъектов воспитания  по созданию  коррекционно-развивающей среды, которая стимулирует деятельность детей к  освоению и усвоению социально-культурных ценностей общества и развитию механизмов продуктивной обработки информации, способствующих самоактуализации и социальной реабилитации личности.</w:t>
      </w:r>
    </w:p>
    <w:p w:rsidR="009C42FD" w:rsidRPr="009C42FD" w:rsidRDefault="005C2787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C42FD"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Внеурочная деятельность ГКОУ СО «Ирбитской школы» </w:t>
      </w:r>
      <w:r w:rsidR="009C42FD" w:rsidRPr="009C42FD">
        <w:rPr>
          <w:rFonts w:ascii="Times New Roman" w:eastAsia="Calibri" w:hAnsi="Times New Roman" w:cs="Times New Roman"/>
          <w:b w:val="0"/>
          <w:i/>
          <w:sz w:val="28"/>
          <w:szCs w:val="28"/>
        </w:rPr>
        <w:t>осуществляется</w:t>
      </w:r>
      <w:r w:rsidR="009C42FD"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C42FD" w:rsidRPr="009C42FD">
        <w:rPr>
          <w:rFonts w:ascii="Times New Roman" w:eastAsia="Calibri" w:hAnsi="Times New Roman" w:cs="Times New Roman"/>
          <w:i/>
          <w:sz w:val="28"/>
          <w:szCs w:val="28"/>
        </w:rPr>
        <w:t>на основе следующих положений: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- учет индивидуальных особенностей и </w:t>
      </w: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потребностей</w:t>
      </w:r>
      <w:proofErr w:type="gramEnd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- направленность на достижение личностных  результатов освоения обучающимися адаптированной основной образовательной программы образования обучающихся с умственной отсталостью (интеллектуальными нарушениями),   программ дополнительного образования, а также на достижение  планируемых результатов коррекционной работы </w:t>
      </w: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proofErr w:type="gramEnd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обучающимися;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- разнообразие форм внеурочной деятельности обучающихся (экскурсии, кружки, секции, детские объединения, соревнования, общественно-полезные практики);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обеспечение возможности выбора участниками образовательного процесса направлений, форм внеурочной деятельности.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В качестве </w:t>
      </w:r>
      <w:r w:rsidRPr="009C42FD">
        <w:rPr>
          <w:rFonts w:ascii="Times New Roman" w:eastAsia="Calibri" w:hAnsi="Times New Roman" w:cs="Times New Roman"/>
          <w:i/>
          <w:sz w:val="28"/>
          <w:szCs w:val="28"/>
        </w:rPr>
        <w:t>основных задач внеурочной деятельности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работе с </w:t>
      </w: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обучающимися</w:t>
      </w:r>
      <w:proofErr w:type="gramEnd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с умственной отсталостью педагогический коллектив определяет следующие: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воспитание, социально-педагогическая поддержка становления и развития  нравственного, ответственного, инициативного гражданина России;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коррекция  всех компонентов психофизического, интеллектуального, личностного развития обучающихся с учетом их возрастных и индивидуальных особенностей;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развитие активности, самостоятельности и независимости в повседневной жизни;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развитие возможных избирательных способностей и интересов ребенка в разных видах деятельности;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формирование основ нравственного самосознания личности, умения правильно оценивать окружающих и самих себя;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формирование эстетических потребностей, ценностей и чувств;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развитие трудолюбия, способности к преодолению трудностей, целеустремленности и настойчивости в достижении результата;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расширение  представлений ребенка о мире и о себе, его социального опыта;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формирование положительного отношения  к базовым общественным ценностям;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формирование умений и навыков социального общения людей;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расширение круга общения, выход обучающегося за пределы семьи и общеобразовательной организации;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- укрепления доверия к другим людям;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развитие доброжелательности и эмоциональной отзывчивости, понимания других людей и сопереживания им;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формирование у обучающихся умений планирования, контроля, коррекции и оценивания при выполнении действий в соответствии с поставленной задачей и условиями ее выполнения;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формирование у обучающихся умений организовывать здоровье сберегающую жизнедеятельность на основе установки на здоровый и безопасный образ жизни;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формирование у обучающихся моделей социально адаптированного поведения;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- создание условий для закрепления и практического применения умений, приобретенных </w:t>
      </w: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обучающимися</w:t>
      </w:r>
      <w:proofErr w:type="gramEnd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 уроках трудового обучения по различным трудовым профилям;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создание условий для профессионального самоопределения обучающихся.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Принципиальной позицией развития системы внеурочной деятельности и воспитательного процесса  является </w:t>
      </w:r>
      <w:r w:rsidRPr="009C42FD">
        <w:rPr>
          <w:rFonts w:ascii="Times New Roman" w:eastAsia="Calibri" w:hAnsi="Times New Roman" w:cs="Times New Roman"/>
          <w:i/>
          <w:sz w:val="28"/>
          <w:szCs w:val="28"/>
        </w:rPr>
        <w:t>сочетание системного и деятельностного  подходов.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r w:rsidRPr="009C42FD">
        <w:rPr>
          <w:rFonts w:ascii="Times New Roman" w:eastAsia="Calibri" w:hAnsi="Times New Roman" w:cs="Times New Roman"/>
          <w:i/>
          <w:sz w:val="28"/>
          <w:szCs w:val="28"/>
        </w:rPr>
        <w:t>Системный подход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предполагает понимание организации внеурочной деятельности как системы, элементами которой выступают: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- личностная проблематика и образовательные потребности  </w:t>
      </w: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обучающихся</w:t>
      </w:r>
      <w:proofErr w:type="gramEnd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педагогические цели внеурочной деятельности и воспитательного процесса;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педагогические технологии;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способы диагностики и оценки качества результатов воспитательного процесса;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организационно-педагогические  условия  и источники ресурсного обеспечения деятельности всех субъектов внеурочной деятельности и воспитательного процесса.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9C42FD">
        <w:rPr>
          <w:rFonts w:ascii="Times New Roman" w:eastAsia="Calibri" w:hAnsi="Times New Roman" w:cs="Times New Roman"/>
          <w:i/>
          <w:sz w:val="28"/>
          <w:szCs w:val="28"/>
        </w:rPr>
        <w:t>Деятельностный подход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определяет рассмотрение сферы внеурочной деятельности как пространства для совместной деятельности детей и взрослых,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направленной на удовлетворение общих образовательных потребностей в самопознании, самоактуализации, самовыражении, самореализации и самоопределении.</w:t>
      </w:r>
    </w:p>
    <w:p w:rsidR="009C42FD" w:rsidRPr="009C42FD" w:rsidRDefault="009C42FD" w:rsidP="009C42FD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Теоретическую основу внеурочной деятельности  в образовательном учреждении составляет ряд научных  теорий и концепций, которые рассматривают ребенка как равноправного субъекта образовательного процесса и в основе которых лежат следующие позиции:</w:t>
      </w:r>
    </w:p>
    <w:p w:rsidR="009C42FD" w:rsidRPr="009C42FD" w:rsidRDefault="009C42FD" w:rsidP="008A598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средствами образования (воспитания) создаются условия для развития и коррекции ребенка независимо от его стартовых возможностей, т.е. от степени выраженности дефекта;</w:t>
      </w:r>
    </w:p>
    <w:p w:rsidR="009C42FD" w:rsidRPr="009C42FD" w:rsidRDefault="009C42FD" w:rsidP="008A598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воспитатель, педагог создает условия обучающемуся с умственной отсталостью (интеллектуальными нарушениями), которые обеспечат ему формирование успешного жизненного опыта, т.е. создание ситуации «успеха», в которой формируются основные механизмы регуляции поведения;</w:t>
      </w:r>
    </w:p>
    <w:p w:rsidR="009C42FD" w:rsidRPr="009C42FD" w:rsidRDefault="009C42FD" w:rsidP="008A598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социальное  развитие ребенка с интеллектуальными нарушениями рассматривается нами как процесс, направленный на то, чтобы воспитанник состоялся, на развитие его личности, т.е. речь, идет о саморазвитии как фундаментальной способности человека становиться субъектом собственной жизни, как обязательной составляющей полноценного формирования личности ребенка.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</w:t>
      </w:r>
      <w:r w:rsidRPr="009C42FD">
        <w:rPr>
          <w:rFonts w:ascii="Times New Roman" w:eastAsia="Calibri" w:hAnsi="Times New Roman" w:cs="Times New Roman"/>
          <w:i/>
          <w:sz w:val="28"/>
          <w:szCs w:val="28"/>
        </w:rPr>
        <w:t>Внеурочная  деятельность выполняет следующие функции:</w:t>
      </w:r>
    </w:p>
    <w:p w:rsidR="009C42FD" w:rsidRPr="009C42FD" w:rsidRDefault="009C42FD" w:rsidP="008A59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развивающая, направленная на стимулирование положительных изменений в личности ребенка, поддержку процессов самовыражения, способностей детей и взрослых;</w:t>
      </w:r>
    </w:p>
    <w:p w:rsidR="009C42FD" w:rsidRPr="009C42FD" w:rsidRDefault="009C42FD" w:rsidP="008A59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интегрирующая</w:t>
      </w:r>
      <w:proofErr w:type="gramEnd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, содействующая соединению в одно целое раннее разрозненных и несогласованных воспитательных воздействий;</w:t>
      </w:r>
    </w:p>
    <w:p w:rsidR="009C42FD" w:rsidRPr="009C42FD" w:rsidRDefault="009C42FD" w:rsidP="008A59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регулирующая, связанная с упорядочением педагогических процессов и их влияние на формирование личности ребенка,  ученического и педагогического коллективов;</w:t>
      </w:r>
    </w:p>
    <w:p w:rsidR="009C42FD" w:rsidRPr="009C42FD" w:rsidRDefault="009C42FD" w:rsidP="008A59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защитная, направленная на повышение уровня социальной защищенности детей и педагогов, нейтрализацию влияния негативных факторов окружающей среды на личность ребенка и процесс его развития;</w:t>
      </w:r>
      <w:proofErr w:type="gramEnd"/>
    </w:p>
    <w:p w:rsidR="009C42FD" w:rsidRPr="009C42FD" w:rsidRDefault="009C42FD" w:rsidP="008A59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компенсирующая, предполагающая создание условий в школе для компенсации недостаточного участия семьи и социума в обеспечении жизнедеятельности ребенка, раскрытии и развитии его склонностей и способностей;</w:t>
      </w:r>
    </w:p>
    <w:p w:rsidR="009C42FD" w:rsidRPr="009C42FD" w:rsidRDefault="009C42FD" w:rsidP="008A598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корректирующая, заключающаяся в осуществлении педагогически целесообразной коррекции  психических функций, нравственных качеств, взглядов, убеждений, ценностей ребенка с целью уменьшения силы негативного влияния на формирования его личности.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 xml:space="preserve"> Принципы внеурочной   деятельности</w:t>
      </w:r>
      <w:r w:rsidRPr="009C42FD">
        <w:rPr>
          <w:rFonts w:ascii="Times New Roman" w:eastAsia="Calibri" w:hAnsi="Times New Roman" w:cs="Times New Roman"/>
          <w:b w:val="0"/>
          <w:i/>
          <w:sz w:val="28"/>
          <w:szCs w:val="28"/>
        </w:rPr>
        <w:t>:</w:t>
      </w:r>
    </w:p>
    <w:p w:rsidR="009C42FD" w:rsidRPr="009C42FD" w:rsidRDefault="009C42FD" w:rsidP="008A59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Принцип сотрудничества.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Право ребенка выступать в качестве субъекта целеполагания, т.е. право решать проблему с «двух сторон» - и взрослыми и детьми.</w:t>
      </w:r>
    </w:p>
    <w:p w:rsidR="009C42FD" w:rsidRPr="009C42FD" w:rsidRDefault="009C42FD" w:rsidP="008A59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Принцип комфортности.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Право развивать свои интересы и потребности в максимально комфортных условиях для развития личности.</w:t>
      </w:r>
    </w:p>
    <w:p w:rsidR="009C42FD" w:rsidRPr="009C42FD" w:rsidRDefault="009C42FD" w:rsidP="008A59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Принцип заинтересованности.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Право на познание ребенком заинтересовавших его явлений в более увлекательной и интересной форме.</w:t>
      </w:r>
    </w:p>
    <w:p w:rsidR="009C42FD" w:rsidRPr="009C42FD" w:rsidRDefault="009C42FD" w:rsidP="008A59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Принцип коммуникативности.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Право расширять круг делового и дружеского общения ребенка со сверстниками и взрослыми.</w:t>
      </w:r>
    </w:p>
    <w:p w:rsidR="009C42FD" w:rsidRPr="009C42FD" w:rsidRDefault="009C42FD" w:rsidP="008A59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Принцип адекватности.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Право выбирать из предложенного максимального объема информации столько, сколько он может усвоить.</w:t>
      </w:r>
    </w:p>
    <w:p w:rsidR="009C42FD" w:rsidRPr="009C42FD" w:rsidRDefault="009C42FD" w:rsidP="008A59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Принцип адаптивности.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Право на обеспечение механизмами и способами вхождения ребенка в сложную обстановку нестабильного общества.</w:t>
      </w:r>
    </w:p>
    <w:p w:rsidR="009C42FD" w:rsidRPr="009C42FD" w:rsidRDefault="009C42FD" w:rsidP="008A59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Принцип вариативности.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Право на добровольный выбор участия в деятельности детских объединений и в мероприятиях, проводимых в секциях, кружках, коррекционных студиях.</w:t>
      </w:r>
    </w:p>
    <w:p w:rsidR="009C42FD" w:rsidRPr="009C42FD" w:rsidRDefault="009C42FD" w:rsidP="008A59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Принцип программности.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Право, определяющее возможность получения детьми образования в соответствии с его возможностями и способностями.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         Для реализации в школе доступны следующие </w:t>
      </w:r>
      <w:r w:rsidRPr="009C42FD">
        <w:rPr>
          <w:rFonts w:ascii="Times New Roman" w:eastAsia="Calibri" w:hAnsi="Times New Roman" w:cs="Times New Roman"/>
          <w:i/>
          <w:sz w:val="28"/>
          <w:szCs w:val="28"/>
          <w:lang w:val="x-none"/>
        </w:rPr>
        <w:t xml:space="preserve">виды внеучебной деятельности: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игровая деятельность;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познавательная деятельность;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проблемно-ценностное общение;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досугово-развлекательная деятельность (досуговое общение);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художественное творчество;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социальное творчество (социально значимая  деятельность);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трудовая (общественно-полезная) деятельность;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физкультурно-оздоровительная деятельность;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туристско-краеведческая деятельность.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     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В условиях функционирования школы как воспитательной системы внеурочная деятельность представляет собой один из элементов системы, который, при интеграции с другими, способствует  развитию и эффективности воспитания воспитанников.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При организации внеурочной деятельности педагогический коллектив придерживается схемы Е.Н. Степанова, которая  выделяет  </w:t>
      </w:r>
      <w:r w:rsidRPr="009C42FD">
        <w:rPr>
          <w:rFonts w:ascii="Times New Roman" w:eastAsia="Calibri" w:hAnsi="Times New Roman" w:cs="Times New Roman"/>
          <w:i/>
          <w:sz w:val="28"/>
          <w:szCs w:val="28"/>
          <w:lang w:val="x-none"/>
        </w:rPr>
        <w:t>три этапа: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i/>
          <w:sz w:val="28"/>
          <w:szCs w:val="28"/>
          <w:lang w:val="x-none"/>
        </w:rPr>
        <w:t>- проектный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, включающий в себя диагностику интересов, увлечений, потребностей детей, запросов их родителей и проектирование на основе ее результатов системы организации внеурочной деятельности в школе;  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i/>
          <w:sz w:val="28"/>
          <w:szCs w:val="28"/>
          <w:lang w:val="x-none"/>
        </w:rPr>
        <w:t>- организационно-деятельностный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, где  происходит создание и функционирование разработанной системы внеурочной деятельности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lastRenderedPageBreak/>
        <w:t xml:space="preserve">посредством ее ресурсного обеспечения, при этом именно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u w:val="single"/>
          <w:lang w:val="x-none"/>
        </w:rPr>
        <w:t>интеграция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кадровых ресурсов  способствует  наиболее полному удовлетворению потребностей воспитанников  и запросов их родителей; координацию индивидуальных и коллективных траекторий внеурочной занятости школьников  осуществляет  педагог-организатор (заместитель директора  по воспитательной работе);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i/>
          <w:sz w:val="28"/>
          <w:szCs w:val="28"/>
          <w:lang w:val="x-none"/>
        </w:rPr>
        <w:t xml:space="preserve">- аналитический, 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как осуществление анализа и оценки функционирования созданной системы.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Основные направления,  формы организации</w:t>
      </w:r>
    </w:p>
    <w:p w:rsidR="009C42FD" w:rsidRPr="009C42FD" w:rsidRDefault="009C42FD" w:rsidP="009C42F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внеурочной деятельности.</w:t>
      </w:r>
    </w:p>
    <w:p w:rsidR="009C42FD" w:rsidRPr="009C42FD" w:rsidRDefault="009C42FD" w:rsidP="009C42F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Основные направления организации внеурочной деятельности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Согласно требованиям Федерального  государственного  образовательного стандарта  образования обучающихся с умственной отсталостью (интеллектуальными нарушениями)  программа  внеурочной  деятельности включает 5 направлений: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C42FD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-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коррекционно-развивающее;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- духовно-нравственное;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- спортивно-оздоровительное;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- общекультурное;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- социальное.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Организационная модель реализации внеурочной деятельности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Педагогический коллектив образовательной организации, опираясь на понятие </w:t>
      </w:r>
      <w:r w:rsidRPr="009C42FD">
        <w:rPr>
          <w:rFonts w:ascii="Times New Roman" w:eastAsia="Calibri" w:hAnsi="Times New Roman" w:cs="Times New Roman"/>
          <w:i/>
          <w:sz w:val="28"/>
          <w:szCs w:val="28"/>
        </w:rPr>
        <w:t>воспитательной системы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Pr="009C42FD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как упорядоченной целостной совокупности компонентов, взаимодействие и интеграция которых обуславливает наличие  у образовательной организации способности целенаправленно и эффективно содействовать развитию личности обучающихся (Е.Н. Степанов),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рассматривает внеурочную  деятельность как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целостную систему, которая объединяет следующие формы внеурочной деятельности:</w:t>
      </w:r>
    </w:p>
    <w:p w:rsidR="009C42FD" w:rsidRPr="009C42FD" w:rsidRDefault="009C42FD" w:rsidP="008A59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организация групп продленного дня;</w:t>
      </w:r>
    </w:p>
    <w:p w:rsidR="009C42FD" w:rsidRPr="009C42FD" w:rsidRDefault="009C42FD" w:rsidP="008A59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дополнительное образование образовательной организации;</w:t>
      </w:r>
    </w:p>
    <w:p w:rsidR="009C42FD" w:rsidRPr="009C42FD" w:rsidRDefault="009C42FD" w:rsidP="008A59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элементы самоуправления </w:t>
      </w: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обучающихся</w:t>
      </w:r>
      <w:proofErr w:type="gramEnd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9C42FD" w:rsidRPr="009C42FD" w:rsidRDefault="009C42FD" w:rsidP="009C42FD">
      <w:pPr>
        <w:spacing w:after="0" w:line="360" w:lineRule="auto"/>
        <w:ind w:left="644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Таким образом, данная  модель реализуется через: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учебный план (часть, формируемую участниками образовательного процесса);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организацию групп продленного дня;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деятельность  педагогических работников (педагог-психолог, учитель-логопед,  социальный педагог, педагог-организатор, библиотекарь);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- </w:t>
      </w:r>
      <w:proofErr w:type="spellStart"/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внутришкольную</w:t>
      </w:r>
      <w:proofErr w:type="spellEnd"/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систему дополнительного образования;</w:t>
      </w:r>
    </w:p>
    <w:p w:rsid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образовательные программы учреждений дополнительного образования детей, культуры и спорта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E5A15" w:rsidRPr="009C42FD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</w:p>
    <w:p w:rsidR="009C42FD" w:rsidRPr="004E5A15" w:rsidRDefault="004E5A15" w:rsidP="004E5A1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4E5A15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>2.</w:t>
      </w:r>
      <w:r w:rsidR="009C42FD" w:rsidRPr="004E5A15">
        <w:rPr>
          <w:rFonts w:ascii="Times New Roman" w:eastAsia="Calibri" w:hAnsi="Times New Roman" w:cs="Times New Roman"/>
          <w:bCs/>
          <w:sz w:val="32"/>
          <w:szCs w:val="32"/>
        </w:rPr>
        <w:t xml:space="preserve">  Содержательные ориентиры направлений внеурочной деятельности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Данные направления</w:t>
      </w:r>
      <w:r w:rsidRPr="009C42FD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служат содержательными ориентирами для разработки  программ педагогов, специалистов  школы и руководителей системы дополнительного образования.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Таб.: Содержательные ориентиры внеурочной деятельности в рамках сопровождения специалистов школы</w:t>
      </w:r>
    </w:p>
    <w:tbl>
      <w:tblPr>
        <w:tblW w:w="102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4"/>
        <w:gridCol w:w="4380"/>
        <w:gridCol w:w="3132"/>
      </w:tblGrid>
      <w:tr w:rsidR="009C42FD" w:rsidRPr="009C42FD" w:rsidTr="009C42F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>Направление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>Вид деятельности,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>название программы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>Ф.И.О.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педагога, автора программы 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направления деятельности </w:t>
            </w:r>
          </w:p>
        </w:tc>
      </w:tr>
      <w:tr w:rsidR="009C42FD" w:rsidRPr="009C42FD" w:rsidTr="009C42FD">
        <w:trPr>
          <w:trHeight w:val="550"/>
          <w:tblCellSpacing w:w="0" w:type="dxa"/>
        </w:trPr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Коррекционно-развивающее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Рабочие программы специалистов, направленные на коррекцию и развитие отдельных сторон речевых, двигательных нарушений, а также личностной сферы воспитанника (эмоционально-волевой, коммуникативной).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Логопед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Педагог-психолог 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учитель ЛФК,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учитель ритмики</w:t>
            </w:r>
          </w:p>
        </w:tc>
      </w:tr>
      <w:tr w:rsidR="009C42FD" w:rsidRPr="009C42FD" w:rsidTr="009C42FD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Спортивно-оздоровительное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Программа деятельности специалистов образовательной организации «Азбука здорового образа жизни»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АОП внеурочной деятельности по адаптивной физкультуре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АОП внеурочной деятельности по общему физическому состоянию 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социальный педагог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инструктор  по физической культуре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учитель физкультуры</w:t>
            </w:r>
          </w:p>
        </w:tc>
      </w:tr>
      <w:tr w:rsidR="009C42FD" w:rsidRPr="009C42FD" w:rsidTr="009C42FD">
        <w:trPr>
          <w:trHeight w:val="1050"/>
          <w:tblCellSpacing w:w="0" w:type="dxa"/>
        </w:trPr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Духовно-нравственное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Программы духовно-нравственного развития, воспитания и социализации 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Воспитатели групп продленного дня</w:t>
            </w:r>
          </w:p>
        </w:tc>
      </w:tr>
      <w:tr w:rsidR="009C42FD" w:rsidRPr="009C42FD" w:rsidTr="009C42FD">
        <w:trPr>
          <w:trHeight w:val="972"/>
          <w:tblCellSpacing w:w="0" w:type="dxa"/>
        </w:trPr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Общекультурное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Библиотечные уроки для воспитанников групп продленного дня АОП внеурочной деятельности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 xml:space="preserve"> « Музыкальный фейерверк»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Библиотекарь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учитель музыки</w:t>
            </w:r>
          </w:p>
        </w:tc>
      </w:tr>
      <w:tr w:rsidR="009C42FD" w:rsidRPr="009C42FD" w:rsidTr="009C42FD">
        <w:trPr>
          <w:trHeight w:val="944"/>
          <w:tblCellSpacing w:w="0" w:type="dxa"/>
        </w:trPr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Социальное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Программа внеурочной деятельности социального педагога по коррекции нарушений поведения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обучающихся с асоциальной направленностью.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социальный педагог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</w:tbl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Таб.: Формы внеурочной деятельности в рамках сопровождения специалистов школы: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3501"/>
        <w:gridCol w:w="4252"/>
      </w:tblGrid>
      <w:tr w:rsidR="009C42FD" w:rsidRPr="009C42FD" w:rsidTr="009C42FD">
        <w:tc>
          <w:tcPr>
            <w:tcW w:w="2737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Направление</w:t>
            </w:r>
          </w:p>
        </w:tc>
        <w:tc>
          <w:tcPr>
            <w:tcW w:w="350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Формы  организации</w:t>
            </w:r>
          </w:p>
        </w:tc>
        <w:tc>
          <w:tcPr>
            <w:tcW w:w="4252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Традиционные мероприятия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 проведения</w:t>
            </w:r>
          </w:p>
        </w:tc>
      </w:tr>
      <w:tr w:rsidR="009C42FD" w:rsidRPr="009C42FD" w:rsidTr="009C42FD">
        <w:tc>
          <w:tcPr>
            <w:tcW w:w="2737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Духовно-нравственное 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350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- внеклассные занятия;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Cs w:val="24"/>
                <w:u w:val="single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встречи с ветеранами ВОВ и труда, «Уроки мужества»;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выставки рисунков;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оформление газет о боевой и трудовой славе россиян;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 встречи с участниками «горячих точек»;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тематические классные часы;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оказание помощи ветеранам ВОВ и труда.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конкурсы рисунков</w:t>
            </w:r>
          </w:p>
        </w:tc>
        <w:tc>
          <w:tcPr>
            <w:tcW w:w="4252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День Знаний.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День пожилого человека.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День Учителя.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День матери.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Мероприятия ко Дню защитника Отечества.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Праздничные мероприятия, посвященные 8 марта.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Урок Доброты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Благотворительная акция «Ты не один».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Благотворительная акция  «Улыбнись, малыш».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КТД «Новогодний праздник».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Акция милосердия «От сердца – к сердцу».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Акция «Помогай ветеранам».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Уличная благотворительная акция «Подари улыбку».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Акция «Зеленый кошелек» (развитие потребности в совершении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нравственных поступков).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КТД «В школе должно быть все прекрасно» и т.д.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  <w:tr w:rsidR="009C42FD" w:rsidRPr="009C42FD" w:rsidTr="009C42FD">
        <w:tc>
          <w:tcPr>
            <w:tcW w:w="2737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lastRenderedPageBreak/>
              <w:t>Спортивно-оздоровительное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350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организация походов, экскурсий, «Дней здоровья», подвижных игр, «Весёлых стартов», внутришкольных спортивных соревнований;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проведение бесед по охране здоровья;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применение на внеклассных занятиях  игровых моментов, физ. минуток;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участие в  городских, областных, Всероссийских и Международных  соревнованиях.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4252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Конкурс «Мама, папа, я – спортивная  семья».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Традиционный осенний спортивный марафон.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Неделя здоровья.</w:t>
            </w:r>
          </w:p>
          <w:p w:rsidR="009C42FD" w:rsidRPr="009C42FD" w:rsidRDefault="00E61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Cs w:val="24"/>
              </w:rPr>
              <w:t>«</w:t>
            </w:r>
            <w:r w:rsidR="009C42FD"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А ну – ка, мальчики».</w:t>
            </w:r>
          </w:p>
          <w:p w:rsidR="009C42FD" w:rsidRPr="009C42FD" w:rsidRDefault="00E61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Cs w:val="24"/>
              </w:rPr>
              <w:t>«</w:t>
            </w:r>
            <w:r w:rsidR="009C42FD"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А ну – ка, девочки».</w:t>
            </w:r>
          </w:p>
        </w:tc>
      </w:tr>
      <w:tr w:rsidR="009C42FD" w:rsidRPr="009C42FD" w:rsidTr="009C42FD">
        <w:tc>
          <w:tcPr>
            <w:tcW w:w="2737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Общекультурное направление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350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организация экскурсий,  выставок детских рисунков, поделок и творческих работ учащихся;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проведение тематических классных часов, внеклассных занятий  по эстетике внешнего вида воспитанников, культуре поведения и речи;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участие в конкурсах, выставках детского творчества эстетического цикла на уровне  города, области;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библиотечные уроки;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- участие в проектной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деятельности.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4252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 xml:space="preserve">Ежегодный окружной </w:t>
            </w:r>
            <w:r w:rsidR="00E612FD">
              <w:rPr>
                <w:rFonts w:ascii="Times New Roman" w:eastAsia="Calibri" w:hAnsi="Times New Roman" w:cs="Times New Roman"/>
                <w:b w:val="0"/>
                <w:szCs w:val="24"/>
              </w:rPr>
              <w:t>фестиваль детского творчества «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Майская радуга».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Волонтерский проект «Друзья, давайте людям помогать».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«Школа Волшебных чувств».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  <w:tr w:rsidR="009C42FD" w:rsidRPr="009C42FD" w:rsidTr="009C42FD">
        <w:tc>
          <w:tcPr>
            <w:tcW w:w="2737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lastRenderedPageBreak/>
              <w:t>Социальная деятельность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350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проведение субботников;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работа на пришкольном участке;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разведение и уход за комнатными  цветами;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общешкольные акции  «Спаси дерево», «Помоги птицам», «Чистый двор», «Самый чистый класс», «Желтый лист»;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знакомство на внеклассных занятиях с нормами поведения в наиболее типичных ситуациях – в школе, столовой, спальне, на улице, на уроке, в магазине и т.д., отработка этих норм;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обыгрывание жизненных  ситуаций, проведение сюжетно-ролевых игр;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самооценка черт характера (доброта, щедрость, честность, дружелюбие и т.д.);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формирование навыков общения в коллективной деятельности как основы новой социальной ситуации развития ребенка и формирующей его новое отношение к среде;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выбор профессии, стремление к освоению знаний по профессии, с учетом вида школы.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4252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Трудовая акция « Желтый лист».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Акция «Мастерская Деда Мороза».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Выставки декоративно-прикладного творчества.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«Самообслуживание в семье и школе».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</w:tbl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 xml:space="preserve">         Особенности организации спортивно-оздоровительного направления внеурочной деятельности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Спортивно-оздоровительное направление реализуется через  взаимосвязанные этапы.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 xml:space="preserve">        Таблица: Этапы реализации физкультурно-оздоровительного направления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4186"/>
        <w:gridCol w:w="1372"/>
        <w:gridCol w:w="1698"/>
      </w:tblGrid>
      <w:tr w:rsidR="009C42FD" w:rsidRPr="009C42FD" w:rsidTr="009C42FD">
        <w:tc>
          <w:tcPr>
            <w:tcW w:w="259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Этап</w:t>
            </w:r>
          </w:p>
        </w:tc>
        <w:tc>
          <w:tcPr>
            <w:tcW w:w="459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 этапа</w:t>
            </w:r>
          </w:p>
        </w:tc>
        <w:tc>
          <w:tcPr>
            <w:tcW w:w="1417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1710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Отв.</w:t>
            </w:r>
          </w:p>
        </w:tc>
      </w:tr>
      <w:tr w:rsidR="009C42FD" w:rsidRPr="009C42FD" w:rsidTr="009C42FD">
        <w:tc>
          <w:tcPr>
            <w:tcW w:w="259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i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459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i/>
                <w:szCs w:val="24"/>
              </w:rPr>
              <w:t xml:space="preserve">    </w:t>
            </w: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И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зучаются двигательные и соматические нарушения, разрабатываются рекомендации по ограничению и использованию физических средств и дозированию нагрузки. Устанавливаются доброжелательные отношения с ребенком и выявляются предпочтения к двигательной и общее отношение к физкультурной деятельности</w:t>
            </w:r>
          </w:p>
        </w:tc>
        <w:tc>
          <w:tcPr>
            <w:tcW w:w="1417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1-ая неделя сентября</w:t>
            </w:r>
          </w:p>
        </w:tc>
        <w:tc>
          <w:tcPr>
            <w:tcW w:w="1710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учитель физкультуры;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руководители спортивных секций;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мед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.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с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отрудник</w:t>
            </w:r>
          </w:p>
        </w:tc>
      </w:tr>
      <w:tr w:rsidR="009C42FD" w:rsidRPr="009C42FD" w:rsidTr="009C42FD">
        <w:tc>
          <w:tcPr>
            <w:tcW w:w="259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Pr="009C42FD">
              <w:rPr>
                <w:rFonts w:ascii="Times New Roman" w:eastAsia="Calibri" w:hAnsi="Times New Roman" w:cs="Times New Roman"/>
                <w:b w:val="0"/>
                <w:bCs/>
                <w:i/>
                <w:sz w:val="28"/>
                <w:szCs w:val="28"/>
              </w:rPr>
              <w:t xml:space="preserve">Диагностический </w:t>
            </w:r>
          </w:p>
        </w:tc>
        <w:tc>
          <w:tcPr>
            <w:tcW w:w="459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Осуществляется анализ, при содействии медработника, медицинских карт школьников для определения особенностей психических и физических отклонений, сопутствующих нарушений здоровья. Попутно изучается физическое состояние ребенка и заполняется «Карта здоровья», позволяющая оценить уровень физического состояния и двигательной подготовленности на начало занятий.</w:t>
            </w:r>
          </w:p>
        </w:tc>
        <w:tc>
          <w:tcPr>
            <w:tcW w:w="1417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1-2-ая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недели сентября</w:t>
            </w:r>
          </w:p>
        </w:tc>
        <w:tc>
          <w:tcPr>
            <w:tcW w:w="1710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учитель физкультуры;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руководители спортивных секций;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мед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.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с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отрудник</w:t>
            </w:r>
          </w:p>
        </w:tc>
      </w:tr>
      <w:tr w:rsidR="009C42FD" w:rsidRPr="009C42FD" w:rsidTr="009C42FD">
        <w:tc>
          <w:tcPr>
            <w:tcW w:w="259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i/>
                <w:sz w:val="28"/>
                <w:szCs w:val="28"/>
              </w:rPr>
              <w:lastRenderedPageBreak/>
              <w:t xml:space="preserve">Планово-прогностический </w:t>
            </w:r>
          </w:p>
        </w:tc>
        <w:tc>
          <w:tcPr>
            <w:tcW w:w="459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Определяются цели, задачи предстоящей работы, а также допустимые индивидуальные нагрузки и ограничения, подбираются формы и методы их реализации.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1417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1-2-3 недели сентября</w:t>
            </w:r>
          </w:p>
        </w:tc>
        <w:tc>
          <w:tcPr>
            <w:tcW w:w="1710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учитель физкультуры;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руководители спортивных секций;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мед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.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с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отрудник</w:t>
            </w:r>
          </w:p>
        </w:tc>
      </w:tr>
      <w:tr w:rsidR="009C42FD" w:rsidRPr="009C42FD" w:rsidTr="009C42FD">
        <w:tc>
          <w:tcPr>
            <w:tcW w:w="259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i/>
                <w:sz w:val="28"/>
                <w:szCs w:val="28"/>
              </w:rPr>
              <w:t>Формирующий</w:t>
            </w:r>
          </w:p>
        </w:tc>
        <w:tc>
          <w:tcPr>
            <w:tcW w:w="459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Реализуются методики физкультурно-оздоровительного направления внеурочной деятельности с учетом индивидуальных потребностей и возможностей ребенка. </w:t>
            </w:r>
          </w:p>
        </w:tc>
        <w:tc>
          <w:tcPr>
            <w:tcW w:w="1417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в течение учебного года</w:t>
            </w:r>
          </w:p>
        </w:tc>
        <w:tc>
          <w:tcPr>
            <w:tcW w:w="1710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учитель физкультуры;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руководители спортивных секций;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мед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.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с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отрудник</w:t>
            </w:r>
          </w:p>
        </w:tc>
      </w:tr>
      <w:tr w:rsidR="009C42FD" w:rsidRPr="009C42FD" w:rsidTr="009C42FD">
        <w:tc>
          <w:tcPr>
            <w:tcW w:w="259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К</w:t>
            </w:r>
            <w:r w:rsidRPr="009C42FD">
              <w:rPr>
                <w:rFonts w:ascii="Times New Roman" w:eastAsia="Calibri" w:hAnsi="Times New Roman" w:cs="Times New Roman"/>
                <w:b w:val="0"/>
                <w:bCs/>
                <w:i/>
                <w:sz w:val="28"/>
                <w:szCs w:val="28"/>
              </w:rPr>
              <w:t>онтрольно-аналитический</w:t>
            </w:r>
          </w:p>
        </w:tc>
        <w:tc>
          <w:tcPr>
            <w:tcW w:w="459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Анализируются достигнутые результаты,  принимается решение о переводе учащегося на другой двигательный режим. В конце учебного года оценивается физическое развитие, формулируются выводы по оценке физического состояния.</w:t>
            </w:r>
          </w:p>
        </w:tc>
        <w:tc>
          <w:tcPr>
            <w:tcW w:w="1417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май</w:t>
            </w:r>
          </w:p>
        </w:tc>
        <w:tc>
          <w:tcPr>
            <w:tcW w:w="1710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E5A15" w:rsidRDefault="004E5A15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bCs/>
          <w:i/>
          <w:sz w:val="28"/>
          <w:szCs w:val="28"/>
        </w:rPr>
        <w:t>Схема: Условия успешности организации спортивно-оздоровительной работы.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447"/>
        <w:gridCol w:w="3621"/>
      </w:tblGrid>
      <w:tr w:rsidR="009C42FD" w:rsidRPr="009C42FD" w:rsidTr="009C42FD">
        <w:tc>
          <w:tcPr>
            <w:tcW w:w="362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Учет тяжести и характера двигательных нарушений школьников, особенностей формирования двигательной сфер, возрастных и половых различий учащихся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Необходимость осмысления и выполнения словесной инструкции</w:t>
            </w:r>
          </w:p>
        </w:tc>
      </w:tr>
    </w:tbl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42F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995B8" wp14:editId="2051BB17">
                <wp:simplePos x="0" y="0"/>
                <wp:positionH relativeFrom="column">
                  <wp:posOffset>1943100</wp:posOffset>
                </wp:positionH>
                <wp:positionV relativeFrom="paragraph">
                  <wp:posOffset>168910</wp:posOffset>
                </wp:positionV>
                <wp:extent cx="571500" cy="571500"/>
                <wp:effectExtent l="53340" t="53340" r="13335" b="1333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3pt" to="198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">
                <v:stroke endarrow="block"/>
              </v:line>
            </w:pict>
          </mc:Fallback>
        </mc:AlternateContent>
      </w:r>
      <w:r w:rsidRPr="009C42F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335F2" wp14:editId="16B987E4">
                <wp:simplePos x="0" y="0"/>
                <wp:positionH relativeFrom="column">
                  <wp:posOffset>4229100</wp:posOffset>
                </wp:positionH>
                <wp:positionV relativeFrom="paragraph">
                  <wp:posOffset>168910</wp:posOffset>
                </wp:positionV>
                <wp:extent cx="571500" cy="571500"/>
                <wp:effectExtent l="5715" t="53340" r="51435" b="1333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.3pt" to="378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42F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CA93A" wp14:editId="3684DA2E">
                <wp:simplePos x="0" y="0"/>
                <wp:positionH relativeFrom="column">
                  <wp:posOffset>2390140</wp:posOffset>
                </wp:positionH>
                <wp:positionV relativeFrom="paragraph">
                  <wp:posOffset>120015</wp:posOffset>
                </wp:positionV>
                <wp:extent cx="1953260" cy="1787525"/>
                <wp:effectExtent l="5080" t="10795" r="13335" b="1143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1787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4FE1" w:rsidRPr="00D57F53" w:rsidRDefault="001B4FE1" w:rsidP="009C42FD">
                            <w:pPr>
                              <w:pStyle w:val="af6"/>
                              <w:rPr>
                                <w:sz w:val="20"/>
                              </w:rPr>
                            </w:pPr>
                            <w:r w:rsidRPr="00D57F53">
                              <w:rPr>
                                <w:sz w:val="20"/>
                              </w:rPr>
                              <w:t>Условия успешности организации спортивно-оздоровительной</w:t>
                            </w:r>
                          </w:p>
                          <w:p w:rsidR="001B4FE1" w:rsidRPr="00D57F53" w:rsidRDefault="001B4FE1" w:rsidP="009C42FD">
                            <w:pPr>
                              <w:pStyle w:val="af6"/>
                              <w:rPr>
                                <w:sz w:val="20"/>
                              </w:rPr>
                            </w:pPr>
                            <w:r w:rsidRPr="00D57F53">
                              <w:rPr>
                                <w:sz w:val="20"/>
                              </w:rPr>
                              <w:t>работы</w:t>
                            </w:r>
                          </w:p>
                          <w:p w:rsidR="001B4FE1" w:rsidRDefault="001B4FE1" w:rsidP="009C4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left:0;text-align:left;margin-left:188.2pt;margin-top:9.45pt;width:153.8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">
                <v:textbox>
                  <w:txbxContent>
                    <w:p w:rsidR="001B4FE1" w:rsidRPr="00D57F53" w:rsidRDefault="001B4FE1" w:rsidP="009C42FD">
                      <w:pPr>
                        <w:pStyle w:val="af6"/>
                        <w:rPr>
                          <w:sz w:val="20"/>
                        </w:rPr>
                      </w:pPr>
                      <w:r w:rsidRPr="00D57F53">
                        <w:rPr>
                          <w:sz w:val="20"/>
                        </w:rPr>
                        <w:t>Условия успешности организации спортивно-оздоровительной</w:t>
                      </w:r>
                    </w:p>
                    <w:p w:rsidR="001B4FE1" w:rsidRPr="00D57F53" w:rsidRDefault="001B4FE1" w:rsidP="009C42FD">
                      <w:pPr>
                        <w:pStyle w:val="af6"/>
                        <w:rPr>
                          <w:sz w:val="20"/>
                        </w:rPr>
                      </w:pPr>
                      <w:r w:rsidRPr="00D57F53">
                        <w:rPr>
                          <w:sz w:val="20"/>
                        </w:rPr>
                        <w:t>работы</w:t>
                      </w:r>
                    </w:p>
                    <w:p w:rsidR="001B4FE1" w:rsidRDefault="001B4FE1" w:rsidP="009C42FD"/>
                  </w:txbxContent>
                </v:textbox>
              </v:oval>
            </w:pict>
          </mc:Fallback>
        </mc:AlternateConten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42F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EDED2" wp14:editId="67D6EC96">
                <wp:simplePos x="0" y="0"/>
                <wp:positionH relativeFrom="column">
                  <wp:posOffset>4343400</wp:posOffset>
                </wp:positionH>
                <wp:positionV relativeFrom="paragraph">
                  <wp:posOffset>-5080</wp:posOffset>
                </wp:positionV>
                <wp:extent cx="685800" cy="685800"/>
                <wp:effectExtent l="5715" t="10795" r="51435" b="463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.4pt" to="396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9C42F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F2F94" wp14:editId="021108A0">
                <wp:simplePos x="0" y="0"/>
                <wp:positionH relativeFrom="column">
                  <wp:posOffset>1818640</wp:posOffset>
                </wp:positionH>
                <wp:positionV relativeFrom="paragraph">
                  <wp:posOffset>-5080</wp:posOffset>
                </wp:positionV>
                <wp:extent cx="571500" cy="685800"/>
                <wp:effectExtent l="52705" t="10795" r="13970" b="463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pt,-.4pt" to="188.2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447"/>
        <w:gridCol w:w="3621"/>
      </w:tblGrid>
      <w:tr w:rsidR="009C42FD" w:rsidRPr="009C42FD" w:rsidTr="009C42FD">
        <w:tc>
          <w:tcPr>
            <w:tcW w:w="362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>Опора на сохраненные возможности воспитанников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 xml:space="preserve">Совершенствование познавательной деятельности воспитанников средствами физической культуры </w:t>
            </w:r>
          </w:p>
        </w:tc>
      </w:tr>
    </w:tbl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C42FD" w:rsidRPr="009C42FD" w:rsidTr="009C42FD">
        <w:trPr>
          <w:jc w:val="center"/>
        </w:trPr>
        <w:tc>
          <w:tcPr>
            <w:tcW w:w="928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t xml:space="preserve">Осуществление системного похода к реализации коррекционных задач: сочетание коррекции двигательных нарушений, формирование двигательной сферы, развитие средствами физической культуры высших </w:t>
            </w:r>
            <w:r w:rsidRPr="009C42FD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</w:rPr>
              <w:lastRenderedPageBreak/>
              <w:t xml:space="preserve">психических процессов. </w:t>
            </w:r>
          </w:p>
        </w:tc>
      </w:tr>
    </w:tbl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42FD" w:rsidRPr="009C42FD" w:rsidRDefault="004E5A15" w:rsidP="009C42F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E5A15">
        <w:rPr>
          <w:rFonts w:ascii="Times New Roman" w:eastAsia="Calibri" w:hAnsi="Times New Roman" w:cs="Times New Roman"/>
          <w:sz w:val="32"/>
          <w:szCs w:val="32"/>
        </w:rPr>
        <w:t>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9C42FD" w:rsidRPr="004E5A15">
        <w:rPr>
          <w:rFonts w:ascii="Times New Roman" w:eastAsia="Calibri" w:hAnsi="Times New Roman" w:cs="Times New Roman"/>
          <w:sz w:val="36"/>
          <w:szCs w:val="36"/>
        </w:rPr>
        <w:t>Внеурочная деятельность:  организация продленного дня.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За основу системы организации внеклассных занятий в условиях школы  взяты: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1. Концепция духовно-нравственного развития и воспитания гражданина России;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2. Методические рекомендации, разработанные творческим коллективом НМЦ  МО  РФ «Развитие и коррекция» под руководством </w:t>
      </w:r>
      <w:proofErr w:type="spell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к.п.н</w:t>
      </w:r>
      <w:proofErr w:type="spellEnd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. Худенко Е.Д. Содержание программы воспитания рассчитано на совместную деятельность детей и взрослых, распределено по возрастным категориям. Тематика содержания подобрана с учетом специфики детей и направлена на формирование у них умений и навыков социализированного поведения.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В соответствии с методологическими основаниями Федерального  государственного  образовательного стандарта  образования </w:t>
      </w: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обучающихся</w:t>
      </w:r>
      <w:proofErr w:type="gramEnd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 существенно изменились требования к духовно-нравственному развитию и воспитанию обучающихся, в частности, требования к результатам воспитательной работы.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При разработке программ духовно-нравственного развития, воспитания и социализации воспитанников  воспитателями  групп продленного дня педагогический коллектив ГКОУ СО «Ирбитская школа»  учитывает уровни образования.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C42FD" w:rsidRPr="009C42FD" w:rsidTr="009C42FD">
        <w:tc>
          <w:tcPr>
            <w:tcW w:w="978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1-4 </w:t>
            </w:r>
            <w:proofErr w:type="spellStart"/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C42FD" w:rsidRPr="009C42FD" w:rsidTr="009C42FD">
        <w:tc>
          <w:tcPr>
            <w:tcW w:w="978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i/>
                <w:szCs w:val="24"/>
              </w:rPr>
              <w:t xml:space="preserve">         Цель духовно-нравственного развития и воспитания -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формирование у воспитанников ценностно-смысловой сферы на основе освоения традиционных моральных норм и нравственных идеалов.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  <w:tr w:rsidR="009C42FD" w:rsidRPr="009C42FD" w:rsidTr="009C42FD">
        <w:tc>
          <w:tcPr>
            <w:tcW w:w="978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i/>
                <w:szCs w:val="24"/>
              </w:rPr>
              <w:t xml:space="preserve">              Задачи духовно- нравственного развития и воспитания: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- формирование у воспитанников представлений об общественных нормах, социально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одобряемых и неодобряемых моделях поведения;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приобщение воспитанников к базовым национальным ценностям;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воспитание у воспитанников таких качеств, как гражданственность. Патриотизм, трудолюбие, доброжелательность;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организация участия воспитанников в нравственно-ориентированной социально-значимой деятельности в общеобразовательном учреждении и за его пределами.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</w:tbl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 xml:space="preserve">Таблица: Основное содержание духовно-нравственного развития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и воспитания </w:t>
      </w:r>
      <w:proofErr w:type="gramStart"/>
      <w:r w:rsidRPr="009C42FD">
        <w:rPr>
          <w:rFonts w:ascii="Times New Roman" w:eastAsia="Calibri" w:hAnsi="Times New Roman" w:cs="Times New Roman"/>
          <w:i/>
          <w:sz w:val="28"/>
          <w:szCs w:val="28"/>
        </w:rPr>
        <w:t>обучающихся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690"/>
        <w:gridCol w:w="4494"/>
      </w:tblGrid>
      <w:tr w:rsidR="009C42FD" w:rsidRPr="009C42FD" w:rsidTr="009C42FD">
        <w:tc>
          <w:tcPr>
            <w:tcW w:w="326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Основные направления 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 ценностные основы воспитания и социализации </w:t>
            </w:r>
            <w:proofErr w:type="gramStart"/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Ценностные 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ориентиры</w:t>
            </w:r>
          </w:p>
        </w:tc>
        <w:tc>
          <w:tcPr>
            <w:tcW w:w="524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Виды деятельности и формы занятий с воспитанниками</w:t>
            </w:r>
          </w:p>
        </w:tc>
      </w:tr>
      <w:tr w:rsidR="009C42FD" w:rsidRPr="009C42FD" w:rsidTr="009C42FD">
        <w:tc>
          <w:tcPr>
            <w:tcW w:w="326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83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Любовь к Родине, своему народу, своему краю, гражданское общество, доверие к людям, мир во всем мире, многообразие и уважение культур народов.</w:t>
            </w:r>
          </w:p>
        </w:tc>
        <w:tc>
          <w:tcPr>
            <w:tcW w:w="524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Знакомятся с Конституцией РФ, получают знания о правах и обязанностях граждан России, о символах государства – Флаге, Гербе.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Знакомятся с героическими страницами истории России (путешествия по памятным и историческим местам, просмотр кинофильмов, сюжетно-ролевые игры гражданского и историко-патриотического содержания).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Знакомятся с культурой и историей родного края, народным творчеством, традициями (беседы, игры, творческие конкурсы, фестивали, праздники, краеведческие экспедиции).</w:t>
            </w:r>
            <w:proofErr w:type="gramEnd"/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Знакомятся с деятельностью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общественных организаций патриотической и гражданской направленности (встречи, беседы, социальные проекты).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  <w:tr w:rsidR="009C42FD" w:rsidRPr="009C42FD" w:rsidTr="009C42FD">
        <w:tc>
          <w:tcPr>
            <w:tcW w:w="326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283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Правовое государство, демократическое государство, социальное государство, закон и правопорядок, социальная ответственность, ответственность за настоящее и будущее своей страны.</w:t>
            </w:r>
          </w:p>
        </w:tc>
        <w:tc>
          <w:tcPr>
            <w:tcW w:w="524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Активно участвуют в улучшению школьной среды.</w:t>
            </w:r>
            <w:proofErr w:type="gramEnd"/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Овладевают формами  и методами самовоспитания: самокритика, самообязательство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,.</w:t>
            </w:r>
            <w:proofErr w:type="gramEnd"/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Приобретают положительный опыт учебного сотрудничества со сверстниками и учителями.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Являются участниками школьного самоуправления: решают вопросы, связанные с самообслуживанием, поддержанием порядка, дисциплины, дежурства в школе; контролируют выполнение обучающимися основных прав и обязанностей.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Участвуют в реализации посильных социальных проектов.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  <w:tr w:rsidR="009C42FD" w:rsidRPr="009C42FD" w:rsidTr="009C42FD">
        <w:tc>
          <w:tcPr>
            <w:tcW w:w="326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283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Нравственный выбор, жизнь и смысл жизни, справедливость, милосердие, честь, достоинство, уважение родителей, уважение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прав другого человека, равноправие, дружба, любовь, забота о старших и младших, толерантность, свобода совести и вероисповедания.</w:t>
            </w:r>
            <w:proofErr w:type="gramEnd"/>
          </w:p>
        </w:tc>
        <w:tc>
          <w:tcPr>
            <w:tcW w:w="524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Знакомятся с конкретными примерами высоконравственных отношений людей.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Участвуют в общественно-полезных практиках.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Принимают добровольное участие в оказании помощи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нуждающимся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, заботе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о животных, природе.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Активно участвуют в подготовке  и проведении бесед о дружбе, нравственных отношениях.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  <w:tr w:rsidR="009C42FD" w:rsidRPr="009C42FD" w:rsidTr="009C42FD">
        <w:tc>
          <w:tcPr>
            <w:tcW w:w="326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83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Духовное здоровье, экологическая культура, здоровый образ жизни, экологическая ответственность, помощь окружающей среде. Социальное партнерство для улучшения качества окружающей среды.</w:t>
            </w:r>
          </w:p>
        </w:tc>
        <w:tc>
          <w:tcPr>
            <w:tcW w:w="524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Получают представления о здоровье, здоровом образе жизни, возможностях  человеческого организма, о неразрывной связи экологической культуры человека и его здоровья.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обитаний растений и животных (в процессе участия в практических делах, проведения экологических акций, ролевых игр).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Ведут краеведческую и экологическую  работу.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Учатся оказывать первую доврачебную помощь себе и пострадавшим.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Получают представление  о возможном негативном влиянии компьютерных игр, телевидения, рекламы на здоровье человека.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Приобретают навык противостояния негативному влиянию сверстников и взрослых на формирование вредных для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здоровья привычек, зависимости от ПАВ (научиться говорить «нет») в ходе дискуссий, тренингов, ролевых игр, обсуждения видеосюжетов).</w:t>
            </w:r>
            <w:proofErr w:type="gramEnd"/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  <w:tr w:rsidR="009C42FD" w:rsidRPr="009C42FD" w:rsidTr="009C42FD">
        <w:tc>
          <w:tcPr>
            <w:tcW w:w="326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83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Нравственный смысл учения, уважение к труду и людям труда, творчество и созидание, целеустремленность и настойчивость, бережливость, выбор профессии.</w:t>
            </w:r>
          </w:p>
        </w:tc>
        <w:tc>
          <w:tcPr>
            <w:tcW w:w="524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Участвуют в различных видах общественно полезной деятельности на базе школы.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Участвуют в экскурсиях на промышленные и сельскохозяйственные предприятия, учреждения культуры, в ходе которых знакомятся с различными видами труда, с различными профессиями.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Знакомятся с профессиональной деятельностью и жизненным путем своих родителей и прародителей.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Приобретают умения и навыки сотрудничества, ролевого взаимодействия со сверстниками, взрослыми в учебно-трудовой деятельности (в ходе ролевых экономических игр, праздниках труда, ярмарки, города мастеров.</w:t>
            </w:r>
            <w:proofErr w:type="gramEnd"/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  <w:tr w:rsidR="009C42FD" w:rsidRPr="009C42FD" w:rsidTr="009C42FD">
        <w:tc>
          <w:tcPr>
            <w:tcW w:w="326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Воспитание ценностного отношения к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прекрасному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, формирование основ эстетической культуры – эстетическое воспитание</w:t>
            </w:r>
          </w:p>
        </w:tc>
        <w:tc>
          <w:tcPr>
            <w:tcW w:w="283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Красота, гармония, духовный мир человека, самовыражение личности в творчестве и искусстве, эстетическое развитие личности.</w:t>
            </w:r>
          </w:p>
        </w:tc>
        <w:tc>
          <w:tcPr>
            <w:tcW w:w="5245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Получают представления об эстетических идеалах и художественных ценностей культур народов России.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(посещение конкурсов, фестивалей, театрализованных 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народных ярмарок, фестивалей народного творчества, тематических выставок).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Знакомятся с местными мастерами прикладного искусства, наблюдают за их работой.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Участвуют в беседах «Красивые и некрасивые поступки», «Чем красивы люди вокруг нас».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Обсуждают прочитанные книги, художественные фильмы, телевизионные передачи.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в системе дополнительного  образования.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Участвуют вместе с родителями в проведении выставок семейного творчества, музыкальных вечеров, реализации культурно-досуговых программ.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Участвуют в оформлении класса и школы, озеленения пришкольного участка, стремятся внести красоту в домашний быт.</w:t>
            </w:r>
          </w:p>
        </w:tc>
      </w:tr>
    </w:tbl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</w:t>
      </w:r>
    </w:p>
    <w:p w:rsidR="001B4FE1" w:rsidRPr="001E404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Для планирования и проведения  внеклассных занятий, а также  реализации индивидуальных форм коррекционно-развивающего взаимодействия  с воспитанниками воспитатели групп продленного  используют методические рекомендации, разработа</w:t>
      </w:r>
      <w:r w:rsidR="001B4FE1">
        <w:rPr>
          <w:rFonts w:ascii="Times New Roman" w:eastAsia="Calibri" w:hAnsi="Times New Roman" w:cs="Times New Roman"/>
          <w:b w:val="0"/>
          <w:sz w:val="28"/>
          <w:szCs w:val="28"/>
        </w:rPr>
        <w:t xml:space="preserve">нные творческим коллективом НМ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МО  РФ «Развитие и коррекция» под </w:t>
      </w:r>
      <w:r w:rsidR="001E404D">
        <w:rPr>
          <w:rFonts w:ascii="Times New Roman" w:eastAsia="Calibri" w:hAnsi="Times New Roman" w:cs="Times New Roman"/>
          <w:b w:val="0"/>
          <w:sz w:val="28"/>
          <w:szCs w:val="28"/>
        </w:rPr>
        <w:t xml:space="preserve">руководством </w:t>
      </w:r>
      <w:proofErr w:type="spellStart"/>
      <w:r w:rsidR="001E404D">
        <w:rPr>
          <w:rFonts w:ascii="Times New Roman" w:eastAsia="Calibri" w:hAnsi="Times New Roman" w:cs="Times New Roman"/>
          <w:b w:val="0"/>
          <w:sz w:val="28"/>
          <w:szCs w:val="28"/>
        </w:rPr>
        <w:t>к.п.н</w:t>
      </w:r>
      <w:proofErr w:type="spellEnd"/>
      <w:r w:rsidR="001E404D">
        <w:rPr>
          <w:rFonts w:ascii="Times New Roman" w:eastAsia="Calibri" w:hAnsi="Times New Roman" w:cs="Times New Roman"/>
          <w:b w:val="0"/>
          <w:sz w:val="28"/>
          <w:szCs w:val="28"/>
        </w:rPr>
        <w:t>. Худенко Е.Д.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Таблица: Содержание направлений воспитательной работы (по Е.Д. Худенко)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843"/>
        <w:gridCol w:w="1984"/>
        <w:gridCol w:w="1701"/>
        <w:gridCol w:w="1418"/>
      </w:tblGrid>
      <w:tr w:rsidR="009C42FD" w:rsidRPr="009C42FD" w:rsidTr="004E5A15"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Начальные классы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(7-10 лет)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Средние классы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(11-13 лет)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Старшие классы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(14-16 лет)</w:t>
            </w:r>
          </w:p>
        </w:tc>
      </w:tr>
      <w:tr w:rsidR="009C42FD" w:rsidRPr="009C42FD" w:rsidTr="004E5A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Личностное развитие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а) диагностика индивидуальных особенностей, самооценка черт характера;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б) формирование навыка общения в коллективной деятельности школьников как основы социальной ситуации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Личностное развитие; основы социализации и общения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а) становление личностной позиции «Я сам», «Я и другие»;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б) развитее общей психологической компетентности: умение оказать сочувствие, поддержку, принимать помощь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другого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Личностное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а) построение временной перспективы будущего, перспектив личности;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б) развитие представлений об общечеловеческих ценностях личного счастья: любви, здоровье, семье….</w:t>
            </w:r>
          </w:p>
        </w:tc>
      </w:tr>
      <w:tr w:rsidR="009C42FD" w:rsidRPr="009C42FD" w:rsidTr="004E5A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Охрана здоровья и физическое развитие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а) формирование санитарно-гигиенических навыков;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развитие ответственности за свое здоровье;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б) элементы физического совершенствования тела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Охрана здоровья и физическое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а) развитие привычки к здоровью образу жизни;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б) тренировка силы воли, физическое совершенствование;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в) основы полового </w:t>
            </w: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lastRenderedPageBreak/>
              <w:t>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lastRenderedPageBreak/>
              <w:t>Охрана здоровья и физическое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а) система профилактических умений по охране здоровья и здорового образа жизни;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б) воспитание </w:t>
            </w: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lastRenderedPageBreak/>
              <w:t>привычки к здоровому образу жизни</w:t>
            </w:r>
          </w:p>
        </w:tc>
      </w:tr>
      <w:tr w:rsidR="009C42FD" w:rsidRPr="009C42FD" w:rsidTr="004E5A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lastRenderedPageBreak/>
              <w:t>Творческое воображение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4E5A15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а)</w:t>
            </w:r>
            <w:r w:rsidR="008C4DB1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 </w:t>
            </w:r>
            <w:bookmarkStart w:id="0" w:name="_GoBack"/>
            <w:bookmarkEnd w:id="0"/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развитие механизмов творческого воспитания, мышления;</w:t>
            </w:r>
          </w:p>
          <w:p w:rsidR="009C42FD" w:rsidRPr="009C42FD" w:rsidRDefault="004E5A15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)</w:t>
            </w:r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р</w:t>
            </w:r>
            <w:proofErr w:type="gramEnd"/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азвитие механизмов продуктивного общение, 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умение принять других.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Основы жизнеобеспечения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а) ориентировка воспитанников в различных жизненных ситуациях;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б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)р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азвитие алгоритма решения житейских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Основы проф. самоопределения и трудовое воспитание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а) проф. самоопределение – развитие способности </w:t>
            </w:r>
            <w:proofErr w:type="spellStart"/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конструктировать</w:t>
            </w:r>
            <w:proofErr w:type="spellEnd"/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 возможные варианты будущего;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б) труд</w:t>
            </w:r>
            <w:r w:rsidR="004E5A15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овое воспитание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в) жизнеобеспечение</w:t>
            </w:r>
          </w:p>
        </w:tc>
      </w:tr>
      <w:tr w:rsidR="009C42FD" w:rsidRPr="009C42FD" w:rsidTr="004E5A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Трудовое воспитание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C82226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)</w:t>
            </w:r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о</w:t>
            </w:r>
            <w:proofErr w:type="gramEnd"/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тработка навыков учебного поведения;</w:t>
            </w:r>
          </w:p>
          <w:p w:rsidR="009C42FD" w:rsidRPr="009C42FD" w:rsidRDefault="00C82226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)</w:t>
            </w:r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в</w:t>
            </w:r>
            <w:proofErr w:type="gramEnd"/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ооружение основными навыками самообслуживания;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в) формирование навыков трудовой коллективной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Трудовое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4E5A15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)</w:t>
            </w:r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о</w:t>
            </w:r>
            <w:proofErr w:type="gramEnd"/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тработка трудовых навыков по уходу за собой и своим жилищем;</w:t>
            </w:r>
          </w:p>
          <w:p w:rsidR="009C42FD" w:rsidRPr="009C42FD" w:rsidRDefault="004E5A15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б)</w:t>
            </w:r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охрана природы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Основы гражданского самосознания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а) основы правового воспитания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б) основы экономического просвещения;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в) знакомство с истоками национальной культуры</w:t>
            </w:r>
          </w:p>
        </w:tc>
      </w:tr>
      <w:tr w:rsidR="009C42FD" w:rsidRPr="009C42FD" w:rsidTr="004E5A15">
        <w:trPr>
          <w:cantSplit/>
          <w:trHeight w:val="3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lastRenderedPageBreak/>
              <w:t>Основы социализации и общения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C82226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)</w:t>
            </w:r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о</w:t>
            </w:r>
            <w:proofErr w:type="gramEnd"/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бработка коммуникативных моделей поведения в наиболее типичных ситуациях: школа, улица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Основы гражданского самосознания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а) знакомство с истоками национальной культуры;</w:t>
            </w:r>
          </w:p>
          <w:p w:rsidR="009C42FD" w:rsidRPr="009C42FD" w:rsidRDefault="00C82226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)</w:t>
            </w:r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о</w:t>
            </w:r>
            <w:proofErr w:type="gramEnd"/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сновы правового просвещения; </w:t>
            </w:r>
          </w:p>
          <w:p w:rsidR="009C42FD" w:rsidRPr="009C42FD" w:rsidRDefault="00C82226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)</w:t>
            </w:r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о</w:t>
            </w:r>
            <w:proofErr w:type="gramEnd"/>
            <w:r w:rsidR="009C42FD"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сновы экономической грамотности, социальных взаимоотношений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 xml:space="preserve">Эстетическое воспитание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а) воспитание эмоциональной отзывчивости к музыке, живописи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б) формирование адекватной моральной самооценки, творческих способностей</w:t>
            </w:r>
          </w:p>
        </w:tc>
      </w:tr>
      <w:tr w:rsidR="009C42FD" w:rsidRPr="009C42FD" w:rsidTr="004E5A15">
        <w:trPr>
          <w:cantSplit/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Творческое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а) развитие самостоятельного творческого мышления;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б) телесно ориентированные психотехники как основа импровизации;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bCs/>
                <w:szCs w:val="24"/>
              </w:rPr>
              <w:t>в) игротерапия как условие моделирования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bCs/>
                <w:szCs w:val="24"/>
              </w:rPr>
            </w:pPr>
          </w:p>
        </w:tc>
      </w:tr>
    </w:tbl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Cs w:val="24"/>
          <w:lang w:val="x-none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   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  <w:lang w:val="x-none"/>
        </w:rPr>
        <w:t xml:space="preserve">Требования к личностным (жизненным компетенциям) результатам воспитанников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1"/>
      </w:tblGrid>
      <w:tr w:rsidR="009C42FD" w:rsidRPr="009C42FD" w:rsidTr="009C42FD">
        <w:tc>
          <w:tcPr>
            <w:tcW w:w="4820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Жизненно значимые компетенции</w:t>
            </w:r>
          </w:p>
        </w:tc>
        <w:tc>
          <w:tcPr>
            <w:tcW w:w="567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Требования к результатам</w:t>
            </w:r>
          </w:p>
        </w:tc>
      </w:tr>
      <w:tr w:rsidR="009C42FD" w:rsidRPr="009C42FD" w:rsidTr="009C42FD">
        <w:tc>
          <w:tcPr>
            <w:tcW w:w="4820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со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взрослыми по вопросам медицинского сопровождения и созданию специальных условий для пребывания в школе, своих нуждах и правах в организации обучения</w:t>
            </w:r>
          </w:p>
        </w:tc>
        <w:tc>
          <w:tcPr>
            <w:tcW w:w="567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Умение адекватно оценивать свои силы, понимать, что можно и чего нельзя.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пользоваться личными адаптивными средствами в разных ситуациях.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Понимание того, что пожаловаться и попросить о помощи при проблемах в жизнеобеспечении – это нормально, и необходимо.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адекватно выбрать взрослого и обратиться к нему за помощью, точно описать возникшую проблему, иметь достаточный запас фраз и определений.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Готовность выделять ситуации, когда требуется привлечение родителей, умение объяснять учителю (работнику школы) необходимость связаться с семьёй.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обратиться к взрослым при затруднениях в учебном процессе, сформулировать запрос о специальной помощи.</w:t>
            </w:r>
          </w:p>
        </w:tc>
      </w:tr>
      <w:tr w:rsidR="009C42FD" w:rsidRPr="009C42FD" w:rsidTr="009C42FD">
        <w:tc>
          <w:tcPr>
            <w:tcW w:w="4820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Овладение социально-бытовыми умениями, используемыми в повседневной жизни.</w:t>
            </w:r>
          </w:p>
        </w:tc>
        <w:tc>
          <w:tcPr>
            <w:tcW w:w="567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Стремление к самостоятельности и независимости в быту и помощи другим людям в быту.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Овладение навыками самообслуживания дома и в школе.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включаться в разнообразные повседневные дела.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принимать посильное участие, брать на себя ответственность в каких-то областях домашней жизни.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Представления об устройстве школьной жизни.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ориентироваться в пространстве школы, в расписании занятий.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Готовность попросить о помощи в случае затруднений.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Готовность включаться в разнообразные повседневные школьные и домашние дела и принимать в них посильное участие, брать на себя ответственность.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Понимание значения праздника дома и в школе, того, что праздники бывают разными.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 xml:space="preserve">Стремление порадовать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близких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Стремление участвовать в подготовке и проведении праздника.</w:t>
            </w:r>
          </w:p>
        </w:tc>
      </w:tr>
      <w:tr w:rsidR="009C42FD" w:rsidRPr="009C42FD" w:rsidTr="009C42FD">
        <w:tc>
          <w:tcPr>
            <w:tcW w:w="4820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Овладение навыками коммуникации.</w:t>
            </w:r>
          </w:p>
        </w:tc>
        <w:tc>
          <w:tcPr>
            <w:tcW w:w="567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решать актуальные жизненные задачи, используя коммуникацию как средство достижения цели (вербальную, невербальную).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начать и поддерживать разговор, задать вопрос, выразить свои намерения, просьбу, пожелания, опасения, завершить разговор.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корректно выразить отказ и недовольство, благодарность, сочувствие и т.д.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получать и уточнять информацию у собеседника.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Освоение культурных форм выражения своих чувств.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Расширение круга ситуаций, в которых ребенок может использовать коммуникацию как средство достижения цели.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передать свои впечатления, соображения, умозаключения так, чтобы быть понятым другим человеком.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принимать и включать в свой личный опыт жизненный опыт других людей.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делиться своими воспоминаниями, впечатлениями и планами с другими людьми.</w:t>
            </w:r>
          </w:p>
        </w:tc>
      </w:tr>
      <w:tr w:rsidR="009C42FD" w:rsidRPr="009C42FD" w:rsidTr="009C42FD">
        <w:tc>
          <w:tcPr>
            <w:tcW w:w="4820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Дифференциация и осмысление картины мира и её временно-пространственной организации.</w:t>
            </w:r>
          </w:p>
        </w:tc>
        <w:tc>
          <w:tcPr>
            <w:tcW w:w="567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Адекватность бытового поведения ребенка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Использование вещей в соответствии с их функциями, принятым порядком и характером данной ситуации.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Расширение и накопление знакомых и разнообразно освоенных мест за пределами дома и школы: двор,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дача, лес, парк, речка городские и загородные достопримечательности и др.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Активность во взаимодействии с миром, понимание собственной результативности.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Накопление опыта освоения нового при помощи экскурсий и путешествий.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устанавливать взаимосвязь природного порядка и уклада собственной жизни в семье и в школе, вести себя в быту сообразному этому пониманию.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устанавливать взаимосвязь общественного порядка и уклада собственной жизни в семье и в школе, соответствовать этому порядку.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Прогресс в развитии любознательности, наблюдательности, способности замечать новое, задавать вопросы, включаться в совместную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со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взрослыми исследовательскую деятельность.</w:t>
            </w:r>
          </w:p>
        </w:tc>
      </w:tr>
      <w:tr w:rsidR="009C42FD" w:rsidRPr="009C42FD" w:rsidTr="009C42FD">
        <w:tc>
          <w:tcPr>
            <w:tcW w:w="4820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Осмысление своего социального окружения и освоение соответствующих возрасту систему ценностей и социальных ролей.</w:t>
            </w:r>
          </w:p>
        </w:tc>
        <w:tc>
          <w:tcPr>
            <w:tcW w:w="5671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адекватно использовать принятые в окружении ребенка социальные ритуалы.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корректно выразить свои чувства, отказ недовольство, благодарность, сочувствие, намерение, просьбу, опасение.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Значение правил поведения в разных социальных ситуациях с людьми разного статуса.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проявлять инициативу, корректно устанавливать и ограничивать контакт.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Умение применять формы выражения своих чувств соответственно ситуации социального контакта.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 xml:space="preserve">Расширение круга освоенных социальных контактов.  </w:t>
            </w:r>
          </w:p>
        </w:tc>
      </w:tr>
    </w:tbl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Требования к проведению внеклассного занятия в группе продленного дня: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внеклассное занятие должно носить воспитывающий и развивающий характер;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весь материал должен соотноситься с уровнем развития ребенка;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излагаемый материал должен быть достоверным, доступным, связан с жизнью и по возможности опираться на прошлый положительный  опыт воспитанников;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-на каждом занятии должен осуществляться индивидуально-дифференцированный подход;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занятие должно быть оснащено:</w:t>
      </w:r>
    </w:p>
    <w:p w:rsidR="009C42FD" w:rsidRPr="009C42FD" w:rsidRDefault="009C42FD" w:rsidP="008A598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техническими средствами обучения;</w:t>
      </w:r>
    </w:p>
    <w:p w:rsidR="009C42FD" w:rsidRPr="009C42FD" w:rsidRDefault="009C42FD" w:rsidP="008A598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дидактическим материалом (таблицы, карты, иллюстрации, алгоритмы рассуждений и т.д.);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на занятии должен строго соблюдаться охранительный режим (проведение физкультминуток и  гимнастики для глаз; соблюдение санитарно-гигиенических требований);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занятие должно способствовать решению основных задач – оказывать всестороннюю педагогическую поддержку воспитаннику и способствовать социальной адаптации умственно отсталого ребенка.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 xml:space="preserve">       Структура внеклассного занятия: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организационный этап (создает условия для возникновения у воспитанников потребности включения в деятельность);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постановка цели и задач, мотивация учебной деятельности учащихся (способствует формированию умений использовать ранее изученные знания в новой ситуации);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- актуализация знаний (воспитанники должны вспомнить, что знают по предлагаемой теме);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первичное усвоение новых знаний;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первичная проверка понимания;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первичное закрепление;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информация о домашнем задании;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рефлексия воспитательной деятельности.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Для нас </w:t>
      </w: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важное значение</w:t>
      </w:r>
      <w:proofErr w:type="gramEnd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имеет коррекционная направленность внеклассных занятий.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Принципами планирования и методами реализации коррекционно-развивающей направленности являются следующие принципы.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</w:t>
      </w:r>
      <w:r w:rsidRPr="009C42FD">
        <w:rPr>
          <w:rFonts w:ascii="Times New Roman" w:eastAsia="Calibri" w:hAnsi="Times New Roman" w:cs="Times New Roman"/>
          <w:i/>
          <w:sz w:val="28"/>
          <w:szCs w:val="28"/>
        </w:rPr>
        <w:t>Принцип мотивации:</w:t>
      </w:r>
      <w:r w:rsidRPr="009C4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предполагающий наличие побуждения, стремления у ребенка к достижению цели, поставленной перед ним воспитателем. Реализация принципа мотивации достигается следующими приемами и методами: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постановка проблемных заданий;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постановка познавательных задач;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- аргументированная, обоснованная оценка, соотносящаяся с уровнем претензий и достижений личности.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Данный принцип мотивации обеспечивает – развитие личности, коррекцию эмоционально-волевой сферы.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9C42FD">
        <w:rPr>
          <w:rFonts w:ascii="Times New Roman" w:eastAsia="Calibri" w:hAnsi="Times New Roman" w:cs="Times New Roman"/>
          <w:i/>
          <w:sz w:val="28"/>
          <w:szCs w:val="28"/>
        </w:rPr>
        <w:t>Принцип продуктивной обработки информации: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предполагает создание воспитателем таких  педагогических  ситуаций, в ходе которых воспитанники самостоятельно осваивают способы учебной информации, используя алгоритм, схему решения, только что показанную воспитателем. Принцип реализуется  </w:t>
      </w: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через</w:t>
      </w:r>
      <w:proofErr w:type="gramEnd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- индивидуальные упражнения и задания, в ходе которых дети отрабатывают только что показанный вариант решения воспитательной задачи на своем задании;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дозированную, поэтапную помощь воспитателя;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- задания с опорой на несколько анализаторов.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Pr="009C42FD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 </w:t>
      </w:r>
      <w:r w:rsidRPr="009C42FD">
        <w:rPr>
          <w:rFonts w:ascii="Times New Roman" w:eastAsia="Calibri" w:hAnsi="Times New Roman" w:cs="Times New Roman"/>
          <w:i/>
          <w:sz w:val="28"/>
          <w:szCs w:val="28"/>
        </w:rPr>
        <w:t>Принцип развития  и коррекции высших психических функций: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предполагает обязательное включение в занятие специальных упражнений.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            </w:t>
      </w:r>
      <w:r w:rsidRPr="009C42FD">
        <w:rPr>
          <w:rFonts w:ascii="Times New Roman" w:eastAsia="Calibri" w:hAnsi="Times New Roman" w:cs="Times New Roman"/>
          <w:i/>
          <w:sz w:val="28"/>
          <w:szCs w:val="28"/>
        </w:rPr>
        <w:t>Принцип динамичности восприятия.</w:t>
      </w:r>
      <w:r w:rsidRPr="009C4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Известно, что</w:t>
      </w:r>
      <w:r w:rsidRPr="009C4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незначительные дефекты зрения, слуха, осязания являются причинами задержки наглядно-образного мышления. Данный принцип предполагает включение воспитателем в занятие игр и упражнений, непосредственно развивающих этот процесс, корригирующих отклонения в его характеристиках.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Таким образом, использование данных принципов через систему  заданий и упражнений воспитателем повышает эффективность коррекционно-развивающего сопровождения воспитательного процесса.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Помимо решения духовно-нравственного развития и воспитания обучающихся, воспитатель обеспечивает </w:t>
      </w:r>
      <w:r w:rsidRPr="009C42FD">
        <w:rPr>
          <w:rFonts w:ascii="Times New Roman" w:eastAsia="Calibri" w:hAnsi="Times New Roman" w:cs="Times New Roman"/>
          <w:i/>
          <w:sz w:val="28"/>
          <w:szCs w:val="28"/>
        </w:rPr>
        <w:t xml:space="preserve">решение задач  коррекционно-развивающей направленности.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Целью коррекционно-развивающей  работы воспитателя обучающихся с легкой степенью умственной отсталости является оптимизация интеллектуальной деятельности детей, формирование у них познавательных, регулятивных и коммуникативных базовых учебных действий.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В качестве основных условий успешности коррекционно-развивающей работы воспитателя </w:t>
      </w: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proofErr w:type="gramEnd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обучающимися являются следующие: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- определение направлений и содержания коррекционно-развивающей работы с </w:t>
      </w: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конкретным</w:t>
      </w:r>
      <w:proofErr w:type="gramEnd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обучающимся в рамках психолого-медико-педагогического консилиума образовательной организации на основании рекомендаций специалистов;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учет индивидуальных потребностей и возможностей детей;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активное воздействие на развитие ребенка, а не пассивное приспособление  к  слабым сторонам его психики;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направленность и формирование ведущей деятельности, типичной для определенного возраста, которая обеспечит ребенку «присвоение» социального опыта;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- реализация преемственности в коррекционно-развивающей работе, осуществляемой  учителями в урочной и внеурочной деятельности, на индивидуальных и групповых коррекционных занятиях учителем-логопедом, педагогом-психологом, а также воспитателем;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- осуществление мониторинга динамики коррекционно-развивающей работы на уровне показателей психологического развития обучающихся.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proofErr w:type="gramStart"/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Таким образом, реализация коррекционно-развивающего направления с обучающимися легкой степенью умственной отсталости пронизывает весь процесс духовно-нравственного  воспитания независимо от его содержания, а также определяет специфику взаимодействия с детьми в зависимости от характера ведущего нарушения в развитии.</w:t>
      </w:r>
      <w:proofErr w:type="gramEnd"/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Данный  системный подход способствует развитию и формированию личности воспитанника в целом.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1E404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2FD" w:rsidRPr="00BD2FF2" w:rsidRDefault="00BD2FF2" w:rsidP="009C42FD">
      <w:pPr>
        <w:spacing w:after="0" w:line="360" w:lineRule="auto"/>
        <w:jc w:val="center"/>
        <w:rPr>
          <w:rFonts w:ascii="Times New Roman" w:eastAsia="Calibri" w:hAnsi="Times New Roman" w:cs="Times New Roman"/>
          <w:b w:val="0"/>
          <w:sz w:val="36"/>
          <w:szCs w:val="36"/>
        </w:rPr>
      </w:pPr>
      <w:r w:rsidRPr="00BD2FF2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4. </w:t>
      </w:r>
      <w:r w:rsidR="009C42FD" w:rsidRPr="00BD2FF2">
        <w:rPr>
          <w:rFonts w:ascii="Times New Roman" w:eastAsia="Calibri" w:hAnsi="Times New Roman" w:cs="Times New Roman"/>
          <w:sz w:val="36"/>
          <w:szCs w:val="36"/>
        </w:rPr>
        <w:t>Внеурочная деятельность: дополнительное образование.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В системе внеурочной  деятельности важное место занимает дополнительное образование.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Дополнительное образование – это важная и неотъемлемая часть воспитательного процесса школы, обеспечивающая развитие интересов и способностей личности, ее индивидуальный образовательный путь на основе свободного выбора содержательной, культуросообразной деятельности.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C42FD">
        <w:rPr>
          <w:rFonts w:ascii="Times New Roman" w:eastAsia="Calibri" w:hAnsi="Times New Roman" w:cs="Times New Roman"/>
          <w:i/>
          <w:sz w:val="28"/>
          <w:szCs w:val="28"/>
        </w:rPr>
        <w:t>Цель дополнительного образования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- создание условий для  самоопределения, самовыражения учащихся, развития и реализации их творческих, физических, интеллектуальных способностей.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C42FD">
        <w:rPr>
          <w:rFonts w:ascii="Times New Roman" w:eastAsia="Calibri" w:hAnsi="Times New Roman" w:cs="Times New Roman"/>
          <w:i/>
          <w:sz w:val="28"/>
          <w:szCs w:val="28"/>
        </w:rPr>
        <w:t>Задачи дополнительного образования:</w:t>
      </w:r>
    </w:p>
    <w:p w:rsidR="009C42FD" w:rsidRPr="009C42FD" w:rsidRDefault="009C42FD" w:rsidP="008A598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Формирование у учащихся  восприимчивости и интереса к искусству, спорту.</w:t>
      </w:r>
    </w:p>
    <w:p w:rsidR="009C42FD" w:rsidRPr="009C42FD" w:rsidRDefault="009C42FD" w:rsidP="008A598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Формирование целостного представления о роли творчества, культуры в жизни общества, о здоровом образе жизни.</w:t>
      </w:r>
    </w:p>
    <w:p w:rsidR="009C42FD" w:rsidRPr="009C42FD" w:rsidRDefault="009C42FD" w:rsidP="008A598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Закрепление и расширение в процессе практической деятельности, знаний и навыков, полученных на уроках.</w:t>
      </w:r>
    </w:p>
    <w:p w:rsidR="009C42FD" w:rsidRPr="009C42FD" w:rsidRDefault="009C42FD" w:rsidP="008A598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Способствовать формированию механизмов компенсации и коррекции недостатков развития.</w:t>
      </w:r>
    </w:p>
    <w:p w:rsidR="009C42FD" w:rsidRPr="009C42FD" w:rsidRDefault="009C42FD" w:rsidP="008A598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Развитие самостоятельности, ответственности и коммуникативных способностей.  </w:t>
      </w:r>
    </w:p>
    <w:p w:rsidR="009C42FD" w:rsidRDefault="009C42FD" w:rsidP="008A598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Обеспечение необходимого уровня знаний, умений и навыков воспитанников и развитие их эмоционально-образной сферы, формирование духовно-нравственных качеств.</w:t>
      </w:r>
    </w:p>
    <w:p w:rsidR="00BD2FF2" w:rsidRPr="009C42FD" w:rsidRDefault="00BD2FF2" w:rsidP="00BD2FF2">
      <w:pPr>
        <w:spacing w:after="0" w:line="360" w:lineRule="auto"/>
        <w:ind w:left="78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Табл.: Содержательные ориентиры внеурочной деятельности в рамках системы дополнительного образования</w:t>
      </w: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3"/>
        <w:gridCol w:w="4408"/>
        <w:gridCol w:w="2694"/>
      </w:tblGrid>
      <w:tr w:rsidR="009C42FD" w:rsidRPr="009C42FD" w:rsidTr="009C42FD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>Направление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>Вид деятельности,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>название программы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>Ф.И.О.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педагога, автора </w:t>
            </w: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lastRenderedPageBreak/>
              <w:t xml:space="preserve">программы 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направления деятельности </w:t>
            </w:r>
          </w:p>
        </w:tc>
      </w:tr>
      <w:tr w:rsidR="009C42FD" w:rsidRPr="009C42FD" w:rsidTr="009C42FD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Физкультурно-спортивное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Программы дополнительного образования:</w:t>
            </w:r>
          </w:p>
          <w:p w:rsidR="009C42FD" w:rsidRPr="009C42FD" w:rsidRDefault="00C82226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Cs w:val="24"/>
              </w:rPr>
              <w:t>- «Футбол»;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 «ОФП»;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«Адаптивная физкультура»;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«Подвижные спортивные игры».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Программа деятельности специалистов образовательной организации «Азбука здорового образа жизни»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Инструктор по физической культуре</w:t>
            </w:r>
          </w:p>
        </w:tc>
      </w:tr>
      <w:tr w:rsidR="009C42FD" w:rsidRPr="009C42FD" w:rsidTr="009C42FD">
        <w:trPr>
          <w:trHeight w:val="972"/>
          <w:tblCellSpacing w:w="0" w:type="dxa"/>
        </w:trPr>
        <w:tc>
          <w:tcPr>
            <w:tcW w:w="29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Художественно-эстетическое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Программы дополнительного образования: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 для воспитанников с ТМНР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«Учимся играя»;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«Музыкальный фейерверк»:</w:t>
            </w:r>
          </w:p>
          <w:p w:rsidR="009C42FD" w:rsidRPr="009C42FD" w:rsidRDefault="009C42FD" w:rsidP="008A59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музыкальные занятия с ГПД;</w:t>
            </w:r>
          </w:p>
          <w:p w:rsidR="009C42FD" w:rsidRPr="009C42FD" w:rsidRDefault="009C42FD" w:rsidP="008A598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музыкальные занятия с ГП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Д-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«Волшебные узоры» (млад.</w:t>
            </w:r>
            <w:r w:rsidR="001B4FE1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школа);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 «Пластилинография»- «Умелые руки», «Квиллинг»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Учитель музыки, учитель ритмики, воспитатель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  <w:tr w:rsidR="009C42FD" w:rsidRPr="009C42FD" w:rsidTr="009C42FD">
        <w:trPr>
          <w:trHeight w:val="944"/>
          <w:tblCellSpacing w:w="0" w:type="dxa"/>
        </w:trPr>
        <w:tc>
          <w:tcPr>
            <w:tcW w:w="29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Социально-педагогическое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Программа внеурочной деятельности социального педагога по коррекции нарушений поведения у подростков с асоциальной направленностью.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Программы духовно-нравственного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 xml:space="preserve">развития, воспитания и социализации 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Соц. педагог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Воспитатель группы продленного дня</w:t>
            </w:r>
          </w:p>
        </w:tc>
      </w:tr>
    </w:tbl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BD2FF2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</w:p>
    <w:p w:rsidR="009C42FD" w:rsidRPr="009C42FD" w:rsidRDefault="009C42FD" w:rsidP="009C42F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>Особенности организации системы дополнительного образования.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Набор воспитанников в детские объединения, спортивные секции осуществляется с учетом их склонностей и желаний. Деятельность воспитанников осуществляется по группам, при комплектовании которых учитываются возрастные особенности детей. Количество обучающихся варьируется от 6 до 12 человек в зависимости от профиля детского объединения, спортивной секции.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>Продолжительность занятий не превышает 40 минут. При проведении сдвоенных занятий обязательным является перерыв между занятиями не менее 10 минут.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Занятия в системе дополнительного образования начинают не раньше чем через 45 минут после окончания уроков и заканчиваются не позднее 17.00 час.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Результатом  работы каждого детского объединения кружка, секции системы дополнительного образования является участие в общешкольных мероприятиях и акциях, в городских, областных, Всероссийских и Международных соревнованиях.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В процессе реализации направлений (программ) внеурочной деятельности для обучающихся  с умственной отсталостью важно, чтобы педагог создавал условия для обучения детей умениям действовать, чувствовать, принимать решения.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2FD">
        <w:rPr>
          <w:rFonts w:ascii="Times New Roman" w:eastAsia="Calibri" w:hAnsi="Times New Roman" w:cs="Times New Roman"/>
          <w:sz w:val="28"/>
          <w:szCs w:val="28"/>
        </w:rPr>
        <w:t>Внеурочная деятельность: школьная библиотека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      Основными целями воспитательной деятельности библиотеки являются: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- помощь в успешной социализации и формировании личности обучающихся;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lastRenderedPageBreak/>
        <w:t>- развитие литературной грамотности, формирование осознанной мотивации к чтению, навыков независимого библиотечного пользователя (обучение пользованию книгой и др. носителями информации);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популяризация детской литературы библиотечными формами работы;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расширение кругозора, повышение уровня информированности обучающихся.</w:t>
      </w:r>
      <w:r w:rsidRPr="009C42F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    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Данная цель осуществляется через систему реализации культурно-досуговой деятельности библиотеки средствами библиотечных мероприятий.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      Система реализации культурно-досуговой деятельности библиотеки включает в себя следующие формы и методы работы:</w:t>
      </w:r>
    </w:p>
    <w:p w:rsidR="009C42FD" w:rsidRPr="009C42FD" w:rsidRDefault="009C42FD" w:rsidP="008A59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разработку и оформление циклов книжных выставок и тематических полок в соответствии с планом работы (выставка изданий, выставка событийная, выставка проблемная):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- «Главные события года»;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- «Праздники года»;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- «Юбилеи писателей, учёных»;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- «Книги – юбиляры»;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«Книжные новинки»;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- цикл книжных выставок по правовому воспитанию, профилактике </w:t>
      </w:r>
      <w:proofErr w:type="spellStart"/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девиантного</w:t>
      </w:r>
      <w:proofErr w:type="spellEnd"/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поведения;</w:t>
      </w:r>
    </w:p>
    <w:p w:rsidR="009C42FD" w:rsidRPr="009C42FD" w:rsidRDefault="009C42FD" w:rsidP="008A59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подготовку и проведение циклов библиотечных уроков (библиографических, интегрированных, комплексных, творческих)  и бесед у книжной выставки (беседа-диалог, беседа-диспут, беседа-игра, беседа-обсуждение, беседа-практикум) по тематике оформляемых книжных выставок (см. выше) и планируемых общешкольных мероприятий: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- «Книги о Великой Отечественной войне»;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«Чтобы дорога была другом»;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 «О любви и дружбе»;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- «Весёлые уроки здоровья» по программе «Паруса здоровья» по темам: «Уроки </w:t>
      </w:r>
      <w:proofErr w:type="spellStart"/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Мойдодыра</w:t>
      </w:r>
      <w:proofErr w:type="spellEnd"/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», «Советы Айболита»; 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lastRenderedPageBreak/>
        <w:t>- к Олимпийской неделе Здоровья;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к книжной выставке «Запомни эти телефоны!»;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к книжной выставке «У светофора нет каникул!»;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к книжной выставке «Люди – легенды»;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библиотечный урок «Государственное устройство Российской Федерации»,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к книжным  выставкам к юбилеям поэтов, писателей, общественных деятелей, учёных;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к книжной выставке «Я и мои права»;</w:t>
      </w:r>
    </w:p>
    <w:p w:rsidR="009C42FD" w:rsidRPr="009C42FD" w:rsidRDefault="009C42FD" w:rsidP="008A59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разработку, подготовку и проведение литературных гостиных, познавательных мероприятий, праздников библиотечной тематики в соответствии с планами работы библиотеки и образовательного учреждения: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«Рождественские гадания»;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«Рыцари Отечества» (ко Дню Защитника Отечества);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«Самые лучшие девчонки» (к Женскому дню 8 марта);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«Этот День Победы», «Сказка в гости к нам пришла»;</w:t>
      </w:r>
    </w:p>
    <w:p w:rsidR="009C42FD" w:rsidRPr="009C42FD" w:rsidRDefault="009C42FD" w:rsidP="008A598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i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проведение тематических занятий на предметных неделях в соответствии с планами предметных недель образовательного учреждения: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«Всё знать, чтобы в жизни побеждать!», «История олимпийских и </w:t>
      </w:r>
      <w:proofErr w:type="spellStart"/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паралимпийских</w:t>
      </w:r>
      <w:proofErr w:type="spellEnd"/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игр», «Золотые руки трудовые», «Сёстры милосердия в России»,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выполнение и презентация совместных библиотечно-</w:t>
      </w:r>
      <w:r w:rsidR="00BD2FF2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ученическо</w:t>
      </w:r>
      <w:r w:rsidR="00BD2FF2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-учительского проектов, «Сколько стоит бесплатно», «История книги»;</w:t>
      </w:r>
    </w:p>
    <w:p w:rsidR="009C42FD" w:rsidRPr="009C42FD" w:rsidRDefault="009C42FD" w:rsidP="008A598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i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литературные развивающие игры (интеллектуальная, тематическая, познавательная, ролевая, игра-конкурс, игра-представление, игра-путешествие, игра-экскурсия), электронные викторины: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к «Весёлым урокам здоровья»;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к Олимпийской неделе Здоровья;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к  книжной выставке «Запомни эти телефоны!»;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к книжной выставке «У светофора нет каникул!»;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lastRenderedPageBreak/>
        <w:t>- к книжной выставке «Я и мои права;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по теме «Хочу всё знать!»;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по тематике литературных произведений;</w:t>
      </w:r>
    </w:p>
    <w:p w:rsidR="009C42FD" w:rsidRPr="009C42FD" w:rsidRDefault="009C42FD" w:rsidP="008A598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интерактивные игры-путешествия он-</w:t>
      </w:r>
      <w:proofErr w:type="spellStart"/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лайн</w:t>
      </w:r>
      <w:proofErr w:type="spellEnd"/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: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«Экологические проблемы Земли»;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«Когда Интернет приходит на помощь»;</w:t>
      </w:r>
    </w:p>
    <w:p w:rsidR="009C42FD" w:rsidRPr="009C42FD" w:rsidRDefault="009C42FD" w:rsidP="008A598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i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громкие чтения (тематические, для отдельных классов):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чтение и обсуждение русских народных, зарубежных и  авторских сказок;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- чтение и обсуждение произведений писателей юбиляров и книг-юбиляров;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чтение и обсуждение произведений к юбилейным датам и праздникам;</w:t>
      </w:r>
    </w:p>
    <w:p w:rsidR="009C42FD" w:rsidRPr="009C42FD" w:rsidRDefault="009C42FD" w:rsidP="008A598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bCs/>
          <w:i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bCs/>
          <w:sz w:val="28"/>
          <w:szCs w:val="28"/>
          <w:lang w:val="x-none"/>
        </w:rPr>
        <w:t xml:space="preserve">отдельные мероприятия (библиотечные уроки, конкурсы, викторины, игры, громкие чтения) для классов со сложной структурой дефекта: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bCs/>
          <w:sz w:val="28"/>
          <w:szCs w:val="28"/>
          <w:lang w:val="x-none"/>
        </w:rPr>
        <w:t xml:space="preserve">- «Весёлые уроки </w:t>
      </w:r>
      <w:proofErr w:type="spellStart"/>
      <w:r w:rsidRPr="009C42FD">
        <w:rPr>
          <w:rFonts w:ascii="Times New Roman" w:eastAsia="Calibri" w:hAnsi="Times New Roman" w:cs="Times New Roman"/>
          <w:b w:val="0"/>
          <w:bCs/>
          <w:sz w:val="28"/>
          <w:szCs w:val="28"/>
          <w:lang w:val="x-none"/>
        </w:rPr>
        <w:t>Мойдодыра</w:t>
      </w:r>
      <w:proofErr w:type="spellEnd"/>
      <w:r w:rsidRPr="009C42FD">
        <w:rPr>
          <w:rFonts w:ascii="Times New Roman" w:eastAsia="Calibri" w:hAnsi="Times New Roman" w:cs="Times New Roman"/>
          <w:b w:val="0"/>
          <w:bCs/>
          <w:sz w:val="28"/>
          <w:szCs w:val="28"/>
          <w:lang w:val="x-none"/>
        </w:rPr>
        <w:t>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bCs/>
          <w:sz w:val="28"/>
          <w:szCs w:val="28"/>
          <w:lang w:val="x-none"/>
        </w:rPr>
        <w:t>- «Труд людей зимой»;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bCs/>
          <w:sz w:val="28"/>
          <w:szCs w:val="28"/>
          <w:lang w:val="x-none"/>
        </w:rPr>
        <w:t>- «Времена года».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          Воспитательная деятельность библиотеки осуществляется совместно с детскими библиотеками города, педагогами, родителями, учащимися, методической, социальной, психологической службами школы. 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2FD">
        <w:rPr>
          <w:rFonts w:ascii="Times New Roman" w:eastAsia="Calibri" w:hAnsi="Times New Roman" w:cs="Times New Roman"/>
          <w:sz w:val="28"/>
          <w:szCs w:val="28"/>
        </w:rPr>
        <w:t>Планируемые результаты внеурочной деятельности.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В результате реализации программы внеурочной деятельности должно обеспечиваться достижение обучающимися с умственной отсталостью:</w:t>
      </w:r>
    </w:p>
    <w:p w:rsidR="009C42FD" w:rsidRPr="009C42FD" w:rsidRDefault="009C42FD" w:rsidP="008A598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softHyphen/>
        <w:t>рёл, некое знание о себе и окружающих, опыт самостоятельного действия, любви к близким и уважения к окружающим, пережил и прочувствовал нечто как ценность);</w:t>
      </w:r>
    </w:p>
    <w:p w:rsidR="009C42FD" w:rsidRPr="009C42FD" w:rsidRDefault="009C42FD" w:rsidP="008A598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эффекта — последствия результата, того, к чему привело достижение результа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softHyphen/>
        <w:t>та (развитие обучающегося как личности, формирование его социальной компетентности, чувства патриотизма и т. д.).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lastRenderedPageBreak/>
        <w:t>Воспитательные результаты внеурочной деятельности школьников распределяются по трем уровням.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FD">
        <w:rPr>
          <w:rFonts w:ascii="Times New Roman" w:eastAsia="Calibri" w:hAnsi="Times New Roman" w:cs="Times New Roman"/>
          <w:i/>
          <w:sz w:val="28"/>
          <w:szCs w:val="28"/>
        </w:rPr>
        <w:t xml:space="preserve">Табл.: Планируемые результаты внеурочной деятельности (духовно-нравственного развития, воспитании и социализации </w:t>
      </w:r>
      <w:proofErr w:type="gramStart"/>
      <w:r w:rsidRPr="009C42FD">
        <w:rPr>
          <w:rFonts w:ascii="Times New Roman" w:eastAsia="Calibri" w:hAnsi="Times New Roman" w:cs="Times New Roman"/>
          <w:i/>
          <w:sz w:val="28"/>
          <w:szCs w:val="28"/>
        </w:rPr>
        <w:t>обучающихся</w:t>
      </w:r>
      <w:proofErr w:type="gramEnd"/>
      <w:r w:rsidRPr="009C42FD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49"/>
        <w:gridCol w:w="2012"/>
        <w:gridCol w:w="1843"/>
        <w:gridCol w:w="1701"/>
      </w:tblGrid>
      <w:tr w:rsidR="009C42FD" w:rsidRPr="009C42FD" w:rsidTr="005C2787">
        <w:tc>
          <w:tcPr>
            <w:tcW w:w="166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Уровень результатов</w:t>
            </w:r>
          </w:p>
        </w:tc>
        <w:tc>
          <w:tcPr>
            <w:tcW w:w="2949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Сущность</w:t>
            </w:r>
          </w:p>
        </w:tc>
        <w:tc>
          <w:tcPr>
            <w:tcW w:w="2012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Условия достижения</w:t>
            </w:r>
          </w:p>
        </w:tc>
        <w:tc>
          <w:tcPr>
            <w:tcW w:w="1843" w:type="dxa"/>
            <w:vMerge w:val="restart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Механизм достижения воспитательных результатов: 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Знания о ценностях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переводятся в реально действующие, осознанные мотивы поведения, значения ценностей присваиваются обучающимися и становятся их личностными смыслами и выражаются в поведении</w:t>
            </w:r>
          </w:p>
        </w:tc>
        <w:tc>
          <w:tcPr>
            <w:tcW w:w="1701" w:type="dxa"/>
            <w:vMerge w:val="restart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Воспитательный эффект как последствие результата, того, к чему привело достижение результата: развитие обучающихся как личностей, формирование их компетентности, идентичности и т.д.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Воспитательный эффект как результата деятельности педагогов, семьи, друзей, ближайшего окружения,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общественности, собственных усилий обучающихся.</w:t>
            </w:r>
          </w:p>
        </w:tc>
      </w:tr>
      <w:tr w:rsidR="009C42FD" w:rsidRPr="009C42FD" w:rsidTr="005C2787">
        <w:tc>
          <w:tcPr>
            <w:tcW w:w="166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Первый уровень </w:t>
            </w:r>
            <w:proofErr w:type="spell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воспита</w:t>
            </w:r>
            <w:proofErr w:type="spell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тельных результатов</w:t>
            </w:r>
          </w:p>
        </w:tc>
        <w:tc>
          <w:tcPr>
            <w:tcW w:w="2949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Приобретение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обучающимися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с умственной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отсталостью социальных знаний (о Родине, о ближайшем окружении и о себе, об</w:t>
            </w:r>
            <w:proofErr w:type="gramEnd"/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общественных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нормах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Предмет воспитания – знания о ценностях.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носителями положительного социального знания и повседневного опыта.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 xml:space="preserve">Взаимодействие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обучающихся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с педагогами в урочной и внеурочной деятельности как значимыми носителями положительного социального знания и повседневного опыта</w:t>
            </w:r>
          </w:p>
        </w:tc>
        <w:tc>
          <w:tcPr>
            <w:tcW w:w="1843" w:type="dxa"/>
            <w:vMerge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1701" w:type="dxa"/>
            <w:vMerge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  <w:tr w:rsidR="009C42FD" w:rsidRPr="009C42FD" w:rsidTr="005C2787">
        <w:tc>
          <w:tcPr>
            <w:tcW w:w="166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 xml:space="preserve">Второй  уровень </w:t>
            </w:r>
            <w:proofErr w:type="spell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воспит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а</w:t>
            </w:r>
            <w:proofErr w:type="spell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-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тельных результатов</w:t>
            </w:r>
          </w:p>
        </w:tc>
        <w:tc>
          <w:tcPr>
            <w:tcW w:w="2949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Для достижения данного уровня результатов особое значение имеет взаимодействие обучающихся между собой на уровне класса, образовательной организации, т. е. в защищенной, дружественной </w:t>
            </w:r>
            <w:proofErr w:type="spell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просоциальной</w:t>
            </w:r>
            <w:proofErr w:type="spell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среде, в которой обучающийся получает (или не получает) первое практическое подтверждение приобретённых социальных знаний, начинает их ценить (или </w:t>
            </w: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>отвергает.</w:t>
            </w:r>
            <w:proofErr w:type="gramEnd"/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 xml:space="preserve">Взаимодействие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обучающихся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между  собой на уровне класса, образовательного учреждения – защищенная, дружественная среда. Обучающиеся получают подтверждение приобретенных социальных знаний, начинает их ценить.</w:t>
            </w:r>
          </w:p>
        </w:tc>
        <w:tc>
          <w:tcPr>
            <w:tcW w:w="1843" w:type="dxa"/>
            <w:vMerge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1701" w:type="dxa"/>
            <w:vMerge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  <w:tr w:rsidR="009C42FD" w:rsidRPr="009C42FD" w:rsidTr="005C2787">
        <w:tc>
          <w:tcPr>
            <w:tcW w:w="1668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lastRenderedPageBreak/>
              <w:t xml:space="preserve">Третий уровень </w:t>
            </w:r>
            <w:proofErr w:type="spellStart"/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воспи-тательных</w:t>
            </w:r>
            <w:proofErr w:type="spellEnd"/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результатов</w:t>
            </w:r>
          </w:p>
        </w:tc>
        <w:tc>
          <w:tcPr>
            <w:tcW w:w="2949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Получение 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обучающимися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с умственной отсталостью начального опыта самостоятельного общественного действия, формирование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w:t>
            </w:r>
          </w:p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>Взаимодействие обучающихся с различными социальными субъектами за пределами образовательного учреждения</w:t>
            </w:r>
            <w:proofErr w:type="gramStart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,</w:t>
            </w:r>
            <w:proofErr w:type="gramEnd"/>
            <w:r w:rsidRPr="009C42F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 в открытой общественной среде</w:t>
            </w:r>
          </w:p>
        </w:tc>
        <w:tc>
          <w:tcPr>
            <w:tcW w:w="1843" w:type="dxa"/>
            <w:vMerge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1701" w:type="dxa"/>
            <w:vMerge/>
          </w:tcPr>
          <w:p w:rsidR="009C42FD" w:rsidRPr="009C42FD" w:rsidRDefault="009C42FD" w:rsidP="009C42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</w:tr>
    </w:tbl>
    <w:p w:rsidR="009C42FD" w:rsidRPr="009C42FD" w:rsidRDefault="009C42FD" w:rsidP="00BD2F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2FD">
        <w:rPr>
          <w:rFonts w:ascii="Times New Roman" w:eastAsia="Calibri" w:hAnsi="Times New Roman" w:cs="Times New Roman"/>
          <w:sz w:val="28"/>
          <w:szCs w:val="28"/>
        </w:rPr>
        <w:t>Личностные достижения воспитанников.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ценностное отношение и любовь к близким, к образовательному учреждению, своему селу, городу, народу, России;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ценностное отношение к труду и творчеству, человеку труда, трудовым достижениям России и человечества, трудолюбие;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осознание себя как члена общества, гражданина Российской Федерации, жителя кон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softHyphen/>
        <w:t>кретного региона;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lastRenderedPageBreak/>
        <w:t>- элементарные представления об эстетических и художественных ценностях отечественной культуры.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эмоционально-ценностное отношение к окружающей среде, необходимости ее охра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softHyphen/>
        <w:t>ны;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уважение к истории, культуре, национальным особенностям, традициям и образу жизни других народов;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готовность следовать этическим нормам поведения в повседневной жизни и профес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softHyphen/>
        <w:t>сиональной деятельности;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готовность к реализации дальнейшей профессиональной траектории в соответствии с собственными интересами и возможностями;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понимание красоты в искусстве, в окружающей действительности; потребности и начальные умения выражать себя в различных доступных и наиболее привлекательных видах практической, художественно-эстетической, спортивно-физкультурной деятельности;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развитие представлений об окружающем мире в совокупности его природных и социальных компонентов;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расширение круга общения, развитие навыков сотрудничества со взрослыми и сверстниками в разных социальных ситуациях; принятие и освоение различных социальных ролей;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принятие и освоение различных социальных ролей, умение взаимодействовать с людьми, работать в коллективе;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владение навыками коммуникации и принятыми ритуалами социального взаимодействия;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способность к организации своей жизни в соответствии с представлениями о здоро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softHyphen/>
        <w:t>вом образе жизни, правах и обязанностях гражданина, нормах социального взаимодействия;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 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lastRenderedPageBreak/>
        <w:t>- способность организовывать свою деятельность, определять ее цели и задачи, выби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softHyphen/>
        <w:t>рать средства реализации цели и применять их на практике, оценивать достигнутые резуль</w:t>
      </w: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softHyphen/>
        <w:t>таты;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9C42FD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-мотивация к самореализации в социальном творчестве, познавательной и практической, общественно полезной деятельности.</w:t>
      </w: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Pr="009C42FD" w:rsidRDefault="009C42FD" w:rsidP="009C42FD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9C42FD" w:rsidRDefault="009C42FD">
      <w:pPr>
        <w:rPr>
          <w:rFonts w:ascii="Times New Roman" w:hAnsi="Times New Roman" w:cs="Times New Roman"/>
        </w:rPr>
      </w:pPr>
    </w:p>
    <w:p w:rsidR="009C42FD" w:rsidRPr="009C42FD" w:rsidRDefault="009C42FD">
      <w:pPr>
        <w:rPr>
          <w:rFonts w:ascii="Times New Roman" w:hAnsi="Times New Roman" w:cs="Times New Roman"/>
        </w:rPr>
      </w:pPr>
    </w:p>
    <w:sectPr w:rsidR="009C42FD" w:rsidRPr="009C42FD" w:rsidSect="001E404D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B0" w:rsidRDefault="00524BB0" w:rsidP="001E404D">
      <w:pPr>
        <w:spacing w:after="0" w:line="240" w:lineRule="auto"/>
      </w:pPr>
      <w:r>
        <w:separator/>
      </w:r>
    </w:p>
  </w:endnote>
  <w:endnote w:type="continuationSeparator" w:id="0">
    <w:p w:rsidR="00524BB0" w:rsidRDefault="00524BB0" w:rsidP="001E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52633"/>
      <w:docPartObj>
        <w:docPartGallery w:val="Page Numbers (Bottom of Page)"/>
        <w:docPartUnique/>
      </w:docPartObj>
    </w:sdtPr>
    <w:sdtEndPr/>
    <w:sdtContent>
      <w:p w:rsidR="001E404D" w:rsidRDefault="001E404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B1">
          <w:rPr>
            <w:noProof/>
          </w:rPr>
          <w:t>35</w:t>
        </w:r>
        <w:r>
          <w:fldChar w:fldCharType="end"/>
        </w:r>
      </w:p>
    </w:sdtContent>
  </w:sdt>
  <w:p w:rsidR="001E404D" w:rsidRDefault="001E40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B0" w:rsidRDefault="00524BB0" w:rsidP="001E404D">
      <w:pPr>
        <w:spacing w:after="0" w:line="240" w:lineRule="auto"/>
      </w:pPr>
      <w:r>
        <w:separator/>
      </w:r>
    </w:p>
  </w:footnote>
  <w:footnote w:type="continuationSeparator" w:id="0">
    <w:p w:rsidR="00524BB0" w:rsidRDefault="00524BB0" w:rsidP="001E4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3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100EE0"/>
    <w:multiLevelType w:val="hybridMultilevel"/>
    <w:tmpl w:val="89A61E20"/>
    <w:lvl w:ilvl="0" w:tplc="3614F1F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>
    <w:nsid w:val="08930F69"/>
    <w:multiLevelType w:val="hybridMultilevel"/>
    <w:tmpl w:val="9EE8AE6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6F3225A"/>
    <w:multiLevelType w:val="hybridMultilevel"/>
    <w:tmpl w:val="01CC5B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B8210EA"/>
    <w:multiLevelType w:val="hybridMultilevel"/>
    <w:tmpl w:val="34809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67D4A"/>
    <w:multiLevelType w:val="hybridMultilevel"/>
    <w:tmpl w:val="8B085D18"/>
    <w:lvl w:ilvl="0" w:tplc="1D26837C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>
    <w:nsid w:val="363963F0"/>
    <w:multiLevelType w:val="hybridMultilevel"/>
    <w:tmpl w:val="919EF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E0977"/>
    <w:multiLevelType w:val="hybridMultilevel"/>
    <w:tmpl w:val="773A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D3F14"/>
    <w:multiLevelType w:val="hybridMultilevel"/>
    <w:tmpl w:val="352E7D8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46A34"/>
    <w:multiLevelType w:val="hybridMultilevel"/>
    <w:tmpl w:val="C866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04757"/>
    <w:multiLevelType w:val="hybridMultilevel"/>
    <w:tmpl w:val="212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83"/>
    <w:rsid w:val="001B4FE1"/>
    <w:rsid w:val="001E404D"/>
    <w:rsid w:val="004E5A15"/>
    <w:rsid w:val="00524BB0"/>
    <w:rsid w:val="005C2787"/>
    <w:rsid w:val="00803883"/>
    <w:rsid w:val="008A5989"/>
    <w:rsid w:val="008C4DB1"/>
    <w:rsid w:val="00940F72"/>
    <w:rsid w:val="009C42FD"/>
    <w:rsid w:val="00BD2FF2"/>
    <w:rsid w:val="00C82226"/>
    <w:rsid w:val="00CA5FD2"/>
    <w:rsid w:val="00E6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FD"/>
    <w:rPr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9C42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9C42FD"/>
    <w:pPr>
      <w:keepNext/>
      <w:spacing w:after="0" w:line="240" w:lineRule="auto"/>
      <w:ind w:left="-851" w:right="-105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9C42FD"/>
    <w:pPr>
      <w:keepNext/>
      <w:spacing w:after="0" w:line="240" w:lineRule="auto"/>
      <w:ind w:left="-851" w:right="-1050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paragraph" w:styleId="4">
    <w:name w:val="heading 4"/>
    <w:basedOn w:val="a"/>
    <w:next w:val="a"/>
    <w:link w:val="40"/>
    <w:qFormat/>
    <w:rsid w:val="009C42FD"/>
    <w:pPr>
      <w:keepNext/>
      <w:spacing w:after="0" w:line="240" w:lineRule="auto"/>
      <w:ind w:left="-851" w:right="-1050"/>
      <w:jc w:val="both"/>
      <w:outlineLvl w:val="3"/>
    </w:pPr>
    <w:rPr>
      <w:rFonts w:ascii="Times New Roman" w:eastAsia="Times New Roman" w:hAnsi="Times New Roman" w:cs="Times New Roman"/>
      <w:b w:val="0"/>
      <w:sz w:val="28"/>
      <w:szCs w:val="20"/>
      <w:u w:val="single"/>
      <w:lang w:val="x-none" w:eastAsia="ru-RU"/>
    </w:rPr>
  </w:style>
  <w:style w:type="paragraph" w:styleId="5">
    <w:name w:val="heading 5"/>
    <w:basedOn w:val="a"/>
    <w:next w:val="a"/>
    <w:link w:val="50"/>
    <w:qFormat/>
    <w:rsid w:val="009C42FD"/>
    <w:pPr>
      <w:keepNext/>
      <w:spacing w:after="0" w:line="360" w:lineRule="auto"/>
      <w:ind w:left="-851" w:right="-1050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9C42FD"/>
    <w:pPr>
      <w:keepNext/>
      <w:spacing w:after="0" w:line="360" w:lineRule="auto"/>
      <w:ind w:firstLine="851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FD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C42F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C42FD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rsid w:val="009C42FD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9C42F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C42F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C42FD"/>
  </w:style>
  <w:style w:type="numbering" w:customStyle="1" w:styleId="110">
    <w:name w:val="Нет списка11"/>
    <w:next w:val="a2"/>
    <w:semiHidden/>
    <w:unhideWhenUsed/>
    <w:rsid w:val="009C42FD"/>
  </w:style>
  <w:style w:type="paragraph" w:styleId="a3">
    <w:name w:val="Normal (Web)"/>
    <w:basedOn w:val="a"/>
    <w:uiPriority w:val="99"/>
    <w:rsid w:val="009C42FD"/>
    <w:pPr>
      <w:spacing w:before="200" w:after="300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styleId="a4">
    <w:name w:val="Emphasis"/>
    <w:uiPriority w:val="20"/>
    <w:qFormat/>
    <w:rsid w:val="009C42FD"/>
    <w:rPr>
      <w:i/>
      <w:iCs/>
    </w:rPr>
  </w:style>
  <w:style w:type="paragraph" w:styleId="a5">
    <w:name w:val="List Paragraph"/>
    <w:basedOn w:val="a"/>
    <w:uiPriority w:val="34"/>
    <w:qFormat/>
    <w:rsid w:val="009C42FD"/>
    <w:pPr>
      <w:ind w:left="720"/>
      <w:contextualSpacing/>
    </w:pPr>
    <w:rPr>
      <w:rFonts w:ascii="Calibri" w:eastAsia="Calibri" w:hAnsi="Calibri" w:cs="Times New Roman"/>
      <w:b w:val="0"/>
      <w:sz w:val="22"/>
    </w:rPr>
  </w:style>
  <w:style w:type="paragraph" w:styleId="a6">
    <w:name w:val="Plain Text"/>
    <w:basedOn w:val="a"/>
    <w:link w:val="a7"/>
    <w:rsid w:val="009C42FD"/>
    <w:pPr>
      <w:spacing w:after="0" w:line="240" w:lineRule="auto"/>
    </w:pPr>
    <w:rPr>
      <w:rFonts w:ascii="Consolas" w:eastAsia="Times New Roman" w:hAnsi="Consolas" w:cs="Times New Roman"/>
      <w:b w:val="0"/>
      <w:sz w:val="21"/>
      <w:szCs w:val="21"/>
    </w:rPr>
  </w:style>
  <w:style w:type="character" w:customStyle="1" w:styleId="a7">
    <w:name w:val="Текст Знак"/>
    <w:basedOn w:val="a0"/>
    <w:link w:val="a6"/>
    <w:rsid w:val="009C42FD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9C4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9C42FD"/>
    <w:pPr>
      <w:ind w:left="720"/>
    </w:pPr>
    <w:rPr>
      <w:rFonts w:ascii="Calibri" w:eastAsia="Times New Roman" w:hAnsi="Calibri" w:cs="Times New Roman"/>
      <w:b w:val="0"/>
      <w:sz w:val="22"/>
    </w:rPr>
  </w:style>
  <w:style w:type="paragraph" w:customStyle="1" w:styleId="13">
    <w:name w:val="Без интервала1"/>
    <w:rsid w:val="009C42F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02">
    <w:name w:val="Font Style102"/>
    <w:rsid w:val="009C42FD"/>
    <w:rPr>
      <w:rFonts w:ascii="Times New Roman" w:hAnsi="Times New Roman" w:cs="Times New Roman"/>
      <w:sz w:val="20"/>
      <w:szCs w:val="20"/>
    </w:rPr>
  </w:style>
  <w:style w:type="paragraph" w:customStyle="1" w:styleId="14">
    <w:name w:val="Название объекта1"/>
    <w:basedOn w:val="a"/>
    <w:rsid w:val="009C42FD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b w:val="0"/>
      <w:kern w:val="1"/>
      <w:szCs w:val="24"/>
      <w:lang w:eastAsia="zh-CN" w:bidi="hi-IN"/>
    </w:rPr>
  </w:style>
  <w:style w:type="character" w:customStyle="1" w:styleId="FontStyle11">
    <w:name w:val="Font Style11"/>
    <w:basedOn w:val="a0"/>
    <w:uiPriority w:val="99"/>
    <w:rsid w:val="009C42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9C42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C42F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9C42F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9C42F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9C42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9C42FD"/>
    <w:rPr>
      <w:rFonts w:cs="Times New Roman"/>
    </w:rPr>
  </w:style>
  <w:style w:type="character" w:styleId="a9">
    <w:name w:val="Strong"/>
    <w:basedOn w:val="a0"/>
    <w:uiPriority w:val="22"/>
    <w:qFormat/>
    <w:rsid w:val="009C42FD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unhideWhenUsed/>
    <w:rsid w:val="009C42FD"/>
    <w:pPr>
      <w:spacing w:after="0" w:line="240" w:lineRule="auto"/>
    </w:pPr>
    <w:rPr>
      <w:rFonts w:ascii="Tahoma" w:hAnsi="Tahoma" w:cs="Tahoma"/>
      <w:b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C42F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C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C42FD"/>
  </w:style>
  <w:style w:type="table" w:customStyle="1" w:styleId="15">
    <w:name w:val="Сетка таблицы1"/>
    <w:basedOn w:val="a1"/>
    <w:next w:val="ac"/>
    <w:uiPriority w:val="99"/>
    <w:rsid w:val="009C42F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9C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customStyle="1" w:styleId="c0">
    <w:name w:val="c0"/>
    <w:basedOn w:val="a0"/>
    <w:rsid w:val="009C42FD"/>
  </w:style>
  <w:style w:type="paragraph" w:customStyle="1" w:styleId="c5">
    <w:name w:val="c5"/>
    <w:basedOn w:val="a"/>
    <w:uiPriority w:val="99"/>
    <w:rsid w:val="009C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customStyle="1" w:styleId="c2">
    <w:name w:val="c2"/>
    <w:basedOn w:val="a0"/>
    <w:uiPriority w:val="99"/>
    <w:rsid w:val="009C42FD"/>
  </w:style>
  <w:style w:type="paragraph" w:customStyle="1" w:styleId="c14">
    <w:name w:val="c14"/>
    <w:basedOn w:val="a"/>
    <w:uiPriority w:val="99"/>
    <w:rsid w:val="009C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customStyle="1" w:styleId="c6">
    <w:name w:val="c6"/>
    <w:basedOn w:val="a0"/>
    <w:uiPriority w:val="99"/>
    <w:rsid w:val="009C42FD"/>
  </w:style>
  <w:style w:type="paragraph" w:customStyle="1" w:styleId="c4">
    <w:name w:val="c4"/>
    <w:basedOn w:val="a"/>
    <w:uiPriority w:val="99"/>
    <w:rsid w:val="009C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customStyle="1" w:styleId="c7">
    <w:name w:val="c7"/>
    <w:basedOn w:val="a"/>
    <w:uiPriority w:val="99"/>
    <w:rsid w:val="009C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2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b w:val="0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9C42FD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9C42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b w:val="0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9C42FD"/>
    <w:rPr>
      <w:rFonts w:ascii="Calibri" w:eastAsia="Calibri" w:hAnsi="Calibri" w:cs="Calibri"/>
    </w:rPr>
  </w:style>
  <w:style w:type="numbering" w:customStyle="1" w:styleId="31">
    <w:name w:val="Нет списка3"/>
    <w:next w:val="a2"/>
    <w:uiPriority w:val="99"/>
    <w:semiHidden/>
    <w:unhideWhenUsed/>
    <w:rsid w:val="009C42FD"/>
  </w:style>
  <w:style w:type="table" w:customStyle="1" w:styleId="22">
    <w:name w:val="Сетка таблицы2"/>
    <w:basedOn w:val="a1"/>
    <w:next w:val="ac"/>
    <w:uiPriority w:val="59"/>
    <w:rsid w:val="009C4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9C42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2">
    <w:name w:val="Основной текст Знак"/>
    <w:basedOn w:val="a0"/>
    <w:link w:val="af1"/>
    <w:uiPriority w:val="99"/>
    <w:rsid w:val="009C42F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3">
    <w:name w:val="Body Text 2"/>
    <w:basedOn w:val="a"/>
    <w:link w:val="24"/>
    <w:uiPriority w:val="99"/>
    <w:rsid w:val="009C42FD"/>
    <w:pPr>
      <w:spacing w:after="0" w:line="360" w:lineRule="auto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9C42F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3">
    <w:name w:val="Block Text"/>
    <w:basedOn w:val="a"/>
    <w:rsid w:val="009C42FD"/>
    <w:pPr>
      <w:spacing w:after="0" w:line="360" w:lineRule="auto"/>
      <w:ind w:left="-851" w:right="-1050"/>
      <w:jc w:val="both"/>
    </w:pPr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9C42FD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33">
    <w:name w:val="Основной текст 3 Знак"/>
    <w:basedOn w:val="a0"/>
    <w:link w:val="32"/>
    <w:uiPriority w:val="99"/>
    <w:rsid w:val="009C42F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rsid w:val="009C42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C42F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rsid w:val="009C42FD"/>
    <w:pPr>
      <w:spacing w:after="0" w:line="360" w:lineRule="auto"/>
      <w:ind w:left="-851" w:firstLine="851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C42F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6">
    <w:name w:val="Title"/>
    <w:basedOn w:val="a"/>
    <w:link w:val="af7"/>
    <w:uiPriority w:val="99"/>
    <w:qFormat/>
    <w:rsid w:val="009C42FD"/>
    <w:pPr>
      <w:spacing w:after="0" w:line="360" w:lineRule="auto"/>
      <w:jc w:val="center"/>
    </w:pPr>
    <w:rPr>
      <w:rFonts w:ascii="Times New Roman" w:eastAsia="Times New Roman" w:hAnsi="Times New Roman" w:cs="Times New Roman"/>
      <w:b w:val="0"/>
      <w:sz w:val="40"/>
      <w:szCs w:val="20"/>
      <w:lang w:val="x-none" w:eastAsia="ru-RU"/>
    </w:rPr>
  </w:style>
  <w:style w:type="character" w:customStyle="1" w:styleId="af7">
    <w:name w:val="Название Знак"/>
    <w:basedOn w:val="a0"/>
    <w:link w:val="af6"/>
    <w:uiPriority w:val="99"/>
    <w:rsid w:val="009C42FD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af8">
    <w:name w:val="Subtitle"/>
    <w:basedOn w:val="a"/>
    <w:link w:val="af9"/>
    <w:uiPriority w:val="11"/>
    <w:qFormat/>
    <w:rsid w:val="009C42FD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sz w:val="40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11"/>
    <w:rsid w:val="009C42FD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34">
    <w:name w:val="Body Text Indent 3"/>
    <w:basedOn w:val="a"/>
    <w:link w:val="35"/>
    <w:rsid w:val="009C42FD"/>
    <w:pPr>
      <w:spacing w:after="0" w:line="360" w:lineRule="auto"/>
      <w:ind w:left="-851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35">
    <w:name w:val="Основной текст с отступом 3 Знак"/>
    <w:basedOn w:val="a0"/>
    <w:link w:val="34"/>
    <w:rsid w:val="009C42F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fa">
    <w:name w:val="page number"/>
    <w:basedOn w:val="a0"/>
    <w:rsid w:val="009C42FD"/>
  </w:style>
  <w:style w:type="paragraph" w:customStyle="1" w:styleId="afb">
    <w:name w:val="Стиль"/>
    <w:rsid w:val="009C4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rsid w:val="009C42FD"/>
    <w:rPr>
      <w:color w:val="0000FF"/>
      <w:u w:val="single"/>
    </w:rPr>
  </w:style>
  <w:style w:type="character" w:customStyle="1" w:styleId="afd">
    <w:name w:val="Колонтитул_"/>
    <w:link w:val="afe"/>
    <w:uiPriority w:val="99"/>
    <w:rsid w:val="009C42FD"/>
    <w:rPr>
      <w:shd w:val="clear" w:color="auto" w:fill="FFFFFF"/>
    </w:rPr>
  </w:style>
  <w:style w:type="character" w:customStyle="1" w:styleId="36">
    <w:name w:val="Основной текст (3)_"/>
    <w:link w:val="310"/>
    <w:uiPriority w:val="99"/>
    <w:rsid w:val="009C42FD"/>
    <w:rPr>
      <w:sz w:val="17"/>
      <w:szCs w:val="17"/>
      <w:shd w:val="clear" w:color="auto" w:fill="FFFFFF"/>
    </w:rPr>
  </w:style>
  <w:style w:type="character" w:customStyle="1" w:styleId="51">
    <w:name w:val="Основной текст (5)_"/>
    <w:link w:val="510"/>
    <w:uiPriority w:val="99"/>
    <w:rsid w:val="009C42FD"/>
    <w:rPr>
      <w:b/>
      <w:bCs/>
      <w:i/>
      <w:iCs/>
      <w:sz w:val="23"/>
      <w:szCs w:val="23"/>
      <w:shd w:val="clear" w:color="auto" w:fill="FFFFFF"/>
    </w:rPr>
  </w:style>
  <w:style w:type="character" w:customStyle="1" w:styleId="351">
    <w:name w:val="Основной текст (3)51"/>
    <w:basedOn w:val="36"/>
    <w:uiPriority w:val="99"/>
    <w:rsid w:val="009C42FD"/>
    <w:rPr>
      <w:sz w:val="17"/>
      <w:szCs w:val="17"/>
      <w:shd w:val="clear" w:color="auto" w:fill="FFFFFF"/>
    </w:rPr>
  </w:style>
  <w:style w:type="character" w:customStyle="1" w:styleId="BookAntiqua2">
    <w:name w:val="Колонтитул + Book Antiqua2"/>
    <w:aliases w:val="9 pt2"/>
    <w:uiPriority w:val="99"/>
    <w:rsid w:val="009C42FD"/>
    <w:rPr>
      <w:rFonts w:ascii="Book Antiqua" w:hAnsi="Book Antiqua" w:cs="Book Antiqua"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 + Курсив2"/>
    <w:uiPriority w:val="99"/>
    <w:rsid w:val="009C42F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3">
    <w:name w:val="Основной текст (5)3"/>
    <w:basedOn w:val="51"/>
    <w:uiPriority w:val="99"/>
    <w:rsid w:val="009C42FD"/>
    <w:rPr>
      <w:b/>
      <w:bCs/>
      <w:i/>
      <w:iCs/>
      <w:sz w:val="23"/>
      <w:szCs w:val="23"/>
      <w:shd w:val="clear" w:color="auto" w:fill="FFFFFF"/>
    </w:rPr>
  </w:style>
  <w:style w:type="paragraph" w:customStyle="1" w:styleId="afe">
    <w:name w:val="Колонтитул"/>
    <w:basedOn w:val="a"/>
    <w:link w:val="afd"/>
    <w:uiPriority w:val="99"/>
    <w:rsid w:val="009C42FD"/>
    <w:pPr>
      <w:shd w:val="clear" w:color="auto" w:fill="FFFFFF"/>
      <w:spacing w:after="0" w:line="240" w:lineRule="auto"/>
    </w:pPr>
    <w:rPr>
      <w:b w:val="0"/>
      <w:sz w:val="22"/>
    </w:rPr>
  </w:style>
  <w:style w:type="paragraph" w:customStyle="1" w:styleId="310">
    <w:name w:val="Основной текст (3)1"/>
    <w:basedOn w:val="a"/>
    <w:link w:val="36"/>
    <w:uiPriority w:val="99"/>
    <w:rsid w:val="009C42FD"/>
    <w:pPr>
      <w:shd w:val="clear" w:color="auto" w:fill="FFFFFF"/>
      <w:spacing w:before="60" w:after="0" w:line="240" w:lineRule="atLeast"/>
      <w:jc w:val="center"/>
    </w:pPr>
    <w:rPr>
      <w:b w:val="0"/>
      <w:sz w:val="17"/>
      <w:szCs w:val="17"/>
    </w:rPr>
  </w:style>
  <w:style w:type="paragraph" w:customStyle="1" w:styleId="510">
    <w:name w:val="Основной текст (5)1"/>
    <w:basedOn w:val="a"/>
    <w:link w:val="51"/>
    <w:uiPriority w:val="99"/>
    <w:rsid w:val="009C42FD"/>
    <w:pPr>
      <w:shd w:val="clear" w:color="auto" w:fill="FFFFFF"/>
      <w:spacing w:after="0" w:line="413" w:lineRule="exact"/>
    </w:pPr>
    <w:rPr>
      <w:bCs/>
      <w:i/>
      <w:iCs/>
      <w:sz w:val="23"/>
      <w:szCs w:val="23"/>
    </w:rPr>
  </w:style>
  <w:style w:type="character" w:customStyle="1" w:styleId="WW8Num1z0">
    <w:name w:val="WW8Num1z0"/>
    <w:rsid w:val="009C42FD"/>
  </w:style>
  <w:style w:type="character" w:customStyle="1" w:styleId="WW8Num2z0">
    <w:name w:val="WW8Num2z0"/>
    <w:rsid w:val="009C42FD"/>
  </w:style>
  <w:style w:type="character" w:customStyle="1" w:styleId="WW8Num2z1">
    <w:name w:val="WW8Num2z1"/>
    <w:rsid w:val="009C42FD"/>
  </w:style>
  <w:style w:type="character" w:customStyle="1" w:styleId="WW8Num3z0">
    <w:name w:val="WW8Num3z0"/>
    <w:rsid w:val="009C42FD"/>
    <w:rPr>
      <w:rFonts w:ascii="Symbol" w:hAnsi="Symbol"/>
    </w:rPr>
  </w:style>
  <w:style w:type="character" w:customStyle="1" w:styleId="WW8Num3z1">
    <w:name w:val="WW8Num3z1"/>
    <w:rsid w:val="009C42FD"/>
    <w:rPr>
      <w:rFonts w:ascii="Courier New" w:hAnsi="Courier New"/>
    </w:rPr>
  </w:style>
  <w:style w:type="character" w:customStyle="1" w:styleId="WW8Num3z2">
    <w:name w:val="WW8Num3z2"/>
    <w:rsid w:val="009C42FD"/>
    <w:rPr>
      <w:rFonts w:ascii="Wingdings" w:hAnsi="Wingdings"/>
    </w:rPr>
  </w:style>
  <w:style w:type="character" w:customStyle="1" w:styleId="WW8Num4z0">
    <w:name w:val="WW8Num4z0"/>
    <w:rsid w:val="009C42FD"/>
    <w:rPr>
      <w:rFonts w:ascii="Symbol" w:hAnsi="Symbol"/>
    </w:rPr>
  </w:style>
  <w:style w:type="character" w:customStyle="1" w:styleId="WW8Num4z1">
    <w:name w:val="WW8Num4z1"/>
    <w:rsid w:val="009C42FD"/>
    <w:rPr>
      <w:rFonts w:ascii="Courier New" w:hAnsi="Courier New"/>
    </w:rPr>
  </w:style>
  <w:style w:type="character" w:customStyle="1" w:styleId="WW8Num4z2">
    <w:name w:val="WW8Num4z2"/>
    <w:rsid w:val="009C42FD"/>
    <w:rPr>
      <w:rFonts w:ascii="Wingdings" w:hAnsi="Wingdings"/>
    </w:rPr>
  </w:style>
  <w:style w:type="character" w:customStyle="1" w:styleId="WW8Num5z0">
    <w:name w:val="WW8Num5z0"/>
    <w:rsid w:val="009C42FD"/>
    <w:rPr>
      <w:rFonts w:ascii="Symbol" w:hAnsi="Symbol"/>
    </w:rPr>
  </w:style>
  <w:style w:type="character" w:customStyle="1" w:styleId="WW8Num5z1">
    <w:name w:val="WW8Num5z1"/>
    <w:rsid w:val="009C42FD"/>
    <w:rPr>
      <w:rFonts w:ascii="Courier New" w:hAnsi="Courier New"/>
    </w:rPr>
  </w:style>
  <w:style w:type="character" w:customStyle="1" w:styleId="WW8Num5z2">
    <w:name w:val="WW8Num5z2"/>
    <w:rsid w:val="009C42FD"/>
    <w:rPr>
      <w:rFonts w:ascii="Wingdings" w:hAnsi="Wingdings"/>
    </w:rPr>
  </w:style>
  <w:style w:type="character" w:customStyle="1" w:styleId="WW8Num6z0">
    <w:name w:val="WW8Num6z0"/>
    <w:rsid w:val="009C42FD"/>
  </w:style>
  <w:style w:type="character" w:customStyle="1" w:styleId="WW8Num7z0">
    <w:name w:val="WW8Num7z0"/>
    <w:rsid w:val="009C42FD"/>
    <w:rPr>
      <w:rFonts w:ascii="Symbol" w:hAnsi="Symbol"/>
    </w:rPr>
  </w:style>
  <w:style w:type="character" w:customStyle="1" w:styleId="WW8Num7z1">
    <w:name w:val="WW8Num7z1"/>
    <w:rsid w:val="009C42FD"/>
    <w:rPr>
      <w:rFonts w:ascii="Courier New" w:hAnsi="Courier New"/>
    </w:rPr>
  </w:style>
  <w:style w:type="character" w:customStyle="1" w:styleId="WW8Num7z2">
    <w:name w:val="WW8Num7z2"/>
    <w:rsid w:val="009C42FD"/>
    <w:rPr>
      <w:rFonts w:ascii="Wingdings" w:hAnsi="Wingdings"/>
    </w:rPr>
  </w:style>
  <w:style w:type="character" w:customStyle="1" w:styleId="WW8Num8z0">
    <w:name w:val="WW8Num8z0"/>
    <w:rsid w:val="009C42FD"/>
  </w:style>
  <w:style w:type="character" w:customStyle="1" w:styleId="WW8Num8z1">
    <w:name w:val="WW8Num8z1"/>
    <w:rsid w:val="009C42FD"/>
    <w:rPr>
      <w:rFonts w:ascii="Courier New" w:hAnsi="Courier New"/>
    </w:rPr>
  </w:style>
  <w:style w:type="character" w:customStyle="1" w:styleId="WW8Num8z2">
    <w:name w:val="WW8Num8z2"/>
    <w:rsid w:val="009C42FD"/>
    <w:rPr>
      <w:rFonts w:ascii="Wingdings" w:hAnsi="Wingdings"/>
    </w:rPr>
  </w:style>
  <w:style w:type="character" w:customStyle="1" w:styleId="WW8Num8z3">
    <w:name w:val="WW8Num8z3"/>
    <w:rsid w:val="009C42FD"/>
    <w:rPr>
      <w:rFonts w:ascii="Symbol" w:hAnsi="Symbol"/>
    </w:rPr>
  </w:style>
  <w:style w:type="character" w:customStyle="1" w:styleId="WW8Num9z0">
    <w:name w:val="WW8Num9z0"/>
    <w:rsid w:val="009C42FD"/>
    <w:rPr>
      <w:rFonts w:ascii="Symbol" w:hAnsi="Symbol"/>
    </w:rPr>
  </w:style>
  <w:style w:type="character" w:customStyle="1" w:styleId="WW8Num9z1">
    <w:name w:val="WW8Num9z1"/>
    <w:rsid w:val="009C42FD"/>
    <w:rPr>
      <w:rFonts w:ascii="Courier New" w:hAnsi="Courier New"/>
    </w:rPr>
  </w:style>
  <w:style w:type="character" w:customStyle="1" w:styleId="WW8Num9z2">
    <w:name w:val="WW8Num9z2"/>
    <w:rsid w:val="009C42FD"/>
    <w:rPr>
      <w:rFonts w:ascii="Wingdings" w:hAnsi="Wingdings"/>
    </w:rPr>
  </w:style>
  <w:style w:type="character" w:customStyle="1" w:styleId="WW8Num10z0">
    <w:name w:val="WW8Num10z0"/>
    <w:rsid w:val="009C42FD"/>
    <w:rPr>
      <w:rFonts w:ascii="Symbol" w:hAnsi="Symbol"/>
    </w:rPr>
  </w:style>
  <w:style w:type="character" w:customStyle="1" w:styleId="WW8Num10z1">
    <w:name w:val="WW8Num10z1"/>
    <w:rsid w:val="009C42FD"/>
    <w:rPr>
      <w:rFonts w:ascii="Courier New" w:hAnsi="Courier New"/>
    </w:rPr>
  </w:style>
  <w:style w:type="character" w:customStyle="1" w:styleId="WW8Num10z2">
    <w:name w:val="WW8Num10z2"/>
    <w:rsid w:val="009C42FD"/>
    <w:rPr>
      <w:rFonts w:ascii="Wingdings" w:hAnsi="Wingdings"/>
    </w:rPr>
  </w:style>
  <w:style w:type="character" w:customStyle="1" w:styleId="WW8Num11z0">
    <w:name w:val="WW8Num11z0"/>
    <w:rsid w:val="009C42FD"/>
    <w:rPr>
      <w:rFonts w:ascii="Symbol" w:hAnsi="Symbol"/>
    </w:rPr>
  </w:style>
  <w:style w:type="character" w:customStyle="1" w:styleId="WW8Num11z1">
    <w:name w:val="WW8Num11z1"/>
    <w:rsid w:val="009C42FD"/>
    <w:rPr>
      <w:rFonts w:ascii="Courier New" w:hAnsi="Courier New"/>
    </w:rPr>
  </w:style>
  <w:style w:type="character" w:customStyle="1" w:styleId="WW8Num11z2">
    <w:name w:val="WW8Num11z2"/>
    <w:rsid w:val="009C42FD"/>
    <w:rPr>
      <w:rFonts w:ascii="Wingdings" w:hAnsi="Wingdings"/>
    </w:rPr>
  </w:style>
  <w:style w:type="character" w:customStyle="1" w:styleId="WW8Num12z0">
    <w:name w:val="WW8Num12z0"/>
    <w:rsid w:val="009C42FD"/>
    <w:rPr>
      <w:rFonts w:ascii="Symbol" w:hAnsi="Symbol"/>
    </w:rPr>
  </w:style>
  <w:style w:type="character" w:customStyle="1" w:styleId="WW8Num12z1">
    <w:name w:val="WW8Num12z1"/>
    <w:rsid w:val="009C42FD"/>
    <w:rPr>
      <w:rFonts w:ascii="Courier New" w:hAnsi="Courier New"/>
    </w:rPr>
  </w:style>
  <w:style w:type="character" w:customStyle="1" w:styleId="WW8Num12z2">
    <w:name w:val="WW8Num12z2"/>
    <w:rsid w:val="009C42FD"/>
    <w:rPr>
      <w:rFonts w:ascii="Wingdings" w:hAnsi="Wingdings"/>
    </w:rPr>
  </w:style>
  <w:style w:type="character" w:customStyle="1" w:styleId="WW8Num13z0">
    <w:name w:val="WW8Num13z0"/>
    <w:rsid w:val="009C42FD"/>
    <w:rPr>
      <w:rFonts w:ascii="Wingdings" w:hAnsi="Wingdings"/>
    </w:rPr>
  </w:style>
  <w:style w:type="character" w:customStyle="1" w:styleId="WW8Num13z1">
    <w:name w:val="WW8Num13z1"/>
    <w:rsid w:val="009C42FD"/>
    <w:rPr>
      <w:rFonts w:ascii="Courier New" w:hAnsi="Courier New"/>
    </w:rPr>
  </w:style>
  <w:style w:type="character" w:customStyle="1" w:styleId="WW8Num13z3">
    <w:name w:val="WW8Num13z3"/>
    <w:rsid w:val="009C42FD"/>
    <w:rPr>
      <w:rFonts w:ascii="Symbol" w:hAnsi="Symbol"/>
    </w:rPr>
  </w:style>
  <w:style w:type="character" w:customStyle="1" w:styleId="WW8Num14z0">
    <w:name w:val="WW8Num14z0"/>
    <w:rsid w:val="009C42FD"/>
    <w:rPr>
      <w:rFonts w:ascii="Symbol" w:hAnsi="Symbol"/>
    </w:rPr>
  </w:style>
  <w:style w:type="character" w:customStyle="1" w:styleId="WW8Num14z1">
    <w:name w:val="WW8Num14z1"/>
    <w:rsid w:val="009C42FD"/>
    <w:rPr>
      <w:rFonts w:ascii="Courier New" w:hAnsi="Courier New"/>
    </w:rPr>
  </w:style>
  <w:style w:type="character" w:customStyle="1" w:styleId="WW8Num14z2">
    <w:name w:val="WW8Num14z2"/>
    <w:rsid w:val="009C42FD"/>
    <w:rPr>
      <w:rFonts w:ascii="Wingdings" w:hAnsi="Wingdings"/>
    </w:rPr>
  </w:style>
  <w:style w:type="character" w:customStyle="1" w:styleId="WW8Num15z0">
    <w:name w:val="WW8Num15z0"/>
    <w:rsid w:val="009C42FD"/>
    <w:rPr>
      <w:rFonts w:ascii="Symbol" w:hAnsi="Symbol"/>
    </w:rPr>
  </w:style>
  <w:style w:type="character" w:customStyle="1" w:styleId="WW8Num15z1">
    <w:name w:val="WW8Num15z1"/>
    <w:rsid w:val="009C42FD"/>
    <w:rPr>
      <w:rFonts w:ascii="Courier New" w:hAnsi="Courier New"/>
    </w:rPr>
  </w:style>
  <w:style w:type="character" w:customStyle="1" w:styleId="WW8Num15z2">
    <w:name w:val="WW8Num15z2"/>
    <w:rsid w:val="009C42FD"/>
    <w:rPr>
      <w:rFonts w:ascii="Wingdings" w:hAnsi="Wingdings"/>
    </w:rPr>
  </w:style>
  <w:style w:type="character" w:customStyle="1" w:styleId="WW8Num16z0">
    <w:name w:val="WW8Num16z0"/>
    <w:rsid w:val="009C42FD"/>
    <w:rPr>
      <w:rFonts w:ascii="Symbol" w:hAnsi="Symbol"/>
    </w:rPr>
  </w:style>
  <w:style w:type="character" w:customStyle="1" w:styleId="WW8Num16z1">
    <w:name w:val="WW8Num16z1"/>
    <w:rsid w:val="009C42FD"/>
    <w:rPr>
      <w:rFonts w:ascii="Courier New" w:hAnsi="Courier New"/>
    </w:rPr>
  </w:style>
  <w:style w:type="character" w:customStyle="1" w:styleId="WW8Num16z2">
    <w:name w:val="WW8Num16z2"/>
    <w:rsid w:val="009C42FD"/>
    <w:rPr>
      <w:rFonts w:ascii="Wingdings" w:hAnsi="Wingdings"/>
    </w:rPr>
  </w:style>
  <w:style w:type="character" w:customStyle="1" w:styleId="WW8Num17z0">
    <w:name w:val="WW8Num17z0"/>
    <w:rsid w:val="009C42FD"/>
    <w:rPr>
      <w:rFonts w:ascii="Symbol" w:hAnsi="Symbol"/>
      <w:sz w:val="28"/>
    </w:rPr>
  </w:style>
  <w:style w:type="character" w:customStyle="1" w:styleId="WW8Num17z1">
    <w:name w:val="WW8Num17z1"/>
    <w:rsid w:val="009C42FD"/>
    <w:rPr>
      <w:rFonts w:ascii="Courier New" w:hAnsi="Courier New"/>
    </w:rPr>
  </w:style>
  <w:style w:type="character" w:customStyle="1" w:styleId="WW8Num17z2">
    <w:name w:val="WW8Num17z2"/>
    <w:rsid w:val="009C42FD"/>
    <w:rPr>
      <w:rFonts w:ascii="Wingdings" w:hAnsi="Wingdings"/>
    </w:rPr>
  </w:style>
  <w:style w:type="character" w:customStyle="1" w:styleId="WW8Num18z0">
    <w:name w:val="WW8Num18z0"/>
    <w:rsid w:val="009C42FD"/>
    <w:rPr>
      <w:rFonts w:ascii="Symbol" w:hAnsi="Symbol"/>
    </w:rPr>
  </w:style>
  <w:style w:type="character" w:customStyle="1" w:styleId="WW8Num18z1">
    <w:name w:val="WW8Num18z1"/>
    <w:rsid w:val="009C42FD"/>
    <w:rPr>
      <w:rFonts w:ascii="Courier New" w:hAnsi="Courier New"/>
    </w:rPr>
  </w:style>
  <w:style w:type="character" w:customStyle="1" w:styleId="WW8Num18z2">
    <w:name w:val="WW8Num18z2"/>
    <w:rsid w:val="009C42FD"/>
    <w:rPr>
      <w:rFonts w:ascii="Wingdings" w:hAnsi="Wingdings"/>
    </w:rPr>
  </w:style>
  <w:style w:type="character" w:customStyle="1" w:styleId="WW8Num19z0">
    <w:name w:val="WW8Num19z0"/>
    <w:rsid w:val="009C42FD"/>
    <w:rPr>
      <w:rFonts w:ascii="Symbol" w:hAnsi="Symbol"/>
    </w:rPr>
  </w:style>
  <w:style w:type="character" w:customStyle="1" w:styleId="WW8Num19z1">
    <w:name w:val="WW8Num19z1"/>
    <w:rsid w:val="009C42FD"/>
    <w:rPr>
      <w:rFonts w:ascii="Courier New" w:hAnsi="Courier New"/>
    </w:rPr>
  </w:style>
  <w:style w:type="character" w:customStyle="1" w:styleId="WW8Num19z2">
    <w:name w:val="WW8Num19z2"/>
    <w:rsid w:val="009C42FD"/>
    <w:rPr>
      <w:rFonts w:ascii="Wingdings" w:hAnsi="Wingdings"/>
    </w:rPr>
  </w:style>
  <w:style w:type="character" w:customStyle="1" w:styleId="WW8Num20z0">
    <w:name w:val="WW8Num20z0"/>
    <w:rsid w:val="009C42FD"/>
    <w:rPr>
      <w:rFonts w:ascii="Symbol" w:hAnsi="Symbol"/>
    </w:rPr>
  </w:style>
  <w:style w:type="character" w:customStyle="1" w:styleId="WW8Num20z1">
    <w:name w:val="WW8Num20z1"/>
    <w:rsid w:val="009C42FD"/>
    <w:rPr>
      <w:rFonts w:ascii="Courier New" w:hAnsi="Courier New"/>
    </w:rPr>
  </w:style>
  <w:style w:type="character" w:customStyle="1" w:styleId="WW8Num20z2">
    <w:name w:val="WW8Num20z2"/>
    <w:rsid w:val="009C42FD"/>
    <w:rPr>
      <w:rFonts w:ascii="Wingdings" w:hAnsi="Wingdings"/>
    </w:rPr>
  </w:style>
  <w:style w:type="character" w:customStyle="1" w:styleId="WW8Num21z0">
    <w:name w:val="WW8Num21z0"/>
    <w:rsid w:val="009C42FD"/>
    <w:rPr>
      <w:rFonts w:ascii="Symbol" w:hAnsi="Symbol"/>
    </w:rPr>
  </w:style>
  <w:style w:type="character" w:customStyle="1" w:styleId="WW8Num21z1">
    <w:name w:val="WW8Num21z1"/>
    <w:rsid w:val="009C42FD"/>
    <w:rPr>
      <w:rFonts w:ascii="Courier New" w:hAnsi="Courier New"/>
    </w:rPr>
  </w:style>
  <w:style w:type="character" w:customStyle="1" w:styleId="WW8Num21z2">
    <w:name w:val="WW8Num21z2"/>
    <w:rsid w:val="009C42FD"/>
    <w:rPr>
      <w:rFonts w:ascii="Wingdings" w:hAnsi="Wingdings"/>
    </w:rPr>
  </w:style>
  <w:style w:type="character" w:customStyle="1" w:styleId="WW8Num22z0">
    <w:name w:val="WW8Num22z0"/>
    <w:rsid w:val="009C42FD"/>
  </w:style>
  <w:style w:type="character" w:customStyle="1" w:styleId="WW8Num23z0">
    <w:name w:val="WW8Num23z0"/>
    <w:rsid w:val="009C42FD"/>
    <w:rPr>
      <w:rFonts w:ascii="Symbol" w:hAnsi="Symbol"/>
    </w:rPr>
  </w:style>
  <w:style w:type="character" w:customStyle="1" w:styleId="WW8Num23z1">
    <w:name w:val="WW8Num23z1"/>
    <w:rsid w:val="009C42FD"/>
    <w:rPr>
      <w:rFonts w:ascii="Courier New" w:hAnsi="Courier New"/>
    </w:rPr>
  </w:style>
  <w:style w:type="character" w:customStyle="1" w:styleId="WW8Num23z2">
    <w:name w:val="WW8Num23z2"/>
    <w:rsid w:val="009C42FD"/>
    <w:rPr>
      <w:rFonts w:ascii="Wingdings" w:hAnsi="Wingdings"/>
    </w:rPr>
  </w:style>
  <w:style w:type="character" w:customStyle="1" w:styleId="WW8Num24z0">
    <w:name w:val="WW8Num24z0"/>
    <w:rsid w:val="009C42FD"/>
  </w:style>
  <w:style w:type="character" w:customStyle="1" w:styleId="WW8Num25z0">
    <w:name w:val="WW8Num25z0"/>
    <w:rsid w:val="009C42FD"/>
    <w:rPr>
      <w:rFonts w:ascii="Symbol" w:hAnsi="Symbol"/>
    </w:rPr>
  </w:style>
  <w:style w:type="character" w:customStyle="1" w:styleId="WW8Num25z1">
    <w:name w:val="WW8Num25z1"/>
    <w:rsid w:val="009C42FD"/>
    <w:rPr>
      <w:rFonts w:ascii="Courier New" w:hAnsi="Courier New"/>
    </w:rPr>
  </w:style>
  <w:style w:type="character" w:customStyle="1" w:styleId="WW8Num25z2">
    <w:name w:val="WW8Num25z2"/>
    <w:rsid w:val="009C42FD"/>
    <w:rPr>
      <w:rFonts w:ascii="Wingdings" w:hAnsi="Wingdings"/>
    </w:rPr>
  </w:style>
  <w:style w:type="character" w:customStyle="1" w:styleId="WW8Num26z0">
    <w:name w:val="WW8Num26z0"/>
    <w:rsid w:val="009C42FD"/>
    <w:rPr>
      <w:rFonts w:ascii="Symbol" w:hAnsi="Symbol"/>
      <w:sz w:val="28"/>
    </w:rPr>
  </w:style>
  <w:style w:type="character" w:customStyle="1" w:styleId="WW8Num26z1">
    <w:name w:val="WW8Num26z1"/>
    <w:rsid w:val="009C42FD"/>
    <w:rPr>
      <w:rFonts w:ascii="Courier New" w:hAnsi="Courier New"/>
    </w:rPr>
  </w:style>
  <w:style w:type="character" w:customStyle="1" w:styleId="WW8Num26z2">
    <w:name w:val="WW8Num26z2"/>
    <w:rsid w:val="009C42FD"/>
    <w:rPr>
      <w:rFonts w:ascii="Wingdings" w:hAnsi="Wingdings"/>
    </w:rPr>
  </w:style>
  <w:style w:type="character" w:customStyle="1" w:styleId="WW8Num27z0">
    <w:name w:val="WW8Num27z0"/>
    <w:rsid w:val="009C42FD"/>
    <w:rPr>
      <w:rFonts w:ascii="Symbol" w:hAnsi="Symbol"/>
    </w:rPr>
  </w:style>
  <w:style w:type="character" w:customStyle="1" w:styleId="WW8Num27z1">
    <w:name w:val="WW8Num27z1"/>
    <w:rsid w:val="009C42FD"/>
    <w:rPr>
      <w:rFonts w:ascii="Courier New" w:hAnsi="Courier New"/>
    </w:rPr>
  </w:style>
  <w:style w:type="character" w:customStyle="1" w:styleId="WW8Num27z2">
    <w:name w:val="WW8Num27z2"/>
    <w:rsid w:val="009C42FD"/>
    <w:rPr>
      <w:rFonts w:ascii="Wingdings" w:hAnsi="Wingdings"/>
    </w:rPr>
  </w:style>
  <w:style w:type="character" w:customStyle="1" w:styleId="WW8Num28z0">
    <w:name w:val="WW8Num28z0"/>
    <w:rsid w:val="009C42FD"/>
    <w:rPr>
      <w:rFonts w:ascii="Symbol" w:hAnsi="Symbol"/>
    </w:rPr>
  </w:style>
  <w:style w:type="character" w:customStyle="1" w:styleId="WW8Num28z1">
    <w:name w:val="WW8Num28z1"/>
    <w:rsid w:val="009C42FD"/>
    <w:rPr>
      <w:rFonts w:ascii="Courier New" w:hAnsi="Courier New"/>
    </w:rPr>
  </w:style>
  <w:style w:type="character" w:customStyle="1" w:styleId="WW8Num28z2">
    <w:name w:val="WW8Num28z2"/>
    <w:rsid w:val="009C42FD"/>
    <w:rPr>
      <w:rFonts w:ascii="Wingdings" w:hAnsi="Wingdings"/>
    </w:rPr>
  </w:style>
  <w:style w:type="character" w:customStyle="1" w:styleId="WW8Num29z0">
    <w:name w:val="WW8Num29z0"/>
    <w:rsid w:val="009C42FD"/>
    <w:rPr>
      <w:rFonts w:ascii="Symbol" w:hAnsi="Symbol"/>
    </w:rPr>
  </w:style>
  <w:style w:type="character" w:customStyle="1" w:styleId="WW8Num29z1">
    <w:name w:val="WW8Num29z1"/>
    <w:rsid w:val="009C42FD"/>
    <w:rPr>
      <w:rFonts w:ascii="Courier New" w:hAnsi="Courier New"/>
    </w:rPr>
  </w:style>
  <w:style w:type="character" w:customStyle="1" w:styleId="WW8Num29z2">
    <w:name w:val="WW8Num29z2"/>
    <w:rsid w:val="009C42FD"/>
    <w:rPr>
      <w:rFonts w:ascii="Wingdings" w:hAnsi="Wingdings"/>
    </w:rPr>
  </w:style>
  <w:style w:type="character" w:customStyle="1" w:styleId="WW8Num30z0">
    <w:name w:val="WW8Num30z0"/>
    <w:rsid w:val="009C42FD"/>
    <w:rPr>
      <w:rFonts w:ascii="Symbol" w:hAnsi="Symbol"/>
    </w:rPr>
  </w:style>
  <w:style w:type="character" w:customStyle="1" w:styleId="WW8Num30z1">
    <w:name w:val="WW8Num30z1"/>
    <w:rsid w:val="009C42FD"/>
    <w:rPr>
      <w:rFonts w:ascii="Courier New" w:hAnsi="Courier New"/>
    </w:rPr>
  </w:style>
  <w:style w:type="character" w:customStyle="1" w:styleId="WW8Num30z2">
    <w:name w:val="WW8Num30z2"/>
    <w:rsid w:val="009C42FD"/>
    <w:rPr>
      <w:rFonts w:ascii="Wingdings" w:hAnsi="Wingdings"/>
    </w:rPr>
  </w:style>
  <w:style w:type="character" w:customStyle="1" w:styleId="WW8Num31z0">
    <w:name w:val="WW8Num31z0"/>
    <w:rsid w:val="009C42FD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9C42FD"/>
    <w:rPr>
      <w:rFonts w:ascii="Courier New" w:hAnsi="Courier New"/>
      <w:sz w:val="20"/>
    </w:rPr>
  </w:style>
  <w:style w:type="character" w:customStyle="1" w:styleId="WW8Num31z2">
    <w:name w:val="WW8Num31z2"/>
    <w:rsid w:val="009C42FD"/>
    <w:rPr>
      <w:rFonts w:ascii="Wingdings" w:hAnsi="Wingdings"/>
      <w:sz w:val="20"/>
    </w:rPr>
  </w:style>
  <w:style w:type="character" w:customStyle="1" w:styleId="WW8Num32z0">
    <w:name w:val="WW8Num32z0"/>
    <w:rsid w:val="009C42FD"/>
  </w:style>
  <w:style w:type="character" w:customStyle="1" w:styleId="WW8Num33z0">
    <w:name w:val="WW8Num33z0"/>
    <w:rsid w:val="009C42FD"/>
    <w:rPr>
      <w:rFonts w:ascii="Symbol" w:hAnsi="Symbol"/>
    </w:rPr>
  </w:style>
  <w:style w:type="character" w:customStyle="1" w:styleId="WW8Num33z1">
    <w:name w:val="WW8Num33z1"/>
    <w:rsid w:val="009C42FD"/>
    <w:rPr>
      <w:rFonts w:ascii="Courier New" w:hAnsi="Courier New"/>
    </w:rPr>
  </w:style>
  <w:style w:type="character" w:customStyle="1" w:styleId="WW8Num33z2">
    <w:name w:val="WW8Num33z2"/>
    <w:rsid w:val="009C42FD"/>
    <w:rPr>
      <w:rFonts w:ascii="Wingdings" w:hAnsi="Wingdings"/>
    </w:rPr>
  </w:style>
  <w:style w:type="character" w:customStyle="1" w:styleId="WW8Num34z0">
    <w:name w:val="WW8Num34z0"/>
    <w:rsid w:val="009C42FD"/>
    <w:rPr>
      <w:rFonts w:ascii="Symbol" w:hAnsi="Symbol"/>
    </w:rPr>
  </w:style>
  <w:style w:type="character" w:customStyle="1" w:styleId="WW8Num34z1">
    <w:name w:val="WW8Num34z1"/>
    <w:rsid w:val="009C42FD"/>
    <w:rPr>
      <w:rFonts w:ascii="Courier New" w:hAnsi="Courier New"/>
    </w:rPr>
  </w:style>
  <w:style w:type="character" w:customStyle="1" w:styleId="WW8Num34z2">
    <w:name w:val="WW8Num34z2"/>
    <w:rsid w:val="009C42FD"/>
    <w:rPr>
      <w:rFonts w:ascii="Wingdings" w:hAnsi="Wingdings"/>
    </w:rPr>
  </w:style>
  <w:style w:type="character" w:customStyle="1" w:styleId="WW8Num35z0">
    <w:name w:val="WW8Num35z0"/>
    <w:rsid w:val="009C42FD"/>
    <w:rPr>
      <w:rFonts w:ascii="Symbol" w:hAnsi="Symbol"/>
    </w:rPr>
  </w:style>
  <w:style w:type="character" w:customStyle="1" w:styleId="WW8Num35z1">
    <w:name w:val="WW8Num35z1"/>
    <w:rsid w:val="009C42FD"/>
    <w:rPr>
      <w:rFonts w:ascii="Courier New" w:hAnsi="Courier New"/>
    </w:rPr>
  </w:style>
  <w:style w:type="character" w:customStyle="1" w:styleId="WW8Num35z2">
    <w:name w:val="WW8Num35z2"/>
    <w:rsid w:val="009C42FD"/>
    <w:rPr>
      <w:rFonts w:ascii="Wingdings" w:hAnsi="Wingdings"/>
    </w:rPr>
  </w:style>
  <w:style w:type="character" w:customStyle="1" w:styleId="WW8Num36z0">
    <w:name w:val="WW8Num36z0"/>
    <w:rsid w:val="009C42FD"/>
    <w:rPr>
      <w:rFonts w:ascii="Symbol" w:hAnsi="Symbol"/>
    </w:rPr>
  </w:style>
  <w:style w:type="character" w:customStyle="1" w:styleId="WW8Num36z1">
    <w:name w:val="WW8Num36z1"/>
    <w:rsid w:val="009C42FD"/>
    <w:rPr>
      <w:rFonts w:ascii="Courier New" w:hAnsi="Courier New"/>
    </w:rPr>
  </w:style>
  <w:style w:type="character" w:customStyle="1" w:styleId="WW8Num36z2">
    <w:name w:val="WW8Num36z2"/>
    <w:rsid w:val="009C42FD"/>
    <w:rPr>
      <w:rFonts w:ascii="Wingdings" w:hAnsi="Wingdings"/>
    </w:rPr>
  </w:style>
  <w:style w:type="character" w:customStyle="1" w:styleId="WW8Num37z0">
    <w:name w:val="WW8Num37z0"/>
    <w:rsid w:val="009C42FD"/>
    <w:rPr>
      <w:rFonts w:ascii="Symbol" w:hAnsi="Symbol"/>
    </w:rPr>
  </w:style>
  <w:style w:type="character" w:customStyle="1" w:styleId="WW8Num37z1">
    <w:name w:val="WW8Num37z1"/>
    <w:rsid w:val="009C42FD"/>
    <w:rPr>
      <w:rFonts w:ascii="Courier New" w:hAnsi="Courier New"/>
    </w:rPr>
  </w:style>
  <w:style w:type="character" w:customStyle="1" w:styleId="WW8Num37z2">
    <w:name w:val="WW8Num37z2"/>
    <w:rsid w:val="009C42FD"/>
    <w:rPr>
      <w:rFonts w:ascii="Wingdings" w:hAnsi="Wingdings"/>
    </w:rPr>
  </w:style>
  <w:style w:type="character" w:customStyle="1" w:styleId="WW8Num38z0">
    <w:name w:val="WW8Num38z0"/>
    <w:rsid w:val="009C42FD"/>
    <w:rPr>
      <w:rFonts w:ascii="Symbol" w:hAnsi="Symbol"/>
    </w:rPr>
  </w:style>
  <w:style w:type="character" w:customStyle="1" w:styleId="WW8Num38z1">
    <w:name w:val="WW8Num38z1"/>
    <w:rsid w:val="009C42FD"/>
    <w:rPr>
      <w:rFonts w:ascii="Courier New" w:hAnsi="Courier New"/>
    </w:rPr>
  </w:style>
  <w:style w:type="character" w:customStyle="1" w:styleId="WW8Num38z2">
    <w:name w:val="WW8Num38z2"/>
    <w:rsid w:val="009C42FD"/>
    <w:rPr>
      <w:rFonts w:ascii="Wingdings" w:hAnsi="Wingdings"/>
    </w:rPr>
  </w:style>
  <w:style w:type="character" w:customStyle="1" w:styleId="WW8Num39z0">
    <w:name w:val="WW8Num39z0"/>
    <w:rsid w:val="009C42FD"/>
    <w:rPr>
      <w:rFonts w:ascii="Symbol" w:hAnsi="Symbol"/>
    </w:rPr>
  </w:style>
  <w:style w:type="character" w:customStyle="1" w:styleId="WW8Num39z1">
    <w:name w:val="WW8Num39z1"/>
    <w:rsid w:val="009C42FD"/>
    <w:rPr>
      <w:rFonts w:ascii="Courier New" w:hAnsi="Courier New"/>
    </w:rPr>
  </w:style>
  <w:style w:type="character" w:customStyle="1" w:styleId="WW8Num39z2">
    <w:name w:val="WW8Num39z2"/>
    <w:rsid w:val="009C42FD"/>
    <w:rPr>
      <w:rFonts w:ascii="Wingdings" w:hAnsi="Wingdings"/>
    </w:rPr>
  </w:style>
  <w:style w:type="character" w:customStyle="1" w:styleId="WW8Num40z0">
    <w:name w:val="WW8Num40z0"/>
    <w:rsid w:val="009C42FD"/>
    <w:rPr>
      <w:rFonts w:ascii="Symbol" w:hAnsi="Symbol"/>
      <w:color w:val="auto"/>
      <w:sz w:val="28"/>
    </w:rPr>
  </w:style>
  <w:style w:type="character" w:customStyle="1" w:styleId="WW8Num40z1">
    <w:name w:val="WW8Num40z1"/>
    <w:rsid w:val="009C42FD"/>
    <w:rPr>
      <w:rFonts w:ascii="Courier New" w:hAnsi="Courier New"/>
    </w:rPr>
  </w:style>
  <w:style w:type="character" w:customStyle="1" w:styleId="WW8Num40z2">
    <w:name w:val="WW8Num40z2"/>
    <w:rsid w:val="009C42FD"/>
    <w:rPr>
      <w:rFonts w:ascii="Wingdings" w:hAnsi="Wingdings"/>
    </w:rPr>
  </w:style>
  <w:style w:type="character" w:customStyle="1" w:styleId="WW8Num41z0">
    <w:name w:val="WW8Num41z0"/>
    <w:rsid w:val="009C42FD"/>
    <w:rPr>
      <w:rFonts w:ascii="Times New Roman" w:hAnsi="Times New Roman"/>
    </w:rPr>
  </w:style>
  <w:style w:type="character" w:customStyle="1" w:styleId="WW8Num42z0">
    <w:name w:val="WW8Num42z0"/>
    <w:rsid w:val="009C42FD"/>
    <w:rPr>
      <w:rFonts w:ascii="Symbol" w:hAnsi="Symbol"/>
    </w:rPr>
  </w:style>
  <w:style w:type="character" w:customStyle="1" w:styleId="WW8Num42z1">
    <w:name w:val="WW8Num42z1"/>
    <w:rsid w:val="009C42FD"/>
    <w:rPr>
      <w:rFonts w:ascii="Courier New" w:hAnsi="Courier New"/>
    </w:rPr>
  </w:style>
  <w:style w:type="character" w:customStyle="1" w:styleId="WW8Num42z2">
    <w:name w:val="WW8Num42z2"/>
    <w:rsid w:val="009C42FD"/>
    <w:rPr>
      <w:rFonts w:ascii="Wingdings" w:hAnsi="Wingdings"/>
    </w:rPr>
  </w:style>
  <w:style w:type="character" w:customStyle="1" w:styleId="WW8Num43z0">
    <w:name w:val="WW8Num43z0"/>
    <w:rsid w:val="009C42FD"/>
    <w:rPr>
      <w:rFonts w:ascii="Symbol" w:hAnsi="Symbol"/>
    </w:rPr>
  </w:style>
  <w:style w:type="character" w:customStyle="1" w:styleId="WW8Num43z1">
    <w:name w:val="WW8Num43z1"/>
    <w:rsid w:val="009C42FD"/>
    <w:rPr>
      <w:rFonts w:ascii="Courier New" w:hAnsi="Courier New"/>
    </w:rPr>
  </w:style>
  <w:style w:type="character" w:customStyle="1" w:styleId="WW8Num43z2">
    <w:name w:val="WW8Num43z2"/>
    <w:rsid w:val="009C42FD"/>
    <w:rPr>
      <w:rFonts w:ascii="Wingdings" w:hAnsi="Wingdings"/>
    </w:rPr>
  </w:style>
  <w:style w:type="character" w:customStyle="1" w:styleId="WW8Num44z0">
    <w:name w:val="WW8Num44z0"/>
    <w:rsid w:val="009C42FD"/>
  </w:style>
  <w:style w:type="character" w:customStyle="1" w:styleId="WW8Num45z0">
    <w:name w:val="WW8Num45z0"/>
    <w:rsid w:val="009C42FD"/>
  </w:style>
  <w:style w:type="character" w:customStyle="1" w:styleId="WW8Num45z1">
    <w:name w:val="WW8Num45z1"/>
    <w:rsid w:val="009C42FD"/>
    <w:rPr>
      <w:rFonts w:ascii="Courier New" w:hAnsi="Courier New"/>
    </w:rPr>
  </w:style>
  <w:style w:type="character" w:customStyle="1" w:styleId="WW8Num45z2">
    <w:name w:val="WW8Num45z2"/>
    <w:rsid w:val="009C42FD"/>
    <w:rPr>
      <w:rFonts w:ascii="Wingdings" w:hAnsi="Wingdings"/>
    </w:rPr>
  </w:style>
  <w:style w:type="character" w:customStyle="1" w:styleId="WW8Num45z3">
    <w:name w:val="WW8Num45z3"/>
    <w:rsid w:val="009C42FD"/>
    <w:rPr>
      <w:rFonts w:ascii="Symbol" w:hAnsi="Symbol"/>
    </w:rPr>
  </w:style>
  <w:style w:type="character" w:customStyle="1" w:styleId="WW8Num46z0">
    <w:name w:val="WW8Num46z0"/>
    <w:rsid w:val="009C42FD"/>
  </w:style>
  <w:style w:type="character" w:customStyle="1" w:styleId="WW8Num46z1">
    <w:name w:val="WW8Num46z1"/>
    <w:rsid w:val="009C42FD"/>
  </w:style>
  <w:style w:type="character" w:customStyle="1" w:styleId="WW8Num47z0">
    <w:name w:val="WW8Num47z0"/>
    <w:rsid w:val="009C42FD"/>
    <w:rPr>
      <w:rFonts w:ascii="Symbol" w:hAnsi="Symbol"/>
    </w:rPr>
  </w:style>
  <w:style w:type="character" w:customStyle="1" w:styleId="WW8Num47z1">
    <w:name w:val="WW8Num47z1"/>
    <w:rsid w:val="009C42FD"/>
    <w:rPr>
      <w:rFonts w:ascii="Courier New" w:hAnsi="Courier New"/>
    </w:rPr>
  </w:style>
  <w:style w:type="character" w:customStyle="1" w:styleId="WW8Num47z2">
    <w:name w:val="WW8Num47z2"/>
    <w:rsid w:val="009C42FD"/>
    <w:rPr>
      <w:rFonts w:ascii="Wingdings" w:hAnsi="Wingdings"/>
    </w:rPr>
  </w:style>
  <w:style w:type="character" w:customStyle="1" w:styleId="WW8Num48z0">
    <w:name w:val="WW8Num48z0"/>
    <w:rsid w:val="009C42FD"/>
  </w:style>
  <w:style w:type="character" w:customStyle="1" w:styleId="WW8Num49z0">
    <w:name w:val="WW8Num49z0"/>
    <w:rsid w:val="009C42FD"/>
    <w:rPr>
      <w:rFonts w:ascii="Symbol" w:hAnsi="Symbol"/>
    </w:rPr>
  </w:style>
  <w:style w:type="character" w:customStyle="1" w:styleId="WW8Num49z1">
    <w:name w:val="WW8Num49z1"/>
    <w:rsid w:val="009C42FD"/>
    <w:rPr>
      <w:rFonts w:ascii="Courier New" w:hAnsi="Courier New"/>
    </w:rPr>
  </w:style>
  <w:style w:type="character" w:customStyle="1" w:styleId="WW8Num49z2">
    <w:name w:val="WW8Num49z2"/>
    <w:rsid w:val="009C42FD"/>
    <w:rPr>
      <w:rFonts w:ascii="Wingdings" w:hAnsi="Wingdings"/>
    </w:rPr>
  </w:style>
  <w:style w:type="character" w:customStyle="1" w:styleId="WW8Num50z0">
    <w:name w:val="WW8Num50z0"/>
    <w:rsid w:val="009C42FD"/>
    <w:rPr>
      <w:rFonts w:ascii="Symbol" w:hAnsi="Symbol"/>
    </w:rPr>
  </w:style>
  <w:style w:type="character" w:customStyle="1" w:styleId="WW8Num50z1">
    <w:name w:val="WW8Num50z1"/>
    <w:rsid w:val="009C42FD"/>
    <w:rPr>
      <w:rFonts w:ascii="Courier New" w:hAnsi="Courier New"/>
    </w:rPr>
  </w:style>
  <w:style w:type="character" w:customStyle="1" w:styleId="WW8Num50z2">
    <w:name w:val="WW8Num50z2"/>
    <w:rsid w:val="009C42FD"/>
    <w:rPr>
      <w:rFonts w:ascii="Wingdings" w:hAnsi="Wingdings"/>
    </w:rPr>
  </w:style>
  <w:style w:type="character" w:customStyle="1" w:styleId="WW8Num51z0">
    <w:name w:val="WW8Num51z0"/>
    <w:rsid w:val="009C42FD"/>
  </w:style>
  <w:style w:type="character" w:customStyle="1" w:styleId="WW8Num52z0">
    <w:name w:val="WW8Num52z0"/>
    <w:rsid w:val="009C42FD"/>
    <w:rPr>
      <w:rFonts w:ascii="Symbol" w:hAnsi="Symbol"/>
    </w:rPr>
  </w:style>
  <w:style w:type="character" w:customStyle="1" w:styleId="WW8Num52z1">
    <w:name w:val="WW8Num52z1"/>
    <w:rsid w:val="009C42FD"/>
    <w:rPr>
      <w:rFonts w:ascii="Courier New" w:hAnsi="Courier New"/>
    </w:rPr>
  </w:style>
  <w:style w:type="character" w:customStyle="1" w:styleId="WW8Num52z2">
    <w:name w:val="WW8Num52z2"/>
    <w:rsid w:val="009C42FD"/>
    <w:rPr>
      <w:rFonts w:ascii="Wingdings" w:hAnsi="Wingdings"/>
    </w:rPr>
  </w:style>
  <w:style w:type="character" w:customStyle="1" w:styleId="WW8Num53z0">
    <w:name w:val="WW8Num53z0"/>
    <w:rsid w:val="009C42FD"/>
    <w:rPr>
      <w:rFonts w:ascii="Symbol" w:hAnsi="Symbol"/>
    </w:rPr>
  </w:style>
  <w:style w:type="character" w:customStyle="1" w:styleId="WW8Num53z1">
    <w:name w:val="WW8Num53z1"/>
    <w:rsid w:val="009C42FD"/>
    <w:rPr>
      <w:rFonts w:ascii="Courier New" w:hAnsi="Courier New"/>
    </w:rPr>
  </w:style>
  <w:style w:type="character" w:customStyle="1" w:styleId="WW8Num53z2">
    <w:name w:val="WW8Num53z2"/>
    <w:rsid w:val="009C42FD"/>
    <w:rPr>
      <w:rFonts w:ascii="Wingdings" w:hAnsi="Wingdings"/>
    </w:rPr>
  </w:style>
  <w:style w:type="character" w:customStyle="1" w:styleId="WW8Num54z0">
    <w:name w:val="WW8Num54z0"/>
    <w:rsid w:val="009C42FD"/>
    <w:rPr>
      <w:rFonts w:ascii="Symbol" w:hAnsi="Symbol"/>
    </w:rPr>
  </w:style>
  <w:style w:type="character" w:customStyle="1" w:styleId="WW8Num54z1">
    <w:name w:val="WW8Num54z1"/>
    <w:rsid w:val="009C42FD"/>
    <w:rPr>
      <w:rFonts w:ascii="Courier New" w:hAnsi="Courier New"/>
    </w:rPr>
  </w:style>
  <w:style w:type="character" w:customStyle="1" w:styleId="WW8Num54z2">
    <w:name w:val="WW8Num54z2"/>
    <w:rsid w:val="009C42FD"/>
    <w:rPr>
      <w:rFonts w:ascii="Wingdings" w:hAnsi="Wingdings"/>
    </w:rPr>
  </w:style>
  <w:style w:type="character" w:customStyle="1" w:styleId="WW8Num55z0">
    <w:name w:val="WW8Num55z0"/>
    <w:rsid w:val="009C42FD"/>
    <w:rPr>
      <w:rFonts w:ascii="Symbol" w:hAnsi="Symbol"/>
    </w:rPr>
  </w:style>
  <w:style w:type="character" w:customStyle="1" w:styleId="WW8Num55z1">
    <w:name w:val="WW8Num55z1"/>
    <w:rsid w:val="009C42FD"/>
    <w:rPr>
      <w:rFonts w:ascii="Courier New" w:hAnsi="Courier New"/>
    </w:rPr>
  </w:style>
  <w:style w:type="character" w:customStyle="1" w:styleId="WW8Num55z2">
    <w:name w:val="WW8Num55z2"/>
    <w:rsid w:val="009C42FD"/>
    <w:rPr>
      <w:rFonts w:ascii="Wingdings" w:hAnsi="Wingdings"/>
    </w:rPr>
  </w:style>
  <w:style w:type="character" w:customStyle="1" w:styleId="WW8Num56z0">
    <w:name w:val="WW8Num56z0"/>
    <w:rsid w:val="009C42FD"/>
    <w:rPr>
      <w:rFonts w:ascii="Times New Roman" w:hAnsi="Times New Roman"/>
    </w:rPr>
  </w:style>
  <w:style w:type="character" w:customStyle="1" w:styleId="WW8Num56z1">
    <w:name w:val="WW8Num56z1"/>
    <w:rsid w:val="009C42FD"/>
    <w:rPr>
      <w:rFonts w:ascii="Courier New" w:hAnsi="Courier New"/>
    </w:rPr>
  </w:style>
  <w:style w:type="character" w:customStyle="1" w:styleId="WW8Num56z2">
    <w:name w:val="WW8Num56z2"/>
    <w:rsid w:val="009C42FD"/>
    <w:rPr>
      <w:rFonts w:ascii="Wingdings" w:hAnsi="Wingdings"/>
    </w:rPr>
  </w:style>
  <w:style w:type="character" w:customStyle="1" w:styleId="WW8Num56z3">
    <w:name w:val="WW8Num56z3"/>
    <w:rsid w:val="009C42FD"/>
    <w:rPr>
      <w:rFonts w:ascii="Symbol" w:hAnsi="Symbol"/>
    </w:rPr>
  </w:style>
  <w:style w:type="character" w:customStyle="1" w:styleId="WW8Num57z0">
    <w:name w:val="WW8Num57z0"/>
    <w:rsid w:val="009C42FD"/>
    <w:rPr>
      <w:rFonts w:ascii="Symbol" w:hAnsi="Symbol"/>
    </w:rPr>
  </w:style>
  <w:style w:type="character" w:customStyle="1" w:styleId="WW8Num57z1">
    <w:name w:val="WW8Num57z1"/>
    <w:rsid w:val="009C42FD"/>
    <w:rPr>
      <w:rFonts w:ascii="Courier New" w:hAnsi="Courier New"/>
    </w:rPr>
  </w:style>
  <w:style w:type="character" w:customStyle="1" w:styleId="WW8Num57z2">
    <w:name w:val="WW8Num57z2"/>
    <w:rsid w:val="009C42FD"/>
    <w:rPr>
      <w:rFonts w:ascii="Wingdings" w:hAnsi="Wingdings"/>
    </w:rPr>
  </w:style>
  <w:style w:type="character" w:customStyle="1" w:styleId="WW8Num58z0">
    <w:name w:val="WW8Num58z0"/>
    <w:rsid w:val="009C42FD"/>
    <w:rPr>
      <w:rFonts w:ascii="Symbol" w:hAnsi="Symbol"/>
    </w:rPr>
  </w:style>
  <w:style w:type="character" w:customStyle="1" w:styleId="WW8Num58z1">
    <w:name w:val="WW8Num58z1"/>
    <w:rsid w:val="009C42FD"/>
    <w:rPr>
      <w:rFonts w:ascii="Courier New" w:hAnsi="Courier New"/>
    </w:rPr>
  </w:style>
  <w:style w:type="character" w:customStyle="1" w:styleId="WW8Num58z2">
    <w:name w:val="WW8Num58z2"/>
    <w:rsid w:val="009C42FD"/>
    <w:rPr>
      <w:rFonts w:ascii="Wingdings" w:hAnsi="Wingdings"/>
    </w:rPr>
  </w:style>
  <w:style w:type="character" w:customStyle="1" w:styleId="WW8Num59z0">
    <w:name w:val="WW8Num59z0"/>
    <w:rsid w:val="009C42FD"/>
    <w:rPr>
      <w:rFonts w:ascii="Symbol" w:hAnsi="Symbol"/>
    </w:rPr>
  </w:style>
  <w:style w:type="character" w:customStyle="1" w:styleId="WW8Num59z1">
    <w:name w:val="WW8Num59z1"/>
    <w:rsid w:val="009C42FD"/>
    <w:rPr>
      <w:rFonts w:ascii="Courier New" w:hAnsi="Courier New"/>
    </w:rPr>
  </w:style>
  <w:style w:type="character" w:customStyle="1" w:styleId="WW8Num59z2">
    <w:name w:val="WW8Num59z2"/>
    <w:rsid w:val="009C42FD"/>
    <w:rPr>
      <w:rFonts w:ascii="Wingdings" w:hAnsi="Wingdings"/>
    </w:rPr>
  </w:style>
  <w:style w:type="character" w:customStyle="1" w:styleId="WW8Num60z0">
    <w:name w:val="WW8Num60z0"/>
    <w:rsid w:val="009C42FD"/>
    <w:rPr>
      <w:rFonts w:ascii="Symbol" w:hAnsi="Symbol"/>
    </w:rPr>
  </w:style>
  <w:style w:type="character" w:customStyle="1" w:styleId="WW8Num60z1">
    <w:name w:val="WW8Num60z1"/>
    <w:rsid w:val="009C42FD"/>
    <w:rPr>
      <w:rFonts w:ascii="Courier New" w:hAnsi="Courier New"/>
    </w:rPr>
  </w:style>
  <w:style w:type="character" w:customStyle="1" w:styleId="WW8Num60z2">
    <w:name w:val="WW8Num60z2"/>
    <w:rsid w:val="009C42FD"/>
    <w:rPr>
      <w:rFonts w:ascii="Wingdings" w:hAnsi="Wingdings"/>
    </w:rPr>
  </w:style>
  <w:style w:type="character" w:customStyle="1" w:styleId="WW8Num61z0">
    <w:name w:val="WW8Num61z0"/>
    <w:rsid w:val="009C42FD"/>
    <w:rPr>
      <w:rFonts w:ascii="Symbol" w:hAnsi="Symbol"/>
    </w:rPr>
  </w:style>
  <w:style w:type="character" w:customStyle="1" w:styleId="WW8Num61z1">
    <w:name w:val="WW8Num61z1"/>
    <w:rsid w:val="009C42FD"/>
    <w:rPr>
      <w:rFonts w:ascii="Courier New" w:hAnsi="Courier New"/>
    </w:rPr>
  </w:style>
  <w:style w:type="character" w:customStyle="1" w:styleId="WW8Num61z2">
    <w:name w:val="WW8Num61z2"/>
    <w:rsid w:val="009C42FD"/>
    <w:rPr>
      <w:rFonts w:ascii="Wingdings" w:hAnsi="Wingdings"/>
    </w:rPr>
  </w:style>
  <w:style w:type="character" w:customStyle="1" w:styleId="WW8Num62z0">
    <w:name w:val="WW8Num62z0"/>
    <w:rsid w:val="009C42FD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9C42FD"/>
  </w:style>
  <w:style w:type="character" w:customStyle="1" w:styleId="WW8Num62z2">
    <w:name w:val="WW8Num62z2"/>
    <w:rsid w:val="009C42FD"/>
  </w:style>
  <w:style w:type="character" w:customStyle="1" w:styleId="WW8Num62z3">
    <w:name w:val="WW8Num62z3"/>
    <w:rsid w:val="009C42FD"/>
  </w:style>
  <w:style w:type="character" w:customStyle="1" w:styleId="WW8Num62z4">
    <w:name w:val="WW8Num62z4"/>
    <w:rsid w:val="009C42FD"/>
  </w:style>
  <w:style w:type="character" w:customStyle="1" w:styleId="WW8Num62z5">
    <w:name w:val="WW8Num62z5"/>
    <w:rsid w:val="009C42FD"/>
  </w:style>
  <w:style w:type="character" w:customStyle="1" w:styleId="WW8Num62z6">
    <w:name w:val="WW8Num62z6"/>
    <w:rsid w:val="009C42FD"/>
  </w:style>
  <w:style w:type="character" w:customStyle="1" w:styleId="WW8Num62z7">
    <w:name w:val="WW8Num62z7"/>
    <w:rsid w:val="009C42FD"/>
  </w:style>
  <w:style w:type="character" w:customStyle="1" w:styleId="WW8Num62z8">
    <w:name w:val="WW8Num62z8"/>
    <w:rsid w:val="009C42FD"/>
  </w:style>
  <w:style w:type="character" w:customStyle="1" w:styleId="WW8Num63z0">
    <w:name w:val="WW8Num63z0"/>
    <w:rsid w:val="009C42FD"/>
    <w:rPr>
      <w:rFonts w:ascii="Symbol" w:hAnsi="Symbol"/>
    </w:rPr>
  </w:style>
  <w:style w:type="character" w:customStyle="1" w:styleId="WW8Num63z1">
    <w:name w:val="WW8Num63z1"/>
    <w:rsid w:val="009C42FD"/>
    <w:rPr>
      <w:rFonts w:ascii="Courier New" w:hAnsi="Courier New"/>
    </w:rPr>
  </w:style>
  <w:style w:type="character" w:customStyle="1" w:styleId="WW8Num63z2">
    <w:name w:val="WW8Num63z2"/>
    <w:rsid w:val="009C42FD"/>
    <w:rPr>
      <w:rFonts w:ascii="Wingdings" w:hAnsi="Wingdings"/>
    </w:rPr>
  </w:style>
  <w:style w:type="character" w:customStyle="1" w:styleId="WW8Num64z0">
    <w:name w:val="WW8Num64z0"/>
    <w:rsid w:val="009C42FD"/>
    <w:rPr>
      <w:rFonts w:ascii="Symbol" w:hAnsi="Symbol"/>
    </w:rPr>
  </w:style>
  <w:style w:type="character" w:customStyle="1" w:styleId="WW8Num64z1">
    <w:name w:val="WW8Num64z1"/>
    <w:rsid w:val="009C42FD"/>
    <w:rPr>
      <w:rFonts w:ascii="Courier New" w:hAnsi="Courier New"/>
    </w:rPr>
  </w:style>
  <w:style w:type="character" w:customStyle="1" w:styleId="WW8Num64z2">
    <w:name w:val="WW8Num64z2"/>
    <w:rsid w:val="009C42FD"/>
    <w:rPr>
      <w:rFonts w:ascii="Wingdings" w:hAnsi="Wingdings"/>
    </w:rPr>
  </w:style>
  <w:style w:type="character" w:customStyle="1" w:styleId="WW8Num65z0">
    <w:name w:val="WW8Num65z0"/>
    <w:rsid w:val="009C42FD"/>
    <w:rPr>
      <w:rFonts w:ascii="Symbol" w:hAnsi="Symbol"/>
    </w:rPr>
  </w:style>
  <w:style w:type="character" w:customStyle="1" w:styleId="WW8Num65z1">
    <w:name w:val="WW8Num65z1"/>
    <w:rsid w:val="009C42FD"/>
    <w:rPr>
      <w:rFonts w:ascii="Courier New" w:hAnsi="Courier New"/>
    </w:rPr>
  </w:style>
  <w:style w:type="character" w:customStyle="1" w:styleId="WW8Num65z2">
    <w:name w:val="WW8Num65z2"/>
    <w:rsid w:val="009C42FD"/>
    <w:rPr>
      <w:rFonts w:ascii="Wingdings" w:hAnsi="Wingdings"/>
    </w:rPr>
  </w:style>
  <w:style w:type="character" w:customStyle="1" w:styleId="WW8Num66z0">
    <w:name w:val="WW8Num66z0"/>
    <w:rsid w:val="009C42FD"/>
  </w:style>
  <w:style w:type="character" w:customStyle="1" w:styleId="WW8Num66z1">
    <w:name w:val="WW8Num66z1"/>
    <w:rsid w:val="009C42FD"/>
  </w:style>
  <w:style w:type="character" w:customStyle="1" w:styleId="WW8Num67z0">
    <w:name w:val="WW8Num67z0"/>
    <w:rsid w:val="009C42FD"/>
    <w:rPr>
      <w:rFonts w:ascii="Symbol" w:hAnsi="Symbol"/>
    </w:rPr>
  </w:style>
  <w:style w:type="character" w:customStyle="1" w:styleId="WW8Num67z1">
    <w:name w:val="WW8Num67z1"/>
    <w:rsid w:val="009C42FD"/>
    <w:rPr>
      <w:rFonts w:ascii="Courier New" w:hAnsi="Courier New"/>
    </w:rPr>
  </w:style>
  <w:style w:type="character" w:customStyle="1" w:styleId="WW8Num67z2">
    <w:name w:val="WW8Num67z2"/>
    <w:rsid w:val="009C42FD"/>
    <w:rPr>
      <w:rFonts w:ascii="Wingdings" w:hAnsi="Wingdings"/>
    </w:rPr>
  </w:style>
  <w:style w:type="character" w:customStyle="1" w:styleId="WW8Num68z0">
    <w:name w:val="WW8Num68z0"/>
    <w:rsid w:val="009C42FD"/>
    <w:rPr>
      <w:rFonts w:ascii="Symbol" w:hAnsi="Symbol"/>
    </w:rPr>
  </w:style>
  <w:style w:type="character" w:customStyle="1" w:styleId="WW8Num68z1">
    <w:name w:val="WW8Num68z1"/>
    <w:rsid w:val="009C42FD"/>
    <w:rPr>
      <w:rFonts w:ascii="Courier New" w:hAnsi="Courier New"/>
    </w:rPr>
  </w:style>
  <w:style w:type="character" w:customStyle="1" w:styleId="WW8Num68z2">
    <w:name w:val="WW8Num68z2"/>
    <w:rsid w:val="009C42FD"/>
    <w:rPr>
      <w:rFonts w:ascii="Wingdings" w:hAnsi="Wingdings"/>
    </w:rPr>
  </w:style>
  <w:style w:type="character" w:customStyle="1" w:styleId="WW8Num69z0">
    <w:name w:val="WW8Num69z0"/>
    <w:rsid w:val="009C42FD"/>
    <w:rPr>
      <w:rFonts w:ascii="Symbol" w:hAnsi="Symbol"/>
    </w:rPr>
  </w:style>
  <w:style w:type="character" w:customStyle="1" w:styleId="WW8Num69z1">
    <w:name w:val="WW8Num69z1"/>
    <w:rsid w:val="009C42FD"/>
    <w:rPr>
      <w:rFonts w:ascii="Courier New" w:hAnsi="Courier New"/>
    </w:rPr>
  </w:style>
  <w:style w:type="character" w:customStyle="1" w:styleId="WW8Num69z2">
    <w:name w:val="WW8Num69z2"/>
    <w:rsid w:val="009C42FD"/>
    <w:rPr>
      <w:rFonts w:ascii="Wingdings" w:hAnsi="Wingdings"/>
    </w:rPr>
  </w:style>
  <w:style w:type="character" w:customStyle="1" w:styleId="WW8Num70z0">
    <w:name w:val="WW8Num70z0"/>
    <w:rsid w:val="009C42FD"/>
    <w:rPr>
      <w:rFonts w:ascii="Symbol" w:hAnsi="Symbol"/>
    </w:rPr>
  </w:style>
  <w:style w:type="character" w:customStyle="1" w:styleId="WW8Num70z1">
    <w:name w:val="WW8Num70z1"/>
    <w:rsid w:val="009C42FD"/>
    <w:rPr>
      <w:rFonts w:ascii="Courier New" w:hAnsi="Courier New"/>
    </w:rPr>
  </w:style>
  <w:style w:type="character" w:customStyle="1" w:styleId="WW8Num70z2">
    <w:name w:val="WW8Num70z2"/>
    <w:rsid w:val="009C42FD"/>
    <w:rPr>
      <w:rFonts w:ascii="Wingdings" w:hAnsi="Wingdings"/>
    </w:rPr>
  </w:style>
  <w:style w:type="character" w:customStyle="1" w:styleId="WW8Num71z0">
    <w:name w:val="WW8Num71z0"/>
    <w:rsid w:val="009C42FD"/>
    <w:rPr>
      <w:rFonts w:ascii="Symbol" w:hAnsi="Symbol"/>
    </w:rPr>
  </w:style>
  <w:style w:type="character" w:customStyle="1" w:styleId="WW8Num71z1">
    <w:name w:val="WW8Num71z1"/>
    <w:rsid w:val="009C42FD"/>
    <w:rPr>
      <w:rFonts w:ascii="Courier New" w:hAnsi="Courier New"/>
    </w:rPr>
  </w:style>
  <w:style w:type="character" w:customStyle="1" w:styleId="WW8Num71z2">
    <w:name w:val="WW8Num71z2"/>
    <w:rsid w:val="009C42FD"/>
    <w:rPr>
      <w:rFonts w:ascii="Wingdings" w:hAnsi="Wingdings"/>
    </w:rPr>
  </w:style>
  <w:style w:type="character" w:customStyle="1" w:styleId="WW8Num72z0">
    <w:name w:val="WW8Num72z0"/>
    <w:rsid w:val="009C42FD"/>
    <w:rPr>
      <w:rFonts w:ascii="Symbol" w:hAnsi="Symbol"/>
    </w:rPr>
  </w:style>
  <w:style w:type="character" w:customStyle="1" w:styleId="WW8Num72z1">
    <w:name w:val="WW8Num72z1"/>
    <w:rsid w:val="009C42FD"/>
    <w:rPr>
      <w:rFonts w:ascii="Courier New" w:hAnsi="Courier New"/>
    </w:rPr>
  </w:style>
  <w:style w:type="character" w:customStyle="1" w:styleId="WW8Num72z2">
    <w:name w:val="WW8Num72z2"/>
    <w:rsid w:val="009C42FD"/>
    <w:rPr>
      <w:rFonts w:ascii="Wingdings" w:hAnsi="Wingdings"/>
    </w:rPr>
  </w:style>
  <w:style w:type="character" w:customStyle="1" w:styleId="WW8Num73z0">
    <w:name w:val="WW8Num73z0"/>
    <w:rsid w:val="009C42FD"/>
    <w:rPr>
      <w:rFonts w:ascii="Symbol" w:hAnsi="Symbol"/>
    </w:rPr>
  </w:style>
  <w:style w:type="character" w:customStyle="1" w:styleId="WW8Num73z1">
    <w:name w:val="WW8Num73z1"/>
    <w:rsid w:val="009C42FD"/>
    <w:rPr>
      <w:rFonts w:ascii="Courier New" w:hAnsi="Courier New"/>
    </w:rPr>
  </w:style>
  <w:style w:type="character" w:customStyle="1" w:styleId="WW8Num73z2">
    <w:name w:val="WW8Num73z2"/>
    <w:rsid w:val="009C42FD"/>
    <w:rPr>
      <w:rFonts w:ascii="Wingdings" w:hAnsi="Wingdings"/>
    </w:rPr>
  </w:style>
  <w:style w:type="character" w:customStyle="1" w:styleId="WW8Num74z0">
    <w:name w:val="WW8Num74z0"/>
    <w:rsid w:val="009C42FD"/>
    <w:rPr>
      <w:rFonts w:ascii="Symbol" w:hAnsi="Symbol"/>
    </w:rPr>
  </w:style>
  <w:style w:type="character" w:customStyle="1" w:styleId="WW8Num74z1">
    <w:name w:val="WW8Num74z1"/>
    <w:rsid w:val="009C42FD"/>
    <w:rPr>
      <w:rFonts w:ascii="Courier New" w:hAnsi="Courier New"/>
    </w:rPr>
  </w:style>
  <w:style w:type="character" w:customStyle="1" w:styleId="WW8Num74z2">
    <w:name w:val="WW8Num74z2"/>
    <w:rsid w:val="009C42FD"/>
    <w:rPr>
      <w:rFonts w:ascii="Wingdings" w:hAnsi="Wingdings"/>
    </w:rPr>
  </w:style>
  <w:style w:type="character" w:customStyle="1" w:styleId="WW8Num75z0">
    <w:name w:val="WW8Num75z0"/>
    <w:rsid w:val="009C42FD"/>
    <w:rPr>
      <w:rFonts w:ascii="Symbol" w:hAnsi="Symbol"/>
    </w:rPr>
  </w:style>
  <w:style w:type="character" w:customStyle="1" w:styleId="WW8Num75z1">
    <w:name w:val="WW8Num75z1"/>
    <w:rsid w:val="009C42FD"/>
    <w:rPr>
      <w:rFonts w:ascii="Courier New" w:hAnsi="Courier New"/>
    </w:rPr>
  </w:style>
  <w:style w:type="character" w:customStyle="1" w:styleId="WW8Num75z2">
    <w:name w:val="WW8Num75z2"/>
    <w:rsid w:val="009C42FD"/>
    <w:rPr>
      <w:rFonts w:ascii="Wingdings" w:hAnsi="Wingdings"/>
    </w:rPr>
  </w:style>
  <w:style w:type="character" w:customStyle="1" w:styleId="WW8Num76z0">
    <w:name w:val="WW8Num76z0"/>
    <w:rsid w:val="009C42FD"/>
    <w:rPr>
      <w:rFonts w:ascii="Symbol" w:hAnsi="Symbol"/>
    </w:rPr>
  </w:style>
  <w:style w:type="character" w:customStyle="1" w:styleId="WW8Num76z1">
    <w:name w:val="WW8Num76z1"/>
    <w:rsid w:val="009C42FD"/>
    <w:rPr>
      <w:rFonts w:ascii="Courier New" w:hAnsi="Courier New"/>
    </w:rPr>
  </w:style>
  <w:style w:type="character" w:customStyle="1" w:styleId="WW8Num76z2">
    <w:name w:val="WW8Num76z2"/>
    <w:rsid w:val="009C42FD"/>
    <w:rPr>
      <w:rFonts w:ascii="Wingdings" w:hAnsi="Wingdings"/>
    </w:rPr>
  </w:style>
  <w:style w:type="character" w:customStyle="1" w:styleId="WW8Num77z0">
    <w:name w:val="WW8Num77z0"/>
    <w:rsid w:val="009C42FD"/>
    <w:rPr>
      <w:rFonts w:ascii="Symbol" w:hAnsi="Symbol"/>
    </w:rPr>
  </w:style>
  <w:style w:type="character" w:customStyle="1" w:styleId="WW8Num77z1">
    <w:name w:val="WW8Num77z1"/>
    <w:rsid w:val="009C42FD"/>
    <w:rPr>
      <w:rFonts w:ascii="Courier New" w:hAnsi="Courier New"/>
    </w:rPr>
  </w:style>
  <w:style w:type="character" w:customStyle="1" w:styleId="WW8Num77z2">
    <w:name w:val="WW8Num77z2"/>
    <w:rsid w:val="009C42FD"/>
    <w:rPr>
      <w:rFonts w:ascii="Wingdings" w:hAnsi="Wingdings"/>
    </w:rPr>
  </w:style>
  <w:style w:type="character" w:customStyle="1" w:styleId="WW8Num78z0">
    <w:name w:val="WW8Num78z0"/>
    <w:rsid w:val="009C42FD"/>
    <w:rPr>
      <w:rFonts w:ascii="Symbol" w:hAnsi="Symbol"/>
    </w:rPr>
  </w:style>
  <w:style w:type="character" w:customStyle="1" w:styleId="WW8Num78z1">
    <w:name w:val="WW8Num78z1"/>
    <w:rsid w:val="009C42FD"/>
    <w:rPr>
      <w:rFonts w:ascii="Courier New" w:hAnsi="Courier New"/>
    </w:rPr>
  </w:style>
  <w:style w:type="character" w:customStyle="1" w:styleId="WW8Num78z2">
    <w:name w:val="WW8Num78z2"/>
    <w:rsid w:val="009C42FD"/>
    <w:rPr>
      <w:rFonts w:ascii="Wingdings" w:hAnsi="Wingdings"/>
    </w:rPr>
  </w:style>
  <w:style w:type="character" w:customStyle="1" w:styleId="WW8Num79z0">
    <w:name w:val="WW8Num79z0"/>
    <w:rsid w:val="009C42FD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9C42FD"/>
    <w:rPr>
      <w:rFonts w:ascii="Courier New" w:hAnsi="Courier New"/>
    </w:rPr>
  </w:style>
  <w:style w:type="character" w:customStyle="1" w:styleId="WW8Num79z2">
    <w:name w:val="WW8Num79z2"/>
    <w:rsid w:val="009C42FD"/>
    <w:rPr>
      <w:rFonts w:ascii="Wingdings" w:hAnsi="Wingdings"/>
    </w:rPr>
  </w:style>
  <w:style w:type="character" w:customStyle="1" w:styleId="WW8Num80z0">
    <w:name w:val="WW8Num80z0"/>
    <w:rsid w:val="009C42FD"/>
    <w:rPr>
      <w:rFonts w:ascii="Symbol" w:hAnsi="Symbol"/>
    </w:rPr>
  </w:style>
  <w:style w:type="character" w:customStyle="1" w:styleId="WW8Num80z1">
    <w:name w:val="WW8Num80z1"/>
    <w:rsid w:val="009C42FD"/>
    <w:rPr>
      <w:rFonts w:ascii="Courier New" w:hAnsi="Courier New"/>
    </w:rPr>
  </w:style>
  <w:style w:type="character" w:customStyle="1" w:styleId="WW8Num80z2">
    <w:name w:val="WW8Num80z2"/>
    <w:rsid w:val="009C42FD"/>
    <w:rPr>
      <w:rFonts w:ascii="Wingdings" w:hAnsi="Wingdings"/>
    </w:rPr>
  </w:style>
  <w:style w:type="character" w:customStyle="1" w:styleId="WW8Num81z0">
    <w:name w:val="WW8Num81z0"/>
    <w:rsid w:val="009C42FD"/>
    <w:rPr>
      <w:rFonts w:ascii="Symbol" w:hAnsi="Symbol"/>
      <w:sz w:val="28"/>
    </w:rPr>
  </w:style>
  <w:style w:type="character" w:customStyle="1" w:styleId="WW8Num81z1">
    <w:name w:val="WW8Num81z1"/>
    <w:rsid w:val="009C42FD"/>
    <w:rPr>
      <w:rFonts w:ascii="Courier New" w:hAnsi="Courier New"/>
    </w:rPr>
  </w:style>
  <w:style w:type="character" w:customStyle="1" w:styleId="WW8Num81z2">
    <w:name w:val="WW8Num81z2"/>
    <w:rsid w:val="009C42FD"/>
    <w:rPr>
      <w:rFonts w:ascii="Wingdings" w:hAnsi="Wingdings"/>
    </w:rPr>
  </w:style>
  <w:style w:type="character" w:customStyle="1" w:styleId="WW8Num82z0">
    <w:name w:val="WW8Num82z0"/>
    <w:rsid w:val="009C42FD"/>
    <w:rPr>
      <w:rFonts w:ascii="Symbol" w:hAnsi="Symbol"/>
    </w:rPr>
  </w:style>
  <w:style w:type="character" w:customStyle="1" w:styleId="WW8Num82z1">
    <w:name w:val="WW8Num82z1"/>
    <w:rsid w:val="009C42FD"/>
    <w:rPr>
      <w:rFonts w:ascii="Courier New" w:hAnsi="Courier New"/>
    </w:rPr>
  </w:style>
  <w:style w:type="character" w:customStyle="1" w:styleId="WW8Num82z2">
    <w:name w:val="WW8Num82z2"/>
    <w:rsid w:val="009C42FD"/>
    <w:rPr>
      <w:rFonts w:ascii="Wingdings" w:hAnsi="Wingdings"/>
    </w:rPr>
  </w:style>
  <w:style w:type="character" w:customStyle="1" w:styleId="WW8Num83z0">
    <w:name w:val="WW8Num83z0"/>
    <w:rsid w:val="009C42FD"/>
    <w:rPr>
      <w:rFonts w:ascii="Symbol" w:hAnsi="Symbol"/>
    </w:rPr>
  </w:style>
  <w:style w:type="character" w:customStyle="1" w:styleId="WW8Num83z1">
    <w:name w:val="WW8Num83z1"/>
    <w:rsid w:val="009C42FD"/>
    <w:rPr>
      <w:rFonts w:ascii="Courier New" w:hAnsi="Courier New"/>
    </w:rPr>
  </w:style>
  <w:style w:type="character" w:customStyle="1" w:styleId="WW8Num83z2">
    <w:name w:val="WW8Num83z2"/>
    <w:rsid w:val="009C42FD"/>
    <w:rPr>
      <w:rFonts w:ascii="Wingdings" w:hAnsi="Wingdings"/>
    </w:rPr>
  </w:style>
  <w:style w:type="character" w:customStyle="1" w:styleId="WW8Num84z0">
    <w:name w:val="WW8Num84z0"/>
    <w:rsid w:val="009C42FD"/>
    <w:rPr>
      <w:rFonts w:ascii="Symbol" w:hAnsi="Symbol"/>
    </w:rPr>
  </w:style>
  <w:style w:type="character" w:customStyle="1" w:styleId="WW8Num84z1">
    <w:name w:val="WW8Num84z1"/>
    <w:rsid w:val="009C42FD"/>
    <w:rPr>
      <w:rFonts w:ascii="Courier New" w:hAnsi="Courier New"/>
    </w:rPr>
  </w:style>
  <w:style w:type="character" w:customStyle="1" w:styleId="WW8Num84z2">
    <w:name w:val="WW8Num84z2"/>
    <w:rsid w:val="009C42FD"/>
    <w:rPr>
      <w:rFonts w:ascii="Wingdings" w:hAnsi="Wingdings"/>
    </w:rPr>
  </w:style>
  <w:style w:type="character" w:customStyle="1" w:styleId="WW8Num85z0">
    <w:name w:val="WW8Num85z0"/>
    <w:rsid w:val="009C42FD"/>
    <w:rPr>
      <w:rFonts w:ascii="Symbol" w:hAnsi="Symbol"/>
    </w:rPr>
  </w:style>
  <w:style w:type="character" w:customStyle="1" w:styleId="WW8Num86z0">
    <w:name w:val="WW8Num86z0"/>
    <w:rsid w:val="009C42FD"/>
    <w:rPr>
      <w:rFonts w:ascii="Symbol" w:hAnsi="Symbol"/>
    </w:rPr>
  </w:style>
  <w:style w:type="character" w:customStyle="1" w:styleId="WW8Num86z1">
    <w:name w:val="WW8Num86z1"/>
    <w:rsid w:val="009C42FD"/>
    <w:rPr>
      <w:rFonts w:ascii="Courier New" w:hAnsi="Courier New"/>
    </w:rPr>
  </w:style>
  <w:style w:type="character" w:customStyle="1" w:styleId="WW8Num86z2">
    <w:name w:val="WW8Num86z2"/>
    <w:rsid w:val="009C42FD"/>
    <w:rPr>
      <w:rFonts w:ascii="Wingdings" w:hAnsi="Wingdings"/>
    </w:rPr>
  </w:style>
  <w:style w:type="character" w:customStyle="1" w:styleId="WW8Num87z0">
    <w:name w:val="WW8Num87z0"/>
    <w:rsid w:val="009C42FD"/>
    <w:rPr>
      <w:rFonts w:ascii="Symbol" w:hAnsi="Symbol"/>
    </w:rPr>
  </w:style>
  <w:style w:type="character" w:customStyle="1" w:styleId="WW8Num87z1">
    <w:name w:val="WW8Num87z1"/>
    <w:rsid w:val="009C42FD"/>
    <w:rPr>
      <w:rFonts w:ascii="Courier New" w:hAnsi="Courier New"/>
    </w:rPr>
  </w:style>
  <w:style w:type="character" w:customStyle="1" w:styleId="WW8Num87z2">
    <w:name w:val="WW8Num87z2"/>
    <w:rsid w:val="009C42FD"/>
    <w:rPr>
      <w:rFonts w:ascii="Wingdings" w:hAnsi="Wingdings"/>
    </w:rPr>
  </w:style>
  <w:style w:type="character" w:customStyle="1" w:styleId="WW8Num88z0">
    <w:name w:val="WW8Num88z0"/>
    <w:rsid w:val="009C42FD"/>
    <w:rPr>
      <w:color w:val="auto"/>
      <w:kern w:val="1"/>
      <w:sz w:val="28"/>
    </w:rPr>
  </w:style>
  <w:style w:type="character" w:customStyle="1" w:styleId="WW8Num88z1">
    <w:name w:val="WW8Num88z1"/>
    <w:rsid w:val="009C42FD"/>
    <w:rPr>
      <w:rFonts w:ascii="Courier New" w:hAnsi="Courier New"/>
    </w:rPr>
  </w:style>
  <w:style w:type="character" w:customStyle="1" w:styleId="WW8Num88z2">
    <w:name w:val="WW8Num88z2"/>
    <w:rsid w:val="009C42FD"/>
    <w:rPr>
      <w:rFonts w:ascii="Wingdings" w:hAnsi="Wingdings"/>
    </w:rPr>
  </w:style>
  <w:style w:type="character" w:customStyle="1" w:styleId="WW8Num88z3">
    <w:name w:val="WW8Num88z3"/>
    <w:rsid w:val="009C42FD"/>
    <w:rPr>
      <w:rFonts w:ascii="Symbol" w:hAnsi="Symbol"/>
    </w:rPr>
  </w:style>
  <w:style w:type="character" w:customStyle="1" w:styleId="WW8Num89z0">
    <w:name w:val="WW8Num89z0"/>
    <w:rsid w:val="009C42FD"/>
    <w:rPr>
      <w:rFonts w:ascii="Symbol" w:hAnsi="Symbol"/>
    </w:rPr>
  </w:style>
  <w:style w:type="character" w:customStyle="1" w:styleId="WW8Num89z1">
    <w:name w:val="WW8Num89z1"/>
    <w:rsid w:val="009C42FD"/>
    <w:rPr>
      <w:rFonts w:ascii="Courier New" w:hAnsi="Courier New"/>
    </w:rPr>
  </w:style>
  <w:style w:type="character" w:customStyle="1" w:styleId="WW8Num89z2">
    <w:name w:val="WW8Num89z2"/>
    <w:rsid w:val="009C42FD"/>
    <w:rPr>
      <w:rFonts w:ascii="Wingdings" w:hAnsi="Wingdings"/>
    </w:rPr>
  </w:style>
  <w:style w:type="character" w:customStyle="1" w:styleId="WW8Num90z0">
    <w:name w:val="WW8Num90z0"/>
    <w:rsid w:val="009C42FD"/>
    <w:rPr>
      <w:rFonts w:ascii="Symbol" w:hAnsi="Symbol"/>
    </w:rPr>
  </w:style>
  <w:style w:type="character" w:customStyle="1" w:styleId="WW8Num90z1">
    <w:name w:val="WW8Num90z1"/>
    <w:rsid w:val="009C42FD"/>
    <w:rPr>
      <w:rFonts w:ascii="Courier New" w:hAnsi="Courier New"/>
    </w:rPr>
  </w:style>
  <w:style w:type="character" w:customStyle="1" w:styleId="WW8Num90z2">
    <w:name w:val="WW8Num90z2"/>
    <w:rsid w:val="009C42FD"/>
    <w:rPr>
      <w:rFonts w:ascii="Wingdings" w:hAnsi="Wingdings"/>
    </w:rPr>
  </w:style>
  <w:style w:type="character" w:customStyle="1" w:styleId="WW8NumSt80z0">
    <w:name w:val="WW8NumSt80z0"/>
    <w:rsid w:val="009C42FD"/>
    <w:rPr>
      <w:rFonts w:ascii="Times New Roman" w:hAnsi="Times New Roman"/>
    </w:rPr>
  </w:style>
  <w:style w:type="character" w:customStyle="1" w:styleId="WW8NumSt84z0">
    <w:name w:val="WW8NumSt84z0"/>
    <w:rsid w:val="009C42FD"/>
    <w:rPr>
      <w:rFonts w:ascii="Times New Roman" w:hAnsi="Times New Roman"/>
    </w:rPr>
  </w:style>
  <w:style w:type="character" w:customStyle="1" w:styleId="aff">
    <w:name w:val="Символ сноски"/>
    <w:rsid w:val="009C42FD"/>
    <w:rPr>
      <w:vertAlign w:val="superscript"/>
    </w:rPr>
  </w:style>
  <w:style w:type="character" w:customStyle="1" w:styleId="WW-">
    <w:name w:val="WW-Символ сноски"/>
    <w:rsid w:val="009C42FD"/>
    <w:rPr>
      <w:vertAlign w:val="superscript"/>
    </w:rPr>
  </w:style>
  <w:style w:type="character" w:customStyle="1" w:styleId="16">
    <w:name w:val="Знак сноски1"/>
    <w:rsid w:val="009C42FD"/>
    <w:rPr>
      <w:vertAlign w:val="superscript"/>
    </w:rPr>
  </w:style>
  <w:style w:type="character" w:customStyle="1" w:styleId="BodyTextIndentChar">
    <w:name w:val="Body Text Indent Char"/>
    <w:rsid w:val="009C42FD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9C42FD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  <w:rsid w:val="009C42FD"/>
  </w:style>
  <w:style w:type="character" w:customStyle="1" w:styleId="BodyTextChar">
    <w:name w:val="Body Text Char"/>
    <w:rsid w:val="009C42FD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9C42FD"/>
    <w:rPr>
      <w:rFonts w:ascii="Calibri" w:hAnsi="Calibri"/>
    </w:rPr>
  </w:style>
  <w:style w:type="character" w:customStyle="1" w:styleId="apple-style-span">
    <w:name w:val="apple-style-span"/>
    <w:rsid w:val="009C42FD"/>
  </w:style>
  <w:style w:type="character" w:customStyle="1" w:styleId="BodyTextIndent2Char">
    <w:name w:val="Body Text Indent 2 Char"/>
    <w:rsid w:val="009C42FD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9C42FD"/>
    <w:rPr>
      <w:rFonts w:ascii="Calibri" w:hAnsi="Calibri"/>
      <w:sz w:val="16"/>
    </w:rPr>
  </w:style>
  <w:style w:type="character" w:customStyle="1" w:styleId="HTMLPreformattedChar">
    <w:name w:val="HTML Preformatted Char"/>
    <w:rsid w:val="009C42FD"/>
    <w:rPr>
      <w:rFonts w:ascii="Courier New" w:hAnsi="Courier New"/>
      <w:sz w:val="20"/>
    </w:rPr>
  </w:style>
  <w:style w:type="character" w:customStyle="1" w:styleId="Arial">
    <w:name w:val="Основной текст + Arial"/>
    <w:rsid w:val="009C42FD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f0">
    <w:name w:val="Основной текст + Полужирный"/>
    <w:rsid w:val="009C42FD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9C42FD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9C42FD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9C42FD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f1">
    <w:name w:val="Основной текст + Курсив"/>
    <w:rsid w:val="009C42FD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f2">
    <w:name w:val="А ОСН ТЕКСТ Знак"/>
    <w:rsid w:val="009C42FD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7">
    <w:name w:val="Основной текст + Курсив1"/>
    <w:rsid w:val="009C42FD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9C42FD"/>
  </w:style>
  <w:style w:type="character" w:customStyle="1" w:styleId="BalloonTextChar">
    <w:name w:val="Balloon Text Char"/>
    <w:rsid w:val="009C42FD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9C42FD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9C42FD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9C42FD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9C42FD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9C42FD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9C42FD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9C42FD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9C42FD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9C42FD"/>
    <w:rPr>
      <w:rFonts w:eastAsia="Arial Unicode MS"/>
      <w:color w:val="00000A"/>
      <w:kern w:val="1"/>
    </w:rPr>
  </w:style>
  <w:style w:type="character" w:customStyle="1" w:styleId="aff3">
    <w:name w:val="А_основной Знак"/>
    <w:rsid w:val="009C42FD"/>
    <w:rPr>
      <w:rFonts w:ascii="Times New Roman" w:hAnsi="Times New Roman"/>
      <w:sz w:val="28"/>
    </w:rPr>
  </w:style>
  <w:style w:type="character" w:customStyle="1" w:styleId="s4">
    <w:name w:val="s4"/>
    <w:rsid w:val="009C42FD"/>
  </w:style>
  <w:style w:type="character" w:customStyle="1" w:styleId="s5">
    <w:name w:val="s5"/>
    <w:rsid w:val="009C42FD"/>
  </w:style>
  <w:style w:type="character" w:customStyle="1" w:styleId="FooterChar">
    <w:name w:val="Footer Char"/>
    <w:rsid w:val="009C42FD"/>
    <w:rPr>
      <w:rFonts w:ascii="Calibri" w:eastAsia="Arial Unicode MS" w:hAnsi="Calibri"/>
      <w:color w:val="00000A"/>
      <w:kern w:val="1"/>
    </w:rPr>
  </w:style>
  <w:style w:type="character" w:customStyle="1" w:styleId="18">
    <w:name w:val="Сноска1"/>
    <w:rsid w:val="009C42FD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9C42FD"/>
    <w:rPr>
      <w:rFonts w:ascii="Calibri" w:hAnsi="Calibri"/>
    </w:rPr>
  </w:style>
  <w:style w:type="character" w:customStyle="1" w:styleId="28">
    <w:name w:val="Знак сноски2"/>
    <w:rsid w:val="009C42FD"/>
    <w:rPr>
      <w:vertAlign w:val="superscript"/>
    </w:rPr>
  </w:style>
  <w:style w:type="character" w:customStyle="1" w:styleId="s8">
    <w:name w:val="s8"/>
    <w:rsid w:val="009C42FD"/>
  </w:style>
  <w:style w:type="character" w:customStyle="1" w:styleId="s13">
    <w:name w:val="s13"/>
    <w:rsid w:val="009C42FD"/>
  </w:style>
  <w:style w:type="character" w:customStyle="1" w:styleId="s12">
    <w:name w:val="s12"/>
    <w:rsid w:val="009C42FD"/>
  </w:style>
  <w:style w:type="character" w:customStyle="1" w:styleId="s7">
    <w:name w:val="s7"/>
    <w:rsid w:val="009C42FD"/>
  </w:style>
  <w:style w:type="character" w:customStyle="1" w:styleId="s11">
    <w:name w:val="s11"/>
    <w:rsid w:val="009C42FD"/>
  </w:style>
  <w:style w:type="character" w:customStyle="1" w:styleId="s15">
    <w:name w:val="s15"/>
    <w:rsid w:val="009C42FD"/>
  </w:style>
  <w:style w:type="character" w:customStyle="1" w:styleId="comments">
    <w:name w:val="comments"/>
    <w:rsid w:val="009C42FD"/>
  </w:style>
  <w:style w:type="character" w:styleId="aff4">
    <w:name w:val="line number"/>
    <w:basedOn w:val="a0"/>
    <w:uiPriority w:val="99"/>
    <w:rsid w:val="009C42FD"/>
    <w:rPr>
      <w:rFonts w:cs="Times New Roman"/>
    </w:rPr>
  </w:style>
  <w:style w:type="character" w:customStyle="1" w:styleId="aff5">
    <w:name w:val="Отступ основного текста Знак"/>
    <w:rsid w:val="009C42FD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9C42FD"/>
  </w:style>
  <w:style w:type="character" w:customStyle="1" w:styleId="WW--">
    <w:name w:val="WW-Интернет-ссылка"/>
    <w:rsid w:val="009C42FD"/>
    <w:rPr>
      <w:color w:val="0000FF"/>
      <w:u w:val="single"/>
      <w:lang w:val="uz-Cyrl-UZ"/>
    </w:rPr>
  </w:style>
  <w:style w:type="character" w:customStyle="1" w:styleId="ListLabel1">
    <w:name w:val="ListLabel 1"/>
    <w:rsid w:val="009C42FD"/>
  </w:style>
  <w:style w:type="character" w:styleId="aff6">
    <w:name w:val="footnote reference"/>
    <w:basedOn w:val="a0"/>
    <w:uiPriority w:val="99"/>
    <w:rsid w:val="009C42FD"/>
    <w:rPr>
      <w:rFonts w:cs="Times New Roman"/>
      <w:vertAlign w:val="superscript"/>
    </w:rPr>
  </w:style>
  <w:style w:type="character" w:styleId="aff7">
    <w:name w:val="endnote reference"/>
    <w:basedOn w:val="a0"/>
    <w:uiPriority w:val="99"/>
    <w:rsid w:val="009C42FD"/>
    <w:rPr>
      <w:rFonts w:cs="Times New Roman"/>
      <w:vertAlign w:val="superscript"/>
    </w:rPr>
  </w:style>
  <w:style w:type="character" w:customStyle="1" w:styleId="ListLabel2">
    <w:name w:val="ListLabel 2"/>
    <w:rsid w:val="009C42FD"/>
  </w:style>
  <w:style w:type="character" w:customStyle="1" w:styleId="ListLabel3">
    <w:name w:val="ListLabel 3"/>
    <w:rsid w:val="009C42FD"/>
  </w:style>
  <w:style w:type="character" w:customStyle="1" w:styleId="ListLabel4">
    <w:name w:val="ListLabel 4"/>
    <w:rsid w:val="009C42FD"/>
  </w:style>
  <w:style w:type="character" w:customStyle="1" w:styleId="ListLabel5">
    <w:name w:val="ListLabel 5"/>
    <w:rsid w:val="009C42FD"/>
  </w:style>
  <w:style w:type="character" w:customStyle="1" w:styleId="ListLabel6">
    <w:name w:val="ListLabel 6"/>
    <w:rsid w:val="009C42FD"/>
  </w:style>
  <w:style w:type="character" w:customStyle="1" w:styleId="ListLabel7">
    <w:name w:val="ListLabel 7"/>
    <w:rsid w:val="009C42FD"/>
  </w:style>
  <w:style w:type="character" w:customStyle="1" w:styleId="ListLabel8">
    <w:name w:val="ListLabel 8"/>
    <w:rsid w:val="009C42FD"/>
  </w:style>
  <w:style w:type="character" w:customStyle="1" w:styleId="ListLabel9">
    <w:name w:val="ListLabel 9"/>
    <w:rsid w:val="009C42FD"/>
  </w:style>
  <w:style w:type="character" w:customStyle="1" w:styleId="ListLabel10">
    <w:name w:val="ListLabel 10"/>
    <w:rsid w:val="009C42FD"/>
  </w:style>
  <w:style w:type="character" w:customStyle="1" w:styleId="ListLabel11">
    <w:name w:val="ListLabel 11"/>
    <w:rsid w:val="009C42FD"/>
  </w:style>
  <w:style w:type="character" w:customStyle="1" w:styleId="ListLabel12">
    <w:name w:val="ListLabel 12"/>
    <w:rsid w:val="009C42FD"/>
  </w:style>
  <w:style w:type="character" w:customStyle="1" w:styleId="ListLabel13">
    <w:name w:val="ListLabel 13"/>
    <w:rsid w:val="009C42FD"/>
  </w:style>
  <w:style w:type="character" w:customStyle="1" w:styleId="ListLabel14">
    <w:name w:val="ListLabel 14"/>
    <w:rsid w:val="009C42FD"/>
  </w:style>
  <w:style w:type="character" w:customStyle="1" w:styleId="ListLabel15">
    <w:name w:val="ListLabel 15"/>
    <w:rsid w:val="009C42FD"/>
  </w:style>
  <w:style w:type="character" w:customStyle="1" w:styleId="ListLabel16">
    <w:name w:val="ListLabel 16"/>
    <w:rsid w:val="009C42FD"/>
  </w:style>
  <w:style w:type="character" w:customStyle="1" w:styleId="ListLabel17">
    <w:name w:val="ListLabel 17"/>
    <w:rsid w:val="009C42FD"/>
  </w:style>
  <w:style w:type="character" w:customStyle="1" w:styleId="ListLabel18">
    <w:name w:val="ListLabel 18"/>
    <w:rsid w:val="009C42FD"/>
  </w:style>
  <w:style w:type="character" w:customStyle="1" w:styleId="ListLabel19">
    <w:name w:val="ListLabel 19"/>
    <w:rsid w:val="009C42FD"/>
  </w:style>
  <w:style w:type="character" w:customStyle="1" w:styleId="aff8">
    <w:name w:val="Символы концевой сноски"/>
    <w:rsid w:val="009C42FD"/>
  </w:style>
  <w:style w:type="character" w:customStyle="1" w:styleId="19">
    <w:name w:val="Основной текст Знак1"/>
    <w:rsid w:val="009C42FD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9C42FD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9C42FD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a">
    <w:name w:val="Текст выноски Знак1"/>
    <w:rsid w:val="009C42FD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9C42FD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Текст сноски Знак1"/>
    <w:uiPriority w:val="99"/>
    <w:rsid w:val="009C42FD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c">
    <w:name w:val="Верхний колонтитул Знак1"/>
    <w:rsid w:val="009C42FD"/>
    <w:rPr>
      <w:rFonts w:ascii="Times New Roman" w:hAnsi="Times New Roman"/>
      <w:color w:val="00000A"/>
      <w:lang w:val="de-DE" w:eastAsia="fa-IR" w:bidi="fa-IR"/>
    </w:rPr>
  </w:style>
  <w:style w:type="character" w:customStyle="1" w:styleId="1d">
    <w:name w:val="Нижний колонтитул Знак1"/>
    <w:rsid w:val="009C42FD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9C42FD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9C42FD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9C42FD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9C42FD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9C42FD"/>
  </w:style>
  <w:style w:type="character" w:styleId="aff9">
    <w:name w:val="FollowedHyperlink"/>
    <w:basedOn w:val="a0"/>
    <w:uiPriority w:val="99"/>
    <w:rsid w:val="009C42FD"/>
    <w:rPr>
      <w:rFonts w:cs="Times New Roman"/>
      <w:color w:val="800080"/>
      <w:u w:val="single"/>
    </w:rPr>
  </w:style>
  <w:style w:type="character" w:styleId="affa">
    <w:name w:val="Placeholder Text"/>
    <w:basedOn w:val="a0"/>
    <w:uiPriority w:val="99"/>
    <w:rsid w:val="009C42FD"/>
    <w:rPr>
      <w:rFonts w:cs="Times New Roman"/>
      <w:color w:val="808080"/>
    </w:rPr>
  </w:style>
  <w:style w:type="character" w:customStyle="1" w:styleId="WW-0">
    <w:name w:val="WW-Символы концевой сноски"/>
    <w:rsid w:val="009C42FD"/>
  </w:style>
  <w:style w:type="character" w:customStyle="1" w:styleId="Standard1">
    <w:name w:val="Standard Знак1"/>
    <w:rsid w:val="009C42FD"/>
    <w:rPr>
      <w:rFonts w:ascii="Arial" w:eastAsia="SimSun" w:hAnsi="Arial"/>
      <w:kern w:val="1"/>
      <w:sz w:val="24"/>
    </w:rPr>
  </w:style>
  <w:style w:type="character" w:customStyle="1" w:styleId="affb">
    <w:name w:val="Осн_текст Знак"/>
    <w:rsid w:val="009C42FD"/>
    <w:rPr>
      <w:rFonts w:ascii="Courier New" w:hAnsi="Courier New"/>
      <w:spacing w:val="-14"/>
      <w:sz w:val="24"/>
    </w:rPr>
  </w:style>
  <w:style w:type="paragraph" w:customStyle="1" w:styleId="affc">
    <w:name w:val="Заголовок"/>
    <w:basedOn w:val="a"/>
    <w:next w:val="af1"/>
    <w:rsid w:val="009C42FD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Cs/>
      <w:color w:val="00000A"/>
      <w:kern w:val="1"/>
      <w:szCs w:val="24"/>
      <w:lang w:val="de-DE" w:eastAsia="ar-SA"/>
    </w:rPr>
  </w:style>
  <w:style w:type="paragraph" w:styleId="affd">
    <w:name w:val="List"/>
    <w:basedOn w:val="af1"/>
    <w:uiPriority w:val="99"/>
    <w:rsid w:val="009C42FD"/>
    <w:pPr>
      <w:widowControl w:val="0"/>
      <w:suppressAutoHyphens/>
      <w:spacing w:after="120" w:line="100" w:lineRule="atLeast"/>
      <w:jc w:val="left"/>
      <w:textAlignment w:val="baseline"/>
    </w:pPr>
    <w:rPr>
      <w:rFonts w:cs="Mangal"/>
      <w:b w:val="0"/>
      <w:color w:val="00000A"/>
      <w:kern w:val="1"/>
      <w:sz w:val="24"/>
      <w:lang w:val="ru-RU" w:eastAsia="hi-IN" w:bidi="hi-IN"/>
    </w:rPr>
  </w:style>
  <w:style w:type="paragraph" w:customStyle="1" w:styleId="1e">
    <w:name w:val="Название1"/>
    <w:basedOn w:val="a"/>
    <w:rsid w:val="009C42FD"/>
    <w:pPr>
      <w:suppressLineNumbers/>
      <w:suppressAutoHyphens/>
      <w:spacing w:before="120" w:after="120"/>
    </w:pPr>
    <w:rPr>
      <w:rFonts w:ascii="Calibri" w:eastAsia="Arial Unicode MS" w:hAnsi="Calibri" w:cs="Mangal"/>
      <w:b w:val="0"/>
      <w:i/>
      <w:iCs/>
      <w:color w:val="00000A"/>
      <w:kern w:val="1"/>
      <w:szCs w:val="24"/>
      <w:lang w:eastAsia="ar-SA"/>
    </w:rPr>
  </w:style>
  <w:style w:type="paragraph" w:customStyle="1" w:styleId="29">
    <w:name w:val="Указатель2"/>
    <w:basedOn w:val="a"/>
    <w:rsid w:val="009C42FD"/>
    <w:pPr>
      <w:suppressLineNumbers/>
      <w:suppressAutoHyphens/>
    </w:pPr>
    <w:rPr>
      <w:rFonts w:ascii="Calibri" w:eastAsia="Arial Unicode MS" w:hAnsi="Calibri" w:cs="Mangal"/>
      <w:b w:val="0"/>
      <w:color w:val="00000A"/>
      <w:kern w:val="1"/>
      <w:sz w:val="22"/>
      <w:lang w:eastAsia="ar-SA"/>
    </w:rPr>
  </w:style>
  <w:style w:type="paragraph" w:customStyle="1" w:styleId="ConsPlusNormal">
    <w:name w:val="ConsPlusNormal"/>
    <w:rsid w:val="009C42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e">
    <w:name w:val="Абзац"/>
    <w:basedOn w:val="a"/>
    <w:rsid w:val="009C42F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b w:val="0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9C42FD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b w:val="0"/>
      <w:color w:val="000000"/>
      <w:kern w:val="1"/>
      <w:sz w:val="20"/>
      <w:szCs w:val="20"/>
      <w:lang w:eastAsia="ar-SA"/>
    </w:rPr>
  </w:style>
  <w:style w:type="paragraph" w:styleId="afff">
    <w:name w:val="footnote text"/>
    <w:basedOn w:val="a"/>
    <w:link w:val="afff0"/>
    <w:uiPriority w:val="99"/>
    <w:rsid w:val="009C42FD"/>
    <w:pPr>
      <w:spacing w:after="0" w:line="240" w:lineRule="auto"/>
    </w:pPr>
    <w:rPr>
      <w:rFonts w:ascii="Calibri" w:eastAsia="Arial Unicode MS" w:hAnsi="Calibri" w:cs="Times New Roman"/>
      <w:b w:val="0"/>
      <w:color w:val="00000A"/>
      <w:kern w:val="1"/>
      <w:sz w:val="20"/>
      <w:szCs w:val="20"/>
      <w:lang w:eastAsia="ar-SA"/>
    </w:rPr>
  </w:style>
  <w:style w:type="character" w:customStyle="1" w:styleId="afff0">
    <w:name w:val="Текст сноски Знак"/>
    <w:basedOn w:val="a0"/>
    <w:link w:val="afff"/>
    <w:uiPriority w:val="99"/>
    <w:rsid w:val="009C42FD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9C42FD"/>
    <w:pPr>
      <w:spacing w:before="280" w:after="0" w:line="240" w:lineRule="auto"/>
    </w:pPr>
    <w:rPr>
      <w:rFonts w:ascii="Times New Roman" w:eastAsia="Times New Roman" w:hAnsi="Times New Roman" w:cs="Times New Roman"/>
      <w:b w:val="0"/>
      <w:color w:val="000000"/>
      <w:kern w:val="1"/>
      <w:szCs w:val="24"/>
      <w:lang w:eastAsia="ar-SA"/>
    </w:rPr>
  </w:style>
  <w:style w:type="paragraph" w:customStyle="1" w:styleId="09PodZAG">
    <w:name w:val="09PodZAG_п/ж"/>
    <w:basedOn w:val="a"/>
    <w:rsid w:val="009C42FD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Cs/>
      <w:caps/>
      <w:color w:val="000000"/>
      <w:kern w:val="1"/>
      <w:sz w:val="22"/>
      <w:lang w:eastAsia="ar-SA"/>
    </w:rPr>
  </w:style>
  <w:style w:type="paragraph" w:customStyle="1" w:styleId="p4">
    <w:name w:val="p4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afff1">
    <w:name w:val="Основной"/>
    <w:basedOn w:val="a"/>
    <w:rsid w:val="009C42FD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b w:val="0"/>
      <w:color w:val="000000"/>
      <w:kern w:val="1"/>
      <w:sz w:val="21"/>
      <w:szCs w:val="21"/>
      <w:lang w:eastAsia="ar-SA"/>
    </w:rPr>
  </w:style>
  <w:style w:type="paragraph" w:customStyle="1" w:styleId="afff2">
    <w:name w:val="Буллит"/>
    <w:basedOn w:val="afff1"/>
    <w:rsid w:val="009C42FD"/>
    <w:pPr>
      <w:ind w:firstLine="244"/>
    </w:pPr>
  </w:style>
  <w:style w:type="paragraph" w:customStyle="1" w:styleId="2a">
    <w:name w:val="Заг 2"/>
    <w:basedOn w:val="a"/>
    <w:rsid w:val="009C42FD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9C42FD"/>
    <w:pPr>
      <w:ind w:left="720"/>
    </w:pPr>
    <w:rPr>
      <w:rFonts w:ascii="Calibri" w:eastAsia="Times New Roman" w:hAnsi="Calibri" w:cs="Times New Roman"/>
      <w:b w:val="0"/>
      <w:kern w:val="1"/>
      <w:sz w:val="22"/>
      <w:lang w:eastAsia="ar-SA"/>
    </w:rPr>
  </w:style>
  <w:style w:type="paragraph" w:customStyle="1" w:styleId="afff3">
    <w:name w:val="Таблица"/>
    <w:basedOn w:val="afff1"/>
    <w:rsid w:val="009C42F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7">
    <w:name w:val="Заг 3"/>
    <w:basedOn w:val="2a"/>
    <w:rsid w:val="009C42FD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b">
    <w:name w:val="Абзац списка2"/>
    <w:basedOn w:val="a"/>
    <w:rsid w:val="009C42FD"/>
    <w:pPr>
      <w:ind w:left="720"/>
    </w:pPr>
    <w:rPr>
      <w:rFonts w:ascii="Calibri" w:eastAsia="Times New Roman" w:hAnsi="Calibri" w:cs="Times New Roman"/>
      <w:b w:val="0"/>
      <w:kern w:val="1"/>
      <w:sz w:val="22"/>
      <w:lang w:eastAsia="ar-SA"/>
    </w:rPr>
  </w:style>
  <w:style w:type="paragraph" w:styleId="HTML">
    <w:name w:val="HTML Preformatted"/>
    <w:basedOn w:val="a"/>
    <w:link w:val="HTML0"/>
    <w:uiPriority w:val="99"/>
    <w:rsid w:val="009C4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b w:val="0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C42FD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c">
    <w:name w:val="Основной текст (2)"/>
    <w:basedOn w:val="a"/>
    <w:rsid w:val="009C42FD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b w:val="0"/>
      <w:kern w:val="1"/>
      <w:sz w:val="17"/>
      <w:szCs w:val="17"/>
      <w:lang w:eastAsia="hi-IN" w:bidi="hi-IN"/>
    </w:rPr>
  </w:style>
  <w:style w:type="paragraph" w:customStyle="1" w:styleId="afff4">
    <w:name w:val="А ОСН ТЕКСТ"/>
    <w:basedOn w:val="a"/>
    <w:rsid w:val="009C42F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b w:val="0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42FD"/>
    <w:pPr>
      <w:spacing w:after="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2">
    <w:name w:val="p2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styleId="afff5">
    <w:name w:val="endnote text"/>
    <w:basedOn w:val="a"/>
    <w:link w:val="afff6"/>
    <w:uiPriority w:val="99"/>
    <w:rsid w:val="009C42FD"/>
    <w:pPr>
      <w:suppressAutoHyphens/>
    </w:pPr>
    <w:rPr>
      <w:rFonts w:ascii="Calibri" w:eastAsia="Arial Unicode MS" w:hAnsi="Calibri" w:cs="Times New Roman"/>
      <w:b w:val="0"/>
      <w:color w:val="00000A"/>
      <w:kern w:val="1"/>
      <w:sz w:val="20"/>
      <w:szCs w:val="20"/>
      <w:lang w:eastAsia="ar-SA"/>
    </w:rPr>
  </w:style>
  <w:style w:type="character" w:customStyle="1" w:styleId="afff6">
    <w:name w:val="Текст концевой сноски Знак"/>
    <w:basedOn w:val="a0"/>
    <w:link w:val="afff5"/>
    <w:uiPriority w:val="99"/>
    <w:rsid w:val="009C42FD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9C42FD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f7">
    <w:name w:val="А_основной"/>
    <w:basedOn w:val="a"/>
    <w:qFormat/>
    <w:rsid w:val="009C42F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 w:val="0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9C42FD"/>
    <w:pPr>
      <w:autoSpaceDE w:val="0"/>
      <w:spacing w:after="0" w:line="241" w:lineRule="atLeast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3">
    <w:name w:val="p3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18TexstSPISOK1">
    <w:name w:val="18TexstSPISOK_1"/>
    <w:aliases w:val="1"/>
    <w:basedOn w:val="a"/>
    <w:rsid w:val="009C42FD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b w:val="0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f1"/>
    <w:rsid w:val="009C42FD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9C42FD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9C42FD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C42FD"/>
    <w:pPr>
      <w:spacing w:after="120"/>
    </w:pPr>
  </w:style>
  <w:style w:type="paragraph" w:customStyle="1" w:styleId="1f">
    <w:name w:val="Текст сноски1"/>
    <w:basedOn w:val="a"/>
    <w:rsid w:val="009C42FD"/>
    <w:pPr>
      <w:spacing w:after="0" w:line="240" w:lineRule="auto"/>
    </w:pPr>
    <w:rPr>
      <w:rFonts w:ascii="Calibri" w:eastAsia="Arial Unicode MS" w:hAnsi="Calibri" w:cs="Calibri"/>
      <w:b w:val="0"/>
      <w:color w:val="00000A"/>
      <w:kern w:val="1"/>
      <w:szCs w:val="24"/>
      <w:lang w:eastAsia="ar-SA"/>
    </w:rPr>
  </w:style>
  <w:style w:type="paragraph" w:customStyle="1" w:styleId="Heading">
    <w:name w:val="Heading"/>
    <w:rsid w:val="009C42FD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C42FD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16">
    <w:name w:val="p16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15">
    <w:name w:val="p15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3">
    <w:name w:val="p23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2">
    <w:name w:val="p22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8">
    <w:name w:val="p28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14">
    <w:name w:val="p14"/>
    <w:basedOn w:val="a"/>
    <w:rsid w:val="009C42FD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19">
    <w:name w:val="p19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9">
    <w:name w:val="p29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37">
    <w:name w:val="p37"/>
    <w:basedOn w:val="a"/>
    <w:rsid w:val="009C42FD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9C42FD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1f0">
    <w:name w:val="Подзаголовок Знак1"/>
    <w:basedOn w:val="a0"/>
    <w:uiPriority w:val="11"/>
    <w:rsid w:val="009C42FD"/>
    <w:rPr>
      <w:rFonts w:ascii="Cambria" w:hAnsi="Cambria"/>
      <w:color w:val="00000A"/>
      <w:kern w:val="1"/>
      <w:sz w:val="24"/>
      <w:lang w:eastAsia="ar-SA"/>
    </w:rPr>
  </w:style>
  <w:style w:type="paragraph" w:customStyle="1" w:styleId="1f1">
    <w:name w:val="Указатель1"/>
    <w:basedOn w:val="a"/>
    <w:rsid w:val="009C42F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b w:val="0"/>
      <w:color w:val="00000A"/>
      <w:kern w:val="1"/>
      <w:szCs w:val="24"/>
      <w:lang w:val="de-DE" w:eastAsia="fa-IR" w:bidi="fa-IR"/>
    </w:rPr>
  </w:style>
  <w:style w:type="paragraph" w:customStyle="1" w:styleId="afff8">
    <w:name w:val="Содержимое таблицы"/>
    <w:basedOn w:val="a"/>
    <w:rsid w:val="009C42F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 w:val="20"/>
      <w:szCs w:val="20"/>
      <w:lang w:val="de-DE" w:eastAsia="ar-SA"/>
    </w:rPr>
  </w:style>
  <w:style w:type="paragraph" w:customStyle="1" w:styleId="1f2">
    <w:name w:val="Основной текст с отступом1"/>
    <w:basedOn w:val="a"/>
    <w:rsid w:val="009C42FD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Cs w:val="24"/>
      <w:lang w:val="de-DE" w:eastAsia="ar-SA"/>
    </w:rPr>
  </w:style>
  <w:style w:type="paragraph" w:customStyle="1" w:styleId="212">
    <w:name w:val="Основной текст 21"/>
    <w:basedOn w:val="a"/>
    <w:rsid w:val="009C42FD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9C42FD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Cs w:val="24"/>
      <w:lang w:val="de-DE" w:eastAsia="ar-SA"/>
    </w:rPr>
  </w:style>
  <w:style w:type="paragraph" w:customStyle="1" w:styleId="afff9">
    <w:name w:val="Текст в заданном формате"/>
    <w:basedOn w:val="a"/>
    <w:rsid w:val="009C42FD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b w:val="0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9C42FD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9C42FD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Cs w:val="24"/>
      <w:lang w:val="de-DE" w:eastAsia="fa-IR" w:bidi="fa-IR"/>
    </w:rPr>
  </w:style>
  <w:style w:type="paragraph" w:customStyle="1" w:styleId="311">
    <w:name w:val="Основной текст с отступом 31"/>
    <w:basedOn w:val="a"/>
    <w:rsid w:val="009C42FD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Cs/>
      <w:color w:val="00000A"/>
      <w:kern w:val="1"/>
      <w:sz w:val="20"/>
      <w:szCs w:val="20"/>
      <w:lang w:val="de-DE" w:eastAsia="ar-SA"/>
    </w:rPr>
  </w:style>
  <w:style w:type="paragraph" w:styleId="1f3">
    <w:name w:val="toc 1"/>
    <w:basedOn w:val="a"/>
    <w:next w:val="a"/>
    <w:uiPriority w:val="39"/>
    <w:rsid w:val="009C42FD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color w:val="00000A"/>
      <w:kern w:val="1"/>
      <w:szCs w:val="24"/>
      <w:lang w:eastAsia="ar-SA"/>
    </w:rPr>
  </w:style>
  <w:style w:type="paragraph" w:styleId="2d">
    <w:name w:val="toc 2"/>
    <w:basedOn w:val="a"/>
    <w:next w:val="a"/>
    <w:uiPriority w:val="39"/>
    <w:rsid w:val="009C42FD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b w:val="0"/>
      <w:color w:val="00000A"/>
      <w:kern w:val="1"/>
      <w:sz w:val="22"/>
      <w:lang w:eastAsia="ar-SA"/>
    </w:rPr>
  </w:style>
  <w:style w:type="paragraph" w:styleId="38">
    <w:name w:val="toc 3"/>
    <w:basedOn w:val="a"/>
    <w:next w:val="a"/>
    <w:uiPriority w:val="39"/>
    <w:rsid w:val="009C42FD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b w:val="0"/>
      <w:color w:val="00000A"/>
      <w:kern w:val="1"/>
      <w:sz w:val="22"/>
      <w:lang w:eastAsia="ar-SA"/>
    </w:rPr>
  </w:style>
  <w:style w:type="paragraph" w:customStyle="1" w:styleId="ListParagraph1">
    <w:name w:val="List Paragraph1"/>
    <w:basedOn w:val="a"/>
    <w:rsid w:val="009C42FD"/>
    <w:pPr>
      <w:ind w:left="720"/>
    </w:pPr>
    <w:rPr>
      <w:rFonts w:ascii="Calibri" w:eastAsia="Times New Roman" w:hAnsi="Calibri" w:cs="Times New Roman"/>
      <w:b w:val="0"/>
      <w:kern w:val="1"/>
      <w:sz w:val="22"/>
      <w:lang w:eastAsia="ar-SA"/>
    </w:rPr>
  </w:style>
  <w:style w:type="paragraph" w:customStyle="1" w:styleId="p6">
    <w:name w:val="p6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7">
    <w:name w:val="p7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5">
    <w:name w:val="p5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39">
    <w:name w:val="Абзац списка3"/>
    <w:basedOn w:val="a"/>
    <w:rsid w:val="009C42FD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b w:val="0"/>
      <w:kern w:val="1"/>
      <w:szCs w:val="24"/>
      <w:lang w:eastAsia="hi-IN" w:bidi="hi-IN"/>
    </w:rPr>
  </w:style>
  <w:style w:type="paragraph" w:customStyle="1" w:styleId="30Snoska">
    <w:name w:val="30Snoska"/>
    <w:basedOn w:val="Standard"/>
    <w:rsid w:val="009C42FD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a">
    <w:name w:val="Осн_текст"/>
    <w:basedOn w:val="a"/>
    <w:rsid w:val="009C42FD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b w:val="0"/>
      <w:spacing w:val="-14"/>
      <w:kern w:val="1"/>
      <w:sz w:val="28"/>
      <w:szCs w:val="24"/>
      <w:lang w:eastAsia="ar-SA"/>
    </w:rPr>
  </w:style>
  <w:style w:type="paragraph" w:customStyle="1" w:styleId="2e">
    <w:name w:val="??? 2"/>
    <w:basedOn w:val="a"/>
    <w:rsid w:val="009C42FD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color w:val="000000"/>
      <w:kern w:val="1"/>
      <w:sz w:val="26"/>
      <w:szCs w:val="20"/>
      <w:lang w:eastAsia="ar-SA"/>
    </w:rPr>
  </w:style>
  <w:style w:type="paragraph" w:customStyle="1" w:styleId="afffb">
    <w:name w:val="??????? (???)"/>
    <w:basedOn w:val="a"/>
    <w:rsid w:val="009C42FD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b w:val="0"/>
      <w:color w:val="000000"/>
      <w:kern w:val="1"/>
      <w:szCs w:val="20"/>
      <w:lang w:eastAsia="ar-SA"/>
    </w:rPr>
  </w:style>
  <w:style w:type="paragraph" w:customStyle="1" w:styleId="afffc">
    <w:name w:val="????? ??????"/>
    <w:basedOn w:val="a"/>
    <w:rsid w:val="009C42FD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b w:val="0"/>
      <w:color w:val="000000"/>
      <w:kern w:val="1"/>
      <w:szCs w:val="20"/>
      <w:lang w:eastAsia="ar-SA"/>
    </w:rPr>
  </w:style>
  <w:style w:type="paragraph" w:customStyle="1" w:styleId="afffd">
    <w:name w:val="Заголовок таблицы"/>
    <w:basedOn w:val="afff8"/>
    <w:rsid w:val="009C42FD"/>
    <w:pPr>
      <w:jc w:val="center"/>
    </w:pPr>
    <w:rPr>
      <w:b/>
      <w:bCs/>
    </w:rPr>
  </w:style>
  <w:style w:type="paragraph" w:customStyle="1" w:styleId="afffe">
    <w:name w:val="Базовый"/>
    <w:rsid w:val="009C42FD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f">
    <w:name w:val="Сноска"/>
    <w:basedOn w:val="afff1"/>
    <w:rsid w:val="009C42FD"/>
  </w:style>
  <w:style w:type="character" w:customStyle="1" w:styleId="-">
    <w:name w:val="Интернет-ссылка"/>
    <w:basedOn w:val="a0"/>
    <w:rsid w:val="009C42FD"/>
    <w:rPr>
      <w:rFonts w:cs="Times New Roman"/>
      <w:color w:val="0000FF"/>
      <w:u w:val="single"/>
      <w:lang w:val="uz-Cyrl-UZ" w:eastAsia="uz-Cyrl-UZ"/>
    </w:rPr>
  </w:style>
  <w:style w:type="character" w:customStyle="1" w:styleId="affff0">
    <w:name w:val="Выделение жирным"/>
    <w:basedOn w:val="a0"/>
    <w:rsid w:val="009C42FD"/>
    <w:rPr>
      <w:rFonts w:cs="Times New Roman"/>
      <w:b/>
      <w:bCs/>
    </w:rPr>
  </w:style>
  <w:style w:type="character" w:customStyle="1" w:styleId="affff1">
    <w:name w:val="Привязка сноски"/>
    <w:rsid w:val="009C42FD"/>
    <w:rPr>
      <w:vertAlign w:val="superscript"/>
    </w:rPr>
  </w:style>
  <w:style w:type="character" w:customStyle="1" w:styleId="affff2">
    <w:name w:val="Привязка концевой сноски"/>
    <w:rsid w:val="009C42FD"/>
    <w:rPr>
      <w:vertAlign w:val="superscript"/>
    </w:rPr>
  </w:style>
  <w:style w:type="paragraph" w:styleId="affff3">
    <w:name w:val="annotation text"/>
    <w:basedOn w:val="a"/>
    <w:link w:val="affff4"/>
    <w:uiPriority w:val="99"/>
    <w:semiHidden/>
    <w:unhideWhenUsed/>
    <w:rsid w:val="009C42FD"/>
    <w:pPr>
      <w:suppressAutoHyphens/>
      <w:spacing w:line="240" w:lineRule="auto"/>
    </w:pPr>
    <w:rPr>
      <w:rFonts w:ascii="Calibri" w:eastAsia="Arial Unicode MS" w:hAnsi="Calibri" w:cs="Calibri"/>
      <w:b w:val="0"/>
      <w:color w:val="00000A"/>
      <w:kern w:val="1"/>
      <w:sz w:val="20"/>
      <w:szCs w:val="20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9C42FD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9C42FD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9C42FD"/>
    <w:rPr>
      <w:rFonts w:ascii="Calibri" w:eastAsia="Arial Unicode MS" w:hAnsi="Calibri" w:cs="Calibri"/>
      <w:b/>
      <w:bCs/>
      <w:color w:val="00000A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FD"/>
    <w:rPr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9C42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9C42FD"/>
    <w:pPr>
      <w:keepNext/>
      <w:spacing w:after="0" w:line="240" w:lineRule="auto"/>
      <w:ind w:left="-851" w:right="-105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9C42FD"/>
    <w:pPr>
      <w:keepNext/>
      <w:spacing w:after="0" w:line="240" w:lineRule="auto"/>
      <w:ind w:left="-851" w:right="-1050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paragraph" w:styleId="4">
    <w:name w:val="heading 4"/>
    <w:basedOn w:val="a"/>
    <w:next w:val="a"/>
    <w:link w:val="40"/>
    <w:qFormat/>
    <w:rsid w:val="009C42FD"/>
    <w:pPr>
      <w:keepNext/>
      <w:spacing w:after="0" w:line="240" w:lineRule="auto"/>
      <w:ind w:left="-851" w:right="-1050"/>
      <w:jc w:val="both"/>
      <w:outlineLvl w:val="3"/>
    </w:pPr>
    <w:rPr>
      <w:rFonts w:ascii="Times New Roman" w:eastAsia="Times New Roman" w:hAnsi="Times New Roman" w:cs="Times New Roman"/>
      <w:b w:val="0"/>
      <w:sz w:val="28"/>
      <w:szCs w:val="20"/>
      <w:u w:val="single"/>
      <w:lang w:val="x-none" w:eastAsia="ru-RU"/>
    </w:rPr>
  </w:style>
  <w:style w:type="paragraph" w:styleId="5">
    <w:name w:val="heading 5"/>
    <w:basedOn w:val="a"/>
    <w:next w:val="a"/>
    <w:link w:val="50"/>
    <w:qFormat/>
    <w:rsid w:val="009C42FD"/>
    <w:pPr>
      <w:keepNext/>
      <w:spacing w:after="0" w:line="360" w:lineRule="auto"/>
      <w:ind w:left="-851" w:right="-1050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9C42FD"/>
    <w:pPr>
      <w:keepNext/>
      <w:spacing w:after="0" w:line="360" w:lineRule="auto"/>
      <w:ind w:firstLine="851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FD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C42F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C42FD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rsid w:val="009C42FD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9C42F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9C42F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C42FD"/>
  </w:style>
  <w:style w:type="numbering" w:customStyle="1" w:styleId="110">
    <w:name w:val="Нет списка11"/>
    <w:next w:val="a2"/>
    <w:semiHidden/>
    <w:unhideWhenUsed/>
    <w:rsid w:val="009C42FD"/>
  </w:style>
  <w:style w:type="paragraph" w:styleId="a3">
    <w:name w:val="Normal (Web)"/>
    <w:basedOn w:val="a"/>
    <w:uiPriority w:val="99"/>
    <w:rsid w:val="009C42FD"/>
    <w:pPr>
      <w:spacing w:before="200" w:after="300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styleId="a4">
    <w:name w:val="Emphasis"/>
    <w:uiPriority w:val="20"/>
    <w:qFormat/>
    <w:rsid w:val="009C42FD"/>
    <w:rPr>
      <w:i/>
      <w:iCs/>
    </w:rPr>
  </w:style>
  <w:style w:type="paragraph" w:styleId="a5">
    <w:name w:val="List Paragraph"/>
    <w:basedOn w:val="a"/>
    <w:uiPriority w:val="34"/>
    <w:qFormat/>
    <w:rsid w:val="009C42FD"/>
    <w:pPr>
      <w:ind w:left="720"/>
      <w:contextualSpacing/>
    </w:pPr>
    <w:rPr>
      <w:rFonts w:ascii="Calibri" w:eastAsia="Calibri" w:hAnsi="Calibri" w:cs="Times New Roman"/>
      <w:b w:val="0"/>
      <w:sz w:val="22"/>
    </w:rPr>
  </w:style>
  <w:style w:type="paragraph" w:styleId="a6">
    <w:name w:val="Plain Text"/>
    <w:basedOn w:val="a"/>
    <w:link w:val="a7"/>
    <w:rsid w:val="009C42FD"/>
    <w:pPr>
      <w:spacing w:after="0" w:line="240" w:lineRule="auto"/>
    </w:pPr>
    <w:rPr>
      <w:rFonts w:ascii="Consolas" w:eastAsia="Times New Roman" w:hAnsi="Consolas" w:cs="Times New Roman"/>
      <w:b w:val="0"/>
      <w:sz w:val="21"/>
      <w:szCs w:val="21"/>
    </w:rPr>
  </w:style>
  <w:style w:type="character" w:customStyle="1" w:styleId="a7">
    <w:name w:val="Текст Знак"/>
    <w:basedOn w:val="a0"/>
    <w:link w:val="a6"/>
    <w:rsid w:val="009C42FD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9C4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9C42FD"/>
    <w:pPr>
      <w:ind w:left="720"/>
    </w:pPr>
    <w:rPr>
      <w:rFonts w:ascii="Calibri" w:eastAsia="Times New Roman" w:hAnsi="Calibri" w:cs="Times New Roman"/>
      <w:b w:val="0"/>
      <w:sz w:val="22"/>
    </w:rPr>
  </w:style>
  <w:style w:type="paragraph" w:customStyle="1" w:styleId="13">
    <w:name w:val="Без интервала1"/>
    <w:rsid w:val="009C42F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02">
    <w:name w:val="Font Style102"/>
    <w:rsid w:val="009C42FD"/>
    <w:rPr>
      <w:rFonts w:ascii="Times New Roman" w:hAnsi="Times New Roman" w:cs="Times New Roman"/>
      <w:sz w:val="20"/>
      <w:szCs w:val="20"/>
    </w:rPr>
  </w:style>
  <w:style w:type="paragraph" w:customStyle="1" w:styleId="14">
    <w:name w:val="Название объекта1"/>
    <w:basedOn w:val="a"/>
    <w:rsid w:val="009C42FD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b w:val="0"/>
      <w:kern w:val="1"/>
      <w:szCs w:val="24"/>
      <w:lang w:eastAsia="zh-CN" w:bidi="hi-IN"/>
    </w:rPr>
  </w:style>
  <w:style w:type="character" w:customStyle="1" w:styleId="FontStyle11">
    <w:name w:val="Font Style11"/>
    <w:basedOn w:val="a0"/>
    <w:uiPriority w:val="99"/>
    <w:rsid w:val="009C42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9C42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C42F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9C42F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9C42F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9C42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9C42FD"/>
    <w:rPr>
      <w:rFonts w:cs="Times New Roman"/>
    </w:rPr>
  </w:style>
  <w:style w:type="character" w:styleId="a9">
    <w:name w:val="Strong"/>
    <w:basedOn w:val="a0"/>
    <w:uiPriority w:val="22"/>
    <w:qFormat/>
    <w:rsid w:val="009C42FD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unhideWhenUsed/>
    <w:rsid w:val="009C42FD"/>
    <w:pPr>
      <w:spacing w:after="0" w:line="240" w:lineRule="auto"/>
    </w:pPr>
    <w:rPr>
      <w:rFonts w:ascii="Tahoma" w:hAnsi="Tahoma" w:cs="Tahoma"/>
      <w:b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C42F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C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C42FD"/>
  </w:style>
  <w:style w:type="table" w:customStyle="1" w:styleId="15">
    <w:name w:val="Сетка таблицы1"/>
    <w:basedOn w:val="a1"/>
    <w:next w:val="ac"/>
    <w:uiPriority w:val="99"/>
    <w:rsid w:val="009C42F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9C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customStyle="1" w:styleId="c0">
    <w:name w:val="c0"/>
    <w:basedOn w:val="a0"/>
    <w:rsid w:val="009C42FD"/>
  </w:style>
  <w:style w:type="paragraph" w:customStyle="1" w:styleId="c5">
    <w:name w:val="c5"/>
    <w:basedOn w:val="a"/>
    <w:uiPriority w:val="99"/>
    <w:rsid w:val="009C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customStyle="1" w:styleId="c2">
    <w:name w:val="c2"/>
    <w:basedOn w:val="a0"/>
    <w:uiPriority w:val="99"/>
    <w:rsid w:val="009C42FD"/>
  </w:style>
  <w:style w:type="paragraph" w:customStyle="1" w:styleId="c14">
    <w:name w:val="c14"/>
    <w:basedOn w:val="a"/>
    <w:uiPriority w:val="99"/>
    <w:rsid w:val="009C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customStyle="1" w:styleId="c6">
    <w:name w:val="c6"/>
    <w:basedOn w:val="a0"/>
    <w:uiPriority w:val="99"/>
    <w:rsid w:val="009C42FD"/>
  </w:style>
  <w:style w:type="paragraph" w:customStyle="1" w:styleId="c4">
    <w:name w:val="c4"/>
    <w:basedOn w:val="a"/>
    <w:uiPriority w:val="99"/>
    <w:rsid w:val="009C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customStyle="1" w:styleId="c7">
    <w:name w:val="c7"/>
    <w:basedOn w:val="a"/>
    <w:uiPriority w:val="99"/>
    <w:rsid w:val="009C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2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b w:val="0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9C42FD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9C42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b w:val="0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9C42FD"/>
    <w:rPr>
      <w:rFonts w:ascii="Calibri" w:eastAsia="Calibri" w:hAnsi="Calibri" w:cs="Calibri"/>
    </w:rPr>
  </w:style>
  <w:style w:type="numbering" w:customStyle="1" w:styleId="31">
    <w:name w:val="Нет списка3"/>
    <w:next w:val="a2"/>
    <w:uiPriority w:val="99"/>
    <w:semiHidden/>
    <w:unhideWhenUsed/>
    <w:rsid w:val="009C42FD"/>
  </w:style>
  <w:style w:type="table" w:customStyle="1" w:styleId="22">
    <w:name w:val="Сетка таблицы2"/>
    <w:basedOn w:val="a1"/>
    <w:next w:val="ac"/>
    <w:uiPriority w:val="59"/>
    <w:rsid w:val="009C4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9C42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2">
    <w:name w:val="Основной текст Знак"/>
    <w:basedOn w:val="a0"/>
    <w:link w:val="af1"/>
    <w:uiPriority w:val="99"/>
    <w:rsid w:val="009C42F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3">
    <w:name w:val="Body Text 2"/>
    <w:basedOn w:val="a"/>
    <w:link w:val="24"/>
    <w:uiPriority w:val="99"/>
    <w:rsid w:val="009C42FD"/>
    <w:pPr>
      <w:spacing w:after="0" w:line="360" w:lineRule="auto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9C42F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3">
    <w:name w:val="Block Text"/>
    <w:basedOn w:val="a"/>
    <w:rsid w:val="009C42FD"/>
    <w:pPr>
      <w:spacing w:after="0" w:line="360" w:lineRule="auto"/>
      <w:ind w:left="-851" w:right="-1050"/>
      <w:jc w:val="both"/>
    </w:pPr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9C42FD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33">
    <w:name w:val="Основной текст 3 Знак"/>
    <w:basedOn w:val="a0"/>
    <w:link w:val="32"/>
    <w:uiPriority w:val="99"/>
    <w:rsid w:val="009C42F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rsid w:val="009C42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C42F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rsid w:val="009C42FD"/>
    <w:pPr>
      <w:spacing w:after="0" w:line="360" w:lineRule="auto"/>
      <w:ind w:left="-851" w:firstLine="851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C42F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6">
    <w:name w:val="Title"/>
    <w:basedOn w:val="a"/>
    <w:link w:val="af7"/>
    <w:uiPriority w:val="99"/>
    <w:qFormat/>
    <w:rsid w:val="009C42FD"/>
    <w:pPr>
      <w:spacing w:after="0" w:line="360" w:lineRule="auto"/>
      <w:jc w:val="center"/>
    </w:pPr>
    <w:rPr>
      <w:rFonts w:ascii="Times New Roman" w:eastAsia="Times New Roman" w:hAnsi="Times New Roman" w:cs="Times New Roman"/>
      <w:b w:val="0"/>
      <w:sz w:val="40"/>
      <w:szCs w:val="20"/>
      <w:lang w:val="x-none" w:eastAsia="ru-RU"/>
    </w:rPr>
  </w:style>
  <w:style w:type="character" w:customStyle="1" w:styleId="af7">
    <w:name w:val="Название Знак"/>
    <w:basedOn w:val="a0"/>
    <w:link w:val="af6"/>
    <w:uiPriority w:val="99"/>
    <w:rsid w:val="009C42FD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af8">
    <w:name w:val="Subtitle"/>
    <w:basedOn w:val="a"/>
    <w:link w:val="af9"/>
    <w:uiPriority w:val="11"/>
    <w:qFormat/>
    <w:rsid w:val="009C42FD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sz w:val="40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11"/>
    <w:rsid w:val="009C42FD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34">
    <w:name w:val="Body Text Indent 3"/>
    <w:basedOn w:val="a"/>
    <w:link w:val="35"/>
    <w:rsid w:val="009C42FD"/>
    <w:pPr>
      <w:spacing w:after="0" w:line="360" w:lineRule="auto"/>
      <w:ind w:left="-851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35">
    <w:name w:val="Основной текст с отступом 3 Знак"/>
    <w:basedOn w:val="a0"/>
    <w:link w:val="34"/>
    <w:rsid w:val="009C42F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fa">
    <w:name w:val="page number"/>
    <w:basedOn w:val="a0"/>
    <w:rsid w:val="009C42FD"/>
  </w:style>
  <w:style w:type="paragraph" w:customStyle="1" w:styleId="afb">
    <w:name w:val="Стиль"/>
    <w:rsid w:val="009C4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rsid w:val="009C42FD"/>
    <w:rPr>
      <w:color w:val="0000FF"/>
      <w:u w:val="single"/>
    </w:rPr>
  </w:style>
  <w:style w:type="character" w:customStyle="1" w:styleId="afd">
    <w:name w:val="Колонтитул_"/>
    <w:link w:val="afe"/>
    <w:uiPriority w:val="99"/>
    <w:rsid w:val="009C42FD"/>
    <w:rPr>
      <w:shd w:val="clear" w:color="auto" w:fill="FFFFFF"/>
    </w:rPr>
  </w:style>
  <w:style w:type="character" w:customStyle="1" w:styleId="36">
    <w:name w:val="Основной текст (3)_"/>
    <w:link w:val="310"/>
    <w:uiPriority w:val="99"/>
    <w:rsid w:val="009C42FD"/>
    <w:rPr>
      <w:sz w:val="17"/>
      <w:szCs w:val="17"/>
      <w:shd w:val="clear" w:color="auto" w:fill="FFFFFF"/>
    </w:rPr>
  </w:style>
  <w:style w:type="character" w:customStyle="1" w:styleId="51">
    <w:name w:val="Основной текст (5)_"/>
    <w:link w:val="510"/>
    <w:uiPriority w:val="99"/>
    <w:rsid w:val="009C42FD"/>
    <w:rPr>
      <w:b/>
      <w:bCs/>
      <w:i/>
      <w:iCs/>
      <w:sz w:val="23"/>
      <w:szCs w:val="23"/>
      <w:shd w:val="clear" w:color="auto" w:fill="FFFFFF"/>
    </w:rPr>
  </w:style>
  <w:style w:type="character" w:customStyle="1" w:styleId="351">
    <w:name w:val="Основной текст (3)51"/>
    <w:basedOn w:val="36"/>
    <w:uiPriority w:val="99"/>
    <w:rsid w:val="009C42FD"/>
    <w:rPr>
      <w:sz w:val="17"/>
      <w:szCs w:val="17"/>
      <w:shd w:val="clear" w:color="auto" w:fill="FFFFFF"/>
    </w:rPr>
  </w:style>
  <w:style w:type="character" w:customStyle="1" w:styleId="BookAntiqua2">
    <w:name w:val="Колонтитул + Book Antiqua2"/>
    <w:aliases w:val="9 pt2"/>
    <w:uiPriority w:val="99"/>
    <w:rsid w:val="009C42FD"/>
    <w:rPr>
      <w:rFonts w:ascii="Book Antiqua" w:hAnsi="Book Antiqua" w:cs="Book Antiqua"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 + Курсив2"/>
    <w:uiPriority w:val="99"/>
    <w:rsid w:val="009C42F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3">
    <w:name w:val="Основной текст (5)3"/>
    <w:basedOn w:val="51"/>
    <w:uiPriority w:val="99"/>
    <w:rsid w:val="009C42FD"/>
    <w:rPr>
      <w:b/>
      <w:bCs/>
      <w:i/>
      <w:iCs/>
      <w:sz w:val="23"/>
      <w:szCs w:val="23"/>
      <w:shd w:val="clear" w:color="auto" w:fill="FFFFFF"/>
    </w:rPr>
  </w:style>
  <w:style w:type="paragraph" w:customStyle="1" w:styleId="afe">
    <w:name w:val="Колонтитул"/>
    <w:basedOn w:val="a"/>
    <w:link w:val="afd"/>
    <w:uiPriority w:val="99"/>
    <w:rsid w:val="009C42FD"/>
    <w:pPr>
      <w:shd w:val="clear" w:color="auto" w:fill="FFFFFF"/>
      <w:spacing w:after="0" w:line="240" w:lineRule="auto"/>
    </w:pPr>
    <w:rPr>
      <w:b w:val="0"/>
      <w:sz w:val="22"/>
    </w:rPr>
  </w:style>
  <w:style w:type="paragraph" w:customStyle="1" w:styleId="310">
    <w:name w:val="Основной текст (3)1"/>
    <w:basedOn w:val="a"/>
    <w:link w:val="36"/>
    <w:uiPriority w:val="99"/>
    <w:rsid w:val="009C42FD"/>
    <w:pPr>
      <w:shd w:val="clear" w:color="auto" w:fill="FFFFFF"/>
      <w:spacing w:before="60" w:after="0" w:line="240" w:lineRule="atLeast"/>
      <w:jc w:val="center"/>
    </w:pPr>
    <w:rPr>
      <w:b w:val="0"/>
      <w:sz w:val="17"/>
      <w:szCs w:val="17"/>
    </w:rPr>
  </w:style>
  <w:style w:type="paragraph" w:customStyle="1" w:styleId="510">
    <w:name w:val="Основной текст (5)1"/>
    <w:basedOn w:val="a"/>
    <w:link w:val="51"/>
    <w:uiPriority w:val="99"/>
    <w:rsid w:val="009C42FD"/>
    <w:pPr>
      <w:shd w:val="clear" w:color="auto" w:fill="FFFFFF"/>
      <w:spacing w:after="0" w:line="413" w:lineRule="exact"/>
    </w:pPr>
    <w:rPr>
      <w:bCs/>
      <w:i/>
      <w:iCs/>
      <w:sz w:val="23"/>
      <w:szCs w:val="23"/>
    </w:rPr>
  </w:style>
  <w:style w:type="character" w:customStyle="1" w:styleId="WW8Num1z0">
    <w:name w:val="WW8Num1z0"/>
    <w:rsid w:val="009C42FD"/>
  </w:style>
  <w:style w:type="character" w:customStyle="1" w:styleId="WW8Num2z0">
    <w:name w:val="WW8Num2z0"/>
    <w:rsid w:val="009C42FD"/>
  </w:style>
  <w:style w:type="character" w:customStyle="1" w:styleId="WW8Num2z1">
    <w:name w:val="WW8Num2z1"/>
    <w:rsid w:val="009C42FD"/>
  </w:style>
  <w:style w:type="character" w:customStyle="1" w:styleId="WW8Num3z0">
    <w:name w:val="WW8Num3z0"/>
    <w:rsid w:val="009C42FD"/>
    <w:rPr>
      <w:rFonts w:ascii="Symbol" w:hAnsi="Symbol"/>
    </w:rPr>
  </w:style>
  <w:style w:type="character" w:customStyle="1" w:styleId="WW8Num3z1">
    <w:name w:val="WW8Num3z1"/>
    <w:rsid w:val="009C42FD"/>
    <w:rPr>
      <w:rFonts w:ascii="Courier New" w:hAnsi="Courier New"/>
    </w:rPr>
  </w:style>
  <w:style w:type="character" w:customStyle="1" w:styleId="WW8Num3z2">
    <w:name w:val="WW8Num3z2"/>
    <w:rsid w:val="009C42FD"/>
    <w:rPr>
      <w:rFonts w:ascii="Wingdings" w:hAnsi="Wingdings"/>
    </w:rPr>
  </w:style>
  <w:style w:type="character" w:customStyle="1" w:styleId="WW8Num4z0">
    <w:name w:val="WW8Num4z0"/>
    <w:rsid w:val="009C42FD"/>
    <w:rPr>
      <w:rFonts w:ascii="Symbol" w:hAnsi="Symbol"/>
    </w:rPr>
  </w:style>
  <w:style w:type="character" w:customStyle="1" w:styleId="WW8Num4z1">
    <w:name w:val="WW8Num4z1"/>
    <w:rsid w:val="009C42FD"/>
    <w:rPr>
      <w:rFonts w:ascii="Courier New" w:hAnsi="Courier New"/>
    </w:rPr>
  </w:style>
  <w:style w:type="character" w:customStyle="1" w:styleId="WW8Num4z2">
    <w:name w:val="WW8Num4z2"/>
    <w:rsid w:val="009C42FD"/>
    <w:rPr>
      <w:rFonts w:ascii="Wingdings" w:hAnsi="Wingdings"/>
    </w:rPr>
  </w:style>
  <w:style w:type="character" w:customStyle="1" w:styleId="WW8Num5z0">
    <w:name w:val="WW8Num5z0"/>
    <w:rsid w:val="009C42FD"/>
    <w:rPr>
      <w:rFonts w:ascii="Symbol" w:hAnsi="Symbol"/>
    </w:rPr>
  </w:style>
  <w:style w:type="character" w:customStyle="1" w:styleId="WW8Num5z1">
    <w:name w:val="WW8Num5z1"/>
    <w:rsid w:val="009C42FD"/>
    <w:rPr>
      <w:rFonts w:ascii="Courier New" w:hAnsi="Courier New"/>
    </w:rPr>
  </w:style>
  <w:style w:type="character" w:customStyle="1" w:styleId="WW8Num5z2">
    <w:name w:val="WW8Num5z2"/>
    <w:rsid w:val="009C42FD"/>
    <w:rPr>
      <w:rFonts w:ascii="Wingdings" w:hAnsi="Wingdings"/>
    </w:rPr>
  </w:style>
  <w:style w:type="character" w:customStyle="1" w:styleId="WW8Num6z0">
    <w:name w:val="WW8Num6z0"/>
    <w:rsid w:val="009C42FD"/>
  </w:style>
  <w:style w:type="character" w:customStyle="1" w:styleId="WW8Num7z0">
    <w:name w:val="WW8Num7z0"/>
    <w:rsid w:val="009C42FD"/>
    <w:rPr>
      <w:rFonts w:ascii="Symbol" w:hAnsi="Symbol"/>
    </w:rPr>
  </w:style>
  <w:style w:type="character" w:customStyle="1" w:styleId="WW8Num7z1">
    <w:name w:val="WW8Num7z1"/>
    <w:rsid w:val="009C42FD"/>
    <w:rPr>
      <w:rFonts w:ascii="Courier New" w:hAnsi="Courier New"/>
    </w:rPr>
  </w:style>
  <w:style w:type="character" w:customStyle="1" w:styleId="WW8Num7z2">
    <w:name w:val="WW8Num7z2"/>
    <w:rsid w:val="009C42FD"/>
    <w:rPr>
      <w:rFonts w:ascii="Wingdings" w:hAnsi="Wingdings"/>
    </w:rPr>
  </w:style>
  <w:style w:type="character" w:customStyle="1" w:styleId="WW8Num8z0">
    <w:name w:val="WW8Num8z0"/>
    <w:rsid w:val="009C42FD"/>
  </w:style>
  <w:style w:type="character" w:customStyle="1" w:styleId="WW8Num8z1">
    <w:name w:val="WW8Num8z1"/>
    <w:rsid w:val="009C42FD"/>
    <w:rPr>
      <w:rFonts w:ascii="Courier New" w:hAnsi="Courier New"/>
    </w:rPr>
  </w:style>
  <w:style w:type="character" w:customStyle="1" w:styleId="WW8Num8z2">
    <w:name w:val="WW8Num8z2"/>
    <w:rsid w:val="009C42FD"/>
    <w:rPr>
      <w:rFonts w:ascii="Wingdings" w:hAnsi="Wingdings"/>
    </w:rPr>
  </w:style>
  <w:style w:type="character" w:customStyle="1" w:styleId="WW8Num8z3">
    <w:name w:val="WW8Num8z3"/>
    <w:rsid w:val="009C42FD"/>
    <w:rPr>
      <w:rFonts w:ascii="Symbol" w:hAnsi="Symbol"/>
    </w:rPr>
  </w:style>
  <w:style w:type="character" w:customStyle="1" w:styleId="WW8Num9z0">
    <w:name w:val="WW8Num9z0"/>
    <w:rsid w:val="009C42FD"/>
    <w:rPr>
      <w:rFonts w:ascii="Symbol" w:hAnsi="Symbol"/>
    </w:rPr>
  </w:style>
  <w:style w:type="character" w:customStyle="1" w:styleId="WW8Num9z1">
    <w:name w:val="WW8Num9z1"/>
    <w:rsid w:val="009C42FD"/>
    <w:rPr>
      <w:rFonts w:ascii="Courier New" w:hAnsi="Courier New"/>
    </w:rPr>
  </w:style>
  <w:style w:type="character" w:customStyle="1" w:styleId="WW8Num9z2">
    <w:name w:val="WW8Num9z2"/>
    <w:rsid w:val="009C42FD"/>
    <w:rPr>
      <w:rFonts w:ascii="Wingdings" w:hAnsi="Wingdings"/>
    </w:rPr>
  </w:style>
  <w:style w:type="character" w:customStyle="1" w:styleId="WW8Num10z0">
    <w:name w:val="WW8Num10z0"/>
    <w:rsid w:val="009C42FD"/>
    <w:rPr>
      <w:rFonts w:ascii="Symbol" w:hAnsi="Symbol"/>
    </w:rPr>
  </w:style>
  <w:style w:type="character" w:customStyle="1" w:styleId="WW8Num10z1">
    <w:name w:val="WW8Num10z1"/>
    <w:rsid w:val="009C42FD"/>
    <w:rPr>
      <w:rFonts w:ascii="Courier New" w:hAnsi="Courier New"/>
    </w:rPr>
  </w:style>
  <w:style w:type="character" w:customStyle="1" w:styleId="WW8Num10z2">
    <w:name w:val="WW8Num10z2"/>
    <w:rsid w:val="009C42FD"/>
    <w:rPr>
      <w:rFonts w:ascii="Wingdings" w:hAnsi="Wingdings"/>
    </w:rPr>
  </w:style>
  <w:style w:type="character" w:customStyle="1" w:styleId="WW8Num11z0">
    <w:name w:val="WW8Num11z0"/>
    <w:rsid w:val="009C42FD"/>
    <w:rPr>
      <w:rFonts w:ascii="Symbol" w:hAnsi="Symbol"/>
    </w:rPr>
  </w:style>
  <w:style w:type="character" w:customStyle="1" w:styleId="WW8Num11z1">
    <w:name w:val="WW8Num11z1"/>
    <w:rsid w:val="009C42FD"/>
    <w:rPr>
      <w:rFonts w:ascii="Courier New" w:hAnsi="Courier New"/>
    </w:rPr>
  </w:style>
  <w:style w:type="character" w:customStyle="1" w:styleId="WW8Num11z2">
    <w:name w:val="WW8Num11z2"/>
    <w:rsid w:val="009C42FD"/>
    <w:rPr>
      <w:rFonts w:ascii="Wingdings" w:hAnsi="Wingdings"/>
    </w:rPr>
  </w:style>
  <w:style w:type="character" w:customStyle="1" w:styleId="WW8Num12z0">
    <w:name w:val="WW8Num12z0"/>
    <w:rsid w:val="009C42FD"/>
    <w:rPr>
      <w:rFonts w:ascii="Symbol" w:hAnsi="Symbol"/>
    </w:rPr>
  </w:style>
  <w:style w:type="character" w:customStyle="1" w:styleId="WW8Num12z1">
    <w:name w:val="WW8Num12z1"/>
    <w:rsid w:val="009C42FD"/>
    <w:rPr>
      <w:rFonts w:ascii="Courier New" w:hAnsi="Courier New"/>
    </w:rPr>
  </w:style>
  <w:style w:type="character" w:customStyle="1" w:styleId="WW8Num12z2">
    <w:name w:val="WW8Num12z2"/>
    <w:rsid w:val="009C42FD"/>
    <w:rPr>
      <w:rFonts w:ascii="Wingdings" w:hAnsi="Wingdings"/>
    </w:rPr>
  </w:style>
  <w:style w:type="character" w:customStyle="1" w:styleId="WW8Num13z0">
    <w:name w:val="WW8Num13z0"/>
    <w:rsid w:val="009C42FD"/>
    <w:rPr>
      <w:rFonts w:ascii="Wingdings" w:hAnsi="Wingdings"/>
    </w:rPr>
  </w:style>
  <w:style w:type="character" w:customStyle="1" w:styleId="WW8Num13z1">
    <w:name w:val="WW8Num13z1"/>
    <w:rsid w:val="009C42FD"/>
    <w:rPr>
      <w:rFonts w:ascii="Courier New" w:hAnsi="Courier New"/>
    </w:rPr>
  </w:style>
  <w:style w:type="character" w:customStyle="1" w:styleId="WW8Num13z3">
    <w:name w:val="WW8Num13z3"/>
    <w:rsid w:val="009C42FD"/>
    <w:rPr>
      <w:rFonts w:ascii="Symbol" w:hAnsi="Symbol"/>
    </w:rPr>
  </w:style>
  <w:style w:type="character" w:customStyle="1" w:styleId="WW8Num14z0">
    <w:name w:val="WW8Num14z0"/>
    <w:rsid w:val="009C42FD"/>
    <w:rPr>
      <w:rFonts w:ascii="Symbol" w:hAnsi="Symbol"/>
    </w:rPr>
  </w:style>
  <w:style w:type="character" w:customStyle="1" w:styleId="WW8Num14z1">
    <w:name w:val="WW8Num14z1"/>
    <w:rsid w:val="009C42FD"/>
    <w:rPr>
      <w:rFonts w:ascii="Courier New" w:hAnsi="Courier New"/>
    </w:rPr>
  </w:style>
  <w:style w:type="character" w:customStyle="1" w:styleId="WW8Num14z2">
    <w:name w:val="WW8Num14z2"/>
    <w:rsid w:val="009C42FD"/>
    <w:rPr>
      <w:rFonts w:ascii="Wingdings" w:hAnsi="Wingdings"/>
    </w:rPr>
  </w:style>
  <w:style w:type="character" w:customStyle="1" w:styleId="WW8Num15z0">
    <w:name w:val="WW8Num15z0"/>
    <w:rsid w:val="009C42FD"/>
    <w:rPr>
      <w:rFonts w:ascii="Symbol" w:hAnsi="Symbol"/>
    </w:rPr>
  </w:style>
  <w:style w:type="character" w:customStyle="1" w:styleId="WW8Num15z1">
    <w:name w:val="WW8Num15z1"/>
    <w:rsid w:val="009C42FD"/>
    <w:rPr>
      <w:rFonts w:ascii="Courier New" w:hAnsi="Courier New"/>
    </w:rPr>
  </w:style>
  <w:style w:type="character" w:customStyle="1" w:styleId="WW8Num15z2">
    <w:name w:val="WW8Num15z2"/>
    <w:rsid w:val="009C42FD"/>
    <w:rPr>
      <w:rFonts w:ascii="Wingdings" w:hAnsi="Wingdings"/>
    </w:rPr>
  </w:style>
  <w:style w:type="character" w:customStyle="1" w:styleId="WW8Num16z0">
    <w:name w:val="WW8Num16z0"/>
    <w:rsid w:val="009C42FD"/>
    <w:rPr>
      <w:rFonts w:ascii="Symbol" w:hAnsi="Symbol"/>
    </w:rPr>
  </w:style>
  <w:style w:type="character" w:customStyle="1" w:styleId="WW8Num16z1">
    <w:name w:val="WW8Num16z1"/>
    <w:rsid w:val="009C42FD"/>
    <w:rPr>
      <w:rFonts w:ascii="Courier New" w:hAnsi="Courier New"/>
    </w:rPr>
  </w:style>
  <w:style w:type="character" w:customStyle="1" w:styleId="WW8Num16z2">
    <w:name w:val="WW8Num16z2"/>
    <w:rsid w:val="009C42FD"/>
    <w:rPr>
      <w:rFonts w:ascii="Wingdings" w:hAnsi="Wingdings"/>
    </w:rPr>
  </w:style>
  <w:style w:type="character" w:customStyle="1" w:styleId="WW8Num17z0">
    <w:name w:val="WW8Num17z0"/>
    <w:rsid w:val="009C42FD"/>
    <w:rPr>
      <w:rFonts w:ascii="Symbol" w:hAnsi="Symbol"/>
      <w:sz w:val="28"/>
    </w:rPr>
  </w:style>
  <w:style w:type="character" w:customStyle="1" w:styleId="WW8Num17z1">
    <w:name w:val="WW8Num17z1"/>
    <w:rsid w:val="009C42FD"/>
    <w:rPr>
      <w:rFonts w:ascii="Courier New" w:hAnsi="Courier New"/>
    </w:rPr>
  </w:style>
  <w:style w:type="character" w:customStyle="1" w:styleId="WW8Num17z2">
    <w:name w:val="WW8Num17z2"/>
    <w:rsid w:val="009C42FD"/>
    <w:rPr>
      <w:rFonts w:ascii="Wingdings" w:hAnsi="Wingdings"/>
    </w:rPr>
  </w:style>
  <w:style w:type="character" w:customStyle="1" w:styleId="WW8Num18z0">
    <w:name w:val="WW8Num18z0"/>
    <w:rsid w:val="009C42FD"/>
    <w:rPr>
      <w:rFonts w:ascii="Symbol" w:hAnsi="Symbol"/>
    </w:rPr>
  </w:style>
  <w:style w:type="character" w:customStyle="1" w:styleId="WW8Num18z1">
    <w:name w:val="WW8Num18z1"/>
    <w:rsid w:val="009C42FD"/>
    <w:rPr>
      <w:rFonts w:ascii="Courier New" w:hAnsi="Courier New"/>
    </w:rPr>
  </w:style>
  <w:style w:type="character" w:customStyle="1" w:styleId="WW8Num18z2">
    <w:name w:val="WW8Num18z2"/>
    <w:rsid w:val="009C42FD"/>
    <w:rPr>
      <w:rFonts w:ascii="Wingdings" w:hAnsi="Wingdings"/>
    </w:rPr>
  </w:style>
  <w:style w:type="character" w:customStyle="1" w:styleId="WW8Num19z0">
    <w:name w:val="WW8Num19z0"/>
    <w:rsid w:val="009C42FD"/>
    <w:rPr>
      <w:rFonts w:ascii="Symbol" w:hAnsi="Symbol"/>
    </w:rPr>
  </w:style>
  <w:style w:type="character" w:customStyle="1" w:styleId="WW8Num19z1">
    <w:name w:val="WW8Num19z1"/>
    <w:rsid w:val="009C42FD"/>
    <w:rPr>
      <w:rFonts w:ascii="Courier New" w:hAnsi="Courier New"/>
    </w:rPr>
  </w:style>
  <w:style w:type="character" w:customStyle="1" w:styleId="WW8Num19z2">
    <w:name w:val="WW8Num19z2"/>
    <w:rsid w:val="009C42FD"/>
    <w:rPr>
      <w:rFonts w:ascii="Wingdings" w:hAnsi="Wingdings"/>
    </w:rPr>
  </w:style>
  <w:style w:type="character" w:customStyle="1" w:styleId="WW8Num20z0">
    <w:name w:val="WW8Num20z0"/>
    <w:rsid w:val="009C42FD"/>
    <w:rPr>
      <w:rFonts w:ascii="Symbol" w:hAnsi="Symbol"/>
    </w:rPr>
  </w:style>
  <w:style w:type="character" w:customStyle="1" w:styleId="WW8Num20z1">
    <w:name w:val="WW8Num20z1"/>
    <w:rsid w:val="009C42FD"/>
    <w:rPr>
      <w:rFonts w:ascii="Courier New" w:hAnsi="Courier New"/>
    </w:rPr>
  </w:style>
  <w:style w:type="character" w:customStyle="1" w:styleId="WW8Num20z2">
    <w:name w:val="WW8Num20z2"/>
    <w:rsid w:val="009C42FD"/>
    <w:rPr>
      <w:rFonts w:ascii="Wingdings" w:hAnsi="Wingdings"/>
    </w:rPr>
  </w:style>
  <w:style w:type="character" w:customStyle="1" w:styleId="WW8Num21z0">
    <w:name w:val="WW8Num21z0"/>
    <w:rsid w:val="009C42FD"/>
    <w:rPr>
      <w:rFonts w:ascii="Symbol" w:hAnsi="Symbol"/>
    </w:rPr>
  </w:style>
  <w:style w:type="character" w:customStyle="1" w:styleId="WW8Num21z1">
    <w:name w:val="WW8Num21z1"/>
    <w:rsid w:val="009C42FD"/>
    <w:rPr>
      <w:rFonts w:ascii="Courier New" w:hAnsi="Courier New"/>
    </w:rPr>
  </w:style>
  <w:style w:type="character" w:customStyle="1" w:styleId="WW8Num21z2">
    <w:name w:val="WW8Num21z2"/>
    <w:rsid w:val="009C42FD"/>
    <w:rPr>
      <w:rFonts w:ascii="Wingdings" w:hAnsi="Wingdings"/>
    </w:rPr>
  </w:style>
  <w:style w:type="character" w:customStyle="1" w:styleId="WW8Num22z0">
    <w:name w:val="WW8Num22z0"/>
    <w:rsid w:val="009C42FD"/>
  </w:style>
  <w:style w:type="character" w:customStyle="1" w:styleId="WW8Num23z0">
    <w:name w:val="WW8Num23z0"/>
    <w:rsid w:val="009C42FD"/>
    <w:rPr>
      <w:rFonts w:ascii="Symbol" w:hAnsi="Symbol"/>
    </w:rPr>
  </w:style>
  <w:style w:type="character" w:customStyle="1" w:styleId="WW8Num23z1">
    <w:name w:val="WW8Num23z1"/>
    <w:rsid w:val="009C42FD"/>
    <w:rPr>
      <w:rFonts w:ascii="Courier New" w:hAnsi="Courier New"/>
    </w:rPr>
  </w:style>
  <w:style w:type="character" w:customStyle="1" w:styleId="WW8Num23z2">
    <w:name w:val="WW8Num23z2"/>
    <w:rsid w:val="009C42FD"/>
    <w:rPr>
      <w:rFonts w:ascii="Wingdings" w:hAnsi="Wingdings"/>
    </w:rPr>
  </w:style>
  <w:style w:type="character" w:customStyle="1" w:styleId="WW8Num24z0">
    <w:name w:val="WW8Num24z0"/>
    <w:rsid w:val="009C42FD"/>
  </w:style>
  <w:style w:type="character" w:customStyle="1" w:styleId="WW8Num25z0">
    <w:name w:val="WW8Num25z0"/>
    <w:rsid w:val="009C42FD"/>
    <w:rPr>
      <w:rFonts w:ascii="Symbol" w:hAnsi="Symbol"/>
    </w:rPr>
  </w:style>
  <w:style w:type="character" w:customStyle="1" w:styleId="WW8Num25z1">
    <w:name w:val="WW8Num25z1"/>
    <w:rsid w:val="009C42FD"/>
    <w:rPr>
      <w:rFonts w:ascii="Courier New" w:hAnsi="Courier New"/>
    </w:rPr>
  </w:style>
  <w:style w:type="character" w:customStyle="1" w:styleId="WW8Num25z2">
    <w:name w:val="WW8Num25z2"/>
    <w:rsid w:val="009C42FD"/>
    <w:rPr>
      <w:rFonts w:ascii="Wingdings" w:hAnsi="Wingdings"/>
    </w:rPr>
  </w:style>
  <w:style w:type="character" w:customStyle="1" w:styleId="WW8Num26z0">
    <w:name w:val="WW8Num26z0"/>
    <w:rsid w:val="009C42FD"/>
    <w:rPr>
      <w:rFonts w:ascii="Symbol" w:hAnsi="Symbol"/>
      <w:sz w:val="28"/>
    </w:rPr>
  </w:style>
  <w:style w:type="character" w:customStyle="1" w:styleId="WW8Num26z1">
    <w:name w:val="WW8Num26z1"/>
    <w:rsid w:val="009C42FD"/>
    <w:rPr>
      <w:rFonts w:ascii="Courier New" w:hAnsi="Courier New"/>
    </w:rPr>
  </w:style>
  <w:style w:type="character" w:customStyle="1" w:styleId="WW8Num26z2">
    <w:name w:val="WW8Num26z2"/>
    <w:rsid w:val="009C42FD"/>
    <w:rPr>
      <w:rFonts w:ascii="Wingdings" w:hAnsi="Wingdings"/>
    </w:rPr>
  </w:style>
  <w:style w:type="character" w:customStyle="1" w:styleId="WW8Num27z0">
    <w:name w:val="WW8Num27z0"/>
    <w:rsid w:val="009C42FD"/>
    <w:rPr>
      <w:rFonts w:ascii="Symbol" w:hAnsi="Symbol"/>
    </w:rPr>
  </w:style>
  <w:style w:type="character" w:customStyle="1" w:styleId="WW8Num27z1">
    <w:name w:val="WW8Num27z1"/>
    <w:rsid w:val="009C42FD"/>
    <w:rPr>
      <w:rFonts w:ascii="Courier New" w:hAnsi="Courier New"/>
    </w:rPr>
  </w:style>
  <w:style w:type="character" w:customStyle="1" w:styleId="WW8Num27z2">
    <w:name w:val="WW8Num27z2"/>
    <w:rsid w:val="009C42FD"/>
    <w:rPr>
      <w:rFonts w:ascii="Wingdings" w:hAnsi="Wingdings"/>
    </w:rPr>
  </w:style>
  <w:style w:type="character" w:customStyle="1" w:styleId="WW8Num28z0">
    <w:name w:val="WW8Num28z0"/>
    <w:rsid w:val="009C42FD"/>
    <w:rPr>
      <w:rFonts w:ascii="Symbol" w:hAnsi="Symbol"/>
    </w:rPr>
  </w:style>
  <w:style w:type="character" w:customStyle="1" w:styleId="WW8Num28z1">
    <w:name w:val="WW8Num28z1"/>
    <w:rsid w:val="009C42FD"/>
    <w:rPr>
      <w:rFonts w:ascii="Courier New" w:hAnsi="Courier New"/>
    </w:rPr>
  </w:style>
  <w:style w:type="character" w:customStyle="1" w:styleId="WW8Num28z2">
    <w:name w:val="WW8Num28z2"/>
    <w:rsid w:val="009C42FD"/>
    <w:rPr>
      <w:rFonts w:ascii="Wingdings" w:hAnsi="Wingdings"/>
    </w:rPr>
  </w:style>
  <w:style w:type="character" w:customStyle="1" w:styleId="WW8Num29z0">
    <w:name w:val="WW8Num29z0"/>
    <w:rsid w:val="009C42FD"/>
    <w:rPr>
      <w:rFonts w:ascii="Symbol" w:hAnsi="Symbol"/>
    </w:rPr>
  </w:style>
  <w:style w:type="character" w:customStyle="1" w:styleId="WW8Num29z1">
    <w:name w:val="WW8Num29z1"/>
    <w:rsid w:val="009C42FD"/>
    <w:rPr>
      <w:rFonts w:ascii="Courier New" w:hAnsi="Courier New"/>
    </w:rPr>
  </w:style>
  <w:style w:type="character" w:customStyle="1" w:styleId="WW8Num29z2">
    <w:name w:val="WW8Num29z2"/>
    <w:rsid w:val="009C42FD"/>
    <w:rPr>
      <w:rFonts w:ascii="Wingdings" w:hAnsi="Wingdings"/>
    </w:rPr>
  </w:style>
  <w:style w:type="character" w:customStyle="1" w:styleId="WW8Num30z0">
    <w:name w:val="WW8Num30z0"/>
    <w:rsid w:val="009C42FD"/>
    <w:rPr>
      <w:rFonts w:ascii="Symbol" w:hAnsi="Symbol"/>
    </w:rPr>
  </w:style>
  <w:style w:type="character" w:customStyle="1" w:styleId="WW8Num30z1">
    <w:name w:val="WW8Num30z1"/>
    <w:rsid w:val="009C42FD"/>
    <w:rPr>
      <w:rFonts w:ascii="Courier New" w:hAnsi="Courier New"/>
    </w:rPr>
  </w:style>
  <w:style w:type="character" w:customStyle="1" w:styleId="WW8Num30z2">
    <w:name w:val="WW8Num30z2"/>
    <w:rsid w:val="009C42FD"/>
    <w:rPr>
      <w:rFonts w:ascii="Wingdings" w:hAnsi="Wingdings"/>
    </w:rPr>
  </w:style>
  <w:style w:type="character" w:customStyle="1" w:styleId="WW8Num31z0">
    <w:name w:val="WW8Num31z0"/>
    <w:rsid w:val="009C42FD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9C42FD"/>
    <w:rPr>
      <w:rFonts w:ascii="Courier New" w:hAnsi="Courier New"/>
      <w:sz w:val="20"/>
    </w:rPr>
  </w:style>
  <w:style w:type="character" w:customStyle="1" w:styleId="WW8Num31z2">
    <w:name w:val="WW8Num31z2"/>
    <w:rsid w:val="009C42FD"/>
    <w:rPr>
      <w:rFonts w:ascii="Wingdings" w:hAnsi="Wingdings"/>
      <w:sz w:val="20"/>
    </w:rPr>
  </w:style>
  <w:style w:type="character" w:customStyle="1" w:styleId="WW8Num32z0">
    <w:name w:val="WW8Num32z0"/>
    <w:rsid w:val="009C42FD"/>
  </w:style>
  <w:style w:type="character" w:customStyle="1" w:styleId="WW8Num33z0">
    <w:name w:val="WW8Num33z0"/>
    <w:rsid w:val="009C42FD"/>
    <w:rPr>
      <w:rFonts w:ascii="Symbol" w:hAnsi="Symbol"/>
    </w:rPr>
  </w:style>
  <w:style w:type="character" w:customStyle="1" w:styleId="WW8Num33z1">
    <w:name w:val="WW8Num33z1"/>
    <w:rsid w:val="009C42FD"/>
    <w:rPr>
      <w:rFonts w:ascii="Courier New" w:hAnsi="Courier New"/>
    </w:rPr>
  </w:style>
  <w:style w:type="character" w:customStyle="1" w:styleId="WW8Num33z2">
    <w:name w:val="WW8Num33z2"/>
    <w:rsid w:val="009C42FD"/>
    <w:rPr>
      <w:rFonts w:ascii="Wingdings" w:hAnsi="Wingdings"/>
    </w:rPr>
  </w:style>
  <w:style w:type="character" w:customStyle="1" w:styleId="WW8Num34z0">
    <w:name w:val="WW8Num34z0"/>
    <w:rsid w:val="009C42FD"/>
    <w:rPr>
      <w:rFonts w:ascii="Symbol" w:hAnsi="Symbol"/>
    </w:rPr>
  </w:style>
  <w:style w:type="character" w:customStyle="1" w:styleId="WW8Num34z1">
    <w:name w:val="WW8Num34z1"/>
    <w:rsid w:val="009C42FD"/>
    <w:rPr>
      <w:rFonts w:ascii="Courier New" w:hAnsi="Courier New"/>
    </w:rPr>
  </w:style>
  <w:style w:type="character" w:customStyle="1" w:styleId="WW8Num34z2">
    <w:name w:val="WW8Num34z2"/>
    <w:rsid w:val="009C42FD"/>
    <w:rPr>
      <w:rFonts w:ascii="Wingdings" w:hAnsi="Wingdings"/>
    </w:rPr>
  </w:style>
  <w:style w:type="character" w:customStyle="1" w:styleId="WW8Num35z0">
    <w:name w:val="WW8Num35z0"/>
    <w:rsid w:val="009C42FD"/>
    <w:rPr>
      <w:rFonts w:ascii="Symbol" w:hAnsi="Symbol"/>
    </w:rPr>
  </w:style>
  <w:style w:type="character" w:customStyle="1" w:styleId="WW8Num35z1">
    <w:name w:val="WW8Num35z1"/>
    <w:rsid w:val="009C42FD"/>
    <w:rPr>
      <w:rFonts w:ascii="Courier New" w:hAnsi="Courier New"/>
    </w:rPr>
  </w:style>
  <w:style w:type="character" w:customStyle="1" w:styleId="WW8Num35z2">
    <w:name w:val="WW8Num35z2"/>
    <w:rsid w:val="009C42FD"/>
    <w:rPr>
      <w:rFonts w:ascii="Wingdings" w:hAnsi="Wingdings"/>
    </w:rPr>
  </w:style>
  <w:style w:type="character" w:customStyle="1" w:styleId="WW8Num36z0">
    <w:name w:val="WW8Num36z0"/>
    <w:rsid w:val="009C42FD"/>
    <w:rPr>
      <w:rFonts w:ascii="Symbol" w:hAnsi="Symbol"/>
    </w:rPr>
  </w:style>
  <w:style w:type="character" w:customStyle="1" w:styleId="WW8Num36z1">
    <w:name w:val="WW8Num36z1"/>
    <w:rsid w:val="009C42FD"/>
    <w:rPr>
      <w:rFonts w:ascii="Courier New" w:hAnsi="Courier New"/>
    </w:rPr>
  </w:style>
  <w:style w:type="character" w:customStyle="1" w:styleId="WW8Num36z2">
    <w:name w:val="WW8Num36z2"/>
    <w:rsid w:val="009C42FD"/>
    <w:rPr>
      <w:rFonts w:ascii="Wingdings" w:hAnsi="Wingdings"/>
    </w:rPr>
  </w:style>
  <w:style w:type="character" w:customStyle="1" w:styleId="WW8Num37z0">
    <w:name w:val="WW8Num37z0"/>
    <w:rsid w:val="009C42FD"/>
    <w:rPr>
      <w:rFonts w:ascii="Symbol" w:hAnsi="Symbol"/>
    </w:rPr>
  </w:style>
  <w:style w:type="character" w:customStyle="1" w:styleId="WW8Num37z1">
    <w:name w:val="WW8Num37z1"/>
    <w:rsid w:val="009C42FD"/>
    <w:rPr>
      <w:rFonts w:ascii="Courier New" w:hAnsi="Courier New"/>
    </w:rPr>
  </w:style>
  <w:style w:type="character" w:customStyle="1" w:styleId="WW8Num37z2">
    <w:name w:val="WW8Num37z2"/>
    <w:rsid w:val="009C42FD"/>
    <w:rPr>
      <w:rFonts w:ascii="Wingdings" w:hAnsi="Wingdings"/>
    </w:rPr>
  </w:style>
  <w:style w:type="character" w:customStyle="1" w:styleId="WW8Num38z0">
    <w:name w:val="WW8Num38z0"/>
    <w:rsid w:val="009C42FD"/>
    <w:rPr>
      <w:rFonts w:ascii="Symbol" w:hAnsi="Symbol"/>
    </w:rPr>
  </w:style>
  <w:style w:type="character" w:customStyle="1" w:styleId="WW8Num38z1">
    <w:name w:val="WW8Num38z1"/>
    <w:rsid w:val="009C42FD"/>
    <w:rPr>
      <w:rFonts w:ascii="Courier New" w:hAnsi="Courier New"/>
    </w:rPr>
  </w:style>
  <w:style w:type="character" w:customStyle="1" w:styleId="WW8Num38z2">
    <w:name w:val="WW8Num38z2"/>
    <w:rsid w:val="009C42FD"/>
    <w:rPr>
      <w:rFonts w:ascii="Wingdings" w:hAnsi="Wingdings"/>
    </w:rPr>
  </w:style>
  <w:style w:type="character" w:customStyle="1" w:styleId="WW8Num39z0">
    <w:name w:val="WW8Num39z0"/>
    <w:rsid w:val="009C42FD"/>
    <w:rPr>
      <w:rFonts w:ascii="Symbol" w:hAnsi="Symbol"/>
    </w:rPr>
  </w:style>
  <w:style w:type="character" w:customStyle="1" w:styleId="WW8Num39z1">
    <w:name w:val="WW8Num39z1"/>
    <w:rsid w:val="009C42FD"/>
    <w:rPr>
      <w:rFonts w:ascii="Courier New" w:hAnsi="Courier New"/>
    </w:rPr>
  </w:style>
  <w:style w:type="character" w:customStyle="1" w:styleId="WW8Num39z2">
    <w:name w:val="WW8Num39z2"/>
    <w:rsid w:val="009C42FD"/>
    <w:rPr>
      <w:rFonts w:ascii="Wingdings" w:hAnsi="Wingdings"/>
    </w:rPr>
  </w:style>
  <w:style w:type="character" w:customStyle="1" w:styleId="WW8Num40z0">
    <w:name w:val="WW8Num40z0"/>
    <w:rsid w:val="009C42FD"/>
    <w:rPr>
      <w:rFonts w:ascii="Symbol" w:hAnsi="Symbol"/>
      <w:color w:val="auto"/>
      <w:sz w:val="28"/>
    </w:rPr>
  </w:style>
  <w:style w:type="character" w:customStyle="1" w:styleId="WW8Num40z1">
    <w:name w:val="WW8Num40z1"/>
    <w:rsid w:val="009C42FD"/>
    <w:rPr>
      <w:rFonts w:ascii="Courier New" w:hAnsi="Courier New"/>
    </w:rPr>
  </w:style>
  <w:style w:type="character" w:customStyle="1" w:styleId="WW8Num40z2">
    <w:name w:val="WW8Num40z2"/>
    <w:rsid w:val="009C42FD"/>
    <w:rPr>
      <w:rFonts w:ascii="Wingdings" w:hAnsi="Wingdings"/>
    </w:rPr>
  </w:style>
  <w:style w:type="character" w:customStyle="1" w:styleId="WW8Num41z0">
    <w:name w:val="WW8Num41z0"/>
    <w:rsid w:val="009C42FD"/>
    <w:rPr>
      <w:rFonts w:ascii="Times New Roman" w:hAnsi="Times New Roman"/>
    </w:rPr>
  </w:style>
  <w:style w:type="character" w:customStyle="1" w:styleId="WW8Num42z0">
    <w:name w:val="WW8Num42z0"/>
    <w:rsid w:val="009C42FD"/>
    <w:rPr>
      <w:rFonts w:ascii="Symbol" w:hAnsi="Symbol"/>
    </w:rPr>
  </w:style>
  <w:style w:type="character" w:customStyle="1" w:styleId="WW8Num42z1">
    <w:name w:val="WW8Num42z1"/>
    <w:rsid w:val="009C42FD"/>
    <w:rPr>
      <w:rFonts w:ascii="Courier New" w:hAnsi="Courier New"/>
    </w:rPr>
  </w:style>
  <w:style w:type="character" w:customStyle="1" w:styleId="WW8Num42z2">
    <w:name w:val="WW8Num42z2"/>
    <w:rsid w:val="009C42FD"/>
    <w:rPr>
      <w:rFonts w:ascii="Wingdings" w:hAnsi="Wingdings"/>
    </w:rPr>
  </w:style>
  <w:style w:type="character" w:customStyle="1" w:styleId="WW8Num43z0">
    <w:name w:val="WW8Num43z0"/>
    <w:rsid w:val="009C42FD"/>
    <w:rPr>
      <w:rFonts w:ascii="Symbol" w:hAnsi="Symbol"/>
    </w:rPr>
  </w:style>
  <w:style w:type="character" w:customStyle="1" w:styleId="WW8Num43z1">
    <w:name w:val="WW8Num43z1"/>
    <w:rsid w:val="009C42FD"/>
    <w:rPr>
      <w:rFonts w:ascii="Courier New" w:hAnsi="Courier New"/>
    </w:rPr>
  </w:style>
  <w:style w:type="character" w:customStyle="1" w:styleId="WW8Num43z2">
    <w:name w:val="WW8Num43z2"/>
    <w:rsid w:val="009C42FD"/>
    <w:rPr>
      <w:rFonts w:ascii="Wingdings" w:hAnsi="Wingdings"/>
    </w:rPr>
  </w:style>
  <w:style w:type="character" w:customStyle="1" w:styleId="WW8Num44z0">
    <w:name w:val="WW8Num44z0"/>
    <w:rsid w:val="009C42FD"/>
  </w:style>
  <w:style w:type="character" w:customStyle="1" w:styleId="WW8Num45z0">
    <w:name w:val="WW8Num45z0"/>
    <w:rsid w:val="009C42FD"/>
  </w:style>
  <w:style w:type="character" w:customStyle="1" w:styleId="WW8Num45z1">
    <w:name w:val="WW8Num45z1"/>
    <w:rsid w:val="009C42FD"/>
    <w:rPr>
      <w:rFonts w:ascii="Courier New" w:hAnsi="Courier New"/>
    </w:rPr>
  </w:style>
  <w:style w:type="character" w:customStyle="1" w:styleId="WW8Num45z2">
    <w:name w:val="WW8Num45z2"/>
    <w:rsid w:val="009C42FD"/>
    <w:rPr>
      <w:rFonts w:ascii="Wingdings" w:hAnsi="Wingdings"/>
    </w:rPr>
  </w:style>
  <w:style w:type="character" w:customStyle="1" w:styleId="WW8Num45z3">
    <w:name w:val="WW8Num45z3"/>
    <w:rsid w:val="009C42FD"/>
    <w:rPr>
      <w:rFonts w:ascii="Symbol" w:hAnsi="Symbol"/>
    </w:rPr>
  </w:style>
  <w:style w:type="character" w:customStyle="1" w:styleId="WW8Num46z0">
    <w:name w:val="WW8Num46z0"/>
    <w:rsid w:val="009C42FD"/>
  </w:style>
  <w:style w:type="character" w:customStyle="1" w:styleId="WW8Num46z1">
    <w:name w:val="WW8Num46z1"/>
    <w:rsid w:val="009C42FD"/>
  </w:style>
  <w:style w:type="character" w:customStyle="1" w:styleId="WW8Num47z0">
    <w:name w:val="WW8Num47z0"/>
    <w:rsid w:val="009C42FD"/>
    <w:rPr>
      <w:rFonts w:ascii="Symbol" w:hAnsi="Symbol"/>
    </w:rPr>
  </w:style>
  <w:style w:type="character" w:customStyle="1" w:styleId="WW8Num47z1">
    <w:name w:val="WW8Num47z1"/>
    <w:rsid w:val="009C42FD"/>
    <w:rPr>
      <w:rFonts w:ascii="Courier New" w:hAnsi="Courier New"/>
    </w:rPr>
  </w:style>
  <w:style w:type="character" w:customStyle="1" w:styleId="WW8Num47z2">
    <w:name w:val="WW8Num47z2"/>
    <w:rsid w:val="009C42FD"/>
    <w:rPr>
      <w:rFonts w:ascii="Wingdings" w:hAnsi="Wingdings"/>
    </w:rPr>
  </w:style>
  <w:style w:type="character" w:customStyle="1" w:styleId="WW8Num48z0">
    <w:name w:val="WW8Num48z0"/>
    <w:rsid w:val="009C42FD"/>
  </w:style>
  <w:style w:type="character" w:customStyle="1" w:styleId="WW8Num49z0">
    <w:name w:val="WW8Num49z0"/>
    <w:rsid w:val="009C42FD"/>
    <w:rPr>
      <w:rFonts w:ascii="Symbol" w:hAnsi="Symbol"/>
    </w:rPr>
  </w:style>
  <w:style w:type="character" w:customStyle="1" w:styleId="WW8Num49z1">
    <w:name w:val="WW8Num49z1"/>
    <w:rsid w:val="009C42FD"/>
    <w:rPr>
      <w:rFonts w:ascii="Courier New" w:hAnsi="Courier New"/>
    </w:rPr>
  </w:style>
  <w:style w:type="character" w:customStyle="1" w:styleId="WW8Num49z2">
    <w:name w:val="WW8Num49z2"/>
    <w:rsid w:val="009C42FD"/>
    <w:rPr>
      <w:rFonts w:ascii="Wingdings" w:hAnsi="Wingdings"/>
    </w:rPr>
  </w:style>
  <w:style w:type="character" w:customStyle="1" w:styleId="WW8Num50z0">
    <w:name w:val="WW8Num50z0"/>
    <w:rsid w:val="009C42FD"/>
    <w:rPr>
      <w:rFonts w:ascii="Symbol" w:hAnsi="Symbol"/>
    </w:rPr>
  </w:style>
  <w:style w:type="character" w:customStyle="1" w:styleId="WW8Num50z1">
    <w:name w:val="WW8Num50z1"/>
    <w:rsid w:val="009C42FD"/>
    <w:rPr>
      <w:rFonts w:ascii="Courier New" w:hAnsi="Courier New"/>
    </w:rPr>
  </w:style>
  <w:style w:type="character" w:customStyle="1" w:styleId="WW8Num50z2">
    <w:name w:val="WW8Num50z2"/>
    <w:rsid w:val="009C42FD"/>
    <w:rPr>
      <w:rFonts w:ascii="Wingdings" w:hAnsi="Wingdings"/>
    </w:rPr>
  </w:style>
  <w:style w:type="character" w:customStyle="1" w:styleId="WW8Num51z0">
    <w:name w:val="WW8Num51z0"/>
    <w:rsid w:val="009C42FD"/>
  </w:style>
  <w:style w:type="character" w:customStyle="1" w:styleId="WW8Num52z0">
    <w:name w:val="WW8Num52z0"/>
    <w:rsid w:val="009C42FD"/>
    <w:rPr>
      <w:rFonts w:ascii="Symbol" w:hAnsi="Symbol"/>
    </w:rPr>
  </w:style>
  <w:style w:type="character" w:customStyle="1" w:styleId="WW8Num52z1">
    <w:name w:val="WW8Num52z1"/>
    <w:rsid w:val="009C42FD"/>
    <w:rPr>
      <w:rFonts w:ascii="Courier New" w:hAnsi="Courier New"/>
    </w:rPr>
  </w:style>
  <w:style w:type="character" w:customStyle="1" w:styleId="WW8Num52z2">
    <w:name w:val="WW8Num52z2"/>
    <w:rsid w:val="009C42FD"/>
    <w:rPr>
      <w:rFonts w:ascii="Wingdings" w:hAnsi="Wingdings"/>
    </w:rPr>
  </w:style>
  <w:style w:type="character" w:customStyle="1" w:styleId="WW8Num53z0">
    <w:name w:val="WW8Num53z0"/>
    <w:rsid w:val="009C42FD"/>
    <w:rPr>
      <w:rFonts w:ascii="Symbol" w:hAnsi="Symbol"/>
    </w:rPr>
  </w:style>
  <w:style w:type="character" w:customStyle="1" w:styleId="WW8Num53z1">
    <w:name w:val="WW8Num53z1"/>
    <w:rsid w:val="009C42FD"/>
    <w:rPr>
      <w:rFonts w:ascii="Courier New" w:hAnsi="Courier New"/>
    </w:rPr>
  </w:style>
  <w:style w:type="character" w:customStyle="1" w:styleId="WW8Num53z2">
    <w:name w:val="WW8Num53z2"/>
    <w:rsid w:val="009C42FD"/>
    <w:rPr>
      <w:rFonts w:ascii="Wingdings" w:hAnsi="Wingdings"/>
    </w:rPr>
  </w:style>
  <w:style w:type="character" w:customStyle="1" w:styleId="WW8Num54z0">
    <w:name w:val="WW8Num54z0"/>
    <w:rsid w:val="009C42FD"/>
    <w:rPr>
      <w:rFonts w:ascii="Symbol" w:hAnsi="Symbol"/>
    </w:rPr>
  </w:style>
  <w:style w:type="character" w:customStyle="1" w:styleId="WW8Num54z1">
    <w:name w:val="WW8Num54z1"/>
    <w:rsid w:val="009C42FD"/>
    <w:rPr>
      <w:rFonts w:ascii="Courier New" w:hAnsi="Courier New"/>
    </w:rPr>
  </w:style>
  <w:style w:type="character" w:customStyle="1" w:styleId="WW8Num54z2">
    <w:name w:val="WW8Num54z2"/>
    <w:rsid w:val="009C42FD"/>
    <w:rPr>
      <w:rFonts w:ascii="Wingdings" w:hAnsi="Wingdings"/>
    </w:rPr>
  </w:style>
  <w:style w:type="character" w:customStyle="1" w:styleId="WW8Num55z0">
    <w:name w:val="WW8Num55z0"/>
    <w:rsid w:val="009C42FD"/>
    <w:rPr>
      <w:rFonts w:ascii="Symbol" w:hAnsi="Symbol"/>
    </w:rPr>
  </w:style>
  <w:style w:type="character" w:customStyle="1" w:styleId="WW8Num55z1">
    <w:name w:val="WW8Num55z1"/>
    <w:rsid w:val="009C42FD"/>
    <w:rPr>
      <w:rFonts w:ascii="Courier New" w:hAnsi="Courier New"/>
    </w:rPr>
  </w:style>
  <w:style w:type="character" w:customStyle="1" w:styleId="WW8Num55z2">
    <w:name w:val="WW8Num55z2"/>
    <w:rsid w:val="009C42FD"/>
    <w:rPr>
      <w:rFonts w:ascii="Wingdings" w:hAnsi="Wingdings"/>
    </w:rPr>
  </w:style>
  <w:style w:type="character" w:customStyle="1" w:styleId="WW8Num56z0">
    <w:name w:val="WW8Num56z0"/>
    <w:rsid w:val="009C42FD"/>
    <w:rPr>
      <w:rFonts w:ascii="Times New Roman" w:hAnsi="Times New Roman"/>
    </w:rPr>
  </w:style>
  <w:style w:type="character" w:customStyle="1" w:styleId="WW8Num56z1">
    <w:name w:val="WW8Num56z1"/>
    <w:rsid w:val="009C42FD"/>
    <w:rPr>
      <w:rFonts w:ascii="Courier New" w:hAnsi="Courier New"/>
    </w:rPr>
  </w:style>
  <w:style w:type="character" w:customStyle="1" w:styleId="WW8Num56z2">
    <w:name w:val="WW8Num56z2"/>
    <w:rsid w:val="009C42FD"/>
    <w:rPr>
      <w:rFonts w:ascii="Wingdings" w:hAnsi="Wingdings"/>
    </w:rPr>
  </w:style>
  <w:style w:type="character" w:customStyle="1" w:styleId="WW8Num56z3">
    <w:name w:val="WW8Num56z3"/>
    <w:rsid w:val="009C42FD"/>
    <w:rPr>
      <w:rFonts w:ascii="Symbol" w:hAnsi="Symbol"/>
    </w:rPr>
  </w:style>
  <w:style w:type="character" w:customStyle="1" w:styleId="WW8Num57z0">
    <w:name w:val="WW8Num57z0"/>
    <w:rsid w:val="009C42FD"/>
    <w:rPr>
      <w:rFonts w:ascii="Symbol" w:hAnsi="Symbol"/>
    </w:rPr>
  </w:style>
  <w:style w:type="character" w:customStyle="1" w:styleId="WW8Num57z1">
    <w:name w:val="WW8Num57z1"/>
    <w:rsid w:val="009C42FD"/>
    <w:rPr>
      <w:rFonts w:ascii="Courier New" w:hAnsi="Courier New"/>
    </w:rPr>
  </w:style>
  <w:style w:type="character" w:customStyle="1" w:styleId="WW8Num57z2">
    <w:name w:val="WW8Num57z2"/>
    <w:rsid w:val="009C42FD"/>
    <w:rPr>
      <w:rFonts w:ascii="Wingdings" w:hAnsi="Wingdings"/>
    </w:rPr>
  </w:style>
  <w:style w:type="character" w:customStyle="1" w:styleId="WW8Num58z0">
    <w:name w:val="WW8Num58z0"/>
    <w:rsid w:val="009C42FD"/>
    <w:rPr>
      <w:rFonts w:ascii="Symbol" w:hAnsi="Symbol"/>
    </w:rPr>
  </w:style>
  <w:style w:type="character" w:customStyle="1" w:styleId="WW8Num58z1">
    <w:name w:val="WW8Num58z1"/>
    <w:rsid w:val="009C42FD"/>
    <w:rPr>
      <w:rFonts w:ascii="Courier New" w:hAnsi="Courier New"/>
    </w:rPr>
  </w:style>
  <w:style w:type="character" w:customStyle="1" w:styleId="WW8Num58z2">
    <w:name w:val="WW8Num58z2"/>
    <w:rsid w:val="009C42FD"/>
    <w:rPr>
      <w:rFonts w:ascii="Wingdings" w:hAnsi="Wingdings"/>
    </w:rPr>
  </w:style>
  <w:style w:type="character" w:customStyle="1" w:styleId="WW8Num59z0">
    <w:name w:val="WW8Num59z0"/>
    <w:rsid w:val="009C42FD"/>
    <w:rPr>
      <w:rFonts w:ascii="Symbol" w:hAnsi="Symbol"/>
    </w:rPr>
  </w:style>
  <w:style w:type="character" w:customStyle="1" w:styleId="WW8Num59z1">
    <w:name w:val="WW8Num59z1"/>
    <w:rsid w:val="009C42FD"/>
    <w:rPr>
      <w:rFonts w:ascii="Courier New" w:hAnsi="Courier New"/>
    </w:rPr>
  </w:style>
  <w:style w:type="character" w:customStyle="1" w:styleId="WW8Num59z2">
    <w:name w:val="WW8Num59z2"/>
    <w:rsid w:val="009C42FD"/>
    <w:rPr>
      <w:rFonts w:ascii="Wingdings" w:hAnsi="Wingdings"/>
    </w:rPr>
  </w:style>
  <w:style w:type="character" w:customStyle="1" w:styleId="WW8Num60z0">
    <w:name w:val="WW8Num60z0"/>
    <w:rsid w:val="009C42FD"/>
    <w:rPr>
      <w:rFonts w:ascii="Symbol" w:hAnsi="Symbol"/>
    </w:rPr>
  </w:style>
  <w:style w:type="character" w:customStyle="1" w:styleId="WW8Num60z1">
    <w:name w:val="WW8Num60z1"/>
    <w:rsid w:val="009C42FD"/>
    <w:rPr>
      <w:rFonts w:ascii="Courier New" w:hAnsi="Courier New"/>
    </w:rPr>
  </w:style>
  <w:style w:type="character" w:customStyle="1" w:styleId="WW8Num60z2">
    <w:name w:val="WW8Num60z2"/>
    <w:rsid w:val="009C42FD"/>
    <w:rPr>
      <w:rFonts w:ascii="Wingdings" w:hAnsi="Wingdings"/>
    </w:rPr>
  </w:style>
  <w:style w:type="character" w:customStyle="1" w:styleId="WW8Num61z0">
    <w:name w:val="WW8Num61z0"/>
    <w:rsid w:val="009C42FD"/>
    <w:rPr>
      <w:rFonts w:ascii="Symbol" w:hAnsi="Symbol"/>
    </w:rPr>
  </w:style>
  <w:style w:type="character" w:customStyle="1" w:styleId="WW8Num61z1">
    <w:name w:val="WW8Num61z1"/>
    <w:rsid w:val="009C42FD"/>
    <w:rPr>
      <w:rFonts w:ascii="Courier New" w:hAnsi="Courier New"/>
    </w:rPr>
  </w:style>
  <w:style w:type="character" w:customStyle="1" w:styleId="WW8Num61z2">
    <w:name w:val="WW8Num61z2"/>
    <w:rsid w:val="009C42FD"/>
    <w:rPr>
      <w:rFonts w:ascii="Wingdings" w:hAnsi="Wingdings"/>
    </w:rPr>
  </w:style>
  <w:style w:type="character" w:customStyle="1" w:styleId="WW8Num62z0">
    <w:name w:val="WW8Num62z0"/>
    <w:rsid w:val="009C42FD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9C42FD"/>
  </w:style>
  <w:style w:type="character" w:customStyle="1" w:styleId="WW8Num62z2">
    <w:name w:val="WW8Num62z2"/>
    <w:rsid w:val="009C42FD"/>
  </w:style>
  <w:style w:type="character" w:customStyle="1" w:styleId="WW8Num62z3">
    <w:name w:val="WW8Num62z3"/>
    <w:rsid w:val="009C42FD"/>
  </w:style>
  <w:style w:type="character" w:customStyle="1" w:styleId="WW8Num62z4">
    <w:name w:val="WW8Num62z4"/>
    <w:rsid w:val="009C42FD"/>
  </w:style>
  <w:style w:type="character" w:customStyle="1" w:styleId="WW8Num62z5">
    <w:name w:val="WW8Num62z5"/>
    <w:rsid w:val="009C42FD"/>
  </w:style>
  <w:style w:type="character" w:customStyle="1" w:styleId="WW8Num62z6">
    <w:name w:val="WW8Num62z6"/>
    <w:rsid w:val="009C42FD"/>
  </w:style>
  <w:style w:type="character" w:customStyle="1" w:styleId="WW8Num62z7">
    <w:name w:val="WW8Num62z7"/>
    <w:rsid w:val="009C42FD"/>
  </w:style>
  <w:style w:type="character" w:customStyle="1" w:styleId="WW8Num62z8">
    <w:name w:val="WW8Num62z8"/>
    <w:rsid w:val="009C42FD"/>
  </w:style>
  <w:style w:type="character" w:customStyle="1" w:styleId="WW8Num63z0">
    <w:name w:val="WW8Num63z0"/>
    <w:rsid w:val="009C42FD"/>
    <w:rPr>
      <w:rFonts w:ascii="Symbol" w:hAnsi="Symbol"/>
    </w:rPr>
  </w:style>
  <w:style w:type="character" w:customStyle="1" w:styleId="WW8Num63z1">
    <w:name w:val="WW8Num63z1"/>
    <w:rsid w:val="009C42FD"/>
    <w:rPr>
      <w:rFonts w:ascii="Courier New" w:hAnsi="Courier New"/>
    </w:rPr>
  </w:style>
  <w:style w:type="character" w:customStyle="1" w:styleId="WW8Num63z2">
    <w:name w:val="WW8Num63z2"/>
    <w:rsid w:val="009C42FD"/>
    <w:rPr>
      <w:rFonts w:ascii="Wingdings" w:hAnsi="Wingdings"/>
    </w:rPr>
  </w:style>
  <w:style w:type="character" w:customStyle="1" w:styleId="WW8Num64z0">
    <w:name w:val="WW8Num64z0"/>
    <w:rsid w:val="009C42FD"/>
    <w:rPr>
      <w:rFonts w:ascii="Symbol" w:hAnsi="Symbol"/>
    </w:rPr>
  </w:style>
  <w:style w:type="character" w:customStyle="1" w:styleId="WW8Num64z1">
    <w:name w:val="WW8Num64z1"/>
    <w:rsid w:val="009C42FD"/>
    <w:rPr>
      <w:rFonts w:ascii="Courier New" w:hAnsi="Courier New"/>
    </w:rPr>
  </w:style>
  <w:style w:type="character" w:customStyle="1" w:styleId="WW8Num64z2">
    <w:name w:val="WW8Num64z2"/>
    <w:rsid w:val="009C42FD"/>
    <w:rPr>
      <w:rFonts w:ascii="Wingdings" w:hAnsi="Wingdings"/>
    </w:rPr>
  </w:style>
  <w:style w:type="character" w:customStyle="1" w:styleId="WW8Num65z0">
    <w:name w:val="WW8Num65z0"/>
    <w:rsid w:val="009C42FD"/>
    <w:rPr>
      <w:rFonts w:ascii="Symbol" w:hAnsi="Symbol"/>
    </w:rPr>
  </w:style>
  <w:style w:type="character" w:customStyle="1" w:styleId="WW8Num65z1">
    <w:name w:val="WW8Num65z1"/>
    <w:rsid w:val="009C42FD"/>
    <w:rPr>
      <w:rFonts w:ascii="Courier New" w:hAnsi="Courier New"/>
    </w:rPr>
  </w:style>
  <w:style w:type="character" w:customStyle="1" w:styleId="WW8Num65z2">
    <w:name w:val="WW8Num65z2"/>
    <w:rsid w:val="009C42FD"/>
    <w:rPr>
      <w:rFonts w:ascii="Wingdings" w:hAnsi="Wingdings"/>
    </w:rPr>
  </w:style>
  <w:style w:type="character" w:customStyle="1" w:styleId="WW8Num66z0">
    <w:name w:val="WW8Num66z0"/>
    <w:rsid w:val="009C42FD"/>
  </w:style>
  <w:style w:type="character" w:customStyle="1" w:styleId="WW8Num66z1">
    <w:name w:val="WW8Num66z1"/>
    <w:rsid w:val="009C42FD"/>
  </w:style>
  <w:style w:type="character" w:customStyle="1" w:styleId="WW8Num67z0">
    <w:name w:val="WW8Num67z0"/>
    <w:rsid w:val="009C42FD"/>
    <w:rPr>
      <w:rFonts w:ascii="Symbol" w:hAnsi="Symbol"/>
    </w:rPr>
  </w:style>
  <w:style w:type="character" w:customStyle="1" w:styleId="WW8Num67z1">
    <w:name w:val="WW8Num67z1"/>
    <w:rsid w:val="009C42FD"/>
    <w:rPr>
      <w:rFonts w:ascii="Courier New" w:hAnsi="Courier New"/>
    </w:rPr>
  </w:style>
  <w:style w:type="character" w:customStyle="1" w:styleId="WW8Num67z2">
    <w:name w:val="WW8Num67z2"/>
    <w:rsid w:val="009C42FD"/>
    <w:rPr>
      <w:rFonts w:ascii="Wingdings" w:hAnsi="Wingdings"/>
    </w:rPr>
  </w:style>
  <w:style w:type="character" w:customStyle="1" w:styleId="WW8Num68z0">
    <w:name w:val="WW8Num68z0"/>
    <w:rsid w:val="009C42FD"/>
    <w:rPr>
      <w:rFonts w:ascii="Symbol" w:hAnsi="Symbol"/>
    </w:rPr>
  </w:style>
  <w:style w:type="character" w:customStyle="1" w:styleId="WW8Num68z1">
    <w:name w:val="WW8Num68z1"/>
    <w:rsid w:val="009C42FD"/>
    <w:rPr>
      <w:rFonts w:ascii="Courier New" w:hAnsi="Courier New"/>
    </w:rPr>
  </w:style>
  <w:style w:type="character" w:customStyle="1" w:styleId="WW8Num68z2">
    <w:name w:val="WW8Num68z2"/>
    <w:rsid w:val="009C42FD"/>
    <w:rPr>
      <w:rFonts w:ascii="Wingdings" w:hAnsi="Wingdings"/>
    </w:rPr>
  </w:style>
  <w:style w:type="character" w:customStyle="1" w:styleId="WW8Num69z0">
    <w:name w:val="WW8Num69z0"/>
    <w:rsid w:val="009C42FD"/>
    <w:rPr>
      <w:rFonts w:ascii="Symbol" w:hAnsi="Symbol"/>
    </w:rPr>
  </w:style>
  <w:style w:type="character" w:customStyle="1" w:styleId="WW8Num69z1">
    <w:name w:val="WW8Num69z1"/>
    <w:rsid w:val="009C42FD"/>
    <w:rPr>
      <w:rFonts w:ascii="Courier New" w:hAnsi="Courier New"/>
    </w:rPr>
  </w:style>
  <w:style w:type="character" w:customStyle="1" w:styleId="WW8Num69z2">
    <w:name w:val="WW8Num69z2"/>
    <w:rsid w:val="009C42FD"/>
    <w:rPr>
      <w:rFonts w:ascii="Wingdings" w:hAnsi="Wingdings"/>
    </w:rPr>
  </w:style>
  <w:style w:type="character" w:customStyle="1" w:styleId="WW8Num70z0">
    <w:name w:val="WW8Num70z0"/>
    <w:rsid w:val="009C42FD"/>
    <w:rPr>
      <w:rFonts w:ascii="Symbol" w:hAnsi="Symbol"/>
    </w:rPr>
  </w:style>
  <w:style w:type="character" w:customStyle="1" w:styleId="WW8Num70z1">
    <w:name w:val="WW8Num70z1"/>
    <w:rsid w:val="009C42FD"/>
    <w:rPr>
      <w:rFonts w:ascii="Courier New" w:hAnsi="Courier New"/>
    </w:rPr>
  </w:style>
  <w:style w:type="character" w:customStyle="1" w:styleId="WW8Num70z2">
    <w:name w:val="WW8Num70z2"/>
    <w:rsid w:val="009C42FD"/>
    <w:rPr>
      <w:rFonts w:ascii="Wingdings" w:hAnsi="Wingdings"/>
    </w:rPr>
  </w:style>
  <w:style w:type="character" w:customStyle="1" w:styleId="WW8Num71z0">
    <w:name w:val="WW8Num71z0"/>
    <w:rsid w:val="009C42FD"/>
    <w:rPr>
      <w:rFonts w:ascii="Symbol" w:hAnsi="Symbol"/>
    </w:rPr>
  </w:style>
  <w:style w:type="character" w:customStyle="1" w:styleId="WW8Num71z1">
    <w:name w:val="WW8Num71z1"/>
    <w:rsid w:val="009C42FD"/>
    <w:rPr>
      <w:rFonts w:ascii="Courier New" w:hAnsi="Courier New"/>
    </w:rPr>
  </w:style>
  <w:style w:type="character" w:customStyle="1" w:styleId="WW8Num71z2">
    <w:name w:val="WW8Num71z2"/>
    <w:rsid w:val="009C42FD"/>
    <w:rPr>
      <w:rFonts w:ascii="Wingdings" w:hAnsi="Wingdings"/>
    </w:rPr>
  </w:style>
  <w:style w:type="character" w:customStyle="1" w:styleId="WW8Num72z0">
    <w:name w:val="WW8Num72z0"/>
    <w:rsid w:val="009C42FD"/>
    <w:rPr>
      <w:rFonts w:ascii="Symbol" w:hAnsi="Symbol"/>
    </w:rPr>
  </w:style>
  <w:style w:type="character" w:customStyle="1" w:styleId="WW8Num72z1">
    <w:name w:val="WW8Num72z1"/>
    <w:rsid w:val="009C42FD"/>
    <w:rPr>
      <w:rFonts w:ascii="Courier New" w:hAnsi="Courier New"/>
    </w:rPr>
  </w:style>
  <w:style w:type="character" w:customStyle="1" w:styleId="WW8Num72z2">
    <w:name w:val="WW8Num72z2"/>
    <w:rsid w:val="009C42FD"/>
    <w:rPr>
      <w:rFonts w:ascii="Wingdings" w:hAnsi="Wingdings"/>
    </w:rPr>
  </w:style>
  <w:style w:type="character" w:customStyle="1" w:styleId="WW8Num73z0">
    <w:name w:val="WW8Num73z0"/>
    <w:rsid w:val="009C42FD"/>
    <w:rPr>
      <w:rFonts w:ascii="Symbol" w:hAnsi="Symbol"/>
    </w:rPr>
  </w:style>
  <w:style w:type="character" w:customStyle="1" w:styleId="WW8Num73z1">
    <w:name w:val="WW8Num73z1"/>
    <w:rsid w:val="009C42FD"/>
    <w:rPr>
      <w:rFonts w:ascii="Courier New" w:hAnsi="Courier New"/>
    </w:rPr>
  </w:style>
  <w:style w:type="character" w:customStyle="1" w:styleId="WW8Num73z2">
    <w:name w:val="WW8Num73z2"/>
    <w:rsid w:val="009C42FD"/>
    <w:rPr>
      <w:rFonts w:ascii="Wingdings" w:hAnsi="Wingdings"/>
    </w:rPr>
  </w:style>
  <w:style w:type="character" w:customStyle="1" w:styleId="WW8Num74z0">
    <w:name w:val="WW8Num74z0"/>
    <w:rsid w:val="009C42FD"/>
    <w:rPr>
      <w:rFonts w:ascii="Symbol" w:hAnsi="Symbol"/>
    </w:rPr>
  </w:style>
  <w:style w:type="character" w:customStyle="1" w:styleId="WW8Num74z1">
    <w:name w:val="WW8Num74z1"/>
    <w:rsid w:val="009C42FD"/>
    <w:rPr>
      <w:rFonts w:ascii="Courier New" w:hAnsi="Courier New"/>
    </w:rPr>
  </w:style>
  <w:style w:type="character" w:customStyle="1" w:styleId="WW8Num74z2">
    <w:name w:val="WW8Num74z2"/>
    <w:rsid w:val="009C42FD"/>
    <w:rPr>
      <w:rFonts w:ascii="Wingdings" w:hAnsi="Wingdings"/>
    </w:rPr>
  </w:style>
  <w:style w:type="character" w:customStyle="1" w:styleId="WW8Num75z0">
    <w:name w:val="WW8Num75z0"/>
    <w:rsid w:val="009C42FD"/>
    <w:rPr>
      <w:rFonts w:ascii="Symbol" w:hAnsi="Symbol"/>
    </w:rPr>
  </w:style>
  <w:style w:type="character" w:customStyle="1" w:styleId="WW8Num75z1">
    <w:name w:val="WW8Num75z1"/>
    <w:rsid w:val="009C42FD"/>
    <w:rPr>
      <w:rFonts w:ascii="Courier New" w:hAnsi="Courier New"/>
    </w:rPr>
  </w:style>
  <w:style w:type="character" w:customStyle="1" w:styleId="WW8Num75z2">
    <w:name w:val="WW8Num75z2"/>
    <w:rsid w:val="009C42FD"/>
    <w:rPr>
      <w:rFonts w:ascii="Wingdings" w:hAnsi="Wingdings"/>
    </w:rPr>
  </w:style>
  <w:style w:type="character" w:customStyle="1" w:styleId="WW8Num76z0">
    <w:name w:val="WW8Num76z0"/>
    <w:rsid w:val="009C42FD"/>
    <w:rPr>
      <w:rFonts w:ascii="Symbol" w:hAnsi="Symbol"/>
    </w:rPr>
  </w:style>
  <w:style w:type="character" w:customStyle="1" w:styleId="WW8Num76z1">
    <w:name w:val="WW8Num76z1"/>
    <w:rsid w:val="009C42FD"/>
    <w:rPr>
      <w:rFonts w:ascii="Courier New" w:hAnsi="Courier New"/>
    </w:rPr>
  </w:style>
  <w:style w:type="character" w:customStyle="1" w:styleId="WW8Num76z2">
    <w:name w:val="WW8Num76z2"/>
    <w:rsid w:val="009C42FD"/>
    <w:rPr>
      <w:rFonts w:ascii="Wingdings" w:hAnsi="Wingdings"/>
    </w:rPr>
  </w:style>
  <w:style w:type="character" w:customStyle="1" w:styleId="WW8Num77z0">
    <w:name w:val="WW8Num77z0"/>
    <w:rsid w:val="009C42FD"/>
    <w:rPr>
      <w:rFonts w:ascii="Symbol" w:hAnsi="Symbol"/>
    </w:rPr>
  </w:style>
  <w:style w:type="character" w:customStyle="1" w:styleId="WW8Num77z1">
    <w:name w:val="WW8Num77z1"/>
    <w:rsid w:val="009C42FD"/>
    <w:rPr>
      <w:rFonts w:ascii="Courier New" w:hAnsi="Courier New"/>
    </w:rPr>
  </w:style>
  <w:style w:type="character" w:customStyle="1" w:styleId="WW8Num77z2">
    <w:name w:val="WW8Num77z2"/>
    <w:rsid w:val="009C42FD"/>
    <w:rPr>
      <w:rFonts w:ascii="Wingdings" w:hAnsi="Wingdings"/>
    </w:rPr>
  </w:style>
  <w:style w:type="character" w:customStyle="1" w:styleId="WW8Num78z0">
    <w:name w:val="WW8Num78z0"/>
    <w:rsid w:val="009C42FD"/>
    <w:rPr>
      <w:rFonts w:ascii="Symbol" w:hAnsi="Symbol"/>
    </w:rPr>
  </w:style>
  <w:style w:type="character" w:customStyle="1" w:styleId="WW8Num78z1">
    <w:name w:val="WW8Num78z1"/>
    <w:rsid w:val="009C42FD"/>
    <w:rPr>
      <w:rFonts w:ascii="Courier New" w:hAnsi="Courier New"/>
    </w:rPr>
  </w:style>
  <w:style w:type="character" w:customStyle="1" w:styleId="WW8Num78z2">
    <w:name w:val="WW8Num78z2"/>
    <w:rsid w:val="009C42FD"/>
    <w:rPr>
      <w:rFonts w:ascii="Wingdings" w:hAnsi="Wingdings"/>
    </w:rPr>
  </w:style>
  <w:style w:type="character" w:customStyle="1" w:styleId="WW8Num79z0">
    <w:name w:val="WW8Num79z0"/>
    <w:rsid w:val="009C42FD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9C42FD"/>
    <w:rPr>
      <w:rFonts w:ascii="Courier New" w:hAnsi="Courier New"/>
    </w:rPr>
  </w:style>
  <w:style w:type="character" w:customStyle="1" w:styleId="WW8Num79z2">
    <w:name w:val="WW8Num79z2"/>
    <w:rsid w:val="009C42FD"/>
    <w:rPr>
      <w:rFonts w:ascii="Wingdings" w:hAnsi="Wingdings"/>
    </w:rPr>
  </w:style>
  <w:style w:type="character" w:customStyle="1" w:styleId="WW8Num80z0">
    <w:name w:val="WW8Num80z0"/>
    <w:rsid w:val="009C42FD"/>
    <w:rPr>
      <w:rFonts w:ascii="Symbol" w:hAnsi="Symbol"/>
    </w:rPr>
  </w:style>
  <w:style w:type="character" w:customStyle="1" w:styleId="WW8Num80z1">
    <w:name w:val="WW8Num80z1"/>
    <w:rsid w:val="009C42FD"/>
    <w:rPr>
      <w:rFonts w:ascii="Courier New" w:hAnsi="Courier New"/>
    </w:rPr>
  </w:style>
  <w:style w:type="character" w:customStyle="1" w:styleId="WW8Num80z2">
    <w:name w:val="WW8Num80z2"/>
    <w:rsid w:val="009C42FD"/>
    <w:rPr>
      <w:rFonts w:ascii="Wingdings" w:hAnsi="Wingdings"/>
    </w:rPr>
  </w:style>
  <w:style w:type="character" w:customStyle="1" w:styleId="WW8Num81z0">
    <w:name w:val="WW8Num81z0"/>
    <w:rsid w:val="009C42FD"/>
    <w:rPr>
      <w:rFonts w:ascii="Symbol" w:hAnsi="Symbol"/>
      <w:sz w:val="28"/>
    </w:rPr>
  </w:style>
  <w:style w:type="character" w:customStyle="1" w:styleId="WW8Num81z1">
    <w:name w:val="WW8Num81z1"/>
    <w:rsid w:val="009C42FD"/>
    <w:rPr>
      <w:rFonts w:ascii="Courier New" w:hAnsi="Courier New"/>
    </w:rPr>
  </w:style>
  <w:style w:type="character" w:customStyle="1" w:styleId="WW8Num81z2">
    <w:name w:val="WW8Num81z2"/>
    <w:rsid w:val="009C42FD"/>
    <w:rPr>
      <w:rFonts w:ascii="Wingdings" w:hAnsi="Wingdings"/>
    </w:rPr>
  </w:style>
  <w:style w:type="character" w:customStyle="1" w:styleId="WW8Num82z0">
    <w:name w:val="WW8Num82z0"/>
    <w:rsid w:val="009C42FD"/>
    <w:rPr>
      <w:rFonts w:ascii="Symbol" w:hAnsi="Symbol"/>
    </w:rPr>
  </w:style>
  <w:style w:type="character" w:customStyle="1" w:styleId="WW8Num82z1">
    <w:name w:val="WW8Num82z1"/>
    <w:rsid w:val="009C42FD"/>
    <w:rPr>
      <w:rFonts w:ascii="Courier New" w:hAnsi="Courier New"/>
    </w:rPr>
  </w:style>
  <w:style w:type="character" w:customStyle="1" w:styleId="WW8Num82z2">
    <w:name w:val="WW8Num82z2"/>
    <w:rsid w:val="009C42FD"/>
    <w:rPr>
      <w:rFonts w:ascii="Wingdings" w:hAnsi="Wingdings"/>
    </w:rPr>
  </w:style>
  <w:style w:type="character" w:customStyle="1" w:styleId="WW8Num83z0">
    <w:name w:val="WW8Num83z0"/>
    <w:rsid w:val="009C42FD"/>
    <w:rPr>
      <w:rFonts w:ascii="Symbol" w:hAnsi="Symbol"/>
    </w:rPr>
  </w:style>
  <w:style w:type="character" w:customStyle="1" w:styleId="WW8Num83z1">
    <w:name w:val="WW8Num83z1"/>
    <w:rsid w:val="009C42FD"/>
    <w:rPr>
      <w:rFonts w:ascii="Courier New" w:hAnsi="Courier New"/>
    </w:rPr>
  </w:style>
  <w:style w:type="character" w:customStyle="1" w:styleId="WW8Num83z2">
    <w:name w:val="WW8Num83z2"/>
    <w:rsid w:val="009C42FD"/>
    <w:rPr>
      <w:rFonts w:ascii="Wingdings" w:hAnsi="Wingdings"/>
    </w:rPr>
  </w:style>
  <w:style w:type="character" w:customStyle="1" w:styleId="WW8Num84z0">
    <w:name w:val="WW8Num84z0"/>
    <w:rsid w:val="009C42FD"/>
    <w:rPr>
      <w:rFonts w:ascii="Symbol" w:hAnsi="Symbol"/>
    </w:rPr>
  </w:style>
  <w:style w:type="character" w:customStyle="1" w:styleId="WW8Num84z1">
    <w:name w:val="WW8Num84z1"/>
    <w:rsid w:val="009C42FD"/>
    <w:rPr>
      <w:rFonts w:ascii="Courier New" w:hAnsi="Courier New"/>
    </w:rPr>
  </w:style>
  <w:style w:type="character" w:customStyle="1" w:styleId="WW8Num84z2">
    <w:name w:val="WW8Num84z2"/>
    <w:rsid w:val="009C42FD"/>
    <w:rPr>
      <w:rFonts w:ascii="Wingdings" w:hAnsi="Wingdings"/>
    </w:rPr>
  </w:style>
  <w:style w:type="character" w:customStyle="1" w:styleId="WW8Num85z0">
    <w:name w:val="WW8Num85z0"/>
    <w:rsid w:val="009C42FD"/>
    <w:rPr>
      <w:rFonts w:ascii="Symbol" w:hAnsi="Symbol"/>
    </w:rPr>
  </w:style>
  <w:style w:type="character" w:customStyle="1" w:styleId="WW8Num86z0">
    <w:name w:val="WW8Num86z0"/>
    <w:rsid w:val="009C42FD"/>
    <w:rPr>
      <w:rFonts w:ascii="Symbol" w:hAnsi="Symbol"/>
    </w:rPr>
  </w:style>
  <w:style w:type="character" w:customStyle="1" w:styleId="WW8Num86z1">
    <w:name w:val="WW8Num86z1"/>
    <w:rsid w:val="009C42FD"/>
    <w:rPr>
      <w:rFonts w:ascii="Courier New" w:hAnsi="Courier New"/>
    </w:rPr>
  </w:style>
  <w:style w:type="character" w:customStyle="1" w:styleId="WW8Num86z2">
    <w:name w:val="WW8Num86z2"/>
    <w:rsid w:val="009C42FD"/>
    <w:rPr>
      <w:rFonts w:ascii="Wingdings" w:hAnsi="Wingdings"/>
    </w:rPr>
  </w:style>
  <w:style w:type="character" w:customStyle="1" w:styleId="WW8Num87z0">
    <w:name w:val="WW8Num87z0"/>
    <w:rsid w:val="009C42FD"/>
    <w:rPr>
      <w:rFonts w:ascii="Symbol" w:hAnsi="Symbol"/>
    </w:rPr>
  </w:style>
  <w:style w:type="character" w:customStyle="1" w:styleId="WW8Num87z1">
    <w:name w:val="WW8Num87z1"/>
    <w:rsid w:val="009C42FD"/>
    <w:rPr>
      <w:rFonts w:ascii="Courier New" w:hAnsi="Courier New"/>
    </w:rPr>
  </w:style>
  <w:style w:type="character" w:customStyle="1" w:styleId="WW8Num87z2">
    <w:name w:val="WW8Num87z2"/>
    <w:rsid w:val="009C42FD"/>
    <w:rPr>
      <w:rFonts w:ascii="Wingdings" w:hAnsi="Wingdings"/>
    </w:rPr>
  </w:style>
  <w:style w:type="character" w:customStyle="1" w:styleId="WW8Num88z0">
    <w:name w:val="WW8Num88z0"/>
    <w:rsid w:val="009C42FD"/>
    <w:rPr>
      <w:color w:val="auto"/>
      <w:kern w:val="1"/>
      <w:sz w:val="28"/>
    </w:rPr>
  </w:style>
  <w:style w:type="character" w:customStyle="1" w:styleId="WW8Num88z1">
    <w:name w:val="WW8Num88z1"/>
    <w:rsid w:val="009C42FD"/>
    <w:rPr>
      <w:rFonts w:ascii="Courier New" w:hAnsi="Courier New"/>
    </w:rPr>
  </w:style>
  <w:style w:type="character" w:customStyle="1" w:styleId="WW8Num88z2">
    <w:name w:val="WW8Num88z2"/>
    <w:rsid w:val="009C42FD"/>
    <w:rPr>
      <w:rFonts w:ascii="Wingdings" w:hAnsi="Wingdings"/>
    </w:rPr>
  </w:style>
  <w:style w:type="character" w:customStyle="1" w:styleId="WW8Num88z3">
    <w:name w:val="WW8Num88z3"/>
    <w:rsid w:val="009C42FD"/>
    <w:rPr>
      <w:rFonts w:ascii="Symbol" w:hAnsi="Symbol"/>
    </w:rPr>
  </w:style>
  <w:style w:type="character" w:customStyle="1" w:styleId="WW8Num89z0">
    <w:name w:val="WW8Num89z0"/>
    <w:rsid w:val="009C42FD"/>
    <w:rPr>
      <w:rFonts w:ascii="Symbol" w:hAnsi="Symbol"/>
    </w:rPr>
  </w:style>
  <w:style w:type="character" w:customStyle="1" w:styleId="WW8Num89z1">
    <w:name w:val="WW8Num89z1"/>
    <w:rsid w:val="009C42FD"/>
    <w:rPr>
      <w:rFonts w:ascii="Courier New" w:hAnsi="Courier New"/>
    </w:rPr>
  </w:style>
  <w:style w:type="character" w:customStyle="1" w:styleId="WW8Num89z2">
    <w:name w:val="WW8Num89z2"/>
    <w:rsid w:val="009C42FD"/>
    <w:rPr>
      <w:rFonts w:ascii="Wingdings" w:hAnsi="Wingdings"/>
    </w:rPr>
  </w:style>
  <w:style w:type="character" w:customStyle="1" w:styleId="WW8Num90z0">
    <w:name w:val="WW8Num90z0"/>
    <w:rsid w:val="009C42FD"/>
    <w:rPr>
      <w:rFonts w:ascii="Symbol" w:hAnsi="Symbol"/>
    </w:rPr>
  </w:style>
  <w:style w:type="character" w:customStyle="1" w:styleId="WW8Num90z1">
    <w:name w:val="WW8Num90z1"/>
    <w:rsid w:val="009C42FD"/>
    <w:rPr>
      <w:rFonts w:ascii="Courier New" w:hAnsi="Courier New"/>
    </w:rPr>
  </w:style>
  <w:style w:type="character" w:customStyle="1" w:styleId="WW8Num90z2">
    <w:name w:val="WW8Num90z2"/>
    <w:rsid w:val="009C42FD"/>
    <w:rPr>
      <w:rFonts w:ascii="Wingdings" w:hAnsi="Wingdings"/>
    </w:rPr>
  </w:style>
  <w:style w:type="character" w:customStyle="1" w:styleId="WW8NumSt80z0">
    <w:name w:val="WW8NumSt80z0"/>
    <w:rsid w:val="009C42FD"/>
    <w:rPr>
      <w:rFonts w:ascii="Times New Roman" w:hAnsi="Times New Roman"/>
    </w:rPr>
  </w:style>
  <w:style w:type="character" w:customStyle="1" w:styleId="WW8NumSt84z0">
    <w:name w:val="WW8NumSt84z0"/>
    <w:rsid w:val="009C42FD"/>
    <w:rPr>
      <w:rFonts w:ascii="Times New Roman" w:hAnsi="Times New Roman"/>
    </w:rPr>
  </w:style>
  <w:style w:type="character" w:customStyle="1" w:styleId="aff">
    <w:name w:val="Символ сноски"/>
    <w:rsid w:val="009C42FD"/>
    <w:rPr>
      <w:vertAlign w:val="superscript"/>
    </w:rPr>
  </w:style>
  <w:style w:type="character" w:customStyle="1" w:styleId="WW-">
    <w:name w:val="WW-Символ сноски"/>
    <w:rsid w:val="009C42FD"/>
    <w:rPr>
      <w:vertAlign w:val="superscript"/>
    </w:rPr>
  </w:style>
  <w:style w:type="character" w:customStyle="1" w:styleId="16">
    <w:name w:val="Знак сноски1"/>
    <w:rsid w:val="009C42FD"/>
    <w:rPr>
      <w:vertAlign w:val="superscript"/>
    </w:rPr>
  </w:style>
  <w:style w:type="character" w:customStyle="1" w:styleId="BodyTextIndentChar">
    <w:name w:val="Body Text Indent Char"/>
    <w:rsid w:val="009C42FD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9C42FD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  <w:rsid w:val="009C42FD"/>
  </w:style>
  <w:style w:type="character" w:customStyle="1" w:styleId="BodyTextChar">
    <w:name w:val="Body Text Char"/>
    <w:rsid w:val="009C42FD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9C42FD"/>
    <w:rPr>
      <w:rFonts w:ascii="Calibri" w:hAnsi="Calibri"/>
    </w:rPr>
  </w:style>
  <w:style w:type="character" w:customStyle="1" w:styleId="apple-style-span">
    <w:name w:val="apple-style-span"/>
    <w:rsid w:val="009C42FD"/>
  </w:style>
  <w:style w:type="character" w:customStyle="1" w:styleId="BodyTextIndent2Char">
    <w:name w:val="Body Text Indent 2 Char"/>
    <w:rsid w:val="009C42FD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9C42FD"/>
    <w:rPr>
      <w:rFonts w:ascii="Calibri" w:hAnsi="Calibri"/>
      <w:sz w:val="16"/>
    </w:rPr>
  </w:style>
  <w:style w:type="character" w:customStyle="1" w:styleId="HTMLPreformattedChar">
    <w:name w:val="HTML Preformatted Char"/>
    <w:rsid w:val="009C42FD"/>
    <w:rPr>
      <w:rFonts w:ascii="Courier New" w:hAnsi="Courier New"/>
      <w:sz w:val="20"/>
    </w:rPr>
  </w:style>
  <w:style w:type="character" w:customStyle="1" w:styleId="Arial">
    <w:name w:val="Основной текст + Arial"/>
    <w:rsid w:val="009C42FD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f0">
    <w:name w:val="Основной текст + Полужирный"/>
    <w:rsid w:val="009C42FD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9C42FD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9C42FD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9C42FD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f1">
    <w:name w:val="Основной текст + Курсив"/>
    <w:rsid w:val="009C42FD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f2">
    <w:name w:val="А ОСН ТЕКСТ Знак"/>
    <w:rsid w:val="009C42FD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7">
    <w:name w:val="Основной текст + Курсив1"/>
    <w:rsid w:val="009C42FD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9C42FD"/>
  </w:style>
  <w:style w:type="character" w:customStyle="1" w:styleId="BalloonTextChar">
    <w:name w:val="Balloon Text Char"/>
    <w:rsid w:val="009C42FD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9C42FD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9C42FD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9C42FD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9C42FD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9C42FD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9C42FD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9C42FD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9C42FD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9C42FD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9C42FD"/>
    <w:rPr>
      <w:rFonts w:eastAsia="Arial Unicode MS"/>
      <w:color w:val="00000A"/>
      <w:kern w:val="1"/>
    </w:rPr>
  </w:style>
  <w:style w:type="character" w:customStyle="1" w:styleId="aff3">
    <w:name w:val="А_основной Знак"/>
    <w:rsid w:val="009C42FD"/>
    <w:rPr>
      <w:rFonts w:ascii="Times New Roman" w:hAnsi="Times New Roman"/>
      <w:sz w:val="28"/>
    </w:rPr>
  </w:style>
  <w:style w:type="character" w:customStyle="1" w:styleId="s4">
    <w:name w:val="s4"/>
    <w:rsid w:val="009C42FD"/>
  </w:style>
  <w:style w:type="character" w:customStyle="1" w:styleId="s5">
    <w:name w:val="s5"/>
    <w:rsid w:val="009C42FD"/>
  </w:style>
  <w:style w:type="character" w:customStyle="1" w:styleId="FooterChar">
    <w:name w:val="Footer Char"/>
    <w:rsid w:val="009C42FD"/>
    <w:rPr>
      <w:rFonts w:ascii="Calibri" w:eastAsia="Arial Unicode MS" w:hAnsi="Calibri"/>
      <w:color w:val="00000A"/>
      <w:kern w:val="1"/>
    </w:rPr>
  </w:style>
  <w:style w:type="character" w:customStyle="1" w:styleId="18">
    <w:name w:val="Сноска1"/>
    <w:rsid w:val="009C42FD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9C42FD"/>
    <w:rPr>
      <w:rFonts w:ascii="Calibri" w:hAnsi="Calibri"/>
    </w:rPr>
  </w:style>
  <w:style w:type="character" w:customStyle="1" w:styleId="28">
    <w:name w:val="Знак сноски2"/>
    <w:rsid w:val="009C42FD"/>
    <w:rPr>
      <w:vertAlign w:val="superscript"/>
    </w:rPr>
  </w:style>
  <w:style w:type="character" w:customStyle="1" w:styleId="s8">
    <w:name w:val="s8"/>
    <w:rsid w:val="009C42FD"/>
  </w:style>
  <w:style w:type="character" w:customStyle="1" w:styleId="s13">
    <w:name w:val="s13"/>
    <w:rsid w:val="009C42FD"/>
  </w:style>
  <w:style w:type="character" w:customStyle="1" w:styleId="s12">
    <w:name w:val="s12"/>
    <w:rsid w:val="009C42FD"/>
  </w:style>
  <w:style w:type="character" w:customStyle="1" w:styleId="s7">
    <w:name w:val="s7"/>
    <w:rsid w:val="009C42FD"/>
  </w:style>
  <w:style w:type="character" w:customStyle="1" w:styleId="s11">
    <w:name w:val="s11"/>
    <w:rsid w:val="009C42FD"/>
  </w:style>
  <w:style w:type="character" w:customStyle="1" w:styleId="s15">
    <w:name w:val="s15"/>
    <w:rsid w:val="009C42FD"/>
  </w:style>
  <w:style w:type="character" w:customStyle="1" w:styleId="comments">
    <w:name w:val="comments"/>
    <w:rsid w:val="009C42FD"/>
  </w:style>
  <w:style w:type="character" w:styleId="aff4">
    <w:name w:val="line number"/>
    <w:basedOn w:val="a0"/>
    <w:uiPriority w:val="99"/>
    <w:rsid w:val="009C42FD"/>
    <w:rPr>
      <w:rFonts w:cs="Times New Roman"/>
    </w:rPr>
  </w:style>
  <w:style w:type="character" w:customStyle="1" w:styleId="aff5">
    <w:name w:val="Отступ основного текста Знак"/>
    <w:rsid w:val="009C42FD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9C42FD"/>
  </w:style>
  <w:style w:type="character" w:customStyle="1" w:styleId="WW--">
    <w:name w:val="WW-Интернет-ссылка"/>
    <w:rsid w:val="009C42FD"/>
    <w:rPr>
      <w:color w:val="0000FF"/>
      <w:u w:val="single"/>
      <w:lang w:val="uz-Cyrl-UZ"/>
    </w:rPr>
  </w:style>
  <w:style w:type="character" w:customStyle="1" w:styleId="ListLabel1">
    <w:name w:val="ListLabel 1"/>
    <w:rsid w:val="009C42FD"/>
  </w:style>
  <w:style w:type="character" w:styleId="aff6">
    <w:name w:val="footnote reference"/>
    <w:basedOn w:val="a0"/>
    <w:uiPriority w:val="99"/>
    <w:rsid w:val="009C42FD"/>
    <w:rPr>
      <w:rFonts w:cs="Times New Roman"/>
      <w:vertAlign w:val="superscript"/>
    </w:rPr>
  </w:style>
  <w:style w:type="character" w:styleId="aff7">
    <w:name w:val="endnote reference"/>
    <w:basedOn w:val="a0"/>
    <w:uiPriority w:val="99"/>
    <w:rsid w:val="009C42FD"/>
    <w:rPr>
      <w:rFonts w:cs="Times New Roman"/>
      <w:vertAlign w:val="superscript"/>
    </w:rPr>
  </w:style>
  <w:style w:type="character" w:customStyle="1" w:styleId="ListLabel2">
    <w:name w:val="ListLabel 2"/>
    <w:rsid w:val="009C42FD"/>
  </w:style>
  <w:style w:type="character" w:customStyle="1" w:styleId="ListLabel3">
    <w:name w:val="ListLabel 3"/>
    <w:rsid w:val="009C42FD"/>
  </w:style>
  <w:style w:type="character" w:customStyle="1" w:styleId="ListLabel4">
    <w:name w:val="ListLabel 4"/>
    <w:rsid w:val="009C42FD"/>
  </w:style>
  <w:style w:type="character" w:customStyle="1" w:styleId="ListLabel5">
    <w:name w:val="ListLabel 5"/>
    <w:rsid w:val="009C42FD"/>
  </w:style>
  <w:style w:type="character" w:customStyle="1" w:styleId="ListLabel6">
    <w:name w:val="ListLabel 6"/>
    <w:rsid w:val="009C42FD"/>
  </w:style>
  <w:style w:type="character" w:customStyle="1" w:styleId="ListLabel7">
    <w:name w:val="ListLabel 7"/>
    <w:rsid w:val="009C42FD"/>
  </w:style>
  <w:style w:type="character" w:customStyle="1" w:styleId="ListLabel8">
    <w:name w:val="ListLabel 8"/>
    <w:rsid w:val="009C42FD"/>
  </w:style>
  <w:style w:type="character" w:customStyle="1" w:styleId="ListLabel9">
    <w:name w:val="ListLabel 9"/>
    <w:rsid w:val="009C42FD"/>
  </w:style>
  <w:style w:type="character" w:customStyle="1" w:styleId="ListLabel10">
    <w:name w:val="ListLabel 10"/>
    <w:rsid w:val="009C42FD"/>
  </w:style>
  <w:style w:type="character" w:customStyle="1" w:styleId="ListLabel11">
    <w:name w:val="ListLabel 11"/>
    <w:rsid w:val="009C42FD"/>
  </w:style>
  <w:style w:type="character" w:customStyle="1" w:styleId="ListLabel12">
    <w:name w:val="ListLabel 12"/>
    <w:rsid w:val="009C42FD"/>
  </w:style>
  <w:style w:type="character" w:customStyle="1" w:styleId="ListLabel13">
    <w:name w:val="ListLabel 13"/>
    <w:rsid w:val="009C42FD"/>
  </w:style>
  <w:style w:type="character" w:customStyle="1" w:styleId="ListLabel14">
    <w:name w:val="ListLabel 14"/>
    <w:rsid w:val="009C42FD"/>
  </w:style>
  <w:style w:type="character" w:customStyle="1" w:styleId="ListLabel15">
    <w:name w:val="ListLabel 15"/>
    <w:rsid w:val="009C42FD"/>
  </w:style>
  <w:style w:type="character" w:customStyle="1" w:styleId="ListLabel16">
    <w:name w:val="ListLabel 16"/>
    <w:rsid w:val="009C42FD"/>
  </w:style>
  <w:style w:type="character" w:customStyle="1" w:styleId="ListLabel17">
    <w:name w:val="ListLabel 17"/>
    <w:rsid w:val="009C42FD"/>
  </w:style>
  <w:style w:type="character" w:customStyle="1" w:styleId="ListLabel18">
    <w:name w:val="ListLabel 18"/>
    <w:rsid w:val="009C42FD"/>
  </w:style>
  <w:style w:type="character" w:customStyle="1" w:styleId="ListLabel19">
    <w:name w:val="ListLabel 19"/>
    <w:rsid w:val="009C42FD"/>
  </w:style>
  <w:style w:type="character" w:customStyle="1" w:styleId="aff8">
    <w:name w:val="Символы концевой сноски"/>
    <w:rsid w:val="009C42FD"/>
  </w:style>
  <w:style w:type="character" w:customStyle="1" w:styleId="19">
    <w:name w:val="Основной текст Знак1"/>
    <w:rsid w:val="009C42FD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9C42FD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9C42FD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a">
    <w:name w:val="Текст выноски Знак1"/>
    <w:rsid w:val="009C42FD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9C42FD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Текст сноски Знак1"/>
    <w:uiPriority w:val="99"/>
    <w:rsid w:val="009C42FD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c">
    <w:name w:val="Верхний колонтитул Знак1"/>
    <w:rsid w:val="009C42FD"/>
    <w:rPr>
      <w:rFonts w:ascii="Times New Roman" w:hAnsi="Times New Roman"/>
      <w:color w:val="00000A"/>
      <w:lang w:val="de-DE" w:eastAsia="fa-IR" w:bidi="fa-IR"/>
    </w:rPr>
  </w:style>
  <w:style w:type="character" w:customStyle="1" w:styleId="1d">
    <w:name w:val="Нижний колонтитул Знак1"/>
    <w:rsid w:val="009C42FD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9C42FD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9C42FD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9C42FD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9C42FD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9C42FD"/>
  </w:style>
  <w:style w:type="character" w:styleId="aff9">
    <w:name w:val="FollowedHyperlink"/>
    <w:basedOn w:val="a0"/>
    <w:uiPriority w:val="99"/>
    <w:rsid w:val="009C42FD"/>
    <w:rPr>
      <w:rFonts w:cs="Times New Roman"/>
      <w:color w:val="800080"/>
      <w:u w:val="single"/>
    </w:rPr>
  </w:style>
  <w:style w:type="character" w:styleId="affa">
    <w:name w:val="Placeholder Text"/>
    <w:basedOn w:val="a0"/>
    <w:uiPriority w:val="99"/>
    <w:rsid w:val="009C42FD"/>
    <w:rPr>
      <w:rFonts w:cs="Times New Roman"/>
      <w:color w:val="808080"/>
    </w:rPr>
  </w:style>
  <w:style w:type="character" w:customStyle="1" w:styleId="WW-0">
    <w:name w:val="WW-Символы концевой сноски"/>
    <w:rsid w:val="009C42FD"/>
  </w:style>
  <w:style w:type="character" w:customStyle="1" w:styleId="Standard1">
    <w:name w:val="Standard Знак1"/>
    <w:rsid w:val="009C42FD"/>
    <w:rPr>
      <w:rFonts w:ascii="Arial" w:eastAsia="SimSun" w:hAnsi="Arial"/>
      <w:kern w:val="1"/>
      <w:sz w:val="24"/>
    </w:rPr>
  </w:style>
  <w:style w:type="character" w:customStyle="1" w:styleId="affb">
    <w:name w:val="Осн_текст Знак"/>
    <w:rsid w:val="009C42FD"/>
    <w:rPr>
      <w:rFonts w:ascii="Courier New" w:hAnsi="Courier New"/>
      <w:spacing w:val="-14"/>
      <w:sz w:val="24"/>
    </w:rPr>
  </w:style>
  <w:style w:type="paragraph" w:customStyle="1" w:styleId="affc">
    <w:name w:val="Заголовок"/>
    <w:basedOn w:val="a"/>
    <w:next w:val="af1"/>
    <w:rsid w:val="009C42FD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Cs/>
      <w:color w:val="00000A"/>
      <w:kern w:val="1"/>
      <w:szCs w:val="24"/>
      <w:lang w:val="de-DE" w:eastAsia="ar-SA"/>
    </w:rPr>
  </w:style>
  <w:style w:type="paragraph" w:styleId="affd">
    <w:name w:val="List"/>
    <w:basedOn w:val="af1"/>
    <w:uiPriority w:val="99"/>
    <w:rsid w:val="009C42FD"/>
    <w:pPr>
      <w:widowControl w:val="0"/>
      <w:suppressAutoHyphens/>
      <w:spacing w:after="120" w:line="100" w:lineRule="atLeast"/>
      <w:jc w:val="left"/>
      <w:textAlignment w:val="baseline"/>
    </w:pPr>
    <w:rPr>
      <w:rFonts w:cs="Mangal"/>
      <w:b w:val="0"/>
      <w:color w:val="00000A"/>
      <w:kern w:val="1"/>
      <w:sz w:val="24"/>
      <w:lang w:val="ru-RU" w:eastAsia="hi-IN" w:bidi="hi-IN"/>
    </w:rPr>
  </w:style>
  <w:style w:type="paragraph" w:customStyle="1" w:styleId="1e">
    <w:name w:val="Название1"/>
    <w:basedOn w:val="a"/>
    <w:rsid w:val="009C42FD"/>
    <w:pPr>
      <w:suppressLineNumbers/>
      <w:suppressAutoHyphens/>
      <w:spacing w:before="120" w:after="120"/>
    </w:pPr>
    <w:rPr>
      <w:rFonts w:ascii="Calibri" w:eastAsia="Arial Unicode MS" w:hAnsi="Calibri" w:cs="Mangal"/>
      <w:b w:val="0"/>
      <w:i/>
      <w:iCs/>
      <w:color w:val="00000A"/>
      <w:kern w:val="1"/>
      <w:szCs w:val="24"/>
      <w:lang w:eastAsia="ar-SA"/>
    </w:rPr>
  </w:style>
  <w:style w:type="paragraph" w:customStyle="1" w:styleId="29">
    <w:name w:val="Указатель2"/>
    <w:basedOn w:val="a"/>
    <w:rsid w:val="009C42FD"/>
    <w:pPr>
      <w:suppressLineNumbers/>
      <w:suppressAutoHyphens/>
    </w:pPr>
    <w:rPr>
      <w:rFonts w:ascii="Calibri" w:eastAsia="Arial Unicode MS" w:hAnsi="Calibri" w:cs="Mangal"/>
      <w:b w:val="0"/>
      <w:color w:val="00000A"/>
      <w:kern w:val="1"/>
      <w:sz w:val="22"/>
      <w:lang w:eastAsia="ar-SA"/>
    </w:rPr>
  </w:style>
  <w:style w:type="paragraph" w:customStyle="1" w:styleId="ConsPlusNormal">
    <w:name w:val="ConsPlusNormal"/>
    <w:rsid w:val="009C42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e">
    <w:name w:val="Абзац"/>
    <w:basedOn w:val="a"/>
    <w:rsid w:val="009C42F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b w:val="0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9C42FD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b w:val="0"/>
      <w:color w:val="000000"/>
      <w:kern w:val="1"/>
      <w:sz w:val="20"/>
      <w:szCs w:val="20"/>
      <w:lang w:eastAsia="ar-SA"/>
    </w:rPr>
  </w:style>
  <w:style w:type="paragraph" w:styleId="afff">
    <w:name w:val="footnote text"/>
    <w:basedOn w:val="a"/>
    <w:link w:val="afff0"/>
    <w:uiPriority w:val="99"/>
    <w:rsid w:val="009C42FD"/>
    <w:pPr>
      <w:spacing w:after="0" w:line="240" w:lineRule="auto"/>
    </w:pPr>
    <w:rPr>
      <w:rFonts w:ascii="Calibri" w:eastAsia="Arial Unicode MS" w:hAnsi="Calibri" w:cs="Times New Roman"/>
      <w:b w:val="0"/>
      <w:color w:val="00000A"/>
      <w:kern w:val="1"/>
      <w:sz w:val="20"/>
      <w:szCs w:val="20"/>
      <w:lang w:eastAsia="ar-SA"/>
    </w:rPr>
  </w:style>
  <w:style w:type="character" w:customStyle="1" w:styleId="afff0">
    <w:name w:val="Текст сноски Знак"/>
    <w:basedOn w:val="a0"/>
    <w:link w:val="afff"/>
    <w:uiPriority w:val="99"/>
    <w:rsid w:val="009C42FD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9C42FD"/>
    <w:pPr>
      <w:spacing w:before="280" w:after="0" w:line="240" w:lineRule="auto"/>
    </w:pPr>
    <w:rPr>
      <w:rFonts w:ascii="Times New Roman" w:eastAsia="Times New Roman" w:hAnsi="Times New Roman" w:cs="Times New Roman"/>
      <w:b w:val="0"/>
      <w:color w:val="000000"/>
      <w:kern w:val="1"/>
      <w:szCs w:val="24"/>
      <w:lang w:eastAsia="ar-SA"/>
    </w:rPr>
  </w:style>
  <w:style w:type="paragraph" w:customStyle="1" w:styleId="09PodZAG">
    <w:name w:val="09PodZAG_п/ж"/>
    <w:basedOn w:val="a"/>
    <w:rsid w:val="009C42FD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Cs/>
      <w:caps/>
      <w:color w:val="000000"/>
      <w:kern w:val="1"/>
      <w:sz w:val="22"/>
      <w:lang w:eastAsia="ar-SA"/>
    </w:rPr>
  </w:style>
  <w:style w:type="paragraph" w:customStyle="1" w:styleId="p4">
    <w:name w:val="p4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afff1">
    <w:name w:val="Основной"/>
    <w:basedOn w:val="a"/>
    <w:rsid w:val="009C42FD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b w:val="0"/>
      <w:color w:val="000000"/>
      <w:kern w:val="1"/>
      <w:sz w:val="21"/>
      <w:szCs w:val="21"/>
      <w:lang w:eastAsia="ar-SA"/>
    </w:rPr>
  </w:style>
  <w:style w:type="paragraph" w:customStyle="1" w:styleId="afff2">
    <w:name w:val="Буллит"/>
    <w:basedOn w:val="afff1"/>
    <w:rsid w:val="009C42FD"/>
    <w:pPr>
      <w:ind w:firstLine="244"/>
    </w:pPr>
  </w:style>
  <w:style w:type="paragraph" w:customStyle="1" w:styleId="2a">
    <w:name w:val="Заг 2"/>
    <w:basedOn w:val="a"/>
    <w:rsid w:val="009C42FD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9C42FD"/>
    <w:pPr>
      <w:ind w:left="720"/>
    </w:pPr>
    <w:rPr>
      <w:rFonts w:ascii="Calibri" w:eastAsia="Times New Roman" w:hAnsi="Calibri" w:cs="Times New Roman"/>
      <w:b w:val="0"/>
      <w:kern w:val="1"/>
      <w:sz w:val="22"/>
      <w:lang w:eastAsia="ar-SA"/>
    </w:rPr>
  </w:style>
  <w:style w:type="paragraph" w:customStyle="1" w:styleId="afff3">
    <w:name w:val="Таблица"/>
    <w:basedOn w:val="afff1"/>
    <w:rsid w:val="009C42F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7">
    <w:name w:val="Заг 3"/>
    <w:basedOn w:val="2a"/>
    <w:rsid w:val="009C42FD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b">
    <w:name w:val="Абзац списка2"/>
    <w:basedOn w:val="a"/>
    <w:rsid w:val="009C42FD"/>
    <w:pPr>
      <w:ind w:left="720"/>
    </w:pPr>
    <w:rPr>
      <w:rFonts w:ascii="Calibri" w:eastAsia="Times New Roman" w:hAnsi="Calibri" w:cs="Times New Roman"/>
      <w:b w:val="0"/>
      <w:kern w:val="1"/>
      <w:sz w:val="22"/>
      <w:lang w:eastAsia="ar-SA"/>
    </w:rPr>
  </w:style>
  <w:style w:type="paragraph" w:styleId="HTML">
    <w:name w:val="HTML Preformatted"/>
    <w:basedOn w:val="a"/>
    <w:link w:val="HTML0"/>
    <w:uiPriority w:val="99"/>
    <w:rsid w:val="009C4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b w:val="0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C42FD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c">
    <w:name w:val="Основной текст (2)"/>
    <w:basedOn w:val="a"/>
    <w:rsid w:val="009C42FD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b w:val="0"/>
      <w:kern w:val="1"/>
      <w:sz w:val="17"/>
      <w:szCs w:val="17"/>
      <w:lang w:eastAsia="hi-IN" w:bidi="hi-IN"/>
    </w:rPr>
  </w:style>
  <w:style w:type="paragraph" w:customStyle="1" w:styleId="afff4">
    <w:name w:val="А ОСН ТЕКСТ"/>
    <w:basedOn w:val="a"/>
    <w:rsid w:val="009C42F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b w:val="0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42FD"/>
    <w:pPr>
      <w:spacing w:after="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2">
    <w:name w:val="p2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styleId="afff5">
    <w:name w:val="endnote text"/>
    <w:basedOn w:val="a"/>
    <w:link w:val="afff6"/>
    <w:uiPriority w:val="99"/>
    <w:rsid w:val="009C42FD"/>
    <w:pPr>
      <w:suppressAutoHyphens/>
    </w:pPr>
    <w:rPr>
      <w:rFonts w:ascii="Calibri" w:eastAsia="Arial Unicode MS" w:hAnsi="Calibri" w:cs="Times New Roman"/>
      <w:b w:val="0"/>
      <w:color w:val="00000A"/>
      <w:kern w:val="1"/>
      <w:sz w:val="20"/>
      <w:szCs w:val="20"/>
      <w:lang w:eastAsia="ar-SA"/>
    </w:rPr>
  </w:style>
  <w:style w:type="character" w:customStyle="1" w:styleId="afff6">
    <w:name w:val="Текст концевой сноски Знак"/>
    <w:basedOn w:val="a0"/>
    <w:link w:val="afff5"/>
    <w:uiPriority w:val="99"/>
    <w:rsid w:val="009C42FD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9C42FD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f7">
    <w:name w:val="А_основной"/>
    <w:basedOn w:val="a"/>
    <w:qFormat/>
    <w:rsid w:val="009C42F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 w:val="0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9C42FD"/>
    <w:pPr>
      <w:autoSpaceDE w:val="0"/>
      <w:spacing w:after="0" w:line="241" w:lineRule="atLeast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3">
    <w:name w:val="p3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18TexstSPISOK1">
    <w:name w:val="18TexstSPISOK_1"/>
    <w:aliases w:val="1"/>
    <w:basedOn w:val="a"/>
    <w:rsid w:val="009C42FD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b w:val="0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f1"/>
    <w:rsid w:val="009C42FD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9C42FD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9C42FD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C42FD"/>
    <w:pPr>
      <w:spacing w:after="120"/>
    </w:pPr>
  </w:style>
  <w:style w:type="paragraph" w:customStyle="1" w:styleId="1f">
    <w:name w:val="Текст сноски1"/>
    <w:basedOn w:val="a"/>
    <w:rsid w:val="009C42FD"/>
    <w:pPr>
      <w:spacing w:after="0" w:line="240" w:lineRule="auto"/>
    </w:pPr>
    <w:rPr>
      <w:rFonts w:ascii="Calibri" w:eastAsia="Arial Unicode MS" w:hAnsi="Calibri" w:cs="Calibri"/>
      <w:b w:val="0"/>
      <w:color w:val="00000A"/>
      <w:kern w:val="1"/>
      <w:szCs w:val="24"/>
      <w:lang w:eastAsia="ar-SA"/>
    </w:rPr>
  </w:style>
  <w:style w:type="paragraph" w:customStyle="1" w:styleId="Heading">
    <w:name w:val="Heading"/>
    <w:rsid w:val="009C42FD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C42FD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16">
    <w:name w:val="p16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15">
    <w:name w:val="p15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3">
    <w:name w:val="p23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2">
    <w:name w:val="p22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8">
    <w:name w:val="p28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14">
    <w:name w:val="p14"/>
    <w:basedOn w:val="a"/>
    <w:rsid w:val="009C42FD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19">
    <w:name w:val="p19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9">
    <w:name w:val="p29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37">
    <w:name w:val="p37"/>
    <w:basedOn w:val="a"/>
    <w:rsid w:val="009C42FD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9C42FD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1f0">
    <w:name w:val="Подзаголовок Знак1"/>
    <w:basedOn w:val="a0"/>
    <w:uiPriority w:val="11"/>
    <w:rsid w:val="009C42FD"/>
    <w:rPr>
      <w:rFonts w:ascii="Cambria" w:hAnsi="Cambria"/>
      <w:color w:val="00000A"/>
      <w:kern w:val="1"/>
      <w:sz w:val="24"/>
      <w:lang w:eastAsia="ar-SA"/>
    </w:rPr>
  </w:style>
  <w:style w:type="paragraph" w:customStyle="1" w:styleId="1f1">
    <w:name w:val="Указатель1"/>
    <w:basedOn w:val="a"/>
    <w:rsid w:val="009C42F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b w:val="0"/>
      <w:color w:val="00000A"/>
      <w:kern w:val="1"/>
      <w:szCs w:val="24"/>
      <w:lang w:val="de-DE" w:eastAsia="fa-IR" w:bidi="fa-IR"/>
    </w:rPr>
  </w:style>
  <w:style w:type="paragraph" w:customStyle="1" w:styleId="afff8">
    <w:name w:val="Содержимое таблицы"/>
    <w:basedOn w:val="a"/>
    <w:rsid w:val="009C42F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 w:val="20"/>
      <w:szCs w:val="20"/>
      <w:lang w:val="de-DE" w:eastAsia="ar-SA"/>
    </w:rPr>
  </w:style>
  <w:style w:type="paragraph" w:customStyle="1" w:styleId="1f2">
    <w:name w:val="Основной текст с отступом1"/>
    <w:basedOn w:val="a"/>
    <w:rsid w:val="009C42FD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Cs w:val="24"/>
      <w:lang w:val="de-DE" w:eastAsia="ar-SA"/>
    </w:rPr>
  </w:style>
  <w:style w:type="paragraph" w:customStyle="1" w:styleId="212">
    <w:name w:val="Основной текст 21"/>
    <w:basedOn w:val="a"/>
    <w:rsid w:val="009C42FD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9C42FD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Cs w:val="24"/>
      <w:lang w:val="de-DE" w:eastAsia="ar-SA"/>
    </w:rPr>
  </w:style>
  <w:style w:type="paragraph" w:customStyle="1" w:styleId="afff9">
    <w:name w:val="Текст в заданном формате"/>
    <w:basedOn w:val="a"/>
    <w:rsid w:val="009C42FD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b w:val="0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9C42FD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9C42FD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Cs w:val="24"/>
      <w:lang w:val="de-DE" w:eastAsia="fa-IR" w:bidi="fa-IR"/>
    </w:rPr>
  </w:style>
  <w:style w:type="paragraph" w:customStyle="1" w:styleId="311">
    <w:name w:val="Основной текст с отступом 31"/>
    <w:basedOn w:val="a"/>
    <w:rsid w:val="009C42FD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Cs/>
      <w:color w:val="00000A"/>
      <w:kern w:val="1"/>
      <w:sz w:val="20"/>
      <w:szCs w:val="20"/>
      <w:lang w:val="de-DE" w:eastAsia="ar-SA"/>
    </w:rPr>
  </w:style>
  <w:style w:type="paragraph" w:styleId="1f3">
    <w:name w:val="toc 1"/>
    <w:basedOn w:val="a"/>
    <w:next w:val="a"/>
    <w:uiPriority w:val="39"/>
    <w:rsid w:val="009C42FD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color w:val="00000A"/>
      <w:kern w:val="1"/>
      <w:szCs w:val="24"/>
      <w:lang w:eastAsia="ar-SA"/>
    </w:rPr>
  </w:style>
  <w:style w:type="paragraph" w:styleId="2d">
    <w:name w:val="toc 2"/>
    <w:basedOn w:val="a"/>
    <w:next w:val="a"/>
    <w:uiPriority w:val="39"/>
    <w:rsid w:val="009C42FD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b w:val="0"/>
      <w:color w:val="00000A"/>
      <w:kern w:val="1"/>
      <w:sz w:val="22"/>
      <w:lang w:eastAsia="ar-SA"/>
    </w:rPr>
  </w:style>
  <w:style w:type="paragraph" w:styleId="38">
    <w:name w:val="toc 3"/>
    <w:basedOn w:val="a"/>
    <w:next w:val="a"/>
    <w:uiPriority w:val="39"/>
    <w:rsid w:val="009C42FD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b w:val="0"/>
      <w:color w:val="00000A"/>
      <w:kern w:val="1"/>
      <w:sz w:val="22"/>
      <w:lang w:eastAsia="ar-SA"/>
    </w:rPr>
  </w:style>
  <w:style w:type="paragraph" w:customStyle="1" w:styleId="ListParagraph1">
    <w:name w:val="List Paragraph1"/>
    <w:basedOn w:val="a"/>
    <w:rsid w:val="009C42FD"/>
    <w:pPr>
      <w:ind w:left="720"/>
    </w:pPr>
    <w:rPr>
      <w:rFonts w:ascii="Calibri" w:eastAsia="Times New Roman" w:hAnsi="Calibri" w:cs="Times New Roman"/>
      <w:b w:val="0"/>
      <w:kern w:val="1"/>
      <w:sz w:val="22"/>
      <w:lang w:eastAsia="ar-SA"/>
    </w:rPr>
  </w:style>
  <w:style w:type="paragraph" w:customStyle="1" w:styleId="p6">
    <w:name w:val="p6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7">
    <w:name w:val="p7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5">
    <w:name w:val="p5"/>
    <w:basedOn w:val="a"/>
    <w:rsid w:val="009C42FD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39">
    <w:name w:val="Абзац списка3"/>
    <w:basedOn w:val="a"/>
    <w:rsid w:val="009C42FD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b w:val="0"/>
      <w:kern w:val="1"/>
      <w:szCs w:val="24"/>
      <w:lang w:eastAsia="hi-IN" w:bidi="hi-IN"/>
    </w:rPr>
  </w:style>
  <w:style w:type="paragraph" w:customStyle="1" w:styleId="30Snoska">
    <w:name w:val="30Snoska"/>
    <w:basedOn w:val="Standard"/>
    <w:rsid w:val="009C42FD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a">
    <w:name w:val="Осн_текст"/>
    <w:basedOn w:val="a"/>
    <w:rsid w:val="009C42FD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b w:val="0"/>
      <w:spacing w:val="-14"/>
      <w:kern w:val="1"/>
      <w:sz w:val="28"/>
      <w:szCs w:val="24"/>
      <w:lang w:eastAsia="ar-SA"/>
    </w:rPr>
  </w:style>
  <w:style w:type="paragraph" w:customStyle="1" w:styleId="2e">
    <w:name w:val="??? 2"/>
    <w:basedOn w:val="a"/>
    <w:rsid w:val="009C42FD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color w:val="000000"/>
      <w:kern w:val="1"/>
      <w:sz w:val="26"/>
      <w:szCs w:val="20"/>
      <w:lang w:eastAsia="ar-SA"/>
    </w:rPr>
  </w:style>
  <w:style w:type="paragraph" w:customStyle="1" w:styleId="afffb">
    <w:name w:val="??????? (???)"/>
    <w:basedOn w:val="a"/>
    <w:rsid w:val="009C42FD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b w:val="0"/>
      <w:color w:val="000000"/>
      <w:kern w:val="1"/>
      <w:szCs w:val="20"/>
      <w:lang w:eastAsia="ar-SA"/>
    </w:rPr>
  </w:style>
  <w:style w:type="paragraph" w:customStyle="1" w:styleId="afffc">
    <w:name w:val="????? ??????"/>
    <w:basedOn w:val="a"/>
    <w:rsid w:val="009C42FD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b w:val="0"/>
      <w:color w:val="000000"/>
      <w:kern w:val="1"/>
      <w:szCs w:val="20"/>
      <w:lang w:eastAsia="ar-SA"/>
    </w:rPr>
  </w:style>
  <w:style w:type="paragraph" w:customStyle="1" w:styleId="afffd">
    <w:name w:val="Заголовок таблицы"/>
    <w:basedOn w:val="afff8"/>
    <w:rsid w:val="009C42FD"/>
    <w:pPr>
      <w:jc w:val="center"/>
    </w:pPr>
    <w:rPr>
      <w:b/>
      <w:bCs/>
    </w:rPr>
  </w:style>
  <w:style w:type="paragraph" w:customStyle="1" w:styleId="afffe">
    <w:name w:val="Базовый"/>
    <w:rsid w:val="009C42FD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f">
    <w:name w:val="Сноска"/>
    <w:basedOn w:val="afff1"/>
    <w:rsid w:val="009C42FD"/>
  </w:style>
  <w:style w:type="character" w:customStyle="1" w:styleId="-">
    <w:name w:val="Интернет-ссылка"/>
    <w:basedOn w:val="a0"/>
    <w:rsid w:val="009C42FD"/>
    <w:rPr>
      <w:rFonts w:cs="Times New Roman"/>
      <w:color w:val="0000FF"/>
      <w:u w:val="single"/>
      <w:lang w:val="uz-Cyrl-UZ" w:eastAsia="uz-Cyrl-UZ"/>
    </w:rPr>
  </w:style>
  <w:style w:type="character" w:customStyle="1" w:styleId="affff0">
    <w:name w:val="Выделение жирным"/>
    <w:basedOn w:val="a0"/>
    <w:rsid w:val="009C42FD"/>
    <w:rPr>
      <w:rFonts w:cs="Times New Roman"/>
      <w:b/>
      <w:bCs/>
    </w:rPr>
  </w:style>
  <w:style w:type="character" w:customStyle="1" w:styleId="affff1">
    <w:name w:val="Привязка сноски"/>
    <w:rsid w:val="009C42FD"/>
    <w:rPr>
      <w:vertAlign w:val="superscript"/>
    </w:rPr>
  </w:style>
  <w:style w:type="character" w:customStyle="1" w:styleId="affff2">
    <w:name w:val="Привязка концевой сноски"/>
    <w:rsid w:val="009C42FD"/>
    <w:rPr>
      <w:vertAlign w:val="superscript"/>
    </w:rPr>
  </w:style>
  <w:style w:type="paragraph" w:styleId="affff3">
    <w:name w:val="annotation text"/>
    <w:basedOn w:val="a"/>
    <w:link w:val="affff4"/>
    <w:uiPriority w:val="99"/>
    <w:semiHidden/>
    <w:unhideWhenUsed/>
    <w:rsid w:val="009C42FD"/>
    <w:pPr>
      <w:suppressAutoHyphens/>
      <w:spacing w:line="240" w:lineRule="auto"/>
    </w:pPr>
    <w:rPr>
      <w:rFonts w:ascii="Calibri" w:eastAsia="Arial Unicode MS" w:hAnsi="Calibri" w:cs="Calibri"/>
      <w:b w:val="0"/>
      <w:color w:val="00000A"/>
      <w:kern w:val="1"/>
      <w:sz w:val="20"/>
      <w:szCs w:val="20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9C42FD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9C42FD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9C42FD"/>
    <w:rPr>
      <w:rFonts w:ascii="Calibri" w:eastAsia="Arial Unicode MS" w:hAnsi="Calibri" w:cs="Calibri"/>
      <w:b/>
      <w:bCs/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2FDE-00F4-4FFC-A3A0-AE35623F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45</Pages>
  <Words>8066</Words>
  <Characters>45981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Учитель-3</dc:creator>
  <cp:keywords/>
  <dc:description/>
  <cp:lastModifiedBy>Учитель-3</cp:lastModifiedBy>
  <cp:revision>5</cp:revision>
  <dcterms:created xsi:type="dcterms:W3CDTF">2016-06-06T10:24:00Z</dcterms:created>
  <dcterms:modified xsi:type="dcterms:W3CDTF">2017-05-02T11:46:00Z</dcterms:modified>
</cp:coreProperties>
</file>