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6F" w:rsidRDefault="00DC546F" w:rsidP="00DC546F">
      <w:pPr>
        <w:spacing w:after="0"/>
        <w:jc w:val="center"/>
        <w:rPr>
          <w:rFonts w:ascii="Times New Roman" w:hAnsi="Times New Roman" w:cs="Times New Roman"/>
          <w:b w:val="0"/>
          <w:sz w:val="22"/>
        </w:rPr>
      </w:pPr>
      <w:r>
        <w:rPr>
          <w:rFonts w:ascii="Times New Roman" w:hAnsi="Times New Roman" w:cs="Times New Roman"/>
          <w:b w:val="0"/>
          <w:sz w:val="22"/>
        </w:rPr>
        <w:t>Министерство образования</w:t>
      </w:r>
      <w:r w:rsidR="002B7C75">
        <w:rPr>
          <w:rFonts w:ascii="Times New Roman" w:hAnsi="Times New Roman" w:cs="Times New Roman"/>
          <w:b w:val="0"/>
          <w:sz w:val="22"/>
        </w:rPr>
        <w:t xml:space="preserve"> и молодежной политики</w:t>
      </w:r>
      <w:r>
        <w:rPr>
          <w:rFonts w:ascii="Times New Roman" w:hAnsi="Times New Roman" w:cs="Times New Roman"/>
          <w:b w:val="0"/>
          <w:sz w:val="22"/>
        </w:rPr>
        <w:t xml:space="preserve"> Свердловской области</w:t>
      </w:r>
    </w:p>
    <w:p w:rsidR="00DC546F" w:rsidRDefault="00DC546F" w:rsidP="00DC546F">
      <w:pPr>
        <w:spacing w:after="0"/>
        <w:jc w:val="center"/>
        <w:rPr>
          <w:rFonts w:ascii="Times New Roman" w:hAnsi="Times New Roman" w:cs="Times New Roman"/>
          <w:b w:val="0"/>
          <w:sz w:val="22"/>
        </w:rPr>
      </w:pPr>
      <w:r>
        <w:rPr>
          <w:rFonts w:ascii="Times New Roman" w:hAnsi="Times New Roman" w:cs="Times New Roman"/>
          <w:b w:val="0"/>
          <w:sz w:val="22"/>
        </w:rPr>
        <w:t xml:space="preserve">Государственное </w:t>
      </w:r>
      <w:r w:rsidR="002B7C75">
        <w:rPr>
          <w:rFonts w:ascii="Times New Roman" w:hAnsi="Times New Roman" w:cs="Times New Roman"/>
          <w:b w:val="0"/>
          <w:sz w:val="22"/>
        </w:rPr>
        <w:t>бюджетно</w:t>
      </w:r>
      <w:r>
        <w:rPr>
          <w:rFonts w:ascii="Times New Roman" w:hAnsi="Times New Roman" w:cs="Times New Roman"/>
          <w:b w:val="0"/>
          <w:sz w:val="22"/>
        </w:rPr>
        <w:t>е образовательное учреждение Свердловской области</w:t>
      </w:r>
    </w:p>
    <w:p w:rsidR="00DC546F" w:rsidRDefault="00DC546F" w:rsidP="00DC546F">
      <w:pPr>
        <w:pBdr>
          <w:bottom w:val="single" w:sz="12" w:space="1" w:color="auto"/>
        </w:pBdr>
        <w:spacing w:after="0"/>
        <w:ind w:left="-284"/>
        <w:jc w:val="center"/>
        <w:rPr>
          <w:rFonts w:ascii="Times New Roman" w:hAnsi="Times New Roman" w:cs="Times New Roman"/>
          <w:b w:val="0"/>
          <w:sz w:val="22"/>
        </w:rPr>
      </w:pPr>
      <w:r>
        <w:rPr>
          <w:rFonts w:ascii="Times New Roman" w:hAnsi="Times New Roman" w:cs="Times New Roman"/>
          <w:b w:val="0"/>
          <w:sz w:val="22"/>
        </w:rPr>
        <w:t>«Ирбитская школа, реализующая адаптированные основные общеобразовательные программы»</w:t>
      </w:r>
    </w:p>
    <w:p w:rsidR="00FA1CA5" w:rsidRDefault="00FA1CA5"/>
    <w:p w:rsidR="00DC546F" w:rsidRDefault="00DC546F"/>
    <w:p w:rsidR="00DC546F" w:rsidRDefault="00DC546F"/>
    <w:p w:rsidR="00DC546F" w:rsidRDefault="00DC546F"/>
    <w:p w:rsidR="00DC546F" w:rsidRDefault="00DC546F"/>
    <w:p w:rsidR="00DC546F" w:rsidRDefault="00DC546F"/>
    <w:p w:rsidR="00DC546F" w:rsidRDefault="00DC546F"/>
    <w:p w:rsidR="00DC546F" w:rsidRDefault="00DC546F"/>
    <w:p w:rsidR="00DC546F" w:rsidRDefault="00DC546F"/>
    <w:p w:rsidR="00DC546F" w:rsidRDefault="00DC546F"/>
    <w:p w:rsidR="00DC546F" w:rsidRPr="00DC546F" w:rsidRDefault="00DC546F" w:rsidP="00DC546F">
      <w:pPr>
        <w:spacing w:after="0"/>
        <w:jc w:val="center"/>
        <w:rPr>
          <w:rFonts w:ascii="Times New Roman" w:hAnsi="Times New Roman" w:cs="Times New Roman"/>
          <w:sz w:val="52"/>
          <w:szCs w:val="52"/>
        </w:rPr>
      </w:pPr>
      <w:r w:rsidRPr="00DC546F">
        <w:rPr>
          <w:rFonts w:ascii="Times New Roman" w:hAnsi="Times New Roman" w:cs="Times New Roman"/>
          <w:sz w:val="52"/>
          <w:szCs w:val="52"/>
        </w:rPr>
        <w:t xml:space="preserve">Адаптированная основная общеобразовательная </w:t>
      </w:r>
    </w:p>
    <w:p w:rsidR="00DC546F" w:rsidRPr="00DC546F" w:rsidRDefault="00DC546F" w:rsidP="00DC546F">
      <w:pPr>
        <w:spacing w:after="0"/>
        <w:jc w:val="center"/>
        <w:rPr>
          <w:rFonts w:ascii="Times New Roman" w:hAnsi="Times New Roman" w:cs="Times New Roman"/>
          <w:sz w:val="52"/>
          <w:szCs w:val="52"/>
        </w:rPr>
      </w:pPr>
      <w:r w:rsidRPr="00DC546F">
        <w:rPr>
          <w:rFonts w:ascii="Times New Roman" w:hAnsi="Times New Roman" w:cs="Times New Roman"/>
          <w:sz w:val="52"/>
          <w:szCs w:val="52"/>
        </w:rPr>
        <w:t>программа образования обучающихся</w:t>
      </w:r>
    </w:p>
    <w:p w:rsidR="00DC546F" w:rsidRDefault="00DC546F" w:rsidP="00DC546F">
      <w:pPr>
        <w:spacing w:after="0"/>
        <w:jc w:val="center"/>
        <w:rPr>
          <w:rFonts w:ascii="Times New Roman" w:hAnsi="Times New Roman" w:cs="Times New Roman"/>
          <w:sz w:val="52"/>
          <w:szCs w:val="52"/>
        </w:rPr>
      </w:pPr>
      <w:r w:rsidRPr="00DC546F">
        <w:rPr>
          <w:rFonts w:ascii="Times New Roman" w:hAnsi="Times New Roman" w:cs="Times New Roman"/>
          <w:sz w:val="52"/>
          <w:szCs w:val="52"/>
        </w:rPr>
        <w:t>с умственной отсталостью (интеллектуальными нарушениями)</w:t>
      </w: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Default="00DC546F" w:rsidP="00DC546F">
      <w:pPr>
        <w:spacing w:after="0"/>
        <w:jc w:val="center"/>
        <w:rPr>
          <w:rFonts w:ascii="Times New Roman" w:hAnsi="Times New Roman" w:cs="Times New Roman"/>
          <w:sz w:val="52"/>
          <w:szCs w:val="52"/>
        </w:rPr>
      </w:pPr>
    </w:p>
    <w:p w:rsidR="00DC546F" w:rsidRPr="00DC546F" w:rsidRDefault="00DC546F" w:rsidP="00DC546F">
      <w:pPr>
        <w:jc w:val="center"/>
        <w:rPr>
          <w:rFonts w:ascii="Times New Roman" w:hAnsi="Times New Roman" w:cs="Times New Roman"/>
          <w:sz w:val="28"/>
          <w:szCs w:val="28"/>
        </w:rPr>
      </w:pPr>
      <w:r w:rsidRPr="00DC546F">
        <w:rPr>
          <w:rFonts w:ascii="Times New Roman" w:hAnsi="Times New Roman" w:cs="Times New Roman"/>
          <w:sz w:val="28"/>
          <w:szCs w:val="28"/>
        </w:rPr>
        <w:lastRenderedPageBreak/>
        <w:t>ОГЛАВЛЕНИЕ</w:t>
      </w:r>
    </w:p>
    <w:p w:rsidR="00DC546F" w:rsidRPr="00DC546F" w:rsidRDefault="00DC546F" w:rsidP="00DC546F">
      <w:pPr>
        <w:spacing w:line="240" w:lineRule="auto"/>
        <w:jc w:val="both"/>
        <w:rPr>
          <w:rFonts w:ascii="Times New Roman" w:hAnsi="Times New Roman" w:cs="Times New Roman"/>
          <w:sz w:val="28"/>
          <w:szCs w:val="28"/>
        </w:rPr>
      </w:pPr>
      <w:r w:rsidRPr="00DC546F">
        <w:rPr>
          <w:rFonts w:ascii="Times New Roman" w:hAnsi="Times New Roman" w:cs="Times New Roman"/>
          <w:sz w:val="28"/>
          <w:szCs w:val="28"/>
        </w:rPr>
        <w:t>1.ОБЩИЕ ПОЛОЖЕНИЯ</w:t>
      </w:r>
      <w:r w:rsidR="004D5B39">
        <w:rPr>
          <w:rFonts w:ascii="Times New Roman" w:hAnsi="Times New Roman" w:cs="Times New Roman"/>
          <w:sz w:val="28"/>
          <w:szCs w:val="28"/>
        </w:rPr>
        <w:t>…………………………………………………………4</w:t>
      </w:r>
    </w:p>
    <w:p w:rsidR="00DC546F" w:rsidRPr="00DC546F" w:rsidRDefault="00DC546F" w:rsidP="00DC546F">
      <w:pPr>
        <w:spacing w:line="240" w:lineRule="auto"/>
        <w:jc w:val="both"/>
        <w:rPr>
          <w:rFonts w:ascii="Times New Roman" w:hAnsi="Times New Roman" w:cs="Times New Roman"/>
          <w:sz w:val="28"/>
          <w:szCs w:val="28"/>
        </w:rPr>
      </w:pPr>
      <w:r w:rsidRPr="00DC546F">
        <w:rPr>
          <w:rFonts w:ascii="Times New Roman" w:hAnsi="Times New Roman" w:cs="Times New Roman"/>
          <w:sz w:val="28"/>
          <w:szCs w:val="28"/>
        </w:rPr>
        <w:t>2.ПРИМЕРНАЯ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r w:rsidR="004D5B39">
        <w:rPr>
          <w:rFonts w:ascii="Times New Roman" w:hAnsi="Times New Roman" w:cs="Times New Roman"/>
          <w:b w:val="0"/>
          <w:sz w:val="28"/>
          <w:szCs w:val="28"/>
        </w:rPr>
        <w:t>……………8</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sz w:val="28"/>
          <w:szCs w:val="28"/>
        </w:rPr>
        <w:t>2</w:t>
      </w:r>
      <w:r w:rsidRPr="00DC546F">
        <w:rPr>
          <w:rFonts w:ascii="Times New Roman" w:hAnsi="Times New Roman" w:cs="Times New Roman"/>
          <w:sz w:val="32"/>
          <w:szCs w:val="32"/>
        </w:rPr>
        <w:t>.1</w:t>
      </w:r>
      <w:r w:rsidRPr="00DC546F">
        <w:rPr>
          <w:rFonts w:ascii="Times New Roman" w:hAnsi="Times New Roman" w:cs="Times New Roman"/>
          <w:b w:val="0"/>
          <w:sz w:val="32"/>
          <w:szCs w:val="32"/>
        </w:rPr>
        <w:t xml:space="preserve">. </w:t>
      </w:r>
      <w:r w:rsidRPr="00DC546F">
        <w:rPr>
          <w:rFonts w:ascii="Times New Roman" w:hAnsi="Times New Roman" w:cs="Times New Roman"/>
          <w:sz w:val="32"/>
          <w:szCs w:val="32"/>
        </w:rPr>
        <w:t xml:space="preserve">Целевой раздел                                                                                           </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2.1.1. Пояснительная записка</w:t>
      </w:r>
      <w:r w:rsidR="004D5B39">
        <w:rPr>
          <w:rFonts w:ascii="Times New Roman" w:hAnsi="Times New Roman" w:cs="Times New Roman"/>
          <w:b w:val="0"/>
          <w:sz w:val="32"/>
          <w:szCs w:val="32"/>
        </w:rPr>
        <w:t>………………………………………………8</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4D5B39">
        <w:rPr>
          <w:rFonts w:ascii="Times New Roman" w:hAnsi="Times New Roman" w:cs="Times New Roman"/>
          <w:b w:val="0"/>
          <w:sz w:val="32"/>
          <w:szCs w:val="32"/>
        </w:rPr>
        <w:t>…………18</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2.1.3.Система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4D5B39">
        <w:rPr>
          <w:rFonts w:ascii="Times New Roman" w:hAnsi="Times New Roman" w:cs="Times New Roman"/>
          <w:b w:val="0"/>
          <w:sz w:val="32"/>
          <w:szCs w:val="32"/>
        </w:rPr>
        <w:t>…………………………………………………………………50</w:t>
      </w:r>
    </w:p>
    <w:p w:rsidR="00DC546F" w:rsidRPr="004D5B39"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sz w:val="32"/>
          <w:szCs w:val="32"/>
        </w:rPr>
        <w:t xml:space="preserve">2.2. Содержательный раздел </w:t>
      </w:r>
      <w:r w:rsidR="004D5B39">
        <w:rPr>
          <w:rFonts w:ascii="Times New Roman" w:hAnsi="Times New Roman" w:cs="Times New Roman"/>
          <w:sz w:val="32"/>
          <w:szCs w:val="32"/>
        </w:rPr>
        <w:t>…………………………………………..</w:t>
      </w:r>
      <w:r w:rsidR="004D5B39" w:rsidRPr="004D5B39">
        <w:rPr>
          <w:rFonts w:ascii="Times New Roman" w:hAnsi="Times New Roman" w:cs="Times New Roman"/>
          <w:b w:val="0"/>
          <w:sz w:val="32"/>
          <w:szCs w:val="32"/>
        </w:rPr>
        <w:t>53</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2.2.1. Программа формирования базовых учебных действий </w:t>
      </w:r>
      <w:r w:rsidR="00BA63EA">
        <w:rPr>
          <w:rFonts w:ascii="Times New Roman" w:hAnsi="Times New Roman" w:cs="Times New Roman"/>
          <w:b w:val="0"/>
          <w:sz w:val="32"/>
          <w:szCs w:val="32"/>
        </w:rPr>
        <w:t>(прил. № 1)</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2.2.2.Программы учебных предметов, курсов коррекционно-развивающей области</w:t>
      </w:r>
      <w:r w:rsidR="00BA63EA">
        <w:rPr>
          <w:rFonts w:ascii="Times New Roman" w:hAnsi="Times New Roman" w:cs="Times New Roman"/>
          <w:b w:val="0"/>
          <w:sz w:val="32"/>
          <w:szCs w:val="32"/>
        </w:rPr>
        <w:t xml:space="preserve"> (прил. № 2)</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2.2.3. Программа духовно-нравственного развития </w:t>
      </w:r>
      <w:r w:rsidR="00BA63EA">
        <w:rPr>
          <w:rFonts w:ascii="Times New Roman" w:hAnsi="Times New Roman" w:cs="Times New Roman"/>
          <w:b w:val="0"/>
          <w:sz w:val="32"/>
          <w:szCs w:val="32"/>
        </w:rPr>
        <w:t>(прил. №3)</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2.2.4.Программа формирования экологической культуры, здорового и безопасного образа жизни</w:t>
      </w:r>
      <w:r w:rsidR="00BA63EA">
        <w:rPr>
          <w:rFonts w:ascii="Times New Roman" w:hAnsi="Times New Roman" w:cs="Times New Roman"/>
          <w:b w:val="0"/>
          <w:sz w:val="32"/>
          <w:szCs w:val="32"/>
        </w:rPr>
        <w:t xml:space="preserve"> (прил. № 4)</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2.2.5. Программа коррекционной работы </w:t>
      </w:r>
      <w:r w:rsidR="00BA63EA">
        <w:rPr>
          <w:rFonts w:ascii="Times New Roman" w:hAnsi="Times New Roman" w:cs="Times New Roman"/>
          <w:b w:val="0"/>
          <w:sz w:val="32"/>
          <w:szCs w:val="32"/>
        </w:rPr>
        <w:t>(прил. № 5)</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2.2.6. Программа внеурочной деятельности </w:t>
      </w:r>
      <w:r w:rsidR="00BA63EA">
        <w:rPr>
          <w:rFonts w:ascii="Times New Roman" w:hAnsi="Times New Roman" w:cs="Times New Roman"/>
          <w:b w:val="0"/>
          <w:sz w:val="32"/>
          <w:szCs w:val="32"/>
        </w:rPr>
        <w:t>(прил. № 6)</w:t>
      </w:r>
    </w:p>
    <w:p w:rsidR="00DC546F" w:rsidRPr="004D5B39"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sz w:val="32"/>
          <w:szCs w:val="32"/>
        </w:rPr>
        <w:t xml:space="preserve">2.3. Организационный раздел </w:t>
      </w:r>
      <w:r w:rsidR="004D5B39">
        <w:rPr>
          <w:rFonts w:ascii="Times New Roman" w:hAnsi="Times New Roman" w:cs="Times New Roman"/>
          <w:sz w:val="32"/>
          <w:szCs w:val="32"/>
        </w:rPr>
        <w:t>…………………………………………</w:t>
      </w:r>
      <w:r w:rsidR="004D5B39" w:rsidRPr="004D5B39">
        <w:rPr>
          <w:rFonts w:ascii="Times New Roman" w:hAnsi="Times New Roman" w:cs="Times New Roman"/>
          <w:b w:val="0"/>
          <w:sz w:val="32"/>
          <w:szCs w:val="32"/>
        </w:rPr>
        <w:t>54</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2.3.1. Учебный план </w:t>
      </w:r>
      <w:r w:rsidR="004D5B39">
        <w:rPr>
          <w:rFonts w:ascii="Times New Roman" w:hAnsi="Times New Roman" w:cs="Times New Roman"/>
          <w:b w:val="0"/>
          <w:sz w:val="32"/>
          <w:szCs w:val="32"/>
        </w:rPr>
        <w:t>……………………………………………………..54</w:t>
      </w:r>
    </w:p>
    <w:p w:rsidR="00DC546F" w:rsidRPr="00DC546F" w:rsidRDefault="00DC546F" w:rsidP="00DC546F">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2.3.2.Система условий реализации адаптированной основной общеобразовательной программы образования обучающихся с легкой умственной отсталостью</w:t>
      </w:r>
      <w:r w:rsidR="004D5B39">
        <w:rPr>
          <w:rFonts w:ascii="Times New Roman" w:hAnsi="Times New Roman" w:cs="Times New Roman"/>
          <w:b w:val="0"/>
          <w:sz w:val="32"/>
          <w:szCs w:val="32"/>
        </w:rPr>
        <w:t>…………………………………………………63</w:t>
      </w:r>
    </w:p>
    <w:p w:rsidR="00DC546F" w:rsidRPr="00DC546F" w:rsidRDefault="00DC546F" w:rsidP="00DC546F">
      <w:pPr>
        <w:spacing w:line="240" w:lineRule="auto"/>
        <w:jc w:val="both"/>
        <w:rPr>
          <w:rFonts w:ascii="Times New Roman" w:hAnsi="Times New Roman" w:cs="Times New Roman"/>
          <w:b w:val="0"/>
          <w:sz w:val="32"/>
          <w:szCs w:val="32"/>
        </w:rPr>
      </w:pPr>
    </w:p>
    <w:p w:rsidR="00DC546F" w:rsidRDefault="00DC546F" w:rsidP="00DC546F">
      <w:pPr>
        <w:spacing w:line="240" w:lineRule="auto"/>
        <w:jc w:val="center"/>
        <w:rPr>
          <w:rFonts w:ascii="Times New Roman" w:hAnsi="Times New Roman" w:cs="Times New Roman"/>
          <w:b w:val="0"/>
          <w:sz w:val="32"/>
          <w:szCs w:val="32"/>
        </w:rPr>
      </w:pPr>
    </w:p>
    <w:p w:rsidR="00DC546F" w:rsidRDefault="00DC546F" w:rsidP="00DC546F">
      <w:pPr>
        <w:spacing w:line="240" w:lineRule="auto"/>
        <w:jc w:val="center"/>
        <w:rPr>
          <w:rFonts w:ascii="Times New Roman" w:hAnsi="Times New Roman" w:cs="Times New Roman"/>
          <w:b w:val="0"/>
          <w:sz w:val="32"/>
          <w:szCs w:val="32"/>
        </w:rPr>
      </w:pPr>
    </w:p>
    <w:p w:rsidR="00DC546F" w:rsidRPr="00DC546F" w:rsidRDefault="00DC546F" w:rsidP="00DC546F">
      <w:pPr>
        <w:spacing w:line="240" w:lineRule="auto"/>
        <w:jc w:val="center"/>
        <w:rPr>
          <w:rFonts w:ascii="Times New Roman" w:hAnsi="Times New Roman" w:cs="Times New Roman"/>
          <w:sz w:val="32"/>
          <w:szCs w:val="32"/>
        </w:rPr>
      </w:pPr>
      <w:r w:rsidRPr="00DC546F">
        <w:rPr>
          <w:rFonts w:ascii="Times New Roman" w:hAnsi="Times New Roman" w:cs="Times New Roman"/>
          <w:sz w:val="32"/>
          <w:szCs w:val="32"/>
        </w:rPr>
        <w:t>Введение</w:t>
      </w:r>
    </w:p>
    <w:p w:rsidR="00DC546F" w:rsidRPr="00DC546F" w:rsidRDefault="00DC546F" w:rsidP="00DC546F">
      <w:pPr>
        <w:spacing w:line="360" w:lineRule="auto"/>
        <w:jc w:val="both"/>
        <w:rPr>
          <w:rFonts w:ascii="Times New Roman" w:hAnsi="Times New Roman" w:cs="Times New Roman"/>
          <w:b w:val="0"/>
          <w:sz w:val="32"/>
          <w:szCs w:val="32"/>
        </w:rPr>
      </w:pPr>
      <w:r w:rsidRPr="00DC546F">
        <w:rPr>
          <w:rFonts w:ascii="Times New Roman" w:hAnsi="Times New Roman" w:cs="Times New Roman"/>
          <w:b w:val="0"/>
          <w:sz w:val="28"/>
          <w:szCs w:val="28"/>
        </w:rPr>
        <w:t>Адаптированная основная общеобразовательная программа для обучающихся с умственной отсталостью (интеллектуальными нарушениями)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общеобразовательной программы, примерные условия общеобразовательной</w:t>
      </w:r>
      <w:r w:rsidRPr="00DC546F">
        <w:rPr>
          <w:rFonts w:ascii="Times New Roman" w:hAnsi="Times New Roman" w:cs="Times New Roman"/>
          <w:b w:val="0"/>
          <w:sz w:val="32"/>
          <w:szCs w:val="32"/>
        </w:rPr>
        <w:t xml:space="preserve"> деятельности.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Адаптированная основная общеобразовательная программа для обучающихся с умственной отсталостью (и</w:t>
      </w:r>
      <w:r w:rsidR="002B7C75">
        <w:rPr>
          <w:rFonts w:ascii="Times New Roman" w:hAnsi="Times New Roman" w:cs="Times New Roman"/>
          <w:b w:val="0"/>
          <w:sz w:val="28"/>
          <w:szCs w:val="28"/>
        </w:rPr>
        <w:t>нтеллектуальными нарушениями) ГБ</w:t>
      </w:r>
      <w:r w:rsidRPr="00DC546F">
        <w:rPr>
          <w:rFonts w:ascii="Times New Roman" w:hAnsi="Times New Roman" w:cs="Times New Roman"/>
          <w:b w:val="0"/>
          <w:sz w:val="28"/>
          <w:szCs w:val="28"/>
        </w:rPr>
        <w:t xml:space="preserve">ОУ СО «Ирбитская школа»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адаптированной основной общеобразовательной программе общего образования обучающихся с умственной отсталостью (интеллектуальными нарушениями)  используются следующие сокращения: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ФГОС – федеральный государственный образовательный стандарт;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АООП – адаптированная основная общеобразовательная программа;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СИОП – специальная индивидуальная общеобразовательная программа;</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ОО – образовательная организация.</w:t>
      </w: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Default="00DC546F" w:rsidP="00DC546F">
      <w:pPr>
        <w:spacing w:line="360" w:lineRule="auto"/>
        <w:ind w:left="2124" w:firstLine="708"/>
        <w:jc w:val="both"/>
        <w:rPr>
          <w:rFonts w:ascii="Times New Roman" w:hAnsi="Times New Roman" w:cs="Times New Roman"/>
          <w:b w:val="0"/>
          <w:sz w:val="28"/>
          <w:szCs w:val="28"/>
        </w:rPr>
      </w:pPr>
    </w:p>
    <w:p w:rsidR="00DC546F" w:rsidRPr="00DC546F" w:rsidRDefault="00DC546F" w:rsidP="00DC546F">
      <w:pPr>
        <w:spacing w:line="360" w:lineRule="auto"/>
        <w:ind w:left="2124" w:firstLine="708"/>
        <w:jc w:val="both"/>
        <w:rPr>
          <w:rFonts w:ascii="Times New Roman" w:hAnsi="Times New Roman" w:cs="Times New Roman"/>
          <w:b w:val="0"/>
          <w:sz w:val="28"/>
          <w:szCs w:val="28"/>
        </w:rPr>
      </w:pPr>
    </w:p>
    <w:p w:rsidR="00DC546F" w:rsidRPr="00DC546F" w:rsidRDefault="00DC546F" w:rsidP="00DC546F">
      <w:pPr>
        <w:spacing w:line="360" w:lineRule="auto"/>
        <w:ind w:left="2124" w:firstLine="708"/>
        <w:jc w:val="both"/>
        <w:rPr>
          <w:rFonts w:ascii="Times New Roman" w:hAnsi="Times New Roman" w:cs="Times New Roman"/>
          <w:sz w:val="28"/>
          <w:szCs w:val="28"/>
        </w:rPr>
      </w:pPr>
      <w:r w:rsidRPr="00DC546F">
        <w:rPr>
          <w:rFonts w:ascii="Times New Roman" w:hAnsi="Times New Roman" w:cs="Times New Roman"/>
          <w:sz w:val="28"/>
          <w:szCs w:val="28"/>
        </w:rPr>
        <w:t>1.ОБЩИЕ ПОЛОЖЕНИЯ</w:t>
      </w:r>
    </w:p>
    <w:p w:rsidR="00DC546F" w:rsidRPr="00DC546F" w:rsidRDefault="002B7C75" w:rsidP="00DC546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ab/>
      </w:r>
      <w:r w:rsidR="00DC546F" w:rsidRPr="00DC546F">
        <w:rPr>
          <w:rFonts w:ascii="Times New Roman" w:hAnsi="Times New Roman" w:cs="Times New Roman"/>
          <w:b w:val="0"/>
          <w:sz w:val="28"/>
          <w:szCs w:val="28"/>
        </w:rPr>
        <w:t xml:space="preserve">Адаптированная основная общеобразовательная программа (АООП) для обучающихся с умственной отсталостью (интеллектуальными нарушениями)   ― это общеобразовательная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АООП для обучающихся с умственной отсталостью (интеллектуальными нарушениями) самостоятельно разработана и утверждена педагогическим советом Г</w:t>
      </w:r>
      <w:r w:rsidR="002B7C75">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в соответствии с ФГОС для обучающихся с умственной отсталостью (интеллектуальными нарушениями)    и с учетом примерной адаптированной основной общеобразовательной программы.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АООП для обучающихся с умственной отсталостью (интеллектуальными нарушениями)   определяет содержание образования, ожидаемые результаты и условия ее реализации.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АООП предусматривает обучение детей с легкой степенью умственной отсталости (интеллектуальными нарушениями).  Каждый ребёнок имеет право на получение качественного образования. В Г</w:t>
      </w:r>
      <w:r w:rsidR="002B7C75">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создаются все  условия для обучения и воспитания детей с  умственной отсталостью (интеллектуальными нарушениями) с целью их более полноценной социализации средствами образования и для последующей интеграции в общество.  Поставленные задачи  по обучению обучающихся с умственной отсталостью (интеллектуальными нарушениями) определяются особенностями их умственных, психических и физических возможностей  здоровья, существенно отличающихся от нормально развивающихся сверстников. Знание особенностей развития таких детей необходимо для эффективной работы с ними, для понимания причин, обуславливающих успехи и неудачи их обучения и </w:t>
      </w:r>
      <w:r w:rsidRPr="00DC546F">
        <w:rPr>
          <w:rFonts w:ascii="Times New Roman" w:hAnsi="Times New Roman" w:cs="Times New Roman"/>
          <w:b w:val="0"/>
          <w:sz w:val="28"/>
          <w:szCs w:val="28"/>
        </w:rPr>
        <w:lastRenderedPageBreak/>
        <w:t>воспитания, для поиска адекватных способов и приемов педагогического воздействия.</w:t>
      </w:r>
    </w:p>
    <w:p w:rsid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i/>
          <w:sz w:val="28"/>
          <w:szCs w:val="28"/>
        </w:rPr>
        <w:t>Характеристика состава обучающихся</w:t>
      </w:r>
      <w:r w:rsidRPr="00DC546F">
        <w:rPr>
          <w:rFonts w:ascii="Times New Roman" w:hAnsi="Times New Roman" w:cs="Times New Roman"/>
          <w:b w:val="0"/>
          <w:sz w:val="28"/>
          <w:szCs w:val="28"/>
        </w:rPr>
        <w:t>.</w:t>
      </w:r>
    </w:p>
    <w:p w:rsidR="00DC546F" w:rsidRPr="00DC546F" w:rsidRDefault="002B7C75" w:rsidP="00DC546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В ГБ</w:t>
      </w:r>
      <w:r w:rsidR="00DC546F" w:rsidRPr="00DC546F">
        <w:rPr>
          <w:rFonts w:ascii="Times New Roman" w:hAnsi="Times New Roman" w:cs="Times New Roman"/>
          <w:b w:val="0"/>
          <w:sz w:val="28"/>
          <w:szCs w:val="28"/>
        </w:rPr>
        <w:t xml:space="preserve">ОУ СО «Ирбитская школа» </w:t>
      </w:r>
      <w:r w:rsidR="003F2F34">
        <w:rPr>
          <w:rFonts w:ascii="Times New Roman" w:hAnsi="Times New Roman" w:cs="Times New Roman"/>
          <w:b w:val="0"/>
          <w:sz w:val="28"/>
          <w:szCs w:val="28"/>
        </w:rPr>
        <w:t xml:space="preserve"> по Федеральному государственному  образовательному стандарту образования обучающихся </w:t>
      </w:r>
      <w:r w:rsidR="00DC546F" w:rsidRPr="00DC546F">
        <w:rPr>
          <w:rFonts w:ascii="Times New Roman" w:hAnsi="Times New Roman" w:cs="Times New Roman"/>
          <w:b w:val="0"/>
          <w:sz w:val="28"/>
          <w:szCs w:val="28"/>
        </w:rPr>
        <w:t xml:space="preserve"> </w:t>
      </w:r>
      <w:r w:rsidR="00E13689">
        <w:rPr>
          <w:rFonts w:ascii="Times New Roman" w:hAnsi="Times New Roman" w:cs="Times New Roman"/>
          <w:b w:val="0"/>
          <w:sz w:val="28"/>
          <w:szCs w:val="28"/>
        </w:rPr>
        <w:t>с умственной от</w:t>
      </w:r>
      <w:r w:rsidR="0014701C">
        <w:rPr>
          <w:rFonts w:ascii="Times New Roman" w:hAnsi="Times New Roman" w:cs="Times New Roman"/>
          <w:b w:val="0"/>
          <w:sz w:val="28"/>
          <w:szCs w:val="28"/>
        </w:rPr>
        <w:t xml:space="preserve">сталостью (интеллектуальными нарушениями) обучается  </w:t>
      </w:r>
      <w:r w:rsidR="00C93959">
        <w:rPr>
          <w:rFonts w:ascii="Times New Roman" w:hAnsi="Times New Roman" w:cs="Times New Roman"/>
          <w:b w:val="0"/>
          <w:sz w:val="28"/>
          <w:szCs w:val="28"/>
        </w:rPr>
        <w:t>52</w:t>
      </w:r>
      <w:r w:rsidR="00DC546F" w:rsidRPr="00DC546F">
        <w:rPr>
          <w:rFonts w:ascii="Times New Roman" w:hAnsi="Times New Roman" w:cs="Times New Roman"/>
          <w:b w:val="0"/>
          <w:sz w:val="28"/>
          <w:szCs w:val="28"/>
        </w:rPr>
        <w:t xml:space="preserve"> </w:t>
      </w:r>
      <w:r w:rsidR="003F2F34">
        <w:rPr>
          <w:rFonts w:ascii="Times New Roman" w:hAnsi="Times New Roman" w:cs="Times New Roman"/>
          <w:b w:val="0"/>
          <w:sz w:val="28"/>
          <w:szCs w:val="28"/>
        </w:rPr>
        <w:t xml:space="preserve"> </w:t>
      </w:r>
      <w:r w:rsidR="00C93959">
        <w:rPr>
          <w:rFonts w:ascii="Times New Roman" w:hAnsi="Times New Roman" w:cs="Times New Roman"/>
          <w:b w:val="0"/>
          <w:sz w:val="28"/>
          <w:szCs w:val="28"/>
        </w:rPr>
        <w:t xml:space="preserve">ребёнка (с 1 по 5 класс), </w:t>
      </w:r>
      <w:r w:rsidR="00DC546F" w:rsidRPr="00DC546F">
        <w:rPr>
          <w:rFonts w:ascii="Times New Roman" w:hAnsi="Times New Roman" w:cs="Times New Roman"/>
          <w:b w:val="0"/>
          <w:sz w:val="28"/>
          <w:szCs w:val="28"/>
        </w:rPr>
        <w:t xml:space="preserve"> из них </w:t>
      </w:r>
      <w:r w:rsidR="00C93959">
        <w:rPr>
          <w:rFonts w:ascii="Times New Roman" w:hAnsi="Times New Roman" w:cs="Times New Roman"/>
          <w:b w:val="0"/>
          <w:sz w:val="28"/>
          <w:szCs w:val="28"/>
        </w:rPr>
        <w:t xml:space="preserve">18 </w:t>
      </w:r>
      <w:r w:rsidR="00DC546F" w:rsidRPr="00DC546F">
        <w:rPr>
          <w:rFonts w:ascii="Times New Roman" w:hAnsi="Times New Roman" w:cs="Times New Roman"/>
          <w:b w:val="0"/>
          <w:sz w:val="28"/>
          <w:szCs w:val="28"/>
        </w:rPr>
        <w:t xml:space="preserve">учащихся по состоянию здоровья обучаются на дому. Состав обучающихся в школе сформирован по заключению областной психолого – медико – педагогической комиссии:       </w:t>
      </w:r>
    </w:p>
    <w:tbl>
      <w:tblPr>
        <w:tblStyle w:val="a3"/>
        <w:tblW w:w="0" w:type="auto"/>
        <w:tblLook w:val="04A0"/>
      </w:tblPr>
      <w:tblGrid>
        <w:gridCol w:w="2211"/>
        <w:gridCol w:w="1585"/>
        <w:gridCol w:w="1585"/>
        <w:gridCol w:w="1585"/>
        <w:gridCol w:w="1586"/>
        <w:gridCol w:w="1586"/>
      </w:tblGrid>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sz w:val="32"/>
                <w:szCs w:val="32"/>
              </w:rPr>
            </w:pPr>
            <w:r w:rsidRPr="00DC546F">
              <w:rPr>
                <w:rFonts w:ascii="Times New Roman" w:hAnsi="Times New Roman" w:cs="Times New Roman"/>
                <w:sz w:val="32"/>
                <w:szCs w:val="32"/>
              </w:rPr>
              <w:t>Категория</w:t>
            </w:r>
          </w:p>
          <w:p w:rsidR="00DC546F" w:rsidRPr="00DC546F" w:rsidRDefault="00DC546F" w:rsidP="00DC546F">
            <w:pPr>
              <w:spacing w:line="360" w:lineRule="auto"/>
              <w:jc w:val="center"/>
              <w:rPr>
                <w:rFonts w:ascii="Times New Roman" w:hAnsi="Times New Roman" w:cs="Times New Roman"/>
                <w:b w:val="0"/>
                <w:sz w:val="28"/>
                <w:szCs w:val="28"/>
              </w:rPr>
            </w:pPr>
            <w:r w:rsidRPr="00DC546F">
              <w:rPr>
                <w:rFonts w:ascii="Times New Roman" w:hAnsi="Times New Roman" w:cs="Times New Roman"/>
                <w:sz w:val="32"/>
                <w:szCs w:val="32"/>
              </w:rPr>
              <w:t>обучающихся</w:t>
            </w:r>
          </w:p>
        </w:tc>
        <w:tc>
          <w:tcPr>
            <w:tcW w:w="1614"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2016-2017</w:t>
            </w:r>
          </w:p>
        </w:tc>
        <w:tc>
          <w:tcPr>
            <w:tcW w:w="1613"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2017-2018</w:t>
            </w:r>
          </w:p>
        </w:tc>
        <w:tc>
          <w:tcPr>
            <w:tcW w:w="1613"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2018-2019</w:t>
            </w:r>
          </w:p>
        </w:tc>
        <w:tc>
          <w:tcPr>
            <w:tcW w:w="1614"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2019-2020</w:t>
            </w:r>
          </w:p>
        </w:tc>
        <w:tc>
          <w:tcPr>
            <w:tcW w:w="1614" w:type="dxa"/>
          </w:tcPr>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2020-2021</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 w:val="28"/>
                <w:szCs w:val="28"/>
              </w:rPr>
            </w:pPr>
            <w:r w:rsidRPr="00DC546F">
              <w:rPr>
                <w:rFonts w:ascii="Times New Roman" w:hAnsi="Times New Roman" w:cs="Times New Roman"/>
                <w:b w:val="0"/>
                <w:sz w:val="28"/>
                <w:szCs w:val="28"/>
              </w:rPr>
              <w:t>РАС</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614" w:type="dxa"/>
          </w:tcPr>
          <w:p w:rsidR="00DC546F" w:rsidRPr="00DC546F" w:rsidRDefault="00BB5B7B" w:rsidP="00BB5B7B">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1614" w:type="dxa"/>
          </w:tcPr>
          <w:p w:rsidR="00DC546F" w:rsidRPr="00DC546F" w:rsidRDefault="00325F13" w:rsidP="00325F13">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rPr>
            </w:pPr>
            <w:r w:rsidRPr="00DC546F">
              <w:rPr>
                <w:rFonts w:ascii="Times New Roman" w:hAnsi="Times New Roman" w:cs="Times New Roman"/>
                <w:b w:val="0"/>
              </w:rPr>
              <w:t>с умеренной и тяжелой умственной отсталостью</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8</w:t>
            </w:r>
            <w:bookmarkStart w:id="0" w:name="_GoBack"/>
            <w:bookmarkEnd w:id="0"/>
          </w:p>
        </w:tc>
        <w:tc>
          <w:tcPr>
            <w:tcW w:w="1614" w:type="dxa"/>
          </w:tcPr>
          <w:p w:rsidR="00DC546F" w:rsidRPr="00DC546F" w:rsidRDefault="00336E3D" w:rsidP="00BB5B7B">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1614" w:type="dxa"/>
          </w:tcPr>
          <w:p w:rsidR="00DC546F" w:rsidRPr="00DC546F" w:rsidRDefault="00325F13" w:rsidP="00325F13">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19</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с легкой умственной отсталостью</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17</w:t>
            </w:r>
          </w:p>
        </w:tc>
        <w:tc>
          <w:tcPr>
            <w:tcW w:w="1614" w:type="dxa"/>
          </w:tcPr>
          <w:p w:rsidR="00DC546F" w:rsidRPr="00DC546F" w:rsidRDefault="00336E3D" w:rsidP="00325F13">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w:t>
            </w:r>
            <w:r w:rsidR="00325F13">
              <w:rPr>
                <w:rFonts w:ascii="Times New Roman" w:hAnsi="Times New Roman" w:cs="Times New Roman"/>
                <w:b w:val="0"/>
                <w:sz w:val="28"/>
                <w:szCs w:val="28"/>
              </w:rPr>
              <w:t>2</w:t>
            </w:r>
          </w:p>
        </w:tc>
        <w:tc>
          <w:tcPr>
            <w:tcW w:w="1614" w:type="dxa"/>
          </w:tcPr>
          <w:p w:rsidR="00DC546F" w:rsidRPr="00DC546F" w:rsidRDefault="00325F13" w:rsidP="00325F13">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33</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с нарушениями опорно – двигательного аппарата</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1614" w:type="dxa"/>
          </w:tcPr>
          <w:p w:rsidR="00DC546F" w:rsidRPr="00DC546F" w:rsidRDefault="00336E3D" w:rsidP="00336E3D">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1614" w:type="dxa"/>
          </w:tcPr>
          <w:p w:rsidR="00DC546F" w:rsidRPr="00DC546F" w:rsidRDefault="00325F13"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11</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с нарушениями органов слуха</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1614" w:type="dxa"/>
          </w:tcPr>
          <w:p w:rsidR="00DC546F" w:rsidRPr="00DC546F" w:rsidRDefault="00336E3D" w:rsidP="00336E3D">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1614" w:type="dxa"/>
          </w:tcPr>
          <w:p w:rsidR="00DC546F" w:rsidRPr="00DC546F" w:rsidRDefault="00A401E5"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0</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с нарушением зрения</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614" w:type="dxa"/>
          </w:tcPr>
          <w:p w:rsidR="00DC546F" w:rsidRPr="00DC546F" w:rsidRDefault="00336E3D" w:rsidP="00336E3D">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614" w:type="dxa"/>
          </w:tcPr>
          <w:p w:rsidR="00DC546F" w:rsidRPr="00DC546F" w:rsidRDefault="00A401E5"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w:t>
            </w:r>
          </w:p>
        </w:tc>
      </w:tr>
      <w:tr w:rsidR="00DC546F" w:rsidRPr="00DC546F" w:rsidTr="00DC546F">
        <w:tc>
          <w:tcPr>
            <w:tcW w:w="2212" w:type="dxa"/>
          </w:tcPr>
          <w:p w:rsidR="00DC546F" w:rsidRPr="00DC546F" w:rsidRDefault="00DC546F" w:rsidP="00DC546F">
            <w:pPr>
              <w:spacing w:line="360" w:lineRule="auto"/>
              <w:jc w:val="center"/>
              <w:rPr>
                <w:rFonts w:ascii="Times New Roman" w:hAnsi="Times New Roman" w:cs="Times New Roman"/>
                <w:b w:val="0"/>
                <w:szCs w:val="24"/>
              </w:rPr>
            </w:pPr>
            <w:r w:rsidRPr="00DC546F">
              <w:rPr>
                <w:rFonts w:ascii="Times New Roman" w:hAnsi="Times New Roman" w:cs="Times New Roman"/>
                <w:b w:val="0"/>
                <w:szCs w:val="24"/>
              </w:rPr>
              <w:t>с нарушениями речи</w:t>
            </w:r>
          </w:p>
        </w:tc>
        <w:tc>
          <w:tcPr>
            <w:tcW w:w="1614"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19</w:t>
            </w:r>
          </w:p>
        </w:tc>
        <w:tc>
          <w:tcPr>
            <w:tcW w:w="1613" w:type="dxa"/>
          </w:tcPr>
          <w:p w:rsidR="00DC546F" w:rsidRPr="00DC546F" w:rsidRDefault="00700484" w:rsidP="00700484">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25</w:t>
            </w:r>
          </w:p>
        </w:tc>
        <w:tc>
          <w:tcPr>
            <w:tcW w:w="1614" w:type="dxa"/>
          </w:tcPr>
          <w:p w:rsidR="00DC546F" w:rsidRPr="00DC546F" w:rsidRDefault="00A401E5"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22</w:t>
            </w:r>
          </w:p>
        </w:tc>
        <w:tc>
          <w:tcPr>
            <w:tcW w:w="1614" w:type="dxa"/>
          </w:tcPr>
          <w:p w:rsidR="00DC546F" w:rsidRPr="00DC546F" w:rsidRDefault="00A401E5" w:rsidP="00A401E5">
            <w:pPr>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30</w:t>
            </w:r>
          </w:p>
        </w:tc>
      </w:tr>
    </w:tbl>
    <w:p w:rsidR="00DC546F" w:rsidRPr="00DC546F" w:rsidRDefault="00DC546F" w:rsidP="00DC546F">
      <w:pPr>
        <w:spacing w:line="360" w:lineRule="auto"/>
        <w:jc w:val="both"/>
        <w:rPr>
          <w:rFonts w:ascii="Times New Roman" w:hAnsi="Times New Roman" w:cs="Times New Roman"/>
          <w:b w:val="0"/>
          <w:sz w:val="28"/>
          <w:szCs w:val="28"/>
        </w:rPr>
      </w:pPr>
    </w:p>
    <w:p w:rsid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Под влиянием обучения и воспитания дети развиваются, приобретают определённые знания, умения, навыки по различным школьным дисциплинам. Однако усвоение идёт неравномерно. Это вызвано разными потенциальными </w:t>
      </w:r>
      <w:r w:rsidRPr="00DC546F">
        <w:rPr>
          <w:rFonts w:ascii="Times New Roman" w:hAnsi="Times New Roman" w:cs="Times New Roman"/>
          <w:b w:val="0"/>
          <w:sz w:val="28"/>
          <w:szCs w:val="28"/>
        </w:rPr>
        <w:lastRenderedPageBreak/>
        <w:t>возможностями школьников и их индивидуальных особенностей психофизического развития.</w:t>
      </w:r>
    </w:p>
    <w:p w:rsidR="00DC546F" w:rsidRDefault="00DC546F" w:rsidP="00DC546F">
      <w:pPr>
        <w:spacing w:line="360" w:lineRule="auto"/>
        <w:jc w:val="both"/>
        <w:rPr>
          <w:rFonts w:ascii="Times New Roman" w:hAnsi="Times New Roman" w:cs="Times New Roman"/>
          <w:b w:val="0"/>
          <w:sz w:val="28"/>
          <w:szCs w:val="28"/>
        </w:rPr>
      </w:pPr>
    </w:p>
    <w:p w:rsid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center"/>
        <w:rPr>
          <w:rFonts w:ascii="Times New Roman" w:hAnsi="Times New Roman" w:cs="Times New Roman"/>
          <w:i/>
          <w:sz w:val="32"/>
          <w:szCs w:val="32"/>
        </w:rPr>
      </w:pPr>
      <w:r w:rsidRPr="00DC546F">
        <w:rPr>
          <w:rFonts w:ascii="Times New Roman" w:hAnsi="Times New Roman" w:cs="Times New Roman"/>
          <w:i/>
          <w:sz w:val="32"/>
          <w:szCs w:val="32"/>
        </w:rPr>
        <w:t>Нормативные документы для разработки АООП.</w:t>
      </w:r>
    </w:p>
    <w:p w:rsidR="00DC546F" w:rsidRPr="00DC546F" w:rsidRDefault="003119D1" w:rsidP="00DC546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ab/>
      </w:r>
      <w:r w:rsidR="00DC546F" w:rsidRPr="00DC546F">
        <w:rPr>
          <w:rFonts w:ascii="Times New Roman" w:hAnsi="Times New Roman" w:cs="Times New Roman"/>
          <w:b w:val="0"/>
          <w:sz w:val="28"/>
          <w:szCs w:val="28"/>
        </w:rPr>
        <w:t>Нормативно-правовую базу разработки АООП  Г</w:t>
      </w:r>
      <w:r>
        <w:rPr>
          <w:rFonts w:ascii="Times New Roman" w:hAnsi="Times New Roman" w:cs="Times New Roman"/>
          <w:b w:val="0"/>
          <w:sz w:val="28"/>
          <w:szCs w:val="28"/>
        </w:rPr>
        <w:t>Б</w:t>
      </w:r>
      <w:r w:rsidR="00DC546F" w:rsidRPr="00DC546F">
        <w:rPr>
          <w:rFonts w:ascii="Times New Roman" w:hAnsi="Times New Roman" w:cs="Times New Roman"/>
          <w:b w:val="0"/>
          <w:sz w:val="28"/>
          <w:szCs w:val="28"/>
        </w:rPr>
        <w:t>ОУ СО «Ирбитская школа» для обучающихся с умственной отсталостью (интеллектуальными нарушениями</w:t>
      </w:r>
      <w:r>
        <w:rPr>
          <w:rFonts w:ascii="Times New Roman" w:hAnsi="Times New Roman" w:cs="Times New Roman"/>
          <w:b w:val="0"/>
          <w:sz w:val="28"/>
          <w:szCs w:val="28"/>
        </w:rPr>
        <w:t xml:space="preserve"> </w:t>
      </w:r>
      <w:r w:rsidR="00DC546F" w:rsidRPr="00DC546F">
        <w:rPr>
          <w:rFonts w:ascii="Times New Roman" w:hAnsi="Times New Roman" w:cs="Times New Roman"/>
          <w:b w:val="0"/>
          <w:sz w:val="28"/>
          <w:szCs w:val="28"/>
        </w:rPr>
        <w:t>составляют:                                                                                                                              -   Федеральный закон Российской Федерации «Об образовании в Российской Федерации» N 273-ФЗ (в ред. Федеральных законов от 07.05.2013 N 99-ФЗ, от 23.07.2013 N 203-ФЗ),</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Федеральный государственный образовательный стандарт  образования  обучающихся с умственной отсталостью (интеллектуальными нарушениями); -   Примерная адаптированная основная образовательная программа общего образования, разработанная на основе ФГОС образования обучающихся с умственной отсталостью (интеллектуальными нарушениями)</w:t>
      </w:r>
    </w:p>
    <w:p w:rsidR="00DC546F" w:rsidRPr="00DC546F" w:rsidRDefault="00DC546F" w:rsidP="00DC546F">
      <w:pPr>
        <w:spacing w:line="360" w:lineRule="auto"/>
        <w:jc w:val="both"/>
        <w:rPr>
          <w:rFonts w:ascii="Times New Roman" w:hAnsi="Times New Roman" w:cs="Times New Roman"/>
          <w:b w:val="0"/>
          <w:sz w:val="28"/>
          <w:szCs w:val="28"/>
        </w:rPr>
      </w:pPr>
      <w:r w:rsidRPr="003119D1">
        <w:rPr>
          <w:rFonts w:ascii="Times New Roman" w:hAnsi="Times New Roman" w:cs="Times New Roman"/>
          <w:b w:val="0"/>
          <w:sz w:val="28"/>
          <w:szCs w:val="28"/>
        </w:rPr>
        <w:t>Структура адаптированной основной образовательной программ</w:t>
      </w:r>
      <w:r w:rsidR="003119D1" w:rsidRPr="003119D1">
        <w:rPr>
          <w:rFonts w:ascii="Times New Roman" w:hAnsi="Times New Roman" w:cs="Times New Roman"/>
          <w:b w:val="0"/>
          <w:sz w:val="28"/>
          <w:szCs w:val="28"/>
        </w:rPr>
        <w:t>ы</w:t>
      </w:r>
      <w:r w:rsidRPr="00DC546F">
        <w:rPr>
          <w:rFonts w:ascii="Times New Roman" w:hAnsi="Times New Roman" w:cs="Times New Roman"/>
          <w:b w:val="0"/>
          <w:sz w:val="28"/>
          <w:szCs w:val="28"/>
        </w:rPr>
        <w:t xml:space="preserve"> для обучающихся с умственной отсталостью (интеллектуальными нарушениями)   состоит из двух частей:</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   обязательной части,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 части, формируемой участниками образовательных отношений. Соотношение частей и их объем определяется ФГОС </w:t>
      </w:r>
      <w:r w:rsidR="003119D1">
        <w:rPr>
          <w:rFonts w:ascii="Times New Roman" w:hAnsi="Times New Roman" w:cs="Times New Roman"/>
          <w:b w:val="0"/>
          <w:sz w:val="28"/>
          <w:szCs w:val="28"/>
        </w:rPr>
        <w:t>образования</w:t>
      </w:r>
      <w:r w:rsidRPr="00DC546F">
        <w:rPr>
          <w:rFonts w:ascii="Times New Roman" w:hAnsi="Times New Roman" w:cs="Times New Roman"/>
          <w:b w:val="0"/>
          <w:sz w:val="28"/>
          <w:szCs w:val="28"/>
        </w:rPr>
        <w:t xml:space="preserve"> обучающихся с умственной отсталостью (интеллектуальными нарушениями).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структуре АООП Г</w:t>
      </w:r>
      <w:r w:rsidR="003119D1">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для обучающихся с умственной отсталостью (интеллектуальными нарушениями)   представлены: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1. Пояснительная записка, в которой раскрыты: цели АООП, сроки ее освоения, психолого-педагогическая характеристика обучающихся с умственной отсталостью (интеллектуальными нарушениями).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lastRenderedPageBreak/>
        <w:t xml:space="preserve">2. Планируемые результаты освоения обучающимися с умственной отсталостью (интеллектуальными нарушениями)   АООП.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3. Система оценки достижения обучающимися планируемых результатов освоения АООП.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4. Содержание образования:</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Программа формирования базовых учебных действий;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Программы учебных предметов, курсов: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Программа духовно-нравственного развития;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―Программа формирования экологической культуры, здорового и безопасного образа жизни;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Программа коррекционной работы;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Программа внеурочной деятельности; </w:t>
      </w:r>
    </w:p>
    <w:p w:rsidR="00DC546F" w:rsidRPr="00DC546F" w:rsidRDefault="00DC546F" w:rsidP="00DC546F">
      <w:pPr>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C546F">
        <w:rPr>
          <w:rFonts w:ascii="Times New Roman" w:hAnsi="Times New Roman" w:cs="Times New Roman"/>
          <w:b w:val="0"/>
          <w:sz w:val="28"/>
          <w:szCs w:val="28"/>
        </w:rPr>
        <w:t xml:space="preserve">Учебный план, включающий календарный график организации учебного процесса.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5. Условия реализации АООП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кадровые условия,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финансово-экономические условия; </w:t>
      </w:r>
    </w:p>
    <w:p w:rsidR="00DC546F" w:rsidRPr="00DC546F" w:rsidRDefault="00DC546F" w:rsidP="00DC546F">
      <w:pPr>
        <w:jc w:val="both"/>
        <w:rPr>
          <w:rFonts w:ascii="Times New Roman" w:hAnsi="Times New Roman" w:cs="Times New Roman"/>
          <w:b w:val="0"/>
          <w:sz w:val="28"/>
          <w:szCs w:val="28"/>
        </w:rPr>
      </w:pPr>
      <w:r w:rsidRPr="00DC546F">
        <w:rPr>
          <w:rFonts w:ascii="Times New Roman" w:hAnsi="Times New Roman" w:cs="Times New Roman"/>
          <w:b w:val="0"/>
          <w:sz w:val="28"/>
          <w:szCs w:val="28"/>
        </w:rPr>
        <w:t>-   материально-технические условия.</w:t>
      </w: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jc w:val="center"/>
        <w:rPr>
          <w:rFonts w:ascii="Times New Roman" w:hAnsi="Times New Roman" w:cs="Times New Roman"/>
          <w:sz w:val="40"/>
          <w:szCs w:val="40"/>
          <w:u w:val="single"/>
        </w:rPr>
      </w:pPr>
      <w:r w:rsidRPr="00DC546F">
        <w:rPr>
          <w:rFonts w:ascii="Times New Roman" w:hAnsi="Times New Roman" w:cs="Times New Roman"/>
          <w:sz w:val="40"/>
          <w:szCs w:val="40"/>
          <w:u w:val="single"/>
        </w:rPr>
        <w:t>2.1.Целевой раздел</w:t>
      </w:r>
    </w:p>
    <w:p w:rsidR="00DC546F" w:rsidRPr="00DC546F" w:rsidRDefault="00DC546F" w:rsidP="00DC546F">
      <w:pPr>
        <w:jc w:val="center"/>
        <w:rPr>
          <w:rFonts w:ascii="Times New Roman" w:hAnsi="Times New Roman" w:cs="Times New Roman"/>
          <w:sz w:val="28"/>
          <w:szCs w:val="28"/>
        </w:rPr>
      </w:pPr>
      <w:r w:rsidRPr="00DC546F">
        <w:rPr>
          <w:rFonts w:ascii="Times New Roman" w:hAnsi="Times New Roman" w:cs="Times New Roman"/>
          <w:sz w:val="28"/>
          <w:szCs w:val="28"/>
        </w:rPr>
        <w:t>2.1.1. Пояснительная записка</w:t>
      </w:r>
    </w:p>
    <w:p w:rsidR="00DC546F" w:rsidRPr="00DC546F" w:rsidRDefault="003119D1" w:rsidP="00DC546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ab/>
      </w:r>
      <w:r w:rsidR="00DC546F" w:rsidRPr="00DC546F">
        <w:rPr>
          <w:rFonts w:ascii="Times New Roman" w:hAnsi="Times New Roman" w:cs="Times New Roman"/>
          <w:b w:val="0"/>
          <w:sz w:val="28"/>
          <w:szCs w:val="28"/>
        </w:rPr>
        <w:t>Цель реализации адаптированной основной образовательной программы образования  обучающихся с легкой умственной отсталостью (интеллектуальными нарушениями).</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АООП  Г</w:t>
      </w:r>
      <w:r w:rsidR="00A401E5">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для обучающихся с умственной отсталостью (интеллектуальными нарушениями) направлена на формирование жизненных компетенций, овладение ими учебной деятельностью, а также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Сроки реализации АООП в Г</w:t>
      </w:r>
      <w:r w:rsidR="00A401E5">
        <w:rPr>
          <w:rFonts w:ascii="Times New Roman" w:hAnsi="Times New Roman" w:cs="Times New Roman"/>
          <w:b w:val="0"/>
          <w:sz w:val="28"/>
          <w:szCs w:val="28"/>
        </w:rPr>
        <w:t>Б</w:t>
      </w:r>
      <w:r w:rsidRPr="00DC546F">
        <w:rPr>
          <w:rFonts w:ascii="Times New Roman" w:hAnsi="Times New Roman" w:cs="Times New Roman"/>
          <w:b w:val="0"/>
          <w:sz w:val="28"/>
          <w:szCs w:val="28"/>
        </w:rPr>
        <w:t xml:space="preserve">ОУ СО «Ирбитская школа» для обучающихся с умственной отсталостью (интеллектуальными нарушениями) – 9 лет.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i/>
          <w:sz w:val="28"/>
          <w:szCs w:val="28"/>
        </w:rPr>
        <w:t xml:space="preserve"> Психолого-педагогическая характеристика обучающихся с умственной отсталостью (интеллектуальными нарушениями).      </w:t>
      </w:r>
      <w:r w:rsidRPr="00DC546F">
        <w:rPr>
          <w:rFonts w:ascii="Times New Roman" w:hAnsi="Times New Roman" w:cs="Times New Roman"/>
          <w:b w:val="0"/>
          <w:sz w:val="28"/>
          <w:szCs w:val="28"/>
        </w:rPr>
        <w:t xml:space="preserve">                         Умственная    отсталость   – это стойкое, выраженное недоразвитие познавательной деятельности вследствие диффузного органического поражения центральной нервной системы.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Подавляющее большинство обучающихся с УО (интеллектуальными нарушениями) составляют дети - олигофрены, у которых интеллектуальная недостаточность обусловлена поражением мозговых структур на самых ранних этапах развития (внутриутробно, в момент рождения, до 1,5 лет постнатальной жизни. Во многих странах понятие «олигофрения» не употребляется. </w:t>
      </w:r>
      <w:r w:rsidRPr="00DC546F">
        <w:rPr>
          <w:rFonts w:ascii="Times New Roman" w:hAnsi="Times New Roman" w:cs="Times New Roman"/>
          <w:b w:val="0"/>
          <w:sz w:val="28"/>
          <w:szCs w:val="28"/>
        </w:rPr>
        <w:lastRenderedPageBreak/>
        <w:t xml:space="preserve">Использование этого термина в отечественной дефектологической практике обусловлено принципиально важным соображением – отдифференцировать врожденную умственную отсталость (олигофрению) от приобретенной (деменция).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Вместе с тем, Российская дефектология руководствуется теоретическим постулатом Л.С.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w:t>
      </w:r>
      <w:r w:rsidRPr="00DC546F">
        <w:rPr>
          <w:rFonts w:ascii="Times New Roman" w:hAnsi="Times New Roman" w:cs="Times New Roman"/>
          <w:b w:val="0"/>
          <w:sz w:val="28"/>
          <w:szCs w:val="28"/>
        </w:rPr>
        <w:lastRenderedPageBreak/>
        <w:t xml:space="preserve">нарушениями)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w:t>
      </w:r>
      <w:r w:rsidR="00A401E5">
        <w:rPr>
          <w:rFonts w:ascii="Times New Roman" w:hAnsi="Times New Roman" w:cs="Times New Roman"/>
          <w:b w:val="0"/>
          <w:sz w:val="28"/>
          <w:szCs w:val="28"/>
        </w:rPr>
        <w:t>цифр, отдельных звуков или слов</w:t>
      </w:r>
      <w:r w:rsidRPr="00DC546F">
        <w:rPr>
          <w:rFonts w:ascii="Times New Roman" w:hAnsi="Times New Roman" w:cs="Times New Roman"/>
          <w:b w:val="0"/>
          <w:sz w:val="28"/>
          <w:szCs w:val="28"/>
        </w:rPr>
        <w:t>.</w:t>
      </w:r>
      <w:r w:rsidR="00A401E5">
        <w:rPr>
          <w:rFonts w:ascii="Times New Roman" w:hAnsi="Times New Roman" w:cs="Times New Roman"/>
          <w:b w:val="0"/>
          <w:sz w:val="28"/>
          <w:szCs w:val="28"/>
        </w:rPr>
        <w:t xml:space="preserve"> </w:t>
      </w:r>
      <w:r w:rsidRPr="00DC546F">
        <w:rPr>
          <w:rFonts w:ascii="Times New Roman" w:hAnsi="Times New Roman" w:cs="Times New Roman"/>
          <w:b w:val="0"/>
          <w:sz w:val="28"/>
          <w:szCs w:val="28"/>
        </w:rPr>
        <w:t>Названные логические операции у этой категории детей</w:t>
      </w:r>
      <w:r w:rsidR="00A401E5">
        <w:rPr>
          <w:rFonts w:ascii="Times New Roman" w:hAnsi="Times New Roman" w:cs="Times New Roman"/>
          <w:b w:val="0"/>
          <w:sz w:val="28"/>
          <w:szCs w:val="28"/>
        </w:rPr>
        <w:t xml:space="preserve">, которые </w:t>
      </w:r>
      <w:r w:rsidRPr="00DC546F">
        <w:rPr>
          <w:rFonts w:ascii="Times New Roman" w:hAnsi="Times New Roman" w:cs="Times New Roman"/>
          <w:b w:val="0"/>
          <w:sz w:val="28"/>
          <w:szCs w:val="28"/>
        </w:rPr>
        <w:t xml:space="preserve">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(интеллектуальными нарушениями)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(интеллектуальными нарушениями), в том числе и словесно-логического.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обладает целым рядом специфических особенностей: они лучше запоминают внешние, иногда случайные, зрительно </w:t>
      </w:r>
      <w:r w:rsidRPr="00DC546F">
        <w:rPr>
          <w:rFonts w:ascii="Times New Roman" w:hAnsi="Times New Roman" w:cs="Times New Roman"/>
          <w:b w:val="0"/>
          <w:sz w:val="28"/>
          <w:szCs w:val="28"/>
        </w:rPr>
        <w:lastRenderedPageBreak/>
        <w:t xml:space="preserve">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создавать условия, способствующие развитию всех процессов памяти. 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w:t>
      </w:r>
      <w:r w:rsidRPr="00DC546F">
        <w:rPr>
          <w:rFonts w:ascii="Times New Roman" w:hAnsi="Times New Roman" w:cs="Times New Roman"/>
          <w:b w:val="0"/>
          <w:sz w:val="28"/>
          <w:szCs w:val="28"/>
        </w:rPr>
        <w:lastRenderedPageBreak/>
        <w:t xml:space="preserve">улучшаются, что позволяет говорить о наличии  положительной возрастной динамики, но вместе с тем, эти показатели не достигают возрастной нормы. 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 - 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(интеллектуальными нарушениями)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w:t>
      </w:r>
      <w:r w:rsidRPr="00DC546F">
        <w:rPr>
          <w:rFonts w:ascii="Times New Roman" w:hAnsi="Times New Roman" w:cs="Times New Roman"/>
          <w:b w:val="0"/>
          <w:sz w:val="28"/>
          <w:szCs w:val="28"/>
        </w:rPr>
        <w:lastRenderedPageBreak/>
        <w:t xml:space="preserve">познавательной деятельности, а также с большими затруднениями осуществляется воспитание высших психических чувств: нравственных и эстетических. 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(интеллектуальныминарушениями)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DC546F" w:rsidRPr="00DC546F" w:rsidRDefault="00DC546F" w:rsidP="00DC546F">
      <w:pPr>
        <w:spacing w:line="360" w:lineRule="auto"/>
        <w:jc w:val="both"/>
        <w:rPr>
          <w:rFonts w:ascii="Times New Roman" w:hAnsi="Times New Roman" w:cs="Times New Roman"/>
          <w:i/>
          <w:sz w:val="28"/>
          <w:szCs w:val="28"/>
        </w:rPr>
      </w:pPr>
      <w:r w:rsidRPr="00DC546F">
        <w:rPr>
          <w:rFonts w:ascii="Times New Roman" w:hAnsi="Times New Roman" w:cs="Times New Roman"/>
          <w:i/>
          <w:sz w:val="28"/>
          <w:szCs w:val="28"/>
        </w:rPr>
        <w:lastRenderedPageBreak/>
        <w:t>Особые образовательные потребности обучающихся с умственной отсталостью (интеллектуальными нарушениями).</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w:t>
      </w:r>
      <w:r w:rsidRPr="00DC546F">
        <w:rPr>
          <w:rFonts w:ascii="Cambria Math" w:hAnsi="Cambria Math" w:cs="Cambria Math"/>
          <w:b w:val="0"/>
          <w:sz w:val="28"/>
          <w:szCs w:val="28"/>
        </w:rPr>
        <w:t>ё</w:t>
      </w:r>
      <w:r w:rsidRPr="00DC546F">
        <w:rPr>
          <w:rFonts w:ascii="Times New Roman" w:hAnsi="Times New Roman" w:cs="Times New Roman"/>
          <w:b w:val="0"/>
          <w:sz w:val="28"/>
          <w:szCs w:val="28"/>
        </w:rPr>
        <w:t>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 так и специфические. К общим потребностям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w:t>
      </w:r>
      <w:r>
        <w:rPr>
          <w:rFonts w:ascii="Times New Roman" w:hAnsi="Times New Roman" w:cs="Times New Roman"/>
          <w:b w:val="0"/>
          <w:sz w:val="28"/>
          <w:szCs w:val="28"/>
        </w:rPr>
        <w:t>тельном процессе.</w:t>
      </w:r>
      <w:r w:rsidRPr="00DC546F">
        <w:rPr>
          <w:rFonts w:ascii="Times New Roman" w:hAnsi="Times New Roman" w:cs="Times New Roman"/>
          <w:b w:val="0"/>
          <w:sz w:val="28"/>
          <w:szCs w:val="28"/>
        </w:rPr>
        <w:t xml:space="preserve"> Для обучающихся с умственной отсталостью (интеллектуальными нарушениями),  характерны следующие специфические образовательные потребности: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раннее получение специальной помощи средствами образования;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выделение пропедевтического периода в образовании, обеспечивающего преемственность между дошкольным и школьным этапами;</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наглядно-действенный характер содержания образования;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упрощение системы учебно-познавательных задач, решаемых в процессе образования;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lastRenderedPageBreak/>
        <w:t xml:space="preserve">• введение учебных предметов, способствующих формированию представлений об естественных и социальных компонентах окружающего мира;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отработка средств коммуникации, социально-бытовых навыков;  специальное обучение «переносу» сформированных знаний умений в новые ситуации взаимодействия с действительностью;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обеспечение обязательности профильного трудового образования;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необходимость постоянной актуализации знаний, умений и одобряемых обществом норм поведения;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использование преимущественно позитивных средств стимуляции деятельности и поведения;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стимуляция познавательной активности, формирование потребности в познании окружающего мира и во взаимодействии с ним.</w:t>
      </w:r>
    </w:p>
    <w:p w:rsidR="00DC546F" w:rsidRPr="00DC546F" w:rsidRDefault="00DC546F" w:rsidP="00DC546F">
      <w:pPr>
        <w:spacing w:line="360" w:lineRule="auto"/>
        <w:jc w:val="both"/>
        <w:rPr>
          <w:rFonts w:ascii="Times New Roman" w:hAnsi="Times New Roman" w:cs="Times New Roman"/>
          <w:i/>
          <w:sz w:val="28"/>
          <w:szCs w:val="28"/>
        </w:rPr>
      </w:pPr>
      <w:r w:rsidRPr="00DC546F">
        <w:rPr>
          <w:rFonts w:ascii="Times New Roman" w:hAnsi="Times New Roman" w:cs="Times New Roman"/>
          <w:i/>
          <w:sz w:val="28"/>
          <w:szCs w:val="28"/>
        </w:rPr>
        <w:t>Принципы и подходы к формированию основной образовательной программы общего образования обучающихся с легкой умственной отсталостью (интеллектуальными нарушениями).</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основу разработки АООП ОО обучающихся с умственной отсталостью (интеллектуальными нарушениями) заложены дифференцированный и деятельностный подходы.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i/>
          <w:sz w:val="28"/>
          <w:szCs w:val="28"/>
        </w:rPr>
        <w:t>Дифференцированный</w:t>
      </w:r>
      <w:r w:rsidRPr="00DC546F">
        <w:rPr>
          <w:rFonts w:ascii="Times New Roman" w:hAnsi="Times New Roman" w:cs="Times New Roman"/>
          <w:b w:val="0"/>
          <w:sz w:val="28"/>
          <w:szCs w:val="28"/>
        </w:rPr>
        <w:t xml:space="preserve"> подход к построению АООП ОО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w:t>
      </w:r>
      <w:r w:rsidRPr="00DC546F">
        <w:rPr>
          <w:rFonts w:ascii="Times New Roman" w:hAnsi="Times New Roman" w:cs="Times New Roman"/>
          <w:b w:val="0"/>
          <w:sz w:val="28"/>
          <w:szCs w:val="28"/>
        </w:rPr>
        <w:lastRenderedPageBreak/>
        <w:t xml:space="preserve">АООП создаются в соответствии с дифференцированно сформулированными требованиями в ФГОС ОО обучающихся с умственной отсталостью (интеллектуальными нарушениями)  к: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структуре образовательной программы;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условиям реализации образовательной программы;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результатам образования.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w:t>
      </w:r>
      <w:r w:rsidR="005B7B0F">
        <w:rPr>
          <w:rFonts w:ascii="Times New Roman" w:hAnsi="Times New Roman" w:cs="Times New Roman"/>
          <w:b w:val="0"/>
          <w:sz w:val="28"/>
          <w:szCs w:val="28"/>
        </w:rPr>
        <w:t>ный потенциал развития.</w:t>
      </w:r>
      <w:r w:rsidRPr="00DC546F">
        <w:rPr>
          <w:rFonts w:ascii="Times New Roman" w:hAnsi="Times New Roman" w:cs="Times New Roman"/>
          <w:b w:val="0"/>
          <w:sz w:val="28"/>
          <w:szCs w:val="28"/>
        </w:rPr>
        <w:t xml:space="preserve"> 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i/>
          <w:sz w:val="28"/>
          <w:szCs w:val="28"/>
        </w:rPr>
        <w:t>Деятельностный</w:t>
      </w:r>
      <w:r w:rsidRPr="00DC546F">
        <w:rPr>
          <w:rFonts w:ascii="Times New Roman" w:hAnsi="Times New Roman" w:cs="Times New Roman"/>
          <w:b w:val="0"/>
          <w:sz w:val="28"/>
          <w:szCs w:val="28"/>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контексте разработки АООП общего образования для обучающихся с умственной отсталостью (интеллектуальными нарушениями) реализация деятельностного подхода обеспечивает: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w:t>
      </w:r>
      <w:r w:rsidRPr="00DC546F">
        <w:rPr>
          <w:rFonts w:ascii="Times New Roman" w:hAnsi="Times New Roman" w:cs="Times New Roman"/>
          <w:b w:val="0"/>
          <w:sz w:val="28"/>
          <w:szCs w:val="28"/>
        </w:rPr>
        <w:tab/>
        <w:t xml:space="preserve">придание результатам образования социально и личностно значимого характера;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lastRenderedPageBreak/>
        <w:t>•</w:t>
      </w:r>
      <w:r w:rsidRPr="00DC546F">
        <w:rPr>
          <w:rFonts w:ascii="Times New Roman" w:hAnsi="Times New Roman" w:cs="Times New Roman"/>
          <w:b w:val="0"/>
          <w:sz w:val="28"/>
          <w:szCs w:val="28"/>
        </w:rPr>
        <w:tab/>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w:t>
      </w:r>
      <w:r w:rsidRPr="00DC546F">
        <w:rPr>
          <w:rFonts w:ascii="Times New Roman" w:hAnsi="Times New Roman" w:cs="Times New Roman"/>
          <w:b w:val="0"/>
          <w:sz w:val="28"/>
          <w:szCs w:val="28"/>
        </w:rPr>
        <w:tab/>
        <w:t xml:space="preserve">существенное повышение мотивации и интереса к учению, приобретению нового опыта деятельности и поведения;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w:t>
      </w:r>
      <w:r w:rsidRPr="00DC546F">
        <w:rPr>
          <w:rFonts w:ascii="Times New Roman" w:hAnsi="Times New Roman" w:cs="Times New Roman"/>
          <w:b w:val="0"/>
          <w:sz w:val="28"/>
          <w:szCs w:val="28"/>
        </w:rPr>
        <w:tab/>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В основу формирования адаптированной основной образовательной программы общего образования обучающихся с умственной отсталостью  (интеллектуальными нарушениями) положены следующие принципы: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принцип учета типологических и индивидуальных образовательных потребностей обучающихся;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принцип коррекционно-развивающей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онтогенетический принцип;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ступенях (начальные и старшие классы);</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lastRenderedPageBreak/>
        <w:t xml:space="preserve"> ―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принцип сотрудничества с семьей.</w:t>
      </w:r>
    </w:p>
    <w:p w:rsidR="00DC546F" w:rsidRPr="00DC546F" w:rsidRDefault="00DC546F" w:rsidP="00DC546F">
      <w:pPr>
        <w:spacing w:line="360" w:lineRule="auto"/>
        <w:jc w:val="both"/>
        <w:rPr>
          <w:rFonts w:ascii="Times New Roman" w:hAnsi="Times New Roman" w:cs="Times New Roman"/>
          <w:b w:val="0"/>
          <w:sz w:val="28"/>
          <w:szCs w:val="28"/>
        </w:rPr>
      </w:pPr>
      <w:r w:rsidRPr="00DC546F">
        <w:rPr>
          <w:rFonts w:ascii="Times New Roman" w:hAnsi="Times New Roman" w:cs="Times New Roman"/>
          <w:b w:val="0"/>
          <w:sz w:val="28"/>
          <w:szCs w:val="28"/>
        </w:rPr>
        <w:t xml:space="preserve">     АООП создается на основе Стандарта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Определение варианта адаптированной основной образовательной программы для обучающегося с умственной отсталостью (интеллектуальными нарушениями)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w:t>
      </w: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widowControl w:val="0"/>
        <w:suppressAutoHyphens/>
        <w:spacing w:after="0" w:line="360" w:lineRule="auto"/>
        <w:jc w:val="center"/>
        <w:rPr>
          <w:rFonts w:ascii="Times New Roman" w:eastAsia="Times New Roman" w:hAnsi="Times New Roman" w:cs="Times New Roman"/>
          <w:bCs/>
          <w:kern w:val="1"/>
          <w:sz w:val="28"/>
          <w:szCs w:val="28"/>
          <w:lang w:eastAsia="zh-CN" w:bidi="hi-IN"/>
        </w:rPr>
      </w:pPr>
      <w:r w:rsidRPr="00DC546F">
        <w:rPr>
          <w:rFonts w:ascii="Times New Roman" w:eastAsia="Times New Roman" w:hAnsi="Times New Roman" w:cs="Times New Roman"/>
          <w:bCs/>
          <w:kern w:val="1"/>
          <w:sz w:val="28"/>
          <w:szCs w:val="28"/>
          <w:lang w:eastAsia="zh-CN" w:bidi="hi-IN"/>
        </w:rPr>
        <w:t>2.1.2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DC546F" w:rsidRPr="00DC546F" w:rsidRDefault="00DC546F" w:rsidP="00DC546F">
      <w:pPr>
        <w:widowControl w:val="0"/>
        <w:suppressAutoHyphens/>
        <w:spacing w:after="0" w:line="240" w:lineRule="auto"/>
        <w:rPr>
          <w:rFonts w:ascii="Times New Roman" w:eastAsia="Times New Roman" w:hAnsi="Times New Roman" w:cs="Times New Roman"/>
          <w:kern w:val="1"/>
          <w:sz w:val="28"/>
          <w:szCs w:val="28"/>
          <w:lang w:eastAsia="zh-CN" w:bidi="hi-IN"/>
        </w:rPr>
      </w:pPr>
    </w:p>
    <w:p w:rsidR="00DC546F" w:rsidRPr="00DC546F" w:rsidRDefault="00DC546F" w:rsidP="00DC546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Планируемые результаты освоения обучающимися адаптирован</w:t>
      </w:r>
      <w:r w:rsidR="00B0594B">
        <w:rPr>
          <w:rFonts w:ascii="Times New Roman" w:eastAsia="Times New Roman" w:hAnsi="Times New Roman" w:cs="Times New Roman"/>
          <w:b w:val="0"/>
          <w:sz w:val="28"/>
          <w:szCs w:val="28"/>
        </w:rPr>
        <w:t>ной образовательной  программы  ГБ</w:t>
      </w:r>
      <w:r w:rsidRPr="00DC546F">
        <w:rPr>
          <w:rFonts w:ascii="Times New Roman" w:eastAsia="Times New Roman" w:hAnsi="Times New Roman" w:cs="Times New Roman"/>
          <w:b w:val="0"/>
          <w:sz w:val="28"/>
          <w:szCs w:val="28"/>
        </w:rPr>
        <w:t xml:space="preserve">ОУ СО «Ирбитская школа»   представляют собой </w:t>
      </w:r>
      <w:r w:rsidRPr="00DC546F">
        <w:rPr>
          <w:rFonts w:ascii="Times New Roman" w:eastAsia="Times New Roman" w:hAnsi="Times New Roman" w:cs="Times New Roman"/>
          <w:b w:val="0"/>
          <w:sz w:val="28"/>
          <w:szCs w:val="28"/>
        </w:rPr>
        <w:lastRenderedPageBreak/>
        <w:t>систему целевых установок и ожидаемых результатов освоения всех компонентов, составляющих содер</w:t>
      </w:r>
      <w:r w:rsidR="00B0594B">
        <w:rPr>
          <w:rFonts w:ascii="Times New Roman" w:eastAsia="Times New Roman" w:hAnsi="Times New Roman" w:cs="Times New Roman"/>
          <w:b w:val="0"/>
          <w:sz w:val="28"/>
          <w:szCs w:val="28"/>
        </w:rPr>
        <w:t>жательную основу программы. В ГБ</w:t>
      </w:r>
      <w:r w:rsidRPr="00DC546F">
        <w:rPr>
          <w:rFonts w:ascii="Times New Roman" w:eastAsia="Times New Roman" w:hAnsi="Times New Roman" w:cs="Times New Roman"/>
          <w:b w:val="0"/>
          <w:sz w:val="28"/>
          <w:szCs w:val="28"/>
        </w:rPr>
        <w:t>ОУ СО «Ирбитская школа» обучаются дети с умственной отсталостью.  Поскольку умственная отсталость – необратимое явление, дети с нарушением интеллекта не могут в полном объеме освоить общеобразовательную программу, поэтому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работой.</w:t>
      </w:r>
    </w:p>
    <w:p w:rsidR="00DC546F" w:rsidRPr="00DC546F" w:rsidRDefault="00DC546F" w:rsidP="00DC546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В ходе образовательного процесса  учитывается, что возможности учеников даже одного класса, как правило, могут сильно различаться.   Вследствие того, что обучение детей, не способных освоить образовательную программу, не может быть формальным, педагоги в своих рабочих программах индивидуализируют тот объем знаний, который они предлагают ученикам.</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w:t>
      </w:r>
      <w:r w:rsidRPr="00DC546F">
        <w:rPr>
          <w:rFonts w:ascii="Times New Roman" w:eastAsia="Times New Roman" w:hAnsi="Times New Roman" w:cs="Times New Roman"/>
          <w:b w:val="0"/>
          <w:sz w:val="28"/>
          <w:szCs w:val="28"/>
        </w:rPr>
        <w:t>Обучение учащихся с умственной отсталостью  носит коррекционно-обучающий и воспитывающий характер.  Поэтому, при отборе программного учебного материала учтена необходимость форми</w:t>
      </w:r>
      <w:r w:rsidRPr="00DC546F">
        <w:rPr>
          <w:rFonts w:ascii="Times New Roman" w:eastAsia="Times New Roman" w:hAnsi="Times New Roman" w:cs="Times New Roman"/>
          <w:b w:val="0"/>
          <w:sz w:val="28"/>
          <w:szCs w:val="28"/>
        </w:rPr>
        <w:softHyphen/>
        <w:t>рования таких черт характера и всей личности в целом, которые помогут выпускникам стать полезными членами общества.</w:t>
      </w:r>
    </w:p>
    <w:p w:rsidR="00DC546F" w:rsidRPr="00DC546F" w:rsidRDefault="00DC546F" w:rsidP="00DC546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ab/>
        <w:t xml:space="preserve">В процессе освоения адаптированной образовательной программы, получат дальнейшее развитие элементарные личностные, регулятивные, коммуникативные и познавательные учебные действия обучающихся,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 навыки по различным профилям труда. В сфере развития личностных учебных действий будет  организована  работа по приобретению обучающимися элементарных практических навыков (опыта) самостоятельной трудовой работы с целью </w:t>
      </w:r>
      <w:r w:rsidRPr="00DC546F">
        <w:rPr>
          <w:rFonts w:ascii="Times New Roman" w:eastAsia="Times New Roman" w:hAnsi="Times New Roman" w:cs="Times New Roman"/>
          <w:b w:val="0"/>
          <w:sz w:val="28"/>
          <w:szCs w:val="28"/>
        </w:rPr>
        <w:lastRenderedPageBreak/>
        <w:t>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DC546F" w:rsidRPr="00DC546F" w:rsidRDefault="00DC546F" w:rsidP="00DC546F">
      <w:pPr>
        <w:spacing w:line="360" w:lineRule="auto"/>
        <w:ind w:firstLine="708"/>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 В сфере развития коммуникативных учебных действий приоритетное внимание будет уделяться  развитию все сторон речи,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DC546F" w:rsidRPr="00DC546F" w:rsidRDefault="00DC546F" w:rsidP="00DC546F">
      <w:pPr>
        <w:spacing w:line="360" w:lineRule="auto"/>
        <w:ind w:firstLine="708"/>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 сфере развития познавательных учебных действий приоритетными становятся дальнейшее формирование у младших  школьников учебной мотивации и умения учиться, практическое применение полученных в ходе учебного процесса базовых учебных действий, навыков в профильном труде, включение выпускников в реальную жизнь.</w:t>
      </w:r>
    </w:p>
    <w:p w:rsidR="00DC546F" w:rsidRPr="00DC546F" w:rsidRDefault="00DC546F" w:rsidP="00DC546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 обучения.</w:t>
      </w:r>
    </w:p>
    <w:p w:rsidR="00DC546F" w:rsidRPr="00DC546F" w:rsidRDefault="00DC546F" w:rsidP="00DC546F">
      <w:pPr>
        <w:spacing w:line="360" w:lineRule="auto"/>
        <w:ind w:firstLine="708"/>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Основные ожидаемые результаты освоения программы рассматриваются как описание результатов, которые могут быть реально достигнуты   обучающимися  с нарушением интеллект</w:t>
      </w:r>
      <w:r w:rsidR="00B0594B">
        <w:rPr>
          <w:rFonts w:ascii="Times New Roman" w:eastAsia="Times New Roman" w:hAnsi="Times New Roman" w:cs="Times New Roman"/>
          <w:b w:val="0"/>
          <w:sz w:val="28"/>
          <w:szCs w:val="28"/>
        </w:rPr>
        <w:t>а в ходе учебного процесса в  ГБ</w:t>
      </w:r>
      <w:r w:rsidRPr="00DC546F">
        <w:rPr>
          <w:rFonts w:ascii="Times New Roman" w:eastAsia="Times New Roman" w:hAnsi="Times New Roman" w:cs="Times New Roman"/>
          <w:b w:val="0"/>
          <w:sz w:val="28"/>
          <w:szCs w:val="28"/>
        </w:rPr>
        <w:t xml:space="preserve">ОУ СО «Ирбитская школа».  Ожидаемые конечные результаты реализации </w:t>
      </w:r>
      <w:r w:rsidRPr="00DC546F">
        <w:rPr>
          <w:rFonts w:ascii="Times New Roman" w:eastAsia="Times New Roman" w:hAnsi="Times New Roman" w:cs="Times New Roman"/>
          <w:b w:val="0"/>
          <w:sz w:val="28"/>
          <w:szCs w:val="28"/>
        </w:rPr>
        <w:lastRenderedPageBreak/>
        <w:t>адаптированной образовательной программы учащимися основной школы на завершающем этапе обучения должны адекватно отражать требования  ФГОС для детей с умственной отсталостью</w:t>
      </w:r>
      <w:r w:rsidRPr="00DC546F">
        <w:rPr>
          <w:rFonts w:ascii="Times New Roman" w:eastAsia="HiddenHorzOCR" w:hAnsi="Times New Roman" w:cs="Times New Roman"/>
          <w:b w:val="0"/>
          <w:sz w:val="28"/>
          <w:szCs w:val="28"/>
        </w:rPr>
        <w:t>, соответствовать возрастным и психическим возможностям обучающихся.</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Освоение АООП, созданной на основе ФГОС</w:t>
      </w:r>
      <w:r w:rsidR="00B0594B">
        <w:rPr>
          <w:rFonts w:ascii="Times New Roman" w:eastAsia="HiddenHorzOCR" w:hAnsi="Times New Roman" w:cs="Times New Roman"/>
          <w:b w:val="0"/>
          <w:sz w:val="28"/>
          <w:szCs w:val="28"/>
        </w:rPr>
        <w:t xml:space="preserve"> образования обучающихся с умственной отсталостью (интеллектуальными нарушениями)</w:t>
      </w:r>
      <w:r w:rsidRPr="00DC546F">
        <w:rPr>
          <w:rFonts w:ascii="Times New Roman" w:eastAsia="HiddenHorzOCR" w:hAnsi="Times New Roman" w:cs="Times New Roman"/>
          <w:b w:val="0"/>
          <w:sz w:val="28"/>
          <w:szCs w:val="28"/>
        </w:rPr>
        <w:t xml:space="preserve">, обеспечивает достижение обучающимися с умственной отсталостью двух видов результатов: личностных и предметных.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i/>
          <w:sz w:val="28"/>
          <w:szCs w:val="28"/>
          <w:u w:val="single"/>
        </w:rPr>
        <w:t>Личностные результаты</w:t>
      </w:r>
      <w:r w:rsidRPr="00DC546F">
        <w:rPr>
          <w:rFonts w:ascii="Times New Roman" w:eastAsia="HiddenHorzOCR" w:hAnsi="Times New Roman" w:cs="Times New Roman"/>
          <w:b w:val="0"/>
          <w:sz w:val="28"/>
          <w:szCs w:val="28"/>
        </w:rPr>
        <w:t xml:space="preserve"> освоения АООП   включают индивидуально-личностные качества и социальные (жизненные) компетенции обучающегося, социально значимые ценностные установки.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Личностные результаты освоения адаптированной должны отражать: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 осознание себя как гражданина России; формирование чувства гордости за свою Родину, российский народ и историю России; </w:t>
      </w:r>
    </w:p>
    <w:p w:rsidR="00DC546F" w:rsidRPr="00DC546F" w:rsidRDefault="00DC546F" w:rsidP="00DC546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DC546F" w:rsidRPr="00DC546F" w:rsidRDefault="00DC546F" w:rsidP="00DC546F">
      <w:pPr>
        <w:spacing w:line="24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3) формирование уважительного отношения к иному мнению, истории и культуре других народов;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4) развитие адекватных представлений о собственных возможностях, о насущно необходимом жизнеобеспечении;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5) овладение начальными навыками в изменяющемся и развивающемся мире;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6) овладение социально-бытовыми умениями, используемыми в повседневной жизни;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lastRenderedPageBreak/>
        <w:t xml:space="preserve">7) владение навыками коммуникации и принятыми ритуалами социального взаимодействия;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8) способность к осмыслению и дифференциации картины мира, ее временно-пространственной организации;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10) принятие и освоение социальной роли обучающегося, формирование и развитие социально значимых мотивов учебной деятельности;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11) развитие навыков сотрудничества со взрослыми и сверстниками в разных социальных ситуациях;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12) формирование эстетических потребностей, ценностей и чувств;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13) развитие этических чувств, доброжелательности и эмоционально- нравственной отзывчивости, понимания и сопереживания чувствам других людей; </w:t>
      </w:r>
    </w:p>
    <w:p w:rsidR="00DC546F" w:rsidRPr="00DC546F" w:rsidRDefault="00DC546F" w:rsidP="00E00E0F">
      <w:pPr>
        <w:spacing w:line="360" w:lineRule="auto"/>
        <w:jc w:val="both"/>
        <w:rPr>
          <w:rFonts w:ascii="Times New Roman" w:eastAsia="HiddenHorzOCR" w:hAnsi="Times New Roman" w:cs="Times New Roman"/>
          <w:b w:val="0"/>
          <w:sz w:val="28"/>
          <w:szCs w:val="28"/>
        </w:rPr>
      </w:pPr>
      <w:r w:rsidRPr="00DC546F">
        <w:rPr>
          <w:rFonts w:ascii="Times New Roman" w:eastAsia="HiddenHorzOCR" w:hAnsi="Times New Roman" w:cs="Times New Roman"/>
          <w:b w:val="0"/>
          <w:sz w:val="28"/>
          <w:szCs w:val="28"/>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C546F" w:rsidRPr="00DC546F" w:rsidRDefault="00DC546F" w:rsidP="00E00E0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i/>
          <w:iCs/>
          <w:sz w:val="28"/>
          <w:szCs w:val="28"/>
          <w:u w:val="single"/>
        </w:rPr>
        <w:t>Предметные результаты</w:t>
      </w:r>
      <w:r w:rsidRPr="00DC546F">
        <w:rPr>
          <w:rFonts w:ascii="Times New Roman" w:eastAsia="Times New Roman" w:hAnsi="Times New Roman" w:cs="Times New Roman"/>
          <w:b w:val="0"/>
          <w:sz w:val="28"/>
          <w:szCs w:val="28"/>
        </w:rPr>
        <w:t xml:space="preserve">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DC546F" w:rsidRPr="00DC546F" w:rsidRDefault="00DC546F" w:rsidP="00E00E0F">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DC546F" w:rsidRPr="004D5B39" w:rsidRDefault="00DC546F" w:rsidP="004D5B39">
      <w:pPr>
        <w:spacing w:line="360" w:lineRule="auto"/>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Минимальный уровень является обязательным для всех обучающихся с умственной отсталостью. Отсутствие достижения этого уровня по отдельным </w:t>
      </w:r>
      <w:r w:rsidRPr="00DC546F">
        <w:rPr>
          <w:rFonts w:ascii="Times New Roman" w:eastAsia="Times New Roman" w:hAnsi="Times New Roman" w:cs="Times New Roman"/>
          <w:b w:val="0"/>
          <w:sz w:val="28"/>
          <w:szCs w:val="28"/>
        </w:rPr>
        <w:lastRenderedPageBreak/>
        <w:t>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w:t>
      </w:r>
      <w:r w:rsidR="004D5B39">
        <w:rPr>
          <w:rFonts w:ascii="Times New Roman" w:eastAsia="Times New Roman" w:hAnsi="Times New Roman" w:cs="Times New Roman"/>
          <w:b w:val="0"/>
          <w:sz w:val="28"/>
          <w:szCs w:val="28"/>
        </w:rPr>
        <w:t>нт 2 образовательной программы.</w:t>
      </w:r>
    </w:p>
    <w:p w:rsidR="00DC546F" w:rsidRPr="00DC546F" w:rsidRDefault="00DC546F" w:rsidP="00DC546F">
      <w:pPr>
        <w:jc w:val="center"/>
        <w:rPr>
          <w:rFonts w:ascii="Times New Roman" w:eastAsia="Times New Roman" w:hAnsi="Times New Roman" w:cs="Times New Roman"/>
          <w:i/>
          <w:sz w:val="28"/>
          <w:szCs w:val="28"/>
        </w:rPr>
      </w:pPr>
    </w:p>
    <w:p w:rsidR="00DC546F" w:rsidRPr="00DC546F" w:rsidRDefault="00DC546F" w:rsidP="00DC546F">
      <w:pPr>
        <w:jc w:val="center"/>
        <w:rPr>
          <w:rFonts w:ascii="Times New Roman" w:eastAsia="Times New Roman" w:hAnsi="Times New Roman" w:cs="Times New Roman"/>
          <w:i/>
          <w:sz w:val="28"/>
          <w:szCs w:val="28"/>
        </w:rPr>
      </w:pPr>
      <w:r w:rsidRPr="00DC546F">
        <w:rPr>
          <w:rFonts w:ascii="Times New Roman" w:eastAsia="Times New Roman" w:hAnsi="Times New Roman" w:cs="Times New Roman"/>
          <w:i/>
          <w:sz w:val="28"/>
          <w:szCs w:val="28"/>
        </w:rPr>
        <w:t>Минимальный и достаточный уровни усвоения предметных результатов по  учебным предметам на конец обучения в младших классах:</w:t>
      </w:r>
    </w:p>
    <w:p w:rsidR="00DC546F" w:rsidRPr="00DC546F" w:rsidRDefault="00DC546F" w:rsidP="00E00E0F">
      <w:pPr>
        <w:spacing w:after="0"/>
        <w:jc w:val="center"/>
        <w:rPr>
          <w:rFonts w:ascii="Times New Roman" w:eastAsia="Times New Roman" w:hAnsi="Times New Roman" w:cs="Times New Roman"/>
          <w:color w:val="000000"/>
          <w:sz w:val="28"/>
          <w:szCs w:val="28"/>
        </w:rPr>
      </w:pPr>
      <w:r w:rsidRPr="00DC546F">
        <w:rPr>
          <w:rFonts w:ascii="Times New Roman" w:eastAsia="Times New Roman" w:hAnsi="Times New Roman" w:cs="Times New Roman"/>
          <w:color w:val="000000"/>
          <w:sz w:val="28"/>
          <w:szCs w:val="28"/>
        </w:rPr>
        <w:t>«Русский язык» (1-4 классы)</w:t>
      </w:r>
    </w:p>
    <w:p w:rsidR="00DC546F" w:rsidRPr="00DC546F" w:rsidRDefault="00DC546F" w:rsidP="00DC546F">
      <w:pPr>
        <w:spacing w:after="0"/>
        <w:jc w:val="center"/>
        <w:rPr>
          <w:rFonts w:ascii="Times New Roman" w:eastAsia="Times New Roman" w:hAnsi="Times New Roman" w:cs="Times New Roman"/>
          <w:color w:val="000000"/>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8"/>
        <w:gridCol w:w="5369"/>
      </w:tblGrid>
      <w:tr w:rsidR="00DC546F" w:rsidRPr="00DC546F" w:rsidTr="00DC546F">
        <w:tc>
          <w:tcPr>
            <w:tcW w:w="5245"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Минимальный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c>
          <w:tcPr>
            <w:tcW w:w="5387"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Достаточный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r>
      <w:tr w:rsidR="00DC546F" w:rsidRPr="00DC546F" w:rsidTr="00DC546F">
        <w:tc>
          <w:tcPr>
            <w:tcW w:w="5245" w:type="dxa"/>
          </w:tcPr>
          <w:p w:rsidR="00DC546F" w:rsidRPr="00DC546F" w:rsidRDefault="00DC546F" w:rsidP="00E00E0F">
            <w:pPr>
              <w:numPr>
                <w:ilvl w:val="3"/>
                <w:numId w:val="2"/>
              </w:numPr>
              <w:shd w:val="clear" w:color="auto" w:fill="FFFFFF"/>
              <w:autoSpaceDE w:val="0"/>
              <w:autoSpaceDN w:val="0"/>
              <w:adjustRightInd w:val="0"/>
              <w:spacing w:after="0"/>
              <w:ind w:left="284" w:hanging="284"/>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анализировать слова по буквенному составу на основе слогового деления;</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делить слова на слоги для переноса;</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списывать целыми словами с печатного и рукописного текстов, надиктовывая его себе по слогам;</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писать под диктовку слова с изученными орфограммами, короткие предложения из 2-4 слов;</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и подбирать слова, обозначающие предметы, действия, признаки;</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составлять предложения, восстанавливать нарушенный порядок слов в предложении;</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участвовать в обсуждении темы текста и выбора заголовка к нему;</w:t>
            </w:r>
          </w:p>
          <w:p w:rsidR="00DC546F" w:rsidRPr="00DC546F" w:rsidRDefault="00DC546F" w:rsidP="00E00E0F">
            <w:pPr>
              <w:numPr>
                <w:ilvl w:val="0"/>
                <w:numId w:val="2"/>
              </w:numPr>
              <w:shd w:val="clear" w:color="auto" w:fill="FFFFFF"/>
              <w:autoSpaceDE w:val="0"/>
              <w:autoSpaceDN w:val="0"/>
              <w:adjustRightInd w:val="0"/>
              <w:spacing w:after="0"/>
              <w:ind w:left="-142"/>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выделять из текста предложения на заданную тему.</w:t>
            </w:r>
          </w:p>
          <w:p w:rsidR="00DC546F" w:rsidRPr="00DC546F" w:rsidRDefault="00DC546F" w:rsidP="00E00E0F">
            <w:pPr>
              <w:spacing w:after="0"/>
              <w:rPr>
                <w:rFonts w:ascii="Times New Roman" w:eastAsia="Times New Roman" w:hAnsi="Times New Roman" w:cs="Times New Roman"/>
                <w:sz w:val="28"/>
                <w:szCs w:val="28"/>
              </w:rPr>
            </w:pPr>
          </w:p>
        </w:tc>
        <w:tc>
          <w:tcPr>
            <w:tcW w:w="5387" w:type="dxa"/>
          </w:tcPr>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анализировать слова по звуковому составу при послоговом орфографическом проговаривании;</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списывать рукописный и печатный тексты целыми словами;</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писать под диктовку текст, включающий слова с изученными орфограммами;</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 помощью вопроса различать и подбирать слова, являющиеся различными частями речи;</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составлять и распространять предложения, устанавливать связь между словами по вопросам (с помощью учителя), ставить знаки препинания в конце предложения;</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выделять тему и главную мысль текста;</w:t>
            </w:r>
          </w:p>
          <w:p w:rsidR="00DC546F" w:rsidRPr="00DC546F" w:rsidRDefault="00DC546F" w:rsidP="00E00E0F">
            <w:pPr>
              <w:numPr>
                <w:ilvl w:val="0"/>
                <w:numId w:val="1"/>
              </w:numPr>
              <w:shd w:val="clear" w:color="auto" w:fill="FFFFFF"/>
              <w:autoSpaceDE w:val="0"/>
              <w:autoSpaceDN w:val="0"/>
              <w:adjustRightInd w:val="0"/>
              <w:spacing w:after="0"/>
              <w:ind w:left="177"/>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использовать текстовые и смысловые синонимы для связи предложений в тексте.</w:t>
            </w:r>
          </w:p>
          <w:p w:rsidR="00DC546F" w:rsidRPr="00DC546F" w:rsidRDefault="00DC546F" w:rsidP="00E00E0F">
            <w:pPr>
              <w:spacing w:after="0"/>
              <w:rPr>
                <w:rFonts w:ascii="Times New Roman" w:eastAsia="Times New Roman" w:hAnsi="Times New Roman" w:cs="Times New Roman"/>
                <w:sz w:val="28"/>
                <w:szCs w:val="28"/>
              </w:rPr>
            </w:pPr>
          </w:p>
        </w:tc>
      </w:tr>
    </w:tbl>
    <w:p w:rsidR="00DC546F" w:rsidRPr="00DC546F" w:rsidRDefault="00DC546F" w:rsidP="00DC546F">
      <w:pPr>
        <w:spacing w:before="240" w:after="0"/>
        <w:rPr>
          <w:rFonts w:ascii="Times New Roman" w:eastAsia="Times New Roman" w:hAnsi="Times New Roman" w:cs="Times New Roman"/>
          <w:color w:val="000000"/>
          <w:sz w:val="28"/>
          <w:szCs w:val="28"/>
        </w:rPr>
      </w:pPr>
      <w:r w:rsidRPr="00DC546F">
        <w:rPr>
          <w:rFonts w:ascii="Times New Roman" w:eastAsia="Times New Roman" w:hAnsi="Times New Roman" w:cs="Times New Roman"/>
          <w:color w:val="000000"/>
          <w:sz w:val="28"/>
          <w:szCs w:val="28"/>
        </w:rPr>
        <w:t xml:space="preserve"> «Чтение»  (1-4 классы)</w:t>
      </w:r>
    </w:p>
    <w:p w:rsidR="00DC546F" w:rsidRPr="00DC546F" w:rsidRDefault="00DC546F" w:rsidP="00DC546F">
      <w:pPr>
        <w:spacing w:after="0"/>
        <w:jc w:val="center"/>
        <w:rPr>
          <w:rFonts w:ascii="Times New Roman" w:eastAsia="Times New Roman" w:hAnsi="Times New Roman" w:cs="Times New Roman"/>
          <w:color w:val="000000"/>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7"/>
        <w:gridCol w:w="5410"/>
      </w:tblGrid>
      <w:tr w:rsidR="00DC546F" w:rsidRPr="00DC546F" w:rsidTr="00E00E0F">
        <w:tc>
          <w:tcPr>
            <w:tcW w:w="5187"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lastRenderedPageBreak/>
              <w:t>Минимальный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c>
          <w:tcPr>
            <w:tcW w:w="5410"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Достаточный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r>
      <w:tr w:rsidR="00DC546F" w:rsidRPr="00DC546F" w:rsidTr="00E00E0F">
        <w:tc>
          <w:tcPr>
            <w:tcW w:w="5187" w:type="dxa"/>
          </w:tcPr>
          <w:p w:rsidR="00DC546F" w:rsidRPr="00DC546F" w:rsidRDefault="00DC546F" w:rsidP="00DC546F">
            <w:pPr>
              <w:numPr>
                <w:ilvl w:val="0"/>
                <w:numId w:val="5"/>
              </w:numPr>
              <w:shd w:val="clear" w:color="auto" w:fill="FFFFFF"/>
              <w:tabs>
                <w:tab w:val="left" w:pos="0"/>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осознанно и правильно читать текст вслух по слогам и целыми словами;</w:t>
            </w:r>
          </w:p>
          <w:p w:rsidR="00DC546F" w:rsidRPr="00DC546F" w:rsidRDefault="00DC546F" w:rsidP="00DC546F">
            <w:pPr>
              <w:numPr>
                <w:ilvl w:val="0"/>
                <w:numId w:val="4"/>
              </w:numPr>
              <w:shd w:val="clear" w:color="auto" w:fill="FFFFFF"/>
              <w:tabs>
                <w:tab w:val="left" w:pos="0"/>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пересказывать содержание прочитанного по вопросам;</w:t>
            </w:r>
          </w:p>
          <w:p w:rsidR="00DC546F" w:rsidRPr="00DC546F" w:rsidRDefault="00DC546F" w:rsidP="00DC546F">
            <w:pPr>
              <w:numPr>
                <w:ilvl w:val="0"/>
                <w:numId w:val="4"/>
              </w:numPr>
              <w:shd w:val="clear" w:color="auto" w:fill="FFFFFF"/>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участвовать в коллективной работе по оценке поступков героев и событий;  </w:t>
            </w:r>
          </w:p>
          <w:p w:rsidR="00DC546F" w:rsidRPr="00DC546F" w:rsidRDefault="00DC546F" w:rsidP="00DC546F">
            <w:pPr>
              <w:numPr>
                <w:ilvl w:val="0"/>
                <w:numId w:val="4"/>
              </w:numPr>
              <w:shd w:val="clear" w:color="auto" w:fill="FFFFFF"/>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выразительно читать наизусть 5—7 коротких стихотворений перед учениками класса.</w:t>
            </w:r>
          </w:p>
          <w:p w:rsidR="00DC546F" w:rsidRPr="00DC546F" w:rsidRDefault="00DC546F" w:rsidP="00DC546F">
            <w:pPr>
              <w:spacing w:after="0"/>
              <w:jc w:val="center"/>
              <w:rPr>
                <w:rFonts w:ascii="Times New Roman" w:eastAsia="Times New Roman" w:hAnsi="Times New Roman" w:cs="Times New Roman"/>
                <w:sz w:val="28"/>
                <w:szCs w:val="28"/>
              </w:rPr>
            </w:pPr>
          </w:p>
        </w:tc>
        <w:tc>
          <w:tcPr>
            <w:tcW w:w="5410" w:type="dxa"/>
          </w:tcPr>
          <w:p w:rsidR="00DC546F" w:rsidRPr="00DC546F" w:rsidRDefault="00DC546F" w:rsidP="00DC546F">
            <w:pPr>
              <w:numPr>
                <w:ilvl w:val="0"/>
                <w:numId w:val="3"/>
              </w:numPr>
              <w:shd w:val="clear" w:color="auto" w:fill="FFFFFF"/>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читать после анализа текст вслух целыми словам (по слогам трудные по семантике и структуре слова) с соблюдением пауз и соответствующим тоном голоса и темпом речи;</w:t>
            </w:r>
          </w:p>
          <w:p w:rsidR="00DC546F" w:rsidRPr="00DC546F" w:rsidRDefault="00DC546F" w:rsidP="00DC546F">
            <w:pPr>
              <w:numPr>
                <w:ilvl w:val="0"/>
                <w:numId w:val="3"/>
              </w:numPr>
              <w:shd w:val="clear" w:color="auto" w:fill="FFFFFF"/>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отвечать на вопросы по прочитанному;</w:t>
            </w:r>
          </w:p>
          <w:p w:rsidR="00DC546F" w:rsidRPr="00DC546F" w:rsidRDefault="00DC546F" w:rsidP="00DC546F">
            <w:pPr>
              <w:widowControl w:val="0"/>
              <w:numPr>
                <w:ilvl w:val="0"/>
                <w:numId w:val="3"/>
              </w:numPr>
              <w:shd w:val="clear" w:color="auto" w:fill="FFFFFF"/>
              <w:autoSpaceDE w:val="0"/>
              <w:autoSpaceDN w:val="0"/>
              <w:adjustRightInd w:val="0"/>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читать про себя, выполняя задания учителя;</w:t>
            </w:r>
          </w:p>
          <w:p w:rsidR="00DC546F" w:rsidRPr="00DC546F" w:rsidRDefault="00DC546F" w:rsidP="00DC546F">
            <w:pPr>
              <w:numPr>
                <w:ilvl w:val="0"/>
                <w:numId w:val="3"/>
              </w:numPr>
              <w:shd w:val="clear" w:color="auto" w:fill="FFFFFF"/>
              <w:tabs>
                <w:tab w:val="left" w:pos="14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выделять главных действующих лиц, давать оценку их поступкам;</w:t>
            </w:r>
          </w:p>
          <w:p w:rsidR="00DC546F" w:rsidRPr="00DC546F" w:rsidRDefault="00DC546F" w:rsidP="00DC546F">
            <w:pPr>
              <w:widowControl w:val="0"/>
              <w:numPr>
                <w:ilvl w:val="0"/>
                <w:numId w:val="3"/>
              </w:numPr>
              <w:shd w:val="clear" w:color="auto" w:fill="FFFFFF"/>
              <w:tabs>
                <w:tab w:val="left" w:pos="142"/>
              </w:tabs>
              <w:autoSpaceDE w:val="0"/>
              <w:autoSpaceDN w:val="0"/>
              <w:adjustRightInd w:val="0"/>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читать диалоги по ролям;</w:t>
            </w:r>
          </w:p>
          <w:p w:rsidR="00DC546F" w:rsidRPr="00DC546F" w:rsidRDefault="00DC546F" w:rsidP="00DC546F">
            <w:pPr>
              <w:widowControl w:val="0"/>
              <w:numPr>
                <w:ilvl w:val="0"/>
                <w:numId w:val="3"/>
              </w:numPr>
              <w:shd w:val="clear" w:color="auto" w:fill="FFFFFF"/>
              <w:tabs>
                <w:tab w:val="left" w:pos="142"/>
              </w:tabs>
              <w:autoSpaceDE w:val="0"/>
              <w:autoSpaceDN w:val="0"/>
              <w:adjustRightInd w:val="0"/>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пересказывать прочитанное по частям;</w:t>
            </w:r>
          </w:p>
          <w:p w:rsidR="00DC546F" w:rsidRPr="00DC546F" w:rsidRDefault="00DC546F" w:rsidP="00DC546F">
            <w:pPr>
              <w:widowControl w:val="0"/>
              <w:numPr>
                <w:ilvl w:val="0"/>
                <w:numId w:val="3"/>
              </w:numPr>
              <w:shd w:val="clear" w:color="auto" w:fill="FFFFFF"/>
              <w:tabs>
                <w:tab w:val="left" w:pos="142"/>
              </w:tabs>
              <w:autoSpaceDE w:val="0"/>
              <w:autoSpaceDN w:val="0"/>
              <w:adjustRightInd w:val="0"/>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выразительно   читать   наизусть   7—8   стихотворений перед учениками класса.</w:t>
            </w:r>
          </w:p>
          <w:p w:rsidR="00DC546F" w:rsidRPr="00DC546F" w:rsidRDefault="00DC546F" w:rsidP="00DC546F">
            <w:pPr>
              <w:spacing w:after="0"/>
              <w:jc w:val="center"/>
              <w:rPr>
                <w:rFonts w:ascii="Times New Roman" w:eastAsia="Times New Roman" w:hAnsi="Times New Roman" w:cs="Times New Roman"/>
                <w:sz w:val="28"/>
                <w:szCs w:val="28"/>
              </w:rPr>
            </w:pPr>
          </w:p>
        </w:tc>
      </w:tr>
    </w:tbl>
    <w:p w:rsidR="00DC546F" w:rsidRPr="00DC546F" w:rsidRDefault="00DC546F" w:rsidP="00DC546F">
      <w:pPr>
        <w:spacing w:before="240" w:after="0"/>
        <w:rPr>
          <w:rFonts w:ascii="Times New Roman" w:eastAsia="Times New Roman" w:hAnsi="Times New Roman" w:cs="Times New Roman"/>
          <w:color w:val="000000"/>
          <w:sz w:val="28"/>
          <w:szCs w:val="28"/>
        </w:rPr>
      </w:pPr>
      <w:r w:rsidRPr="00DC546F">
        <w:rPr>
          <w:rFonts w:ascii="Times New Roman" w:eastAsia="Times New Roman" w:hAnsi="Times New Roman" w:cs="Times New Roman"/>
          <w:color w:val="000000"/>
          <w:sz w:val="28"/>
          <w:szCs w:val="28"/>
        </w:rPr>
        <w:t xml:space="preserve"> «Речевая практика» (1-4 классы)</w:t>
      </w:r>
    </w:p>
    <w:p w:rsidR="00DC546F" w:rsidRPr="00DC546F" w:rsidRDefault="00DC546F" w:rsidP="00DC546F">
      <w:pPr>
        <w:spacing w:after="0"/>
        <w:rPr>
          <w:rFonts w:ascii="Times New Roman" w:eastAsia="Times New Roman" w:hAnsi="Times New Roman" w:cs="Times New Roman"/>
          <w:color w:val="000000"/>
          <w:sz w:val="28"/>
          <w:szCs w:val="28"/>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528"/>
      </w:tblGrid>
      <w:tr w:rsidR="00DC546F" w:rsidRPr="00DC546F" w:rsidTr="00DC546F">
        <w:tc>
          <w:tcPr>
            <w:tcW w:w="4928"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Минимальный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c>
          <w:tcPr>
            <w:tcW w:w="5528" w:type="dxa"/>
          </w:tcPr>
          <w:p w:rsidR="00DC546F" w:rsidRPr="00DC546F" w:rsidRDefault="00DC546F" w:rsidP="00DC546F">
            <w:pPr>
              <w:spacing w:after="0"/>
              <w:jc w:val="center"/>
              <w:rPr>
                <w:rFonts w:ascii="Times New Roman" w:eastAsia="Times New Roman" w:hAnsi="Times New Roman" w:cs="Times New Roman"/>
                <w:b w:val="0"/>
                <w:i/>
                <w:sz w:val="28"/>
                <w:szCs w:val="28"/>
              </w:rPr>
            </w:pPr>
            <w:r w:rsidRPr="00DC546F">
              <w:rPr>
                <w:rFonts w:ascii="Times New Roman" w:eastAsia="Times New Roman" w:hAnsi="Times New Roman" w:cs="Times New Roman"/>
                <w:b w:val="0"/>
                <w:i/>
                <w:color w:val="000000"/>
                <w:sz w:val="28"/>
                <w:szCs w:val="28"/>
                <w:u w:val="single"/>
              </w:rPr>
              <w:t>Достаточный уровень:</w:t>
            </w:r>
          </w:p>
          <w:p w:rsidR="00DC546F" w:rsidRPr="00DC546F" w:rsidRDefault="00DC546F" w:rsidP="00DC546F">
            <w:pPr>
              <w:spacing w:after="0"/>
              <w:jc w:val="center"/>
              <w:rPr>
                <w:rFonts w:ascii="Times New Roman" w:eastAsia="Times New Roman" w:hAnsi="Times New Roman" w:cs="Times New Roman"/>
                <w:sz w:val="28"/>
                <w:szCs w:val="28"/>
              </w:rPr>
            </w:pPr>
          </w:p>
        </w:tc>
      </w:tr>
      <w:tr w:rsidR="00DC546F" w:rsidRPr="00DC546F" w:rsidTr="00DC546F">
        <w:tc>
          <w:tcPr>
            <w:tcW w:w="4928" w:type="dxa"/>
          </w:tcPr>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выражать свои просьбы, желания, используя «вежли</w:t>
            </w:r>
            <w:r w:rsidRPr="00DC546F">
              <w:rPr>
                <w:rFonts w:ascii="Times New Roman" w:eastAsia="Times New Roman" w:hAnsi="Times New Roman" w:cs="Times New Roman"/>
                <w:b w:val="0"/>
                <w:sz w:val="28"/>
                <w:szCs w:val="28"/>
              </w:rPr>
              <w:softHyphen/>
              <w:t>вые» слова;</w:t>
            </w:r>
          </w:p>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сообщать своё имя и фамилию, домашний адрес; объ</w:t>
            </w:r>
            <w:r w:rsidRPr="00DC546F">
              <w:rPr>
                <w:rFonts w:ascii="Times New Roman" w:eastAsia="Times New Roman" w:hAnsi="Times New Roman" w:cs="Times New Roman"/>
                <w:b w:val="0"/>
                <w:sz w:val="28"/>
                <w:szCs w:val="28"/>
              </w:rPr>
              <w:softHyphen/>
              <w:t>яснять, как можно доехать или дойти до школы;</w:t>
            </w:r>
          </w:p>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участвовать в ролевых играх в соответствии с речевы</w:t>
            </w:r>
            <w:r w:rsidRPr="00DC546F">
              <w:rPr>
                <w:rFonts w:ascii="Times New Roman" w:eastAsia="Times New Roman" w:hAnsi="Times New Roman" w:cs="Times New Roman"/>
                <w:b w:val="0"/>
                <w:sz w:val="28"/>
                <w:szCs w:val="28"/>
              </w:rPr>
              <w:softHyphen/>
              <w:t>ми возможностями;</w:t>
            </w:r>
          </w:p>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слушать сказку или рассказ, отвечать на вопросы </w:t>
            </w:r>
            <w:r w:rsidRPr="00DC546F">
              <w:rPr>
                <w:rFonts w:ascii="Times New Roman" w:eastAsia="Times New Roman" w:hAnsi="Times New Roman" w:cs="Times New Roman"/>
                <w:b w:val="0"/>
                <w:i/>
                <w:iCs/>
                <w:sz w:val="28"/>
                <w:szCs w:val="28"/>
              </w:rPr>
              <w:t xml:space="preserve">с </w:t>
            </w:r>
            <w:r w:rsidRPr="00DC546F">
              <w:rPr>
                <w:rFonts w:ascii="Times New Roman" w:eastAsia="Times New Roman" w:hAnsi="Times New Roman" w:cs="Times New Roman"/>
                <w:b w:val="0"/>
                <w:sz w:val="28"/>
                <w:szCs w:val="28"/>
              </w:rPr>
              <w:t>опорой на иллюстративный материал;</w:t>
            </w:r>
          </w:p>
          <w:p w:rsidR="00DC546F" w:rsidRPr="00DC546F" w:rsidRDefault="00DC546F" w:rsidP="00DC546F">
            <w:pPr>
              <w:widowControl w:val="0"/>
              <w:numPr>
                <w:ilvl w:val="0"/>
                <w:numId w:val="6"/>
              </w:numPr>
              <w:shd w:val="clear" w:color="auto" w:fill="FFFFFF"/>
              <w:tabs>
                <w:tab w:val="left" w:pos="532"/>
              </w:tabs>
              <w:autoSpaceDE w:val="0"/>
              <w:autoSpaceDN w:val="0"/>
              <w:adjustRightInd w:val="0"/>
              <w:spacing w:after="0"/>
              <w:ind w:left="142" w:firstLine="284"/>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слушать радио, смотреть телепередачи, отвечать на вопросы учителя по их содержанию.</w:t>
            </w:r>
          </w:p>
          <w:p w:rsidR="00DC546F" w:rsidRPr="00DC546F" w:rsidRDefault="00DC546F" w:rsidP="00DC546F">
            <w:pPr>
              <w:spacing w:after="0"/>
              <w:jc w:val="center"/>
              <w:rPr>
                <w:rFonts w:ascii="Times New Roman" w:eastAsia="Times New Roman" w:hAnsi="Times New Roman" w:cs="Times New Roman"/>
                <w:sz w:val="28"/>
                <w:szCs w:val="28"/>
              </w:rPr>
            </w:pPr>
          </w:p>
        </w:tc>
        <w:tc>
          <w:tcPr>
            <w:tcW w:w="5528" w:type="dxa"/>
          </w:tcPr>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w:t>
            </w:r>
            <w:r w:rsidRPr="00DC546F">
              <w:rPr>
                <w:rFonts w:ascii="Times New Roman" w:eastAsia="Times New Roman" w:hAnsi="Times New Roman" w:cs="Times New Roman"/>
                <w:b w:val="0"/>
                <w:sz w:val="28"/>
                <w:szCs w:val="28"/>
              </w:rPr>
              <w:tab/>
              <w:t>понимать содержание небольших по объёму сказок и рассказов, прослушанных в магнитофонной записи; отве</w:t>
            </w:r>
            <w:r w:rsidRPr="00DC546F">
              <w:rPr>
                <w:rFonts w:ascii="Times New Roman" w:eastAsia="Times New Roman" w:hAnsi="Times New Roman" w:cs="Times New Roman"/>
                <w:b w:val="0"/>
                <w:sz w:val="28"/>
                <w:szCs w:val="28"/>
              </w:rPr>
              <w:softHyphen/>
              <w:t>чать на вопросы по содержанию;</w:t>
            </w:r>
          </w:p>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w:t>
            </w:r>
            <w:r w:rsidRPr="00DC546F">
              <w:rPr>
                <w:rFonts w:ascii="Times New Roman" w:eastAsia="Times New Roman" w:hAnsi="Times New Roman" w:cs="Times New Roman"/>
                <w:b w:val="0"/>
                <w:sz w:val="28"/>
                <w:szCs w:val="28"/>
              </w:rPr>
              <w:tab/>
              <w:t>понимать содержание детских радио- и телепередач, отвечать на вопросы по содержанию;</w:t>
            </w:r>
          </w:p>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w:t>
            </w:r>
            <w:r w:rsidRPr="00DC546F">
              <w:rPr>
                <w:rFonts w:ascii="Times New Roman" w:eastAsia="Times New Roman" w:hAnsi="Times New Roman" w:cs="Times New Roman"/>
                <w:b w:val="0"/>
                <w:sz w:val="28"/>
                <w:szCs w:val="28"/>
              </w:rPr>
              <w:tab/>
              <w:t>выбирать правильные средства интонации, ориентируясь на образец учителя и анализ речевой ситуации;</w:t>
            </w:r>
          </w:p>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  участвовать в диалогах по темам речевых ситуаций;</w:t>
            </w:r>
          </w:p>
          <w:p w:rsidR="00DC546F" w:rsidRPr="00DC546F" w:rsidRDefault="00DC546F" w:rsidP="00DC546F">
            <w:pPr>
              <w:shd w:val="clear" w:color="auto" w:fill="FFFFFF"/>
              <w:tabs>
                <w:tab w:val="left" w:pos="532"/>
              </w:tabs>
              <w:spacing w:after="0"/>
              <w:jc w:val="both"/>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w:t>
            </w:r>
            <w:r w:rsidRPr="00DC546F">
              <w:rPr>
                <w:rFonts w:ascii="Times New Roman" w:eastAsia="Times New Roman" w:hAnsi="Times New Roman" w:cs="Times New Roman"/>
                <w:b w:val="0"/>
                <w:sz w:val="28"/>
                <w:szCs w:val="28"/>
              </w:rPr>
              <w:tab/>
              <w:t>принимать участие в коллективном составлении рас</w:t>
            </w:r>
            <w:r w:rsidRPr="00DC546F">
              <w:rPr>
                <w:rFonts w:ascii="Times New Roman" w:eastAsia="Times New Roman" w:hAnsi="Times New Roman" w:cs="Times New Roman"/>
                <w:b w:val="0"/>
                <w:sz w:val="28"/>
                <w:szCs w:val="28"/>
              </w:rPr>
              <w:softHyphen/>
              <w:t>сказа, сказки по темам речевых ситуаций.</w:t>
            </w:r>
          </w:p>
          <w:p w:rsidR="00DC546F" w:rsidRPr="00DC546F" w:rsidRDefault="00DC546F" w:rsidP="00DC546F">
            <w:pPr>
              <w:spacing w:after="0"/>
              <w:jc w:val="center"/>
              <w:rPr>
                <w:rFonts w:ascii="Times New Roman" w:eastAsia="Times New Roman" w:hAnsi="Times New Roman" w:cs="Times New Roman"/>
                <w:sz w:val="28"/>
                <w:szCs w:val="28"/>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«Математика»  (1-4 классы)</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5528"/>
      </w:tblGrid>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числовой ряд 1—100 в прямом порядке;</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числовой ряд 1—100 в прямом и обратном порядке;</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понимать смысл арифметических действий сложения и вычитания, умножения и деления (на равные части).</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названия компонентов сложения, вычитания, умножения, деления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названия компонентов сложения, вычитания, умножения, деления;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таблицу умножения однозначных чисел до 5;</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таблицы умножения всех однозначных чисел и числа 10,</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понимать связь таблиц умножения и деления;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правило умножения чисел 1 и 0, на 1 и 0, деления 0 и деления на 1, на 10;</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переместительное свойство сложения и умножения;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понимать связь таблиц умножения и деления;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порядок действий в примерах в два арифметических действия;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знать переместительное свойство сложения и умножения; </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единицы (меры) измерения стоимости, длины, массы, времени, стоимости и их соотношения;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порядок действий в примерах в 2-3 арифметических действия;</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называть порядок месяцев в году, номера месяцев от начала года;</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единицы (меры) измерения стоимости, длины, массы, времени, стоимости и их соотношения;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различные случаи взаимного положения двух геометрических фигур;</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порядок месяцев в году, номера месяцев от начала года;</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названия элементов четырехугольников.</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различные случаи взаимного положения двух геометрических фигур;</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откладывать, используя счетный материал, любые числа в пределах100;</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названия элементов четырехугольников.</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выполнять устные и письменные </w:t>
            </w:r>
            <w:r w:rsidRPr="00DC546F">
              <w:rPr>
                <w:rFonts w:ascii="Times New Roman" w:eastAsia="Times New Roman" w:hAnsi="Times New Roman" w:cs="Times New Roman"/>
                <w:b w:val="0"/>
                <w:sz w:val="28"/>
                <w:szCs w:val="28"/>
              </w:rPr>
              <w:lastRenderedPageBreak/>
              <w:t>действия сложения и вычитания чисел в пределах 100;</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считать, присчитывая, отсчитывая по </w:t>
            </w:r>
            <w:r w:rsidRPr="00DC546F">
              <w:rPr>
                <w:rFonts w:ascii="Times New Roman" w:eastAsia="Times New Roman" w:hAnsi="Times New Roman" w:cs="Times New Roman"/>
                <w:b w:val="0"/>
                <w:sz w:val="28"/>
                <w:szCs w:val="28"/>
              </w:rPr>
              <w:lastRenderedPageBreak/>
              <w:t>единице и равными числовыми группами по 2, 5, 4, в пределах 100; откладывать, используя счетный материал, любые числа в пределах 100;</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пользоваться таблицами умножения на печатной основе, как для нахождения произведения, так и частного;</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выполнять устные и письменные действия сложения и вычитания чисел в пределах 100;</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практически пользоваться переместительным свойством сложения и умножения;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использовать знание таблиц умножения для решения соответствующих примеров на деление;</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числа, полученные при счете и измерении;</w:t>
            </w:r>
          </w:p>
          <w:p w:rsidR="00DC546F" w:rsidRPr="00DC546F" w:rsidRDefault="00DC546F" w:rsidP="00DC546F">
            <w:pPr>
              <w:spacing w:after="0"/>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пользоваться таблицами умножения на печатной основе, как для нахождения произведения, так и частного;</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записывать числа, полученные при измерении двумя мерами;</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практически пользоваться переместительным свойством сложения и умножения;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числа, полученные при счете и измерении;</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решать, составлять, иллюстрировать изученные простые арифметические задачи;</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записывать числа, полученные при измерении двумя мерами, с полным набором знаков в мелких мерах: </w:t>
            </w:r>
            <w:smartTag w:uri="urn:schemas-microsoft-com:office:smarttags" w:element="metricconverter">
              <w:smartTagPr>
                <w:attr w:name="ProductID" w:val="5 м"/>
              </w:smartTagPr>
              <w:r w:rsidRPr="00DC546F">
                <w:rPr>
                  <w:rFonts w:ascii="Times New Roman" w:eastAsia="Times New Roman" w:hAnsi="Times New Roman" w:cs="Times New Roman"/>
                  <w:b w:val="0"/>
                  <w:sz w:val="28"/>
                  <w:szCs w:val="28"/>
                </w:rPr>
                <w:t>5 м</w:t>
              </w:r>
            </w:smartTag>
            <w:smartTag w:uri="urn:schemas-microsoft-com:office:smarttags" w:element="metricconverter">
              <w:smartTagPr>
                <w:attr w:name="ProductID" w:val="62 см"/>
              </w:smartTagPr>
              <w:r w:rsidRPr="00DC546F">
                <w:rPr>
                  <w:rFonts w:ascii="Times New Roman" w:eastAsia="Times New Roman" w:hAnsi="Times New Roman" w:cs="Times New Roman"/>
                  <w:b w:val="0"/>
                  <w:sz w:val="28"/>
                  <w:szCs w:val="28"/>
                </w:rPr>
                <w:t>62 см</w:t>
              </w:r>
            </w:smartTag>
            <w:r w:rsidRPr="00DC546F">
              <w:rPr>
                <w:rFonts w:ascii="Times New Roman" w:eastAsia="Times New Roman" w:hAnsi="Times New Roman" w:cs="Times New Roman"/>
                <w:b w:val="0"/>
                <w:sz w:val="28"/>
                <w:szCs w:val="28"/>
              </w:rPr>
              <w:t xml:space="preserve">, </w:t>
            </w:r>
            <w:smartTag w:uri="urn:schemas-microsoft-com:office:smarttags" w:element="metricconverter">
              <w:smartTagPr>
                <w:attr w:name="ProductID" w:val="3 м"/>
              </w:smartTagPr>
              <w:r w:rsidRPr="00DC546F">
                <w:rPr>
                  <w:rFonts w:ascii="Times New Roman" w:eastAsia="Times New Roman" w:hAnsi="Times New Roman" w:cs="Times New Roman"/>
                  <w:b w:val="0"/>
                  <w:sz w:val="28"/>
                  <w:szCs w:val="28"/>
                </w:rPr>
                <w:t>3 м</w:t>
              </w:r>
            </w:smartTag>
            <w:smartTag w:uri="urn:schemas-microsoft-com:office:smarttags" w:element="metricconverter">
              <w:smartTagPr>
                <w:attr w:name="ProductID" w:val="03 см"/>
              </w:smartTagPr>
              <w:r w:rsidRPr="00DC546F">
                <w:rPr>
                  <w:rFonts w:ascii="Times New Roman" w:eastAsia="Times New Roman" w:hAnsi="Times New Roman" w:cs="Times New Roman"/>
                  <w:b w:val="0"/>
                  <w:sz w:val="28"/>
                  <w:szCs w:val="28"/>
                </w:rPr>
                <w:t>03 см</w:t>
              </w:r>
            </w:smartTag>
            <w:r w:rsidRPr="00DC546F">
              <w:rPr>
                <w:rFonts w:ascii="Times New Roman" w:eastAsia="Times New Roman" w:hAnsi="Times New Roman" w:cs="Times New Roman"/>
                <w:b w:val="0"/>
                <w:sz w:val="28"/>
                <w:szCs w:val="28"/>
              </w:rPr>
              <w:t>;</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решать составные арифметические задачи в два действия (с помощью учителя);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замкнутые, незамкнутые кривые, ломаные линии, вычислять длину ломаной;</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решать, составлять, иллюстрировать все изученные простые арифметические задачи;</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узнавать, называть, чертить, моделировать взаимное положение фигур без вычерчивания;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кратко записывать, моделировать содержание, решать составные арифметические за-дачи в два действия (с помощью учителя);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чертить окружности разных радиусов, различать окружность и круг;</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замкнутые, незамкнутые кривые, ломаные линии, вычислять длину лома-ной;</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чертить прямоугольник (квадрат) с помощью чертежного треугольника на нелинованной бумаге (с помощью учителя).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узнавать, называть, чертить, моделировать взаимное положение двух прямых, кривых линий, многоугольников, окружностей, находить точки пересечения;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чертить окружности разных радиусов, различать окружность и круг;</w:t>
            </w:r>
          </w:p>
        </w:tc>
      </w:tr>
      <w:tr w:rsidR="00DC546F" w:rsidRPr="00DC546F" w:rsidTr="00DC546F">
        <w:trPr>
          <w:trHeight w:val="630"/>
        </w:trPr>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чертить прямоугольник (квадрат) с помощью чертежного треугольника на нелинованной бумаге (с помощью учителя).</w:t>
            </w:r>
          </w:p>
        </w:tc>
      </w:tr>
    </w:tbl>
    <w:p w:rsidR="00DC546F" w:rsidRPr="00DC546F" w:rsidRDefault="00DC546F" w:rsidP="00DC546F">
      <w:pPr>
        <w:rPr>
          <w:rFonts w:ascii="Times New Roman" w:eastAsia="Times New Roman" w:hAnsi="Times New Roman" w:cs="Times New Roman"/>
          <w:b w:val="0"/>
          <w:szCs w:val="24"/>
        </w:rPr>
      </w:pPr>
    </w:p>
    <w:p w:rsidR="00E00E0F" w:rsidRDefault="00E00E0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«Мир природы и человека» (1-4 классы)</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5528"/>
      </w:tblGrid>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правильно называть изученные объекты и явления;</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человеке, работе его органов чувств;</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сравнивать и различать растения сада, огорода, леса, поля, рассказывать об их использовании человеком;</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усвоить представления о простейших свойствах воды, её значении для жизни растений, животных, человека; </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диких и домашних животных, птиц, описывать их повадки,  определять их значение в жизни человека;</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простейших свойствах воздуха, его значении в жизни растений, животных, человека;</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бережно относиться к природе и к людям;</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земле, её составе, свойствах, значении для жизни растений;</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времена года, названия месяцев и их основные признаки, особенности жизни растений, животных и человека в разное время года;</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растениях поля, сада (цветковых растениях), их строении, использовании человеком;</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выполнять элементарные гигиенические требования, правила приёма пищи;</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домашних животных и птицах, их повадках, образе жизни, роли человека в жизни домашних животных;</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соблюдать требования по профилактике пищевых отравлений.</w:t>
            </w: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насекомых, их роли в жизни природы;</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взаимодействии человека и природы, значении состояния природы для жизнедеятельности человека;</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усвоить представления о взаимосвязях сезонных изменений в неживой и живой природе;</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усвоить представления о дыхании человека, </w:t>
            </w:r>
            <w:r w:rsidRPr="00DC546F">
              <w:rPr>
                <w:rFonts w:ascii="Times New Roman" w:eastAsia="Times New Roman" w:hAnsi="Times New Roman" w:cs="Times New Roman"/>
                <w:b w:val="0"/>
                <w:sz w:val="28"/>
                <w:szCs w:val="28"/>
              </w:rPr>
              <w:lastRenderedPageBreak/>
              <w:t>о профилактике простудных заболеваний;</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правильно называть изученные объекты и явления;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растения сада, огорода, леса, поля, знать их названия;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культурные и дикорастущие цветковые растения;</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правильно ухаживать за растениями сада, различать плоды и семена растений, используемых в быту;</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различать диких и домашних животных, птиц, описывать их повадки, образ жизни, определять их значение в жизни человека;</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соотносить сезонные изменения в неживой природе с изменениями, происходящими в живой природе;</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определять время года, описывать его основные признаки; признаки месяцев, составляющих его; особенности жизни растений, животных, человека;</w:t>
            </w:r>
          </w:p>
        </w:tc>
      </w:tr>
      <w:tr w:rsidR="00DC546F" w:rsidRPr="00DC546F" w:rsidTr="00DC546F">
        <w:tc>
          <w:tcPr>
            <w:tcW w:w="485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соблюдать правила питания; правила приготовления пищи и хранения продуктов питания, соблюдать требования по профилактике пищевых отравлений.</w:t>
            </w:r>
          </w:p>
        </w:tc>
      </w:tr>
    </w:tbl>
    <w:p w:rsidR="00DC546F" w:rsidRPr="00DC546F" w:rsidRDefault="00DC546F" w:rsidP="00DC546F">
      <w:pPr>
        <w:rPr>
          <w:rFonts w:ascii="Times New Roman" w:eastAsia="Times New Roman" w:hAnsi="Times New Roman" w:cs="Times New Roman"/>
          <w:b w:val="0"/>
          <w:sz w:val="23"/>
          <w:szCs w:val="23"/>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«Физическая культура» (1-4 классы)</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5526"/>
      </w:tblGrid>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знания о физической культуре как средства укрепления здоровья, физического развития и физического совершенствования человека;</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представления о двигательных действиях; знание строевых команд;</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умение вести под счёт при выполнении общеразвивающих упражнений;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w:t>
            </w:r>
            <w:r w:rsidRPr="00DC546F">
              <w:rPr>
                <w:rFonts w:ascii="Times New Roman" w:eastAsia="Times New Roman" w:hAnsi="Times New Roman" w:cs="Times New Roman"/>
                <w:b w:val="0"/>
                <w:color w:val="000000"/>
                <w:sz w:val="28"/>
                <w:szCs w:val="28"/>
              </w:rPr>
              <w:lastRenderedPageBreak/>
              <w:t xml:space="preserve">заданной дозировкой нагрузки;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представления об организации занятий по физической культуре с целевой направленностью на развитие быстроты, выносливости, силы, координации;</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форм, средств и методов физического совершенствования; </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представления о способах организации и проведения подвижных игр и элементов соревнований со сверстниками, осуществление их объективного судейства;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умение оказывать посильную помощь и моральную поддержку сверстникам в процессе участия в подвижных играх и сор</w:t>
            </w:r>
            <w:r w:rsidRPr="00DC546F">
              <w:rPr>
                <w:rFonts w:ascii="Times New Roman" w:eastAsia="Times New Roman" w:hAnsi="Times New Roman" w:cs="Times New Roman"/>
                <w:bCs/>
                <w:color w:val="000000"/>
                <w:sz w:val="28"/>
                <w:szCs w:val="28"/>
              </w:rPr>
              <w:t>е</w:t>
            </w:r>
            <w:r w:rsidRPr="00DC546F">
              <w:rPr>
                <w:rFonts w:ascii="Times New Roman" w:eastAsia="Times New Roman" w:hAnsi="Times New Roman" w:cs="Times New Roman"/>
                <w:b w:val="0"/>
                <w:color w:val="000000"/>
                <w:sz w:val="28"/>
                <w:szCs w:val="28"/>
              </w:rPr>
              <w:t xml:space="preserve">внованиях; осуществление их объективного судейства;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представления о спортивных традициях своего народа и других народов;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знание спортивных традиций своего народа и других народов; знание некоторых фактов из истории развития физической культуры, понимание е</w:t>
            </w:r>
            <w:r w:rsidRPr="00DC546F">
              <w:rPr>
                <w:rFonts w:ascii="Cambria Math" w:eastAsia="Times New Roman" w:hAnsi="Cambria Math" w:cs="Cambria Math"/>
                <w:b w:val="0"/>
                <w:color w:val="000000"/>
                <w:sz w:val="28"/>
                <w:szCs w:val="28"/>
              </w:rPr>
              <w:t>ѐ</w:t>
            </w:r>
            <w:r w:rsidRPr="00DC546F">
              <w:rPr>
                <w:rFonts w:ascii="Times New Roman" w:eastAsia="Times New Roman" w:hAnsi="Times New Roman" w:cs="Times New Roman"/>
                <w:b w:val="0"/>
                <w:color w:val="000000"/>
                <w:sz w:val="28"/>
                <w:szCs w:val="28"/>
              </w:rPr>
              <w:t xml:space="preserve"> роли и значения в жизнедеятельности человека; </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способов использования различного спортивного инвентаря в основных видах двигательной активности; </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названий крупнейших спортивных сооружений в Москве, Санкт-Петербурге; </w:t>
            </w:r>
          </w:p>
          <w:p w:rsidR="00DC546F" w:rsidRPr="00DC546F" w:rsidRDefault="00DC546F" w:rsidP="00DC546F">
            <w:pPr>
              <w:spacing w:after="0" w:line="240" w:lineRule="auto"/>
              <w:rPr>
                <w:rFonts w:ascii="Times New Roman" w:eastAsia="Times New Roman" w:hAnsi="Times New Roman" w:cs="Times New Roman"/>
                <w:b w:val="0"/>
                <w:sz w:val="28"/>
                <w:szCs w:val="28"/>
              </w:rPr>
            </w:pP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правил, техники выполнения двигательных действий;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знание правил бережного обращения с инвентарём и оборудованием; </w:t>
            </w:r>
          </w:p>
        </w:tc>
      </w:tr>
      <w:tr w:rsidR="00DC546F" w:rsidRPr="00DC546F" w:rsidTr="00DC546F">
        <w:tc>
          <w:tcPr>
            <w:tcW w:w="486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p>
        </w:tc>
        <w:tc>
          <w:tcPr>
            <w:tcW w:w="5526"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соблюдение требований техники безопасности в процессе участия в физкультурно-спортивных мероприятиях.</w:t>
            </w:r>
          </w:p>
        </w:tc>
      </w:tr>
    </w:tbl>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 xml:space="preserve">«Рисование»  (1 – </w:t>
      </w:r>
      <w:r w:rsidR="0024477F">
        <w:rPr>
          <w:rFonts w:ascii="Times New Roman" w:eastAsia="Times New Roman" w:hAnsi="Times New Roman" w:cs="Times New Roman"/>
          <w:sz w:val="28"/>
          <w:szCs w:val="28"/>
        </w:rPr>
        <w:t>4</w:t>
      </w:r>
      <w:r w:rsidRPr="00DC546F">
        <w:rPr>
          <w:rFonts w:ascii="Times New Roman" w:eastAsia="Times New Roman" w:hAnsi="Times New Roman" w:cs="Times New Roman"/>
          <w:sz w:val="28"/>
          <w:szCs w:val="28"/>
        </w:rPr>
        <w:t xml:space="preserve">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4"/>
        <w:gridCol w:w="5416"/>
      </w:tblGrid>
      <w:tr w:rsidR="00DC546F" w:rsidRPr="00DC546F" w:rsidTr="00DC546F">
        <w:tc>
          <w:tcPr>
            <w:tcW w:w="4858" w:type="dxa"/>
          </w:tcPr>
          <w:p w:rsidR="00DC546F" w:rsidRPr="00DC546F" w:rsidRDefault="00DC546F" w:rsidP="00DC546F">
            <w:pPr>
              <w:shd w:val="clear" w:color="auto" w:fill="FFFFFF"/>
              <w:spacing w:before="120" w:after="180" w:line="216" w:lineRule="atLeast"/>
              <w:jc w:val="center"/>
              <w:rPr>
                <w:rFonts w:ascii="Times New Roman" w:eastAsia="Times New Roman" w:hAnsi="Times New Roman" w:cs="Times New Roman"/>
                <w:b w:val="0"/>
                <w:i/>
                <w:sz w:val="28"/>
                <w:szCs w:val="28"/>
                <w:lang w:eastAsia="ru-RU"/>
              </w:rPr>
            </w:pPr>
            <w:r w:rsidRPr="00DC546F">
              <w:rPr>
                <w:rFonts w:ascii="Times New Roman" w:eastAsia="Times New Roman" w:hAnsi="Times New Roman" w:cs="Times New Roman"/>
                <w:b w:val="0"/>
                <w:bCs/>
                <w:iCs/>
                <w:sz w:val="28"/>
                <w:szCs w:val="28"/>
                <w:lang w:eastAsia="ru-RU"/>
              </w:rPr>
              <w:lastRenderedPageBreak/>
              <w:t>Минимальный уровень</w:t>
            </w:r>
          </w:p>
        </w:tc>
        <w:tc>
          <w:tcPr>
            <w:tcW w:w="5494" w:type="dxa"/>
          </w:tcPr>
          <w:p w:rsidR="00DC546F" w:rsidRPr="00DC546F" w:rsidRDefault="00DC546F" w:rsidP="00DC546F">
            <w:pPr>
              <w:shd w:val="clear" w:color="auto" w:fill="FFFFFF"/>
              <w:spacing w:before="120" w:after="180" w:line="216" w:lineRule="atLeast"/>
              <w:jc w:val="center"/>
              <w:rPr>
                <w:rFonts w:ascii="Times New Roman" w:eastAsia="Times New Roman" w:hAnsi="Times New Roman" w:cs="Times New Roman"/>
                <w:b w:val="0"/>
                <w:i/>
                <w:sz w:val="28"/>
                <w:szCs w:val="28"/>
                <w:lang w:eastAsia="ru-RU"/>
              </w:rPr>
            </w:pPr>
            <w:r w:rsidRPr="00DC546F">
              <w:rPr>
                <w:rFonts w:ascii="Times New Roman" w:eastAsia="Times New Roman" w:hAnsi="Times New Roman" w:cs="Times New Roman"/>
                <w:b w:val="0"/>
                <w:bCs/>
                <w:iCs/>
                <w:sz w:val="28"/>
                <w:szCs w:val="28"/>
                <w:lang w:eastAsia="ru-RU"/>
              </w:rPr>
              <w:t>Достаточный уровень</w:t>
            </w:r>
          </w:p>
        </w:tc>
      </w:tr>
      <w:tr w:rsidR="00DC546F" w:rsidRPr="00DC546F" w:rsidTr="00DC546F">
        <w:tc>
          <w:tcPr>
            <w:tcW w:w="4858" w:type="dxa"/>
          </w:tcPr>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видов и жанров изобразительного искусства;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знание названий крупнейших музеев Москвы, Санкт-Петербурга, Екатеринбурга, родного города;</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знание названий художественных материалов, инструментов и приспособлений; их свойств, назначения, правил хранения;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элементарных правил композиции, цветоведения, передачи формы предмета и др.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самостоятельно организовывать свое рабочее место в зависимости от характера выполняемой работы;</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правильно сидеть за столом, располагать лист бумаги на столе, держать карандаш, кисть и др.;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следовать инструкциям учителя при выполнении работы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осуществлять текущий самоконтроль выполняемых практических действий;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изображать с натуры, по памяти, представлению, воображению предметы несложной формы и конструкции;</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передавать в рисунке содержание несложных произведений в соответствии с темой;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применять приемы работы карандашом, акварельными красками с целью передачи фактуры предмета;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ориентироваться в пространстве листа; </w:t>
            </w:r>
          </w:p>
          <w:p w:rsidR="00DC546F" w:rsidRPr="00DC546F" w:rsidRDefault="00DC546F" w:rsidP="00DC546F">
            <w:pPr>
              <w:numPr>
                <w:ilvl w:val="0"/>
                <w:numId w:val="7"/>
              </w:numPr>
              <w:shd w:val="clear" w:color="auto" w:fill="FFFFFF"/>
              <w:spacing w:after="0" w:line="240" w:lineRule="auto"/>
              <w:ind w:left="273" w:hanging="27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адекватно передавать цвет изображаемого объекта, определять насыщенность цвета, получать смешанные и некоторые оттенки цвета.</w:t>
            </w:r>
          </w:p>
          <w:p w:rsidR="00DC546F" w:rsidRPr="00DC546F" w:rsidRDefault="00DC546F" w:rsidP="00DC546F">
            <w:pPr>
              <w:spacing w:after="0" w:line="240" w:lineRule="auto"/>
              <w:contextualSpacing/>
              <w:rPr>
                <w:rFonts w:ascii="Times New Roman" w:eastAsia="Times New Roman" w:hAnsi="Times New Roman" w:cs="Times New Roman"/>
                <w:b w:val="0"/>
                <w:sz w:val="28"/>
                <w:szCs w:val="28"/>
                <w:lang w:eastAsia="ru-RU"/>
              </w:rPr>
            </w:pPr>
          </w:p>
        </w:tc>
        <w:tc>
          <w:tcPr>
            <w:tcW w:w="5494" w:type="dxa"/>
          </w:tcPr>
          <w:p w:rsidR="00DC546F" w:rsidRPr="00DC546F" w:rsidRDefault="00DC546F" w:rsidP="00DC546F">
            <w:pPr>
              <w:numPr>
                <w:ilvl w:val="0"/>
                <w:numId w:val="7"/>
              </w:numPr>
              <w:shd w:val="clear" w:color="auto" w:fill="FFFFFF"/>
              <w:spacing w:after="0" w:line="240" w:lineRule="auto"/>
              <w:ind w:left="323" w:hanging="278"/>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знание особенностей некоторых материалов, используемых в изобразительном искусстве;</w:t>
            </w:r>
          </w:p>
          <w:p w:rsidR="00DC546F" w:rsidRPr="00DC546F" w:rsidRDefault="00DC546F" w:rsidP="00DC546F">
            <w:pPr>
              <w:numPr>
                <w:ilvl w:val="0"/>
                <w:numId w:val="7"/>
              </w:numPr>
              <w:shd w:val="clear" w:color="auto" w:fill="FFFFFF"/>
              <w:spacing w:after="0" w:line="240" w:lineRule="auto"/>
              <w:ind w:left="323" w:hanging="278"/>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основных изобразительных, выразительных и гармоничных средств изобразительного искусства; </w:t>
            </w:r>
          </w:p>
          <w:p w:rsidR="00DC546F" w:rsidRPr="00DC546F" w:rsidRDefault="00DC546F" w:rsidP="00DC546F">
            <w:pPr>
              <w:numPr>
                <w:ilvl w:val="0"/>
                <w:numId w:val="7"/>
              </w:numPr>
              <w:shd w:val="clear" w:color="auto" w:fill="FFFFFF"/>
              <w:spacing w:after="0" w:line="240" w:lineRule="auto"/>
              <w:ind w:left="323" w:hanging="278"/>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законов и правил цветоведения, светотени, построения орнамента; </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знание названия крупнейших музеев страны;</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следовать при выполнении работы инструкциям учителя или инструкциям, представленным в других информационных источниках;</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оценивать результаты собственной художественно-творческой деятельности и одноклассников (красиво, некрасиво, аккуратно, похоже на образец);</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устанавливать причинно-следственные связи между выполняемыми действиями и их результатами;</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рисовать с натуры, по памяти после предварительных наблюдений и адекватно передавать все признаки и свойства изображаемого объекта;</w:t>
            </w:r>
          </w:p>
          <w:p w:rsidR="00DC546F" w:rsidRPr="00DC546F" w:rsidRDefault="00DC546F" w:rsidP="00DC546F">
            <w:pPr>
              <w:numPr>
                <w:ilvl w:val="0"/>
                <w:numId w:val="7"/>
              </w:numPr>
              <w:shd w:val="clear" w:color="auto" w:fill="FFFFFF"/>
              <w:spacing w:after="0" w:line="240" w:lineRule="auto"/>
              <w:ind w:left="319" w:hanging="283"/>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w:t>
            </w:r>
          </w:p>
          <w:p w:rsidR="00DC546F" w:rsidRPr="00DC546F" w:rsidRDefault="00DC546F" w:rsidP="00DC546F">
            <w:pPr>
              <w:spacing w:after="0" w:line="240" w:lineRule="auto"/>
              <w:contextualSpacing/>
              <w:rPr>
                <w:rFonts w:ascii="Times New Roman" w:eastAsia="Times New Roman" w:hAnsi="Times New Roman" w:cs="Times New Roman"/>
                <w:b w:val="0"/>
                <w:sz w:val="28"/>
                <w:szCs w:val="28"/>
                <w:lang w:eastAsia="ru-RU"/>
              </w:rPr>
            </w:pPr>
          </w:p>
        </w:tc>
      </w:tr>
    </w:tbl>
    <w:p w:rsidR="00DC546F" w:rsidRPr="00DC546F" w:rsidRDefault="00DC546F" w:rsidP="00DC546F">
      <w:pPr>
        <w:rPr>
          <w:rFonts w:ascii="Calibri" w:eastAsia="Times New Roman" w:hAnsi="Calibri" w:cs="Times New Roman"/>
          <w:b w:val="0"/>
          <w:sz w:val="22"/>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lastRenderedPageBreak/>
        <w:t xml:space="preserve">«Музыка» (1 – </w:t>
      </w:r>
      <w:r w:rsidR="0024477F">
        <w:rPr>
          <w:rFonts w:ascii="Times New Roman" w:eastAsia="Times New Roman" w:hAnsi="Times New Roman" w:cs="Times New Roman"/>
          <w:sz w:val="28"/>
          <w:szCs w:val="28"/>
        </w:rPr>
        <w:t>4</w:t>
      </w:r>
      <w:r w:rsidRPr="00DC546F">
        <w:rPr>
          <w:rFonts w:ascii="Times New Roman" w:eastAsia="Times New Roman" w:hAnsi="Times New Roman" w:cs="Times New Roman"/>
          <w:sz w:val="28"/>
          <w:szCs w:val="28"/>
        </w:rPr>
        <w:t xml:space="preserve"> класс)</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8"/>
        <w:gridCol w:w="5528"/>
      </w:tblGrid>
      <w:tr w:rsidR="00DC546F" w:rsidRPr="00DC546F" w:rsidTr="00DC546F">
        <w:tc>
          <w:tcPr>
            <w:tcW w:w="4858" w:type="dxa"/>
            <w:shd w:val="clear" w:color="auto" w:fill="auto"/>
          </w:tcPr>
          <w:p w:rsidR="00DC546F" w:rsidRPr="00DC546F" w:rsidRDefault="00DC546F" w:rsidP="00DC546F">
            <w:pPr>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Минимальный уровень</w:t>
            </w:r>
          </w:p>
        </w:tc>
        <w:tc>
          <w:tcPr>
            <w:tcW w:w="5528" w:type="dxa"/>
            <w:shd w:val="clear" w:color="auto" w:fill="auto"/>
          </w:tcPr>
          <w:p w:rsidR="00DC546F" w:rsidRPr="00DC546F" w:rsidRDefault="00DC546F" w:rsidP="00DC546F">
            <w:pPr>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Достаточный уровень</w:t>
            </w:r>
          </w:p>
        </w:tc>
      </w:tr>
      <w:tr w:rsidR="00DC546F" w:rsidRPr="00DC546F" w:rsidTr="00DC546F">
        <w:tc>
          <w:tcPr>
            <w:tcW w:w="4858" w:type="dxa"/>
            <w:shd w:val="clear" w:color="auto" w:fill="auto"/>
          </w:tcPr>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 овладение элементами музыкальной культуры, в процессе формирования интереса к музыкальному искусству и музыкальной деятельности;  </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элементарные эстетические представления;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эмоциональное осознанное восприятие музыки во время слушания музыкальных про</w:t>
            </w:r>
            <w:r w:rsidRPr="00DC546F">
              <w:rPr>
                <w:rFonts w:ascii="Times New Roman" w:eastAsia="Times New Roman" w:hAnsi="Times New Roman" w:cs="Times New Roman"/>
                <w:b w:val="0"/>
                <w:color w:val="000000"/>
                <w:sz w:val="28"/>
                <w:szCs w:val="28"/>
              </w:rPr>
              <w:softHyphen/>
              <w:t>изведений;</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сформированность эстетических чувств в процессе слушания музыкальных произве</w:t>
            </w:r>
            <w:r w:rsidRPr="00DC546F">
              <w:rPr>
                <w:rFonts w:ascii="Times New Roman" w:eastAsia="Times New Roman" w:hAnsi="Times New Roman" w:cs="Times New Roman"/>
                <w:b w:val="0"/>
                <w:color w:val="000000"/>
                <w:sz w:val="28"/>
                <w:szCs w:val="28"/>
              </w:rPr>
              <w:softHyphen/>
              <w:t>дений различных жанров;</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способность к эмоциональному отклику на музыку разных жанров; - умение воспринимать музыкальные произведения с ярко выраженным жизненным со</w:t>
            </w:r>
            <w:r w:rsidRPr="00DC546F">
              <w:rPr>
                <w:rFonts w:ascii="Times New Roman" w:eastAsia="Times New Roman" w:hAnsi="Times New Roman" w:cs="Times New Roman"/>
                <w:b w:val="0"/>
                <w:color w:val="000000"/>
                <w:sz w:val="28"/>
                <w:szCs w:val="28"/>
              </w:rPr>
              <w:softHyphen/>
              <w:t>держанием;</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способность к элементарному выражению своего отношения к музыке в слове (эмо</w:t>
            </w:r>
            <w:r w:rsidRPr="00DC546F">
              <w:rPr>
                <w:rFonts w:ascii="Times New Roman" w:eastAsia="Times New Roman" w:hAnsi="Times New Roman" w:cs="Times New Roman"/>
                <w:b w:val="0"/>
                <w:color w:val="000000"/>
                <w:sz w:val="28"/>
                <w:szCs w:val="28"/>
              </w:rPr>
              <w:softHyphen/>
              <w:t>циональный словарь), пластике, жесте, мимике;</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владение элементарными певческими умениями и навыками (координация между слухом и голосом, выработка унисона, кантилены, спокойного певческого дыхания);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умение откликаться на музыку с помощью простейших движений и пластического ин</w:t>
            </w:r>
            <w:r w:rsidRPr="00DC546F">
              <w:rPr>
                <w:rFonts w:ascii="Times New Roman" w:eastAsia="Times New Roman" w:hAnsi="Times New Roman" w:cs="Times New Roman"/>
                <w:b w:val="0"/>
                <w:color w:val="000000"/>
                <w:sz w:val="28"/>
                <w:szCs w:val="28"/>
              </w:rPr>
              <w:softHyphen/>
              <w:t>тонирования;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xml:space="preserve">- умение определять некоторые виды </w:t>
            </w:r>
            <w:r w:rsidRPr="00DC546F">
              <w:rPr>
                <w:rFonts w:ascii="Times New Roman" w:eastAsia="Times New Roman" w:hAnsi="Times New Roman" w:cs="Times New Roman"/>
                <w:b w:val="0"/>
                <w:color w:val="000000"/>
                <w:sz w:val="28"/>
                <w:szCs w:val="28"/>
              </w:rPr>
              <w:lastRenderedPageBreak/>
              <w:t>музыки, звучание некоторых музыкальных ин</w:t>
            </w:r>
            <w:r w:rsidRPr="00DC546F">
              <w:rPr>
                <w:rFonts w:ascii="Times New Roman" w:eastAsia="Times New Roman" w:hAnsi="Times New Roman" w:cs="Times New Roman"/>
                <w:b w:val="0"/>
                <w:color w:val="000000"/>
                <w:sz w:val="28"/>
                <w:szCs w:val="28"/>
              </w:rPr>
              <w:softHyphen/>
              <w:t>струментов, в том числе и современных электронных;</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овладение навыками элементарногомузицирования на простейших инструментах (ударно-шумовых);</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наличие элементарных представлений о нотной грамоте.</w:t>
            </w:r>
          </w:p>
          <w:p w:rsidR="00DC546F" w:rsidRPr="00DC546F" w:rsidRDefault="00DC546F" w:rsidP="00DC546F">
            <w:pPr>
              <w:rPr>
                <w:rFonts w:ascii="Times New Roman" w:eastAsia="Times New Roman" w:hAnsi="Times New Roman" w:cs="Times New Roman"/>
                <w:b w:val="0"/>
                <w:sz w:val="28"/>
                <w:szCs w:val="28"/>
              </w:rPr>
            </w:pPr>
          </w:p>
        </w:tc>
        <w:tc>
          <w:tcPr>
            <w:tcW w:w="5528" w:type="dxa"/>
            <w:shd w:val="clear" w:color="auto" w:fill="auto"/>
          </w:tcPr>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lastRenderedPageBreak/>
              <w:t xml:space="preserve">- понимание роли музыки в жизни человека, его духовно-нравственном развитии; </w:t>
            </w:r>
          </w:p>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овладение элементами музыкальной культуры,</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в процессе формирования интереса к музыкальному искусству и музыкальной деятельности, в том числе на материале музыкаль</w:t>
            </w:r>
            <w:r w:rsidRPr="00DC546F">
              <w:rPr>
                <w:rFonts w:ascii="Times New Roman" w:eastAsia="Times New Roman" w:hAnsi="Times New Roman" w:cs="Times New Roman"/>
                <w:b w:val="0"/>
                <w:color w:val="000000"/>
                <w:sz w:val="28"/>
                <w:szCs w:val="28"/>
              </w:rPr>
              <w:softHyphen/>
              <w:t>ной культуры родного края;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сформированность элементарных эстетических суждений;</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эмоциональное осознанное восприятие музыки, как в процессе активной музыкальной деятельности, так и во время слушания музыкальных произведений;</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наличие эстетических чувств в процессе слушания музыкальных произведений раз</w:t>
            </w:r>
            <w:r w:rsidRPr="00DC546F">
              <w:rPr>
                <w:rFonts w:ascii="Times New Roman" w:eastAsia="Times New Roman" w:hAnsi="Times New Roman" w:cs="Times New Roman"/>
                <w:b w:val="0"/>
                <w:color w:val="000000"/>
                <w:sz w:val="28"/>
                <w:szCs w:val="28"/>
              </w:rPr>
              <w:softHyphen/>
              <w:t>личных жанров;</w:t>
            </w:r>
          </w:p>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 способность к эмоциональному отклику на музыку разных жанров; </w:t>
            </w:r>
          </w:p>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xml:space="preserve">- сформированность представлений о многофункциональности музыки; </w:t>
            </w:r>
          </w:p>
          <w:p w:rsidR="00DC546F" w:rsidRPr="00DC546F" w:rsidRDefault="00DC546F" w:rsidP="00DC546F">
            <w:pPr>
              <w:rPr>
                <w:rFonts w:ascii="Times New Roman" w:eastAsia="Times New Roman" w:hAnsi="Times New Roman" w:cs="Times New Roman"/>
                <w:b w:val="0"/>
                <w:color w:val="000000"/>
                <w:sz w:val="28"/>
                <w:szCs w:val="28"/>
              </w:rPr>
            </w:pPr>
            <w:r w:rsidRPr="00DC546F">
              <w:rPr>
                <w:rFonts w:ascii="Times New Roman" w:eastAsia="Times New Roman" w:hAnsi="Times New Roman" w:cs="Times New Roman"/>
                <w:b w:val="0"/>
                <w:color w:val="000000"/>
                <w:sz w:val="28"/>
                <w:szCs w:val="28"/>
              </w:rPr>
              <w:t>- умение воспринимать музыкальные произведения с ярко выраженным жизненным со</w:t>
            </w:r>
            <w:r w:rsidRPr="00DC546F">
              <w:rPr>
                <w:rFonts w:ascii="Times New Roman" w:eastAsia="Times New Roman" w:hAnsi="Times New Roman" w:cs="Times New Roman"/>
                <w:b w:val="0"/>
                <w:color w:val="000000"/>
                <w:sz w:val="28"/>
                <w:szCs w:val="28"/>
              </w:rPr>
              <w:softHyphen/>
              <w:t>держанием, определение их характера и настроения;</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владение навыками выражения своего отношения к музыке в слове (эмоциональный словарь), пластике, жесте, мимике;</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xml:space="preserve">- владение певческими умениями и навыками (координация между слухом и </w:t>
            </w:r>
            <w:r w:rsidRPr="00DC546F">
              <w:rPr>
                <w:rFonts w:ascii="Times New Roman" w:eastAsia="Times New Roman" w:hAnsi="Times New Roman" w:cs="Times New Roman"/>
                <w:b w:val="0"/>
                <w:color w:val="000000"/>
                <w:sz w:val="28"/>
                <w:szCs w:val="28"/>
              </w:rPr>
              <w:lastRenderedPageBreak/>
              <w:t>голосом, выработка унисона, кантилены, спокойного певческого дыхания), выразительное исполнение песен;</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умение откликаться на музыку с помощью простейших движений и пластического ин</w:t>
            </w:r>
            <w:r w:rsidRPr="00DC546F">
              <w:rPr>
                <w:rFonts w:ascii="Times New Roman" w:eastAsia="Times New Roman" w:hAnsi="Times New Roman" w:cs="Times New Roman"/>
                <w:b w:val="0"/>
                <w:color w:val="000000"/>
                <w:sz w:val="28"/>
                <w:szCs w:val="28"/>
              </w:rPr>
              <w:softHyphen/>
              <w:t>тонирования, драматизация пьес программного характера;</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умение использовать музыкальные образы при создании театрализованных и музы</w:t>
            </w:r>
            <w:r w:rsidRPr="00DC546F">
              <w:rPr>
                <w:rFonts w:ascii="Times New Roman" w:eastAsia="Times New Roman" w:hAnsi="Times New Roman" w:cs="Times New Roman"/>
                <w:b w:val="0"/>
                <w:color w:val="000000"/>
                <w:sz w:val="28"/>
                <w:szCs w:val="28"/>
              </w:rPr>
              <w:softHyphen/>
              <w:t>кально-пластических композиций, исполнении вокально-хоровых произведений, в импрови</w:t>
            </w:r>
            <w:r w:rsidRPr="00DC546F">
              <w:rPr>
                <w:rFonts w:ascii="Times New Roman" w:eastAsia="Times New Roman" w:hAnsi="Times New Roman" w:cs="Times New Roman"/>
                <w:b w:val="0"/>
                <w:color w:val="000000"/>
                <w:sz w:val="28"/>
                <w:szCs w:val="28"/>
              </w:rPr>
              <w:softHyphen/>
              <w:t>зации;</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умение определять виды музыки, звучание различных музыкальных инструментов, в том числе и современных электронных;</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наличие навыков музицирования на некоторых инструментах (ударно-шумовых, народных, фортепиано);</w:t>
            </w:r>
          </w:p>
          <w:p w:rsidR="00DC546F" w:rsidRPr="00DC546F" w:rsidRDefault="00DC546F" w:rsidP="00DC546F">
            <w:pPr>
              <w:rPr>
                <w:rFonts w:ascii="Times New Roman" w:eastAsia="Times New Roman" w:hAnsi="Times New Roman" w:cs="Times New Roman"/>
                <w:b w:val="0"/>
                <w:sz w:val="28"/>
                <w:szCs w:val="28"/>
              </w:rPr>
            </w:pPr>
            <w:r w:rsidRPr="00DC546F">
              <w:rPr>
                <w:rFonts w:ascii="Times New Roman" w:eastAsia="Times New Roman" w:hAnsi="Times New Roman" w:cs="Times New Roman"/>
                <w:b w:val="0"/>
                <w:color w:val="000000"/>
                <w:sz w:val="28"/>
                <w:szCs w:val="28"/>
              </w:rPr>
              <w:t>- владение элементами музыкальной грамоты, как средства осознания музыкальной ре</w:t>
            </w:r>
            <w:r w:rsidRPr="00DC546F">
              <w:rPr>
                <w:rFonts w:ascii="Times New Roman" w:eastAsia="Times New Roman" w:hAnsi="Times New Roman" w:cs="Times New Roman"/>
                <w:b w:val="0"/>
                <w:color w:val="000000"/>
                <w:sz w:val="28"/>
                <w:szCs w:val="28"/>
              </w:rPr>
              <w:softHyphen/>
              <w:t>чи.</w:t>
            </w: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p w:rsidR="00DC546F" w:rsidRPr="00DC546F" w:rsidRDefault="00DC546F" w:rsidP="00DC546F">
            <w:pPr>
              <w:rPr>
                <w:rFonts w:ascii="Times New Roman" w:eastAsia="Times New Roman" w:hAnsi="Times New Roman" w:cs="Times New Roman"/>
                <w:b w:val="0"/>
                <w:sz w:val="28"/>
                <w:szCs w:val="28"/>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«Ручной труд» (1-4 классы)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9"/>
        <w:gridCol w:w="5515"/>
      </w:tblGrid>
      <w:tr w:rsidR="00DC546F" w:rsidRPr="00DC546F" w:rsidTr="00DC546F">
        <w:tc>
          <w:tcPr>
            <w:tcW w:w="4799"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5515"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4799"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hd w:val="clear" w:color="auto" w:fill="FFFFFF"/>
              <w:spacing w:before="200" w:after="30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правил организации рабочего места; знание видов трудовых работ; </w:t>
            </w:r>
            <w:r w:rsidRPr="00DC546F">
              <w:rPr>
                <w:rFonts w:ascii="Times New Roman" w:eastAsia="Times New Roman" w:hAnsi="Times New Roman" w:cs="Times New Roman"/>
                <w:b w:val="0"/>
                <w:sz w:val="28"/>
                <w:szCs w:val="28"/>
                <w:lang w:eastAsia="ru-RU"/>
              </w:rPr>
              <w:lastRenderedPageBreak/>
              <w:t xml:space="preserve">знание названий и свойств поделочных материалов, используемых на уроках ручного труда,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w:t>
            </w:r>
            <w:r w:rsidRPr="00DC546F">
              <w:rPr>
                <w:rFonts w:ascii="Times New Roman" w:eastAsia="Times New Roman" w:hAnsi="Times New Roman" w:cs="Times New Roman"/>
                <w:b w:val="0"/>
                <w:sz w:val="28"/>
                <w:szCs w:val="28"/>
                <w:lang w:eastAsia="ru-RU"/>
              </w:rPr>
              <w:lastRenderedPageBreak/>
              <w:t>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умение выполнять несложный ремонт одежды</w:t>
            </w:r>
            <w:r w:rsidRPr="00DC546F">
              <w:rPr>
                <w:rFonts w:ascii="Times New Roman" w:eastAsia="Times New Roman" w:hAnsi="Times New Roman" w:cs="Times New Roman"/>
                <w:b w:val="0"/>
                <w:color w:val="646464"/>
                <w:sz w:val="28"/>
                <w:szCs w:val="28"/>
                <w:lang w:eastAsia="ru-RU"/>
              </w:rPr>
              <w:t>.</w:t>
            </w:r>
          </w:p>
        </w:tc>
        <w:tc>
          <w:tcPr>
            <w:tcW w:w="5515"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hd w:val="clear" w:color="auto" w:fill="FFFFFF"/>
              <w:spacing w:before="200" w:after="30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lastRenderedPageBreak/>
              <w:t xml:space="preserve">Знание правил рациональной организации труда, включающих упорядоченность </w:t>
            </w:r>
            <w:r w:rsidRPr="00DC546F">
              <w:rPr>
                <w:rFonts w:ascii="Times New Roman" w:eastAsia="Times New Roman" w:hAnsi="Times New Roman" w:cs="Times New Roman"/>
                <w:b w:val="0"/>
                <w:sz w:val="28"/>
                <w:szCs w:val="28"/>
                <w:lang w:eastAsia="ru-RU"/>
              </w:rPr>
              <w:lastRenderedPageBreak/>
              <w:t xml:space="preserve">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декоративно-художественным и конструктивным свойствам;умение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w:t>
            </w:r>
            <w:r w:rsidRPr="00DC546F">
              <w:rPr>
                <w:rFonts w:ascii="Times New Roman" w:eastAsia="Times New Roman" w:hAnsi="Times New Roman" w:cs="Times New Roman"/>
                <w:b w:val="0"/>
                <w:sz w:val="28"/>
                <w:szCs w:val="28"/>
                <w:lang w:eastAsia="ru-RU"/>
              </w:rPr>
              <w:lastRenderedPageBreak/>
              <w:t>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p w:rsidR="00DC546F" w:rsidRPr="00DC546F" w:rsidRDefault="00DC546F" w:rsidP="00DC546F">
            <w:pPr>
              <w:spacing w:before="200" w:after="300" w:line="360" w:lineRule="auto"/>
              <w:rPr>
                <w:rFonts w:ascii="Times New Roman" w:eastAsia="Times New Roman" w:hAnsi="Times New Roman" w:cs="Times New Roman"/>
                <w:b w:val="0"/>
                <w:sz w:val="28"/>
                <w:szCs w:val="28"/>
                <w:lang w:eastAsia="ru-RU"/>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jc w:val="center"/>
        <w:rPr>
          <w:rFonts w:ascii="Times New Roman" w:eastAsia="Times New Roman" w:hAnsi="Times New Roman" w:cs="Times New Roman"/>
          <w:i/>
          <w:sz w:val="28"/>
          <w:szCs w:val="28"/>
        </w:rPr>
      </w:pPr>
      <w:r w:rsidRPr="00DC546F">
        <w:rPr>
          <w:rFonts w:ascii="Times New Roman" w:eastAsia="Times New Roman" w:hAnsi="Times New Roman" w:cs="Times New Roman"/>
          <w:i/>
          <w:sz w:val="28"/>
          <w:szCs w:val="28"/>
        </w:rPr>
        <w:t>Минимальный и достаточный уровни усвоения предметных результатов по  учебным предметам на конец школьного обучения:</w:t>
      </w: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5069"/>
      </w:tblGrid>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Овладение  практической   грамотностью, сформированность      достаточных умений    для   самостоятельного   использования орфографических и пунктуационных  знаний, умений    и     навыков</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Владение функциональной грамотностью,  сформированность    прочных    орфографических и пунктуационных  умений и навыков</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Списывание  или письмо  под   диктовку   текстов с изученными орфограммами  после предварительного  разбора</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Письмо  под   диктовку  текстов  с изученными орфограммами (80 - 100 слов)  и соблюдением знаков препинания</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Оформление  всех видов   деловых бумаг с опорой   на образец</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Оформление   всех  видов   деловых бумаг</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Развитие  устной  и письменной коммуникации  на соответствующем  возрасту    уровне</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Овладение  способностью  пользоваться устной и письменной р</w:t>
            </w:r>
            <w:r w:rsidR="0024477F">
              <w:rPr>
                <w:rFonts w:ascii="Times New Roman" w:eastAsia="Times New Roman" w:hAnsi="Times New Roman" w:cs="Times New Roman"/>
                <w:b w:val="0"/>
                <w:sz w:val="28"/>
                <w:szCs w:val="28"/>
              </w:rPr>
              <w:t>ечью  для решения  соответствую</w:t>
            </w:r>
            <w:r w:rsidRPr="00DC546F">
              <w:rPr>
                <w:rFonts w:ascii="Times New Roman" w:eastAsia="Times New Roman" w:hAnsi="Times New Roman" w:cs="Times New Roman"/>
                <w:b w:val="0"/>
                <w:sz w:val="28"/>
                <w:szCs w:val="28"/>
              </w:rPr>
              <w:t>щих  возрасту  коммуникативных   задач</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Решение  орфографических задач, с опорой на схему,  алгоритм  (с помощью учителя)</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Определение  и решение  орфографических задач  с опорой  на правило  </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Группирование однокоренных слов для определения правописания  разных частей слова</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Умение подбирать однокоренные слова, для единообразного написания орфограмм в различных частях слова</w:t>
            </w:r>
          </w:p>
        </w:tc>
      </w:tr>
      <w:tr w:rsidR="00DC546F" w:rsidRPr="00DC546F" w:rsidTr="00DC546F">
        <w:trPr>
          <w:trHeight w:val="982"/>
        </w:trPr>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Пользование    школьным орфографическим словарём</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Пользование   орфографическим  словарём, справочными пособиями,  информационными  ресурсами   Интернета</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Участие в обсуждении фактического материала  высказывания, необходимого для раскрытия его темы и  основной мысли</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Самостоятельный  отбор   фактов необходимых для раскрытия темы и основной мысли высказывания</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Развитие  умения выражать мысли  в соответствии  с ситуацией  общения</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цели  своего высказывания, выбор типа  текста в соответствие с   целью</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Формирование  умения общаться с соблюдением  речевых  этических норм</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стиля своего высказывания и отбор  необходимых уместных     в данном стиле языковых средств</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Знание отличительных признаков частей слова</w:t>
            </w:r>
          </w:p>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Умение производить разбор слова с опорой на образец, схему,  вопросы учителя</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Знание о составе слова, умение разбирать слова по составу с использованием опорных схем,</w:t>
            </w:r>
            <w:r w:rsidRPr="00DC546F">
              <w:rPr>
                <w:rFonts w:ascii="Times New Roman" w:eastAsia="Times New Roman" w:hAnsi="Times New Roman" w:cs="Times New Roman"/>
                <w:b w:val="0"/>
                <w:sz w:val="28"/>
                <w:szCs w:val="28"/>
              </w:rPr>
              <w:br/>
              <w:t>образование однокоренных слов с новым значением с использованием приставок и суффиксов</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 Представление о грамматических разрядах слов, умение  различать части  речи по вопросу и значению</w:t>
            </w:r>
          </w:p>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Называние отдельных грамматических категорий с опорой на схему</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Определение  и  дифференциация   частей речи по существенным признакам,  </w:t>
            </w:r>
          </w:p>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некоторых грамматических признаков у изученных частей речи по опорной схеме,  вопросам учителя</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Составление простых и сложных предложений с опорой на схему, картинку, жизненный опыт</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Составление  простых и сложных предложений с опорой на картинку, схему, предложенную ситуацию, на собственный трудовой и жизненный  опыт</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Участие   в составлении  плана и отборе речевых средств  для  создания текста (40-45 слов)по  опорным словам,  по картинке или без неё</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Составление плана к текстам  описательно- повествовательного характера с чётко выраженными  структурными частями</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Написание небольших по объёму изложений (50-55слов) после предварительного обсуждения (отработки) всех компонентов текста</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Написание изложений повествовательных  и описательных текстов  с элементами рассуждения после предварительного  разбора (до 80- 100  слов)  и составления  плана</w:t>
            </w:r>
          </w:p>
        </w:tc>
      </w:tr>
      <w:tr w:rsidR="00DC546F" w:rsidRPr="00DC546F" w:rsidTr="00DC546F">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Составление и написание небольших по объёму сочинений (до 50 слов) повествовательного и описательного характера на основе наблюдений, практической деятельности, опорным </w:t>
            </w:r>
            <w:r w:rsidRPr="00DC546F">
              <w:rPr>
                <w:rFonts w:ascii="Times New Roman" w:eastAsia="Times New Roman" w:hAnsi="Times New Roman" w:cs="Times New Roman"/>
                <w:b w:val="0"/>
                <w:sz w:val="28"/>
                <w:szCs w:val="28"/>
              </w:rPr>
              <w:lastRenderedPageBreak/>
              <w:t>словам и предложенному плану после предварительной отработки содержания</w:t>
            </w:r>
          </w:p>
        </w:tc>
        <w:tc>
          <w:tcPr>
            <w:tcW w:w="5341" w:type="dxa"/>
            <w:tcBorders>
              <w:top w:val="single" w:sz="4" w:space="0" w:color="000000"/>
              <w:left w:val="single" w:sz="4" w:space="0" w:color="000000"/>
              <w:bottom w:val="single" w:sz="4" w:space="0" w:color="000000"/>
              <w:right w:val="single" w:sz="4" w:space="0" w:color="000000"/>
            </w:tcBorders>
          </w:tcPr>
          <w:p w:rsidR="00DC546F" w:rsidRPr="00DC546F" w:rsidRDefault="00DC546F" w:rsidP="00DC546F">
            <w:pPr>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Написание сочинений с элементами рассуждений, описания после предварительного коллективного разбора темы, основной мысли, структуры высказывания и выбора </w:t>
            </w:r>
            <w:r w:rsidRPr="00DC546F">
              <w:rPr>
                <w:rFonts w:ascii="Times New Roman" w:eastAsia="Times New Roman" w:hAnsi="Times New Roman" w:cs="Times New Roman"/>
                <w:b w:val="0"/>
                <w:sz w:val="28"/>
                <w:szCs w:val="28"/>
              </w:rPr>
              <w:lastRenderedPageBreak/>
              <w:t>необходимых языковых средств</w:t>
            </w:r>
          </w:p>
        </w:tc>
      </w:tr>
    </w:tbl>
    <w:p w:rsidR="00DC546F" w:rsidRPr="00DC546F" w:rsidRDefault="00DC546F" w:rsidP="00DC546F">
      <w:pPr>
        <w:rPr>
          <w:rFonts w:ascii="Calibri" w:eastAsia="Times New Roman" w:hAnsi="Calibri" w:cs="Times New Roman"/>
          <w:b w:val="0"/>
          <w:sz w:val="22"/>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«Чтение»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5385"/>
      </w:tblGrid>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Осознанное  чтение вслух и  « про себя» доступных  по   содержанию текстов</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Правильное,  осознанное,  беглое чтение вслух и «про себя»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Выразительное   чтение   диалогов    действующих  лиц   произведений</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Выразительное чтение прозаических и  поэтических произведений после  предварительной  подготовки</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Самостоятельное  определение темы произведения</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главной мысли (идеи) произведения  (с помощью  учителя)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Ответы на вопросы по фактическому содержанию произведения своими словами и с использованием слов автора</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*Пересказ содержания произведения</w:t>
            </w:r>
          </w:p>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*составление различных видов пересказа по плану с  использованием  образных  выражений</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Деление   на  части  доступных   текстов  (с  помощью учителя) и пересказ  полностью или отдельных  частей </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Самостоятельное деление на части несложного  по структуре и содержанию  текста  и   озаглавливание  частей </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Выбор из  предложенных  заглавий  к выделенным частям, расположение их  в виде плана</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Формулирование заголовков пунктов плана в  различных   речевых   формах (с помощью учителя)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Участие   в     анализе    произведения   </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Постановка вопросов  по содержанию текста и  задавание их  классу</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Определение собственного отношения  к героям произведения, формулировка  в виде   оценки</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Называние  главных черт характера героев, оценка их поступков, формулировка своего  отношения к  действующим лицам  и их поступкам в виде высказывания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Выделение незнакомых слов и объяснение их  смысла  (с помощью учителя)</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Выделение незнакомых слов и выражений, объяснение их смысла с помощью словаря</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Самостоятельное чтение   небольших   по объёму  и несложных  по содержанию </w:t>
            </w:r>
          </w:p>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произведений для внеклассного чтения, выполнение посильных заданий</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Самостоятельное чтение  произведений художественной литературы, статей из периодической печати с  их последующим обсуждением</w:t>
            </w:r>
          </w:p>
        </w:tc>
      </w:tr>
      <w:tr w:rsidR="00DC546F" w:rsidRPr="00DC546F" w:rsidTr="00BA63EA">
        <w:tc>
          <w:tcPr>
            <w:tcW w:w="4788" w:type="dxa"/>
            <w:tcBorders>
              <w:top w:val="single" w:sz="4" w:space="0" w:color="auto"/>
              <w:left w:val="single" w:sz="4" w:space="0" w:color="000000"/>
              <w:bottom w:val="single" w:sz="4" w:space="0" w:color="auto"/>
              <w:right w:val="single" w:sz="4" w:space="0" w:color="auto"/>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Заучивание наизусть стихотворений</w:t>
            </w:r>
          </w:p>
        </w:tc>
        <w:tc>
          <w:tcPr>
            <w:tcW w:w="5385" w:type="dxa"/>
            <w:tcBorders>
              <w:top w:val="single" w:sz="4" w:space="0" w:color="auto"/>
              <w:left w:val="single" w:sz="4" w:space="0" w:color="auto"/>
              <w:bottom w:val="single" w:sz="4" w:space="0" w:color="auto"/>
              <w:right w:val="single" w:sz="4" w:space="0" w:color="000000"/>
            </w:tcBorders>
          </w:tcPr>
          <w:p w:rsidR="00DC546F" w:rsidRPr="00DC546F" w:rsidRDefault="00DC546F" w:rsidP="00DC546F">
            <w:pPr>
              <w:tabs>
                <w:tab w:val="left" w:pos="4695"/>
              </w:tabs>
              <w:spacing w:after="0" w:line="240" w:lineRule="auto"/>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Заучивание наизусть  стихотворений (10-12)</w:t>
            </w:r>
          </w:p>
        </w:tc>
      </w:tr>
    </w:tbl>
    <w:p w:rsidR="00DC546F" w:rsidRPr="00DC546F" w:rsidRDefault="00DC546F" w:rsidP="00DC546F">
      <w:pPr>
        <w:rPr>
          <w:rFonts w:ascii="Times New Roman" w:eastAsia="Times New Roman" w:hAnsi="Times New Roman" w:cs="Times New Roman"/>
          <w:b w:val="0"/>
          <w:sz w:val="28"/>
          <w:szCs w:val="28"/>
        </w:rPr>
      </w:pPr>
    </w:p>
    <w:p w:rsidR="0024477F" w:rsidRDefault="0024477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lastRenderedPageBreak/>
        <w:t>«Математика»</w:t>
      </w: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5"/>
        <w:gridCol w:w="4676"/>
      </w:tblGrid>
      <w:tr w:rsidR="00DC546F" w:rsidRPr="00DC546F" w:rsidTr="00DC546F">
        <w:trPr>
          <w:trHeight w:val="187"/>
        </w:trPr>
        <w:tc>
          <w:tcPr>
            <w:tcW w:w="5035" w:type="dxa"/>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tc>
        <w:tc>
          <w:tcPr>
            <w:tcW w:w="4676" w:type="dxa"/>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rPr>
          <w:trHeight w:val="187"/>
        </w:trPr>
        <w:tc>
          <w:tcPr>
            <w:tcW w:w="5035" w:type="dxa"/>
          </w:tcPr>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основы логического и алгоритмического мышления, пространственного воображения и математичес</w:t>
            </w:r>
            <w:r w:rsidRPr="00DC546F">
              <w:rPr>
                <w:rFonts w:ascii="Times New Roman" w:eastAsia="Times New Roman" w:hAnsi="Times New Roman" w:cs="Times New Roman"/>
                <w:b w:val="0"/>
                <w:sz w:val="28"/>
                <w:szCs w:val="24"/>
                <w:lang w:eastAsia="ru-RU"/>
              </w:rPr>
              <w:softHyphen/>
              <w:t>кой речи;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представление о числе как результате счёта и измерения, о десятичном принципе записи чисел;</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умение группировать числа по заданному признаку;</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умение читать, записывать, сравнивать, упорядочивать числа от нуля до миллиона;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умение устанавливать закономерность — правило, по которому составлена числовая последовательность, и составлять после</w:t>
            </w:r>
            <w:r w:rsidRPr="00DC546F">
              <w:rPr>
                <w:rFonts w:ascii="Times New Roman" w:eastAsia="Times New Roman" w:hAnsi="Times New Roman" w:cs="Times New Roman"/>
                <w:b w:val="0"/>
                <w:sz w:val="28"/>
                <w:szCs w:val="24"/>
                <w:lang w:eastAsia="ru-RU"/>
              </w:rPr>
              <w:softHyphen/>
              <w:t>довательность по заданному правилу (увеличение/уменьшение числа на несколько единиц, увеличение/уменьшение числа в несколько раз);</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знать таблицы сложения однозначных чисел; </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табличные случаи умножения и получаемые из них случаи деления;</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названия, обозначения, соотношения  крупных и мелких единиц измерения стоимости, длины, массы, времени;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знать числовой ряд чисел в </w:t>
            </w:r>
            <w:r w:rsidRPr="00DC546F">
              <w:rPr>
                <w:rFonts w:ascii="Times New Roman" w:eastAsia="Times New Roman" w:hAnsi="Times New Roman" w:cs="Times New Roman"/>
                <w:b w:val="0"/>
                <w:sz w:val="28"/>
                <w:szCs w:val="24"/>
                <w:lang w:eastAsia="ru-RU"/>
              </w:rPr>
              <w:lastRenderedPageBreak/>
              <w:t>пределах100000;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дроби обыкновенные и десятичные, их получение, запись, чтение;</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геометрические фигуры и тела, свойства элементов  многоугольников (треугольник, прямоугольник, параллелограмм);</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названия геометрических тел: куб, шар, параллелепипед;</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читать, записывать и сравнивать целые числа в пределах 100000;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выполнять письменно действия с числами в пределах 10000 ( сложение, вычитание, умножение и деление на однозначное </w:t>
            </w:r>
            <w:r w:rsidR="00327F4E">
              <w:rPr>
                <w:rFonts w:ascii="Times New Roman" w:eastAsia="Times New Roman" w:hAnsi="Times New Roman" w:cs="Times New Roman"/>
                <w:b w:val="0"/>
                <w:sz w:val="28"/>
                <w:szCs w:val="24"/>
                <w:lang w:eastAsia="ru-RU"/>
              </w:rPr>
              <w:t>число), с использованием таблиц</w:t>
            </w:r>
            <w:r w:rsidRPr="00DC546F">
              <w:rPr>
                <w:rFonts w:ascii="Times New Roman" w:eastAsia="Times New Roman" w:hAnsi="Times New Roman" w:cs="Times New Roman"/>
                <w:b w:val="0"/>
                <w:sz w:val="28"/>
                <w:szCs w:val="24"/>
                <w:lang w:eastAsia="ru-RU"/>
              </w:rPr>
              <w:t>, алгоритмов письменных арифметических действий, с использованием калькулятора;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арифметические действия (сложение, вычитание, умножение, деление на однозначное число) с десятичными дробями, имеющими в записи более 5 знаков (цифр), в том числе с использованием калькулятора;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выбирать единицу для измерения величины ( стоимости, длины, массы, площади, времени);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действия с величинами;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находить доли величины и величины по  значению ее доли (половина, треть, четверть, пятая, десятая часть);</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решать простые арифметические задачи, в т .ч задачи, связанные с оплатой покупки (товара).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Распознавать, различать и называть </w:t>
            </w:r>
            <w:r w:rsidRPr="00DC546F">
              <w:rPr>
                <w:rFonts w:ascii="Times New Roman" w:eastAsia="Times New Roman" w:hAnsi="Times New Roman" w:cs="Times New Roman"/>
                <w:b w:val="0"/>
                <w:sz w:val="28"/>
                <w:szCs w:val="24"/>
                <w:lang w:eastAsia="ru-RU"/>
              </w:rPr>
              <w:lastRenderedPageBreak/>
              <w:t>геометрические фигуры и тела.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p>
          <w:p w:rsidR="00DC546F" w:rsidRPr="00DC546F" w:rsidRDefault="00DC546F" w:rsidP="00DC546F">
            <w:pPr>
              <w:spacing w:before="200" w:after="300" w:line="240" w:lineRule="auto"/>
              <w:rPr>
                <w:rFonts w:ascii="Times New Roman" w:eastAsia="Times New Roman" w:hAnsi="Times New Roman" w:cs="Times New Roman"/>
                <w:b w:val="0"/>
                <w:sz w:val="28"/>
                <w:szCs w:val="28"/>
                <w:lang w:eastAsia="ru-RU"/>
              </w:rPr>
            </w:pPr>
          </w:p>
        </w:tc>
        <w:tc>
          <w:tcPr>
            <w:tcW w:w="4676" w:type="dxa"/>
          </w:tcPr>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lastRenderedPageBreak/>
              <w:t>знать таблицы сложения однозначных  чисел, в том числе с переходом через десяток;</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табличные случаи умножения и получаемые из них случаи деления;</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названия, обозначения, соотношения крупных и мелких единиц измерения стоимости, длины, массы, времени;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числовой ряд чисел в пределах1000000;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дроби обыкновенные и десятичные, их получение, запись, чтение;</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геометрические фигуры и тела, свойства элементов многоугольников (треугольник, прямоугольник, параллелограмм), прямоугольного параллелепипеда;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знать названия геометрических тел: куб, шар, параллелепипед,  пирамида, призма, цилиндр, конус;</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читать, записывать и сравнивать числа в пределах 1000000;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письменно арифметические действия с числами и числами, полученными при измерении, в пределах1000000;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устно арифметические действия с числами и числами, полученными при измерении, в пределах 100, легкие случаи в пределах 100000;</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lastRenderedPageBreak/>
              <w:t xml:space="preserve"> выполнять арифметические действия с десятичными дробями;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выполнять арифметические действия с целыми числами до 1000000 и десятичными дробями  с использованием микрокалькулятора и  проверкой  вычислений повторно с использованием микрокалькулятора;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нахо</w:t>
            </w:r>
            <w:r w:rsidR="00327F4E">
              <w:rPr>
                <w:rFonts w:ascii="Times New Roman" w:eastAsia="Times New Roman" w:hAnsi="Times New Roman" w:cs="Times New Roman"/>
                <w:b w:val="0"/>
                <w:sz w:val="28"/>
                <w:szCs w:val="24"/>
                <w:lang w:eastAsia="ru-RU"/>
              </w:rPr>
              <w:t>дить одну или несколько долей (</w:t>
            </w:r>
            <w:r w:rsidRPr="00DC546F">
              <w:rPr>
                <w:rFonts w:ascii="Times New Roman" w:eastAsia="Times New Roman" w:hAnsi="Times New Roman" w:cs="Times New Roman"/>
                <w:b w:val="0"/>
                <w:sz w:val="28"/>
                <w:szCs w:val="24"/>
                <w:lang w:eastAsia="ru-RU"/>
              </w:rPr>
              <w:t>процентов) от числа, число по одной его доле ( проценту);</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решать простые задачи в соответствии с программой, составные задачи в 2-3 действия, в т.ч. задачи на расчет бюджета молодой семьи;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вычислять площадь прямоугольника, объём прямоугольного параллелепипеда ( куба);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различать геометрические фигуры и тела;</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строить с помощью линейки, чертежного угольника,  циркуля транспортира линии, углы, многоугольники, в разном положении на плоскости, в том числе симметричные относительно оси симметрии, центра симметрии;</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r w:rsidRPr="00DC546F">
              <w:rPr>
                <w:rFonts w:ascii="Times New Roman" w:eastAsia="Times New Roman" w:hAnsi="Times New Roman" w:cs="Times New Roman"/>
                <w:b w:val="0"/>
                <w:sz w:val="28"/>
                <w:szCs w:val="24"/>
                <w:lang w:eastAsia="ru-RU"/>
              </w:rPr>
              <w:t xml:space="preserve">применять математические знания для решения профессиональных трудовых задач. </w:t>
            </w: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p>
          <w:p w:rsidR="00DC546F" w:rsidRPr="00DC546F" w:rsidRDefault="00DC546F" w:rsidP="00DC546F">
            <w:pPr>
              <w:spacing w:before="200" w:after="300" w:line="240" w:lineRule="auto"/>
              <w:rPr>
                <w:rFonts w:ascii="Times New Roman" w:eastAsia="Times New Roman" w:hAnsi="Times New Roman" w:cs="Times New Roman"/>
                <w:b w:val="0"/>
                <w:sz w:val="28"/>
                <w:szCs w:val="24"/>
                <w:lang w:eastAsia="ru-RU"/>
              </w:rPr>
            </w:pPr>
          </w:p>
          <w:p w:rsidR="00DC546F" w:rsidRPr="00DC546F" w:rsidRDefault="00DC546F" w:rsidP="00DC546F">
            <w:pPr>
              <w:spacing w:after="0"/>
              <w:jc w:val="center"/>
              <w:rPr>
                <w:rFonts w:ascii="Times New Roman" w:eastAsia="Times New Roman" w:hAnsi="Times New Roman" w:cs="Times New Roman"/>
                <w:b w:val="0"/>
                <w:sz w:val="28"/>
                <w:szCs w:val="28"/>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«Природоведение» (6 класс)</w:t>
      </w:r>
    </w:p>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Cs/>
          <w:i/>
          <w:iCs/>
          <w:color w:val="000000"/>
          <w:sz w:val="28"/>
          <w:szCs w:val="23"/>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4603"/>
      </w:tblGrid>
      <w:tr w:rsidR="00DC546F" w:rsidRPr="00DC546F" w:rsidTr="00DC546F">
        <w:tc>
          <w:tcPr>
            <w:tcW w:w="504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 w:val="0"/>
                <w:bCs/>
                <w:iCs/>
                <w:color w:val="000000"/>
                <w:sz w:val="28"/>
                <w:szCs w:val="23"/>
              </w:rPr>
            </w:pPr>
            <w:r w:rsidRPr="00DC546F">
              <w:rPr>
                <w:rFonts w:ascii="Times New Roman" w:eastAsia="Times New Roman" w:hAnsi="Times New Roman" w:cs="Times New Roman"/>
                <w:b w:val="0"/>
                <w:color w:val="000000"/>
                <w:sz w:val="28"/>
                <w:szCs w:val="23"/>
              </w:rPr>
              <w:t>Минимальный уровень</w:t>
            </w:r>
          </w:p>
        </w:tc>
        <w:tc>
          <w:tcPr>
            <w:tcW w:w="4603"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 w:val="0"/>
                <w:bCs/>
                <w:iCs/>
                <w:color w:val="000000"/>
                <w:sz w:val="28"/>
                <w:szCs w:val="23"/>
              </w:rPr>
            </w:pPr>
            <w:r w:rsidRPr="00DC546F">
              <w:rPr>
                <w:rFonts w:ascii="Times New Roman" w:eastAsia="Times New Roman" w:hAnsi="Times New Roman" w:cs="Times New Roman"/>
                <w:b w:val="0"/>
                <w:color w:val="000000"/>
                <w:sz w:val="28"/>
                <w:szCs w:val="23"/>
              </w:rPr>
              <w:t>Достаточный уровень</w:t>
            </w:r>
          </w:p>
        </w:tc>
      </w:tr>
      <w:tr w:rsidR="00DC546F" w:rsidRPr="00DC546F" w:rsidTr="00DC546F">
        <w:tc>
          <w:tcPr>
            <w:tcW w:w="504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узнавать и называть изученные объекты на иллюстрациях, фотографиях;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иметь представления о назначении изученных объектов, их роли в окружающем мире;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относить изученные объекты к определенным группам с помощью учителя  (осина – лиственное дерево леса);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называть сходные объекты, отнесенные к одной и той же изучаемой группе (полезные ископаемые);</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соблюдать режим дня, правила личной гигиены и здорового образа жизни, понимать их значение в жизни человека (под контролем взрослого);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соблюдать элементарные правила безопасного поведения в природе и обществе (под контролем взрослого);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выполнять несложные задания под контролем учителя; </w:t>
            </w:r>
          </w:p>
          <w:p w:rsidR="00DC546F" w:rsidRPr="00DC546F" w:rsidRDefault="00DC546F" w:rsidP="00DC546F">
            <w:pPr>
              <w:numPr>
                <w:ilvl w:val="0"/>
                <w:numId w:val="8"/>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адекватно оценивать свою работу(под контролем взрослого), проявлять к ней ценностное отношение, понимать оценку педагога. </w:t>
            </w:r>
          </w:p>
          <w:p w:rsidR="00DC546F" w:rsidRPr="00DC546F" w:rsidRDefault="00DC546F" w:rsidP="00DC546F">
            <w:pPr>
              <w:autoSpaceDE w:val="0"/>
              <w:autoSpaceDN w:val="0"/>
              <w:adjustRightInd w:val="0"/>
              <w:spacing w:after="0"/>
              <w:rPr>
                <w:rFonts w:ascii="Times New Roman" w:eastAsia="Times New Roman" w:hAnsi="Times New Roman" w:cs="Times New Roman"/>
                <w:b w:val="0"/>
                <w:bCs/>
                <w:iCs/>
                <w:color w:val="000000"/>
                <w:sz w:val="28"/>
                <w:szCs w:val="23"/>
              </w:rPr>
            </w:pPr>
          </w:p>
        </w:tc>
        <w:tc>
          <w:tcPr>
            <w:tcW w:w="4603"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lastRenderedPageBreak/>
              <w:t xml:space="preserve">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иметь представления о взаимосвязях между изученными объектами, их месте в окружающем мире;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относить изученные объекты к определенным группам;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называть сходные по определенным признакам объекты из тех, которые были изучены на уроках, известны из других источников; уметь объяснять свое решение;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выделять существенные признаки групп объектов;</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знать и соблюдать правила безопасного поведения в природе и обществе, правила здорового образа жизни;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выполнять здания без текущего контроля учителя (при наличии предваряющего и итогового контроля), </w:t>
            </w:r>
            <w:r w:rsidRPr="00DC546F">
              <w:rPr>
                <w:rFonts w:ascii="Times New Roman" w:eastAsia="Times New Roman" w:hAnsi="Times New Roman" w:cs="Times New Roman"/>
                <w:b w:val="0"/>
                <w:color w:val="000000"/>
                <w:sz w:val="28"/>
                <w:szCs w:val="23"/>
              </w:rPr>
              <w:lastRenderedPageBreak/>
              <w:t xml:space="preserve">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совершать действия по соблюдению санитарно-гигиенических норм в отношении изученных объектов и явлений; </w:t>
            </w:r>
          </w:p>
          <w:p w:rsidR="00DC546F" w:rsidRPr="00DC546F" w:rsidRDefault="00DC546F" w:rsidP="00DC546F">
            <w:pPr>
              <w:numPr>
                <w:ilvl w:val="0"/>
                <w:numId w:val="9"/>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выполнять доступные возрасту природоохранительные действия; </w:t>
            </w:r>
          </w:p>
          <w:p w:rsidR="00DC546F" w:rsidRPr="00DC546F" w:rsidRDefault="00DC546F" w:rsidP="00DC546F">
            <w:pPr>
              <w:numPr>
                <w:ilvl w:val="0"/>
                <w:numId w:val="9"/>
              </w:numPr>
              <w:shd w:val="clear" w:color="auto" w:fill="FFFFFF"/>
              <w:spacing w:after="0"/>
              <w:textAlignment w:val="baseline"/>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осуществлять деятельность по уходу за комнатными и культурными растениями.</w:t>
            </w:r>
          </w:p>
          <w:p w:rsidR="00DC546F" w:rsidRPr="00DC546F" w:rsidRDefault="00DC546F" w:rsidP="00DC546F">
            <w:pPr>
              <w:autoSpaceDE w:val="0"/>
              <w:autoSpaceDN w:val="0"/>
              <w:adjustRightInd w:val="0"/>
              <w:spacing w:after="0"/>
              <w:rPr>
                <w:rFonts w:ascii="Times New Roman" w:eastAsia="Times New Roman" w:hAnsi="Times New Roman" w:cs="Times New Roman"/>
                <w:b w:val="0"/>
                <w:bCs/>
                <w:iCs/>
                <w:color w:val="000000"/>
                <w:sz w:val="28"/>
                <w:szCs w:val="23"/>
              </w:rPr>
            </w:pPr>
          </w:p>
        </w:tc>
      </w:tr>
    </w:tbl>
    <w:p w:rsidR="00DC546F" w:rsidRPr="00DC546F" w:rsidRDefault="00DC546F" w:rsidP="00DC546F">
      <w:pPr>
        <w:autoSpaceDE w:val="0"/>
        <w:autoSpaceDN w:val="0"/>
        <w:adjustRightInd w:val="0"/>
        <w:spacing w:after="0"/>
        <w:rPr>
          <w:rFonts w:ascii="Times New Roman" w:eastAsia="Times New Roman" w:hAnsi="Times New Roman" w:cs="Times New Roman"/>
          <w:b w:val="0"/>
          <w:bCs/>
          <w:iCs/>
          <w:color w:val="000000"/>
          <w:sz w:val="28"/>
          <w:szCs w:val="23"/>
        </w:rPr>
      </w:pPr>
    </w:p>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 w:val="0"/>
          <w:bCs/>
          <w:iCs/>
          <w:color w:val="000000"/>
          <w:sz w:val="28"/>
          <w:szCs w:val="23"/>
        </w:rPr>
      </w:pPr>
    </w:p>
    <w:p w:rsidR="00DC546F" w:rsidRPr="00DC546F" w:rsidRDefault="00DC546F" w:rsidP="00DC546F">
      <w:pPr>
        <w:autoSpaceDE w:val="0"/>
        <w:autoSpaceDN w:val="0"/>
        <w:adjustRightInd w:val="0"/>
        <w:spacing w:after="0" w:line="240" w:lineRule="auto"/>
        <w:rPr>
          <w:rFonts w:ascii="Times New Roman" w:eastAsia="Times New Roman" w:hAnsi="Times New Roman" w:cs="Times New Roman"/>
          <w:bCs/>
          <w:iCs/>
          <w:color w:val="000000"/>
          <w:sz w:val="28"/>
          <w:szCs w:val="23"/>
        </w:rPr>
      </w:pPr>
      <w:r w:rsidRPr="00DC546F">
        <w:rPr>
          <w:rFonts w:ascii="Times New Roman" w:eastAsia="Times New Roman" w:hAnsi="Times New Roman" w:cs="Times New Roman"/>
          <w:bCs/>
          <w:iCs/>
          <w:color w:val="000000"/>
          <w:sz w:val="28"/>
          <w:szCs w:val="23"/>
        </w:rPr>
        <w:t>«Естествознание»</w:t>
      </w:r>
    </w:p>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Cs/>
          <w:i/>
          <w:iCs/>
          <w:color w:val="00B050"/>
          <w:sz w:val="28"/>
          <w:szCs w:val="23"/>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0"/>
        <w:gridCol w:w="4603"/>
      </w:tblGrid>
      <w:tr w:rsidR="00DC546F" w:rsidRPr="00DC546F" w:rsidTr="00DC546F">
        <w:tc>
          <w:tcPr>
            <w:tcW w:w="504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Минимальный уровень</w:t>
            </w:r>
          </w:p>
        </w:tc>
        <w:tc>
          <w:tcPr>
            <w:tcW w:w="4603"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autoSpaceDE w:val="0"/>
              <w:autoSpaceDN w:val="0"/>
              <w:adjustRightInd w:val="0"/>
              <w:spacing w:after="0" w:line="240" w:lineRule="auto"/>
              <w:jc w:val="center"/>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Достаточный уровень</w:t>
            </w:r>
          </w:p>
        </w:tc>
      </w:tr>
      <w:tr w:rsidR="00DC546F" w:rsidRPr="00DC546F" w:rsidTr="00DC546F">
        <w:tc>
          <w:tcPr>
            <w:tcW w:w="504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единичные и обобщенные представления об объектах и явлениях неживой и живой природы, организма человека; </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осознавать основные принципы объединения объектов в различные группы; </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знать правила поведения в отношении основных изученных объектов и явлений неживой и живой природы;</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знать правила здорового образа жизни в объеме программы;</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взаимодействовать с объектами согласно усвоенным инструкциям при их изучении и организации </w:t>
            </w:r>
            <w:r w:rsidRPr="00DC546F">
              <w:rPr>
                <w:rFonts w:ascii="Times New Roman" w:eastAsia="Times New Roman" w:hAnsi="Times New Roman" w:cs="Times New Roman"/>
                <w:b w:val="0"/>
                <w:color w:val="000000"/>
                <w:sz w:val="28"/>
                <w:szCs w:val="23"/>
              </w:rPr>
              <w:lastRenderedPageBreak/>
              <w:t>взаимодействия в учебно-бытовых ситуациях при  предварительной (ориентировочной) помощи педагога;</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описывать особенности состояния своего организма;  </w:t>
            </w:r>
          </w:p>
          <w:p w:rsidR="00DC546F" w:rsidRPr="00DC546F" w:rsidRDefault="00DC546F" w:rsidP="00DC546F">
            <w:pPr>
              <w:numPr>
                <w:ilvl w:val="0"/>
                <w:numId w:val="10"/>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владеть полученными знаниями и умениями в учебных ситуациях;</w:t>
            </w:r>
          </w:p>
          <w:p w:rsidR="00DC546F" w:rsidRPr="00DC546F" w:rsidRDefault="00DC546F" w:rsidP="00DC546F">
            <w:pPr>
              <w:autoSpaceDE w:val="0"/>
              <w:autoSpaceDN w:val="0"/>
              <w:adjustRightInd w:val="0"/>
              <w:spacing w:after="0"/>
              <w:jc w:val="center"/>
              <w:rPr>
                <w:rFonts w:ascii="Times New Roman" w:eastAsia="Times New Roman" w:hAnsi="Times New Roman" w:cs="Times New Roman"/>
                <w:b w:val="0"/>
                <w:color w:val="00B050"/>
                <w:sz w:val="28"/>
                <w:szCs w:val="23"/>
              </w:rPr>
            </w:pPr>
          </w:p>
        </w:tc>
        <w:tc>
          <w:tcPr>
            <w:tcW w:w="4603"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lastRenderedPageBreak/>
              <w:t>обобщенные представления и «предпонятия» об объектах неживой и живой природе, организме человека;</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осознавать основные взаимосвязи в природе, между природой и человеком, в организме человека;</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знать способы самонаблюдения, описания своего состояния, самочувствия; </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знать правила здорового образа жизни и безопасного поведения, использовать их для объяснения новых </w:t>
            </w:r>
            <w:r w:rsidRPr="00DC546F">
              <w:rPr>
                <w:rFonts w:ascii="Times New Roman" w:eastAsia="Times New Roman" w:hAnsi="Times New Roman" w:cs="Times New Roman"/>
                <w:b w:val="0"/>
                <w:color w:val="000000"/>
                <w:sz w:val="28"/>
                <w:szCs w:val="23"/>
              </w:rPr>
              <w:lastRenderedPageBreak/>
              <w:t>ситуаций;</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объяснять происходящие явления и описывать состояние объекта и его изменение  в неживой и живой природе, в организме человека;</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пользоваться дополнительными источниками информации, в том числе ЭОР (интернет, компьютерные учебно-развивающие программы, электронные справочники);</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описывать состояние функционирования органов, их систем, всего организма (у меня колит в области сердца, когда я поднимаю портфель);</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 xml:space="preserve">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владеть сформированными знаниями и умениями в учебных, учебно-бытовых и учебно-трудовых ситуациях,</w:t>
            </w:r>
          </w:p>
          <w:p w:rsidR="00DC546F" w:rsidRPr="00DC546F" w:rsidRDefault="00DC546F" w:rsidP="00DC546F">
            <w:pPr>
              <w:numPr>
                <w:ilvl w:val="0"/>
                <w:numId w:val="11"/>
              </w:numPr>
              <w:autoSpaceDE w:val="0"/>
              <w:autoSpaceDN w:val="0"/>
              <w:adjustRightInd w:val="0"/>
              <w:spacing w:after="0"/>
              <w:rPr>
                <w:rFonts w:ascii="Times New Roman" w:eastAsia="Times New Roman" w:hAnsi="Times New Roman" w:cs="Times New Roman"/>
                <w:b w:val="0"/>
                <w:color w:val="000000"/>
                <w:sz w:val="28"/>
                <w:szCs w:val="23"/>
              </w:rPr>
            </w:pPr>
            <w:r w:rsidRPr="00DC546F">
              <w:rPr>
                <w:rFonts w:ascii="Times New Roman" w:eastAsia="Times New Roman" w:hAnsi="Times New Roman" w:cs="Times New Roman"/>
                <w:b w:val="0"/>
                <w:color w:val="000000"/>
                <w:sz w:val="28"/>
                <w:szCs w:val="23"/>
              </w:rPr>
              <w:t>переносить  сформированные знания и умения в новые ситуации,</w:t>
            </w:r>
          </w:p>
          <w:p w:rsidR="00DC546F" w:rsidRPr="00DC546F" w:rsidRDefault="00DC546F" w:rsidP="00DC546F">
            <w:pPr>
              <w:numPr>
                <w:ilvl w:val="0"/>
                <w:numId w:val="11"/>
              </w:numPr>
              <w:shd w:val="clear" w:color="auto" w:fill="FFFFFF"/>
              <w:spacing w:after="0"/>
              <w:textAlignment w:val="baseline"/>
              <w:rPr>
                <w:rFonts w:ascii="Times New Roman" w:eastAsia="Times New Roman" w:hAnsi="Times New Roman" w:cs="Times New Roman"/>
                <w:bCs/>
                <w:i/>
                <w:iCs/>
                <w:color w:val="000000"/>
                <w:sz w:val="36"/>
                <w:szCs w:val="21"/>
                <w:bdr w:val="none" w:sz="0" w:space="0" w:color="auto" w:frame="1"/>
                <w:lang w:eastAsia="ru-RU"/>
              </w:rPr>
            </w:pPr>
            <w:r w:rsidRPr="00DC546F">
              <w:rPr>
                <w:rFonts w:ascii="Times New Roman" w:eastAsia="Times New Roman" w:hAnsi="Times New Roman" w:cs="Times New Roman"/>
                <w:b w:val="0"/>
                <w:color w:val="000000"/>
                <w:sz w:val="28"/>
                <w:szCs w:val="23"/>
              </w:rPr>
              <w:t>ориентироваться на имеющиеся знания и умения с целью личной предпрофессиональной ориентировки.</w:t>
            </w:r>
          </w:p>
          <w:p w:rsidR="00DC546F" w:rsidRPr="00DC546F" w:rsidRDefault="00DC546F" w:rsidP="00DC546F">
            <w:pPr>
              <w:autoSpaceDE w:val="0"/>
              <w:autoSpaceDN w:val="0"/>
              <w:adjustRightInd w:val="0"/>
              <w:spacing w:after="0"/>
              <w:jc w:val="center"/>
              <w:rPr>
                <w:rFonts w:ascii="Times New Roman" w:eastAsia="Times New Roman" w:hAnsi="Times New Roman" w:cs="Times New Roman"/>
                <w:b w:val="0"/>
                <w:color w:val="00B050"/>
                <w:sz w:val="28"/>
                <w:szCs w:val="23"/>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lastRenderedPageBreak/>
        <w:t>«География»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53"/>
      </w:tblGrid>
      <w:tr w:rsidR="00DC546F" w:rsidRPr="00DC546F" w:rsidTr="00DC546F">
        <w:tc>
          <w:tcPr>
            <w:tcW w:w="4890"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bCs/>
                <w:i/>
                <w:iCs/>
                <w:sz w:val="28"/>
                <w:szCs w:val="28"/>
                <w:lang w:eastAsia="ru-RU"/>
              </w:rPr>
            </w:pPr>
            <w:r w:rsidRPr="00DC546F">
              <w:rPr>
                <w:rFonts w:ascii="Times New Roman" w:eastAsia="Times New Roman" w:hAnsi="Times New Roman" w:cs="Times New Roman"/>
                <w:b w:val="0"/>
                <w:bCs/>
                <w:iCs/>
                <w:sz w:val="28"/>
                <w:szCs w:val="28"/>
                <w:lang w:eastAsia="ru-RU"/>
              </w:rPr>
              <w:t>Минимальный уровень</w:t>
            </w:r>
          </w:p>
        </w:tc>
        <w:tc>
          <w:tcPr>
            <w:tcW w:w="4753"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Достаточный уровень</w:t>
            </w:r>
          </w:p>
        </w:tc>
      </w:tr>
      <w:tr w:rsidR="00DC546F" w:rsidRPr="00DC546F" w:rsidTr="00DC546F">
        <w:tc>
          <w:tcPr>
            <w:tcW w:w="4890" w:type="dxa"/>
            <w:vAlign w:val="center"/>
          </w:tcPr>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умения выделять, описывать и объяснять существенные признаки географических объектов и явлений.</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сравнивать географические объекты, факты, явлений, события по заданным критериям.</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4753" w:type="dxa"/>
            <w:vAlign w:val="center"/>
          </w:tcPr>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умение применять элементарные практические умения и приемы работы с географической картой для получения географической информации.</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-умения находить в различных источниках и анализировать географическую информацию.</w:t>
            </w:r>
          </w:p>
          <w:p w:rsidR="00DC546F" w:rsidRPr="00DC546F" w:rsidRDefault="00DC546F" w:rsidP="00DC546F">
            <w:pPr>
              <w:shd w:val="clear" w:color="auto" w:fill="FFFFFF"/>
              <w:spacing w:after="0"/>
              <w:rPr>
                <w:rFonts w:ascii="Times New Roman" w:eastAsia="Times New Roman" w:hAnsi="Times New Roman" w:cs="Times New Roman"/>
                <w:b w:val="0"/>
                <w:bCs/>
                <w:iCs/>
                <w:sz w:val="28"/>
                <w:szCs w:val="28"/>
                <w:lang w:eastAsia="ru-RU"/>
              </w:rPr>
            </w:pPr>
            <w:r w:rsidRPr="00DC546F">
              <w:rPr>
                <w:rFonts w:ascii="Times New Roman" w:eastAsia="Times New Roman" w:hAnsi="Times New Roman" w:cs="Times New Roman"/>
                <w:b w:val="0"/>
                <w:bCs/>
                <w:iCs/>
                <w:sz w:val="28"/>
                <w:szCs w:val="28"/>
                <w:lang w:eastAsia="ru-RU"/>
              </w:rPr>
              <w:t>- умения применять приборы и инструменты для определения количественных и качественных характеристик компонентов природы.</w:t>
            </w:r>
          </w:p>
        </w:tc>
      </w:tr>
    </w:tbl>
    <w:p w:rsidR="00DC546F" w:rsidRPr="00DC546F" w:rsidRDefault="00DC546F" w:rsidP="00DC546F">
      <w:pPr>
        <w:shd w:val="clear" w:color="auto" w:fill="FFFFFF"/>
        <w:spacing w:after="0" w:line="240" w:lineRule="auto"/>
        <w:rPr>
          <w:rFonts w:ascii="Times New Roman" w:eastAsia="Times New Roman" w:hAnsi="Times New Roman" w:cs="Times New Roman"/>
          <w:b w:val="0"/>
          <w:sz w:val="28"/>
          <w:szCs w:val="28"/>
          <w:lang w:eastAsia="ru-RU"/>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«Мир истории» (6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53"/>
      </w:tblGrid>
      <w:tr w:rsidR="00DC546F" w:rsidRPr="00DC546F" w:rsidTr="00DC546F">
        <w:tc>
          <w:tcPr>
            <w:tcW w:w="4890"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bCs/>
                <w:i/>
                <w:iCs/>
                <w:sz w:val="28"/>
                <w:szCs w:val="28"/>
                <w:lang w:eastAsia="ru-RU"/>
              </w:rPr>
            </w:pPr>
            <w:r w:rsidRPr="00DC546F">
              <w:rPr>
                <w:rFonts w:ascii="Times New Roman" w:eastAsia="Times New Roman" w:hAnsi="Times New Roman" w:cs="Times New Roman"/>
                <w:b w:val="0"/>
                <w:bCs/>
                <w:iCs/>
                <w:sz w:val="28"/>
                <w:szCs w:val="28"/>
                <w:lang w:eastAsia="ru-RU"/>
              </w:rPr>
              <w:t>Минимальный уровень</w:t>
            </w:r>
          </w:p>
        </w:tc>
        <w:tc>
          <w:tcPr>
            <w:tcW w:w="4753"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i/>
                <w:sz w:val="28"/>
                <w:szCs w:val="28"/>
                <w:lang w:eastAsia="ru-RU"/>
              </w:rPr>
            </w:pPr>
            <w:r w:rsidRPr="00DC546F">
              <w:rPr>
                <w:rFonts w:ascii="Times New Roman" w:eastAsia="Times New Roman" w:hAnsi="Times New Roman" w:cs="Times New Roman"/>
                <w:b w:val="0"/>
                <w:bCs/>
                <w:iCs/>
                <w:sz w:val="28"/>
                <w:szCs w:val="28"/>
                <w:lang w:eastAsia="ru-RU"/>
              </w:rPr>
              <w:t>Достаточный уровень</w:t>
            </w:r>
          </w:p>
        </w:tc>
      </w:tr>
      <w:tr w:rsidR="00DC546F" w:rsidRPr="00DC546F" w:rsidTr="00DC546F">
        <w:tc>
          <w:tcPr>
            <w:tcW w:w="4890" w:type="dxa"/>
          </w:tcPr>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иметь представление о своей семье, взаимоотношениях членов семьи, участии семьи в жизни родного края;</w:t>
            </w:r>
          </w:p>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элементарных сведений о своем крае;</w:t>
            </w:r>
          </w:p>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памятников истории и культуры родного города;</w:t>
            </w:r>
          </w:p>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рассказывать о своей семье, составлять элементарную родословную;</w:t>
            </w:r>
          </w:p>
          <w:p w:rsidR="00DC546F" w:rsidRPr="00DC546F" w:rsidRDefault="00DC546F" w:rsidP="00DC546F">
            <w:pPr>
              <w:numPr>
                <w:ilvl w:val="0"/>
                <w:numId w:val="12"/>
              </w:numPr>
              <w:spacing w:after="0" w:line="240" w:lineRule="auto"/>
              <w:ind w:left="284" w:hanging="284"/>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давать элементарное описание достопримечательностей, памятников родного города.</w:t>
            </w:r>
          </w:p>
        </w:tc>
        <w:tc>
          <w:tcPr>
            <w:tcW w:w="4753" w:type="dxa"/>
          </w:tcPr>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истории своей семьи;</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составлять родословную семьи;</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знаменитых земляков;</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знание памятников истории и культуры, музеев родного города;</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описывать достопримечательности, памятники, события, отражающие историю и культуру родного города;</w:t>
            </w:r>
          </w:p>
          <w:p w:rsidR="00DC546F" w:rsidRPr="00DC546F" w:rsidRDefault="00DC546F" w:rsidP="00DC546F">
            <w:pPr>
              <w:numPr>
                <w:ilvl w:val="0"/>
                <w:numId w:val="12"/>
              </w:numPr>
              <w:spacing w:after="0" w:line="240" w:lineRule="auto"/>
              <w:ind w:left="395"/>
              <w:contextualSpacing/>
              <w:rPr>
                <w:rFonts w:ascii="Times New Roman" w:eastAsia="Calibri" w:hAnsi="Times New Roman" w:cs="Times New Roman"/>
                <w:b w:val="0"/>
                <w:sz w:val="28"/>
                <w:szCs w:val="28"/>
              </w:rPr>
            </w:pPr>
            <w:r w:rsidRPr="00DC546F">
              <w:rPr>
                <w:rFonts w:ascii="Times New Roman" w:eastAsia="Calibri" w:hAnsi="Times New Roman" w:cs="Times New Roman"/>
                <w:b w:val="0"/>
                <w:sz w:val="28"/>
                <w:szCs w:val="28"/>
              </w:rPr>
              <w:t>умение находить информацию о родном городе в разных источниках.</w:t>
            </w: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 xml:space="preserve">«История Отечества»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0"/>
        <w:gridCol w:w="5078"/>
      </w:tblGrid>
      <w:tr w:rsidR="00DC546F" w:rsidRPr="00DC546F" w:rsidTr="00DC546F">
        <w:tc>
          <w:tcPr>
            <w:tcW w:w="7969"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bCs/>
                <w:i/>
                <w:iCs/>
                <w:sz w:val="28"/>
                <w:szCs w:val="28"/>
                <w:lang w:eastAsia="ru-RU"/>
              </w:rPr>
            </w:pPr>
            <w:r w:rsidRPr="00DC546F">
              <w:rPr>
                <w:rFonts w:ascii="Times New Roman" w:eastAsia="Times New Roman" w:hAnsi="Times New Roman" w:cs="Times New Roman"/>
                <w:b w:val="0"/>
                <w:bCs/>
                <w:iCs/>
                <w:sz w:val="28"/>
                <w:szCs w:val="28"/>
                <w:lang w:eastAsia="ru-RU"/>
              </w:rPr>
              <w:t>Минимальный уровень</w:t>
            </w:r>
          </w:p>
        </w:tc>
        <w:tc>
          <w:tcPr>
            <w:tcW w:w="7970" w:type="dxa"/>
            <w:vAlign w:val="center"/>
          </w:tcPr>
          <w:p w:rsidR="00DC546F" w:rsidRPr="00DC546F" w:rsidRDefault="00DC546F" w:rsidP="00DC546F">
            <w:pPr>
              <w:shd w:val="clear" w:color="auto" w:fill="FFFFFF"/>
              <w:spacing w:after="0" w:line="240" w:lineRule="auto"/>
              <w:jc w:val="center"/>
              <w:rPr>
                <w:rFonts w:ascii="Times New Roman" w:eastAsia="Times New Roman" w:hAnsi="Times New Roman" w:cs="Times New Roman"/>
                <w:b w:val="0"/>
                <w:i/>
                <w:sz w:val="28"/>
                <w:szCs w:val="28"/>
                <w:lang w:eastAsia="ru-RU"/>
              </w:rPr>
            </w:pPr>
            <w:r w:rsidRPr="00DC546F">
              <w:rPr>
                <w:rFonts w:ascii="Times New Roman" w:eastAsia="Times New Roman" w:hAnsi="Times New Roman" w:cs="Times New Roman"/>
                <w:b w:val="0"/>
                <w:bCs/>
                <w:iCs/>
                <w:sz w:val="28"/>
                <w:szCs w:val="28"/>
                <w:lang w:eastAsia="ru-RU"/>
              </w:rPr>
              <w:t>Достаточный уровень</w:t>
            </w:r>
          </w:p>
        </w:tc>
      </w:tr>
      <w:tr w:rsidR="00DC546F" w:rsidRPr="00DC546F" w:rsidTr="00DC546F">
        <w:tc>
          <w:tcPr>
            <w:tcW w:w="7969" w:type="dxa"/>
          </w:tcPr>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дат важнейших событий </w:t>
            </w:r>
            <w:r w:rsidRPr="00DC546F">
              <w:rPr>
                <w:rFonts w:ascii="Times New Roman" w:eastAsia="Times New Roman" w:hAnsi="Times New Roman" w:cs="Times New Roman"/>
                <w:b w:val="0"/>
                <w:sz w:val="28"/>
                <w:szCs w:val="28"/>
                <w:lang w:eastAsia="ru-RU"/>
              </w:rPr>
              <w:lastRenderedPageBreak/>
              <w:t>Отечественной истории;</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знание основных фактов (событий, явлений, процессов); </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знание имен некоторых наиболее известных исторических деятелей (князей, царей, политиков, полководцев, ученых, деятелей культуры);</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понимание значения основных терминов-понятий; </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устанавливать по датам последовательность и длительность исторических событий, пользоваться «Лентой времени»; </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описывать предметы, события, исторических героев с опорой на наглядность, рассказывать о них по вопросам учителя;</w:t>
            </w:r>
          </w:p>
          <w:p w:rsidR="00DC546F" w:rsidRPr="00DC546F" w:rsidRDefault="00DC546F" w:rsidP="00DC546F">
            <w:pPr>
              <w:numPr>
                <w:ilvl w:val="0"/>
                <w:numId w:val="13"/>
              </w:numPr>
              <w:shd w:val="clear" w:color="auto" w:fill="FFFFFF"/>
              <w:spacing w:after="0" w:line="240" w:lineRule="auto"/>
              <w:ind w:left="284" w:hanging="284"/>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умение находить и показывать на исторической карте основные изучаемые объекты и события; </w:t>
            </w:r>
          </w:p>
          <w:p w:rsidR="00DC546F" w:rsidRPr="00DC546F" w:rsidRDefault="00DC546F" w:rsidP="00DC546F">
            <w:pPr>
              <w:numPr>
                <w:ilvl w:val="0"/>
                <w:numId w:val="13"/>
              </w:numPr>
              <w:shd w:val="clear" w:color="auto" w:fill="FFFFFF"/>
              <w:spacing w:after="0" w:line="240" w:lineRule="auto"/>
              <w:ind w:left="284" w:hanging="284"/>
              <w:rPr>
                <w:rFonts w:ascii="Arial" w:eastAsia="Times New Roman" w:hAnsi="Arial" w:cs="Arial"/>
                <w:b w:val="0"/>
                <w:sz w:val="28"/>
                <w:szCs w:val="28"/>
                <w:lang w:eastAsia="ru-RU"/>
              </w:rPr>
            </w:pPr>
            <w:r w:rsidRPr="00DC546F">
              <w:rPr>
                <w:rFonts w:ascii="Times New Roman" w:eastAsia="Times New Roman" w:hAnsi="Times New Roman" w:cs="Times New Roman"/>
                <w:b w:val="0"/>
                <w:sz w:val="28"/>
                <w:szCs w:val="28"/>
                <w:lang w:eastAsia="ru-RU"/>
              </w:rPr>
              <w:t>умение объяснять значение основных исторических понятий.</w:t>
            </w:r>
          </w:p>
        </w:tc>
        <w:tc>
          <w:tcPr>
            <w:tcW w:w="7970" w:type="dxa"/>
          </w:tcPr>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lastRenderedPageBreak/>
              <w:t xml:space="preserve">Знание дат важнейших событий </w:t>
            </w:r>
            <w:r w:rsidRPr="00DC546F">
              <w:rPr>
                <w:rFonts w:ascii="Times New Roman" w:eastAsia="Times New Roman" w:hAnsi="Times New Roman" w:cs="Times New Roman"/>
                <w:b w:val="0"/>
                <w:sz w:val="28"/>
                <w:szCs w:val="28"/>
                <w:lang w:eastAsia="ru-RU"/>
              </w:rPr>
              <w:lastRenderedPageBreak/>
              <w:t xml:space="preserve">отечественной истории;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основных фактов (событий, явлений, процессов), их причин, участников, результатов, значения;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мест совершения основных исторических событий;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имен известных исторических деятелей (князей, царей, политиков, полководцев, ученых, деятелей культуры);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знание основных терминов-понятий и их определений;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соотносить год с веком, устанавливать последовательность и длительность исторических событий;</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умение давать характеристику историческим героям, рассказывать об исторических событиях, делать выводы об их значении;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умение «читать» историческую карту с опорой на ее «легенду»;</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умение сравнивать, обобщать исторические факты; </w:t>
            </w:r>
          </w:p>
          <w:p w:rsidR="00DC546F" w:rsidRPr="00DC546F" w:rsidRDefault="00DC546F" w:rsidP="00DC546F">
            <w:pPr>
              <w:numPr>
                <w:ilvl w:val="0"/>
                <w:numId w:val="13"/>
              </w:numPr>
              <w:shd w:val="clear" w:color="auto" w:fill="FFFFFF"/>
              <w:spacing w:after="0" w:line="240" w:lineRule="auto"/>
              <w:ind w:left="249" w:hanging="215"/>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умение проводить поиск информации в одном или нескольких источниках; </w:t>
            </w:r>
          </w:p>
          <w:p w:rsidR="00DC546F" w:rsidRPr="00DC546F" w:rsidRDefault="00DC546F" w:rsidP="00DC546F">
            <w:pPr>
              <w:numPr>
                <w:ilvl w:val="0"/>
                <w:numId w:val="13"/>
              </w:numPr>
              <w:shd w:val="clear" w:color="auto" w:fill="FFFFFF"/>
              <w:spacing w:after="0" w:line="240" w:lineRule="auto"/>
              <w:ind w:left="249" w:hanging="215"/>
              <w:rPr>
                <w:rFonts w:ascii="Arial" w:eastAsia="Times New Roman" w:hAnsi="Arial" w:cs="Arial"/>
                <w:b w:val="0"/>
                <w:sz w:val="28"/>
                <w:szCs w:val="28"/>
                <w:lang w:eastAsia="ru-RU"/>
              </w:rPr>
            </w:pPr>
            <w:r w:rsidRPr="00DC546F">
              <w:rPr>
                <w:rFonts w:ascii="Times New Roman" w:eastAsia="Times New Roman" w:hAnsi="Times New Roman" w:cs="Times New Roman"/>
                <w:b w:val="0"/>
                <w:sz w:val="28"/>
                <w:szCs w:val="28"/>
                <w:lang w:eastAsia="ru-RU"/>
              </w:rPr>
              <w:t>умение устанавливать и раскрывать причинно-следственные связи между историческими событиями и явлениями.</w:t>
            </w: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«Физическая культура»</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2"/>
        <w:gridCol w:w="5244"/>
      </w:tblGrid>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представление о физической культуре как системе разнообразных форм занятий физическими упражнениями по укреплению здоровья человека;</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знания о состоянии и организации физической культуры и спорта в России; представление о Параолимпийских играх и Специальной олимпиаде.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w:t>
            </w:r>
            <w:r w:rsidRPr="00DC546F">
              <w:rPr>
                <w:rFonts w:ascii="Times New Roman" w:eastAsia="Times New Roman" w:hAnsi="Times New Roman" w:cs="Times New Roman"/>
                <w:b w:val="0"/>
                <w:sz w:val="28"/>
                <w:szCs w:val="28"/>
              </w:rPr>
              <w:lastRenderedPageBreak/>
              <w:t>столба), осанки в движении, положений тела и его частей (в положении стоя); комплексах упражнений для укрепления мышечного корсета;</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w:t>
            </w:r>
            <w:r w:rsidRPr="00DC546F">
              <w:rPr>
                <w:rFonts w:ascii="Times New Roman" w:eastAsia="Times New Roman" w:hAnsi="Times New Roman" w:cs="Times New Roman"/>
                <w:b w:val="0"/>
                <w:sz w:val="28"/>
                <w:szCs w:val="28"/>
              </w:rPr>
              <w:lastRenderedPageBreak/>
              <w:t xml:space="preserve">комплексы упражнений для укрепления мышечного корсета.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осознавать влияние физических упражнений на физическое развитие и развитие физических качеств человека;</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выполнять строевые действия в шеренге и колонне; </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планировать занятия физическими упражнениями в режиме дня;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представление о видах лыжного спорта, техники лыжных ходов; знание температурных норм для занятий;</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об основных физических качествах человека : сила, быстрота, выносливость, гибкость, координация;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планировать занятия физическими упражнениями в режиме дня, организовывать отдых и досуг с использованием средств физической культуры;</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знать жизненно важные способы передвижения человека (ходьба, бег, прыжки, лазанье, ходьба на лыжах, плавание);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характеризовать физическую нагрузку по показателю частоты пульса;</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представление об индивидуальных показателях физического развития (длина и масса тела); определять индивидуальные показатели физического развития (длину и массу тела);</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 способах регулирования нагрузки за счет пауз, чередования нагрузки и отдыха, дыхательных упражнений; </w:t>
            </w:r>
          </w:p>
          <w:p w:rsidR="00DC546F" w:rsidRPr="00DC546F" w:rsidRDefault="00DC546F" w:rsidP="00DC546F">
            <w:pPr>
              <w:spacing w:after="0"/>
              <w:rPr>
                <w:rFonts w:ascii="Times New Roman" w:eastAsia="Times New Roman" w:hAnsi="Times New Roman" w:cs="Times New Roman"/>
                <w:b w:val="0"/>
                <w:sz w:val="28"/>
                <w:szCs w:val="28"/>
              </w:rPr>
            </w:pP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выполнять технические действия из базовых видов спорта, применять их в игровой и соревновательной деятельности, в различных изменяющихся условиях;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знать индивидуальные показатели физического развития (длину и массу тела), измерять индивидуальные показатели физического развития (длину и массу тела);</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использовать жизненно важные двигательные навыки и умения;</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объяснять правила (технику) выполнения двигательных действий, анализировать и находить ошибки, эффективно их исправлять;</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представление о выполнении акробатических и гимнастических комбинаций на необходимом техничном уровне;</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подавать строевые команды, вести подсчёт при выполнении общеразвивающих упражнений;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организовывать  со сверстниками подвижные и базовые спортивные, осуществлять их объективное судейство;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взаимодействовать со сверстниками по правилам проведения подвижных игр и соревнований;</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выполнять акробатические и гимнастические комбинации на необходимом техническом уровне, характеризовать признаки правильного исполнения;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представление о подвижных играх разных народов;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проявлять устойчивый интерес к спортивным традициям своего народа и других народов;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устанавливать связи физической культуры с трудовой и военной деятельностью;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оказывать посильную помощь и моральную поддержку сверстникам при выполнении учебных заданий;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знать подвижные игры разных народов, проявлять устойчивый интерес к спортивным традициям своего народа и других народов;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объяснять правила, технику выполнения двигательных действий, анализировать и находить ошибки;</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доброжелательно и уважительно объяснять ошибки при выполнении заданий и способы их устранения;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планировать занятия физическими упражнениями в режиме дня, организовывать отдых и досуг с использованием средств физической </w:t>
            </w:r>
            <w:r w:rsidRPr="00DC546F">
              <w:rPr>
                <w:rFonts w:ascii="Times New Roman" w:eastAsia="Times New Roman" w:hAnsi="Times New Roman" w:cs="Times New Roman"/>
                <w:b w:val="0"/>
                <w:sz w:val="28"/>
                <w:szCs w:val="28"/>
              </w:rPr>
              <w:lastRenderedPageBreak/>
              <w:t xml:space="preserve">культуры; </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 xml:space="preserve">объяснять правила, технику выполнения двигательных действий, анализировать и находить ошибки, вести подсчет при выполнении общеразвивающих </w:t>
            </w:r>
            <w:r w:rsidRPr="00DC546F">
              <w:rPr>
                <w:rFonts w:ascii="Times New Roman" w:eastAsia="Times New Roman" w:hAnsi="Times New Roman" w:cs="Times New Roman"/>
                <w:b w:val="0"/>
                <w:sz w:val="28"/>
                <w:szCs w:val="28"/>
              </w:rPr>
              <w:lastRenderedPageBreak/>
              <w:t xml:space="preserve">упражнений;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lastRenderedPageBreak/>
              <w:t>использовать спортивный инвентарь, тренажерные устройства на уроке физического воспитания.</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использовать разметку спортивной площадки при выполнении физических упражнений;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 xml:space="preserve">пользоваться спортивным инвентарем и тренажерным оборудованием; </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ориентироваться в пространстве спортивного зала и на стадионе;</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размещать спортивные снаряды при организации и проведении подвижных и спортивных игр.</w:t>
            </w: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«Хозяйка дома»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5244"/>
      </w:tblGrid>
      <w:tr w:rsidR="00DC546F" w:rsidRPr="00DC546F" w:rsidTr="00DC546F">
        <w:trPr>
          <w:trHeight w:val="365"/>
        </w:trPr>
        <w:tc>
          <w:tcPr>
            <w:tcW w:w="507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Calibri" w:hAnsi="Times New Roman" w:cs="Times New Roman"/>
                <w:b w:val="0"/>
                <w:bCs/>
                <w:sz w:val="28"/>
                <w:szCs w:val="28"/>
                <w:lang w:eastAsia="ru-RU"/>
              </w:rPr>
            </w:pPr>
            <w:r w:rsidRPr="00DC546F">
              <w:rPr>
                <w:rFonts w:ascii="Times New Roman" w:eastAsia="Calibri" w:hAnsi="Times New Roman" w:cs="Times New Roman"/>
                <w:b w:val="0"/>
                <w:bCs/>
                <w:sz w:val="28"/>
                <w:szCs w:val="28"/>
                <w:lang w:eastAsia="ru-RU"/>
              </w:rPr>
              <w:t>Минимальный уровень</w:t>
            </w:r>
          </w:p>
          <w:p w:rsidR="00DC546F" w:rsidRPr="00DC546F" w:rsidRDefault="00DC546F" w:rsidP="00DC546F">
            <w:pPr>
              <w:spacing w:after="0" w:line="240" w:lineRule="auto"/>
              <w:jc w:val="center"/>
              <w:rPr>
                <w:rFonts w:ascii="Times New Roman" w:eastAsia="Calibri" w:hAnsi="Times New Roman" w:cs="Times New Roman"/>
                <w:b w:val="0"/>
                <w:bCs/>
                <w:sz w:val="28"/>
                <w:szCs w:val="28"/>
                <w:lang w:eastAsia="ru-RU"/>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Calibri" w:hAnsi="Times New Roman" w:cs="Times New Roman"/>
                <w:b w:val="0"/>
                <w:bCs/>
                <w:sz w:val="28"/>
                <w:szCs w:val="28"/>
                <w:lang w:eastAsia="ru-RU"/>
              </w:rPr>
            </w:pPr>
            <w:r w:rsidRPr="00DC546F">
              <w:rPr>
                <w:rFonts w:ascii="Times New Roman" w:eastAsia="Calibri" w:hAnsi="Times New Roman" w:cs="Times New Roman"/>
                <w:b w:val="0"/>
                <w:bCs/>
                <w:sz w:val="28"/>
                <w:szCs w:val="28"/>
                <w:lang w:eastAsia="ru-RU"/>
              </w:rPr>
              <w:t>Доступный уровень</w:t>
            </w:r>
          </w:p>
        </w:tc>
      </w:tr>
      <w:tr w:rsidR="00DC546F" w:rsidRPr="00DC546F" w:rsidTr="00DC546F">
        <w:tc>
          <w:tcPr>
            <w:tcW w:w="5070"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представления о разных группах продуктов питания; знание отдельных видов продуктов питания, относящихся к различным группам;</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понимание их значения для здорового образа жизни человека;</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умение приготовить несложные виды блюд под руководством учителя;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представление о санитарно-гигиенических требованиях к процессу приготовление пищи; соблюдение требований техники безопасности при приготовлении пищи;</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отдельных видов одежды и обуви и некоторых правил ухода за ними;</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правил личной гигиены, умение их выполнять под руководством взрослого;</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названий предприятий бытового обслуживания и их назначения;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 xml:space="preserve">знание названий торговых </w:t>
            </w:r>
            <w:r w:rsidRPr="00DC546F">
              <w:rPr>
                <w:rFonts w:ascii="Times New Roman" w:eastAsia="Calibri" w:hAnsi="Times New Roman" w:cs="Times New Roman"/>
                <w:b w:val="0"/>
                <w:sz w:val="28"/>
                <w:szCs w:val="28"/>
                <w:lang w:eastAsia="ru-RU"/>
              </w:rPr>
              <w:lastRenderedPageBreak/>
              <w:t>организаций, их видов и назначения;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умения совершать покупки различных видов товара под руководством взрослого;</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представление о статьях семейного бюджета; коллективный расчет расходов и доходов семейного бюджета;</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представление о различных видах средств связи;</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и соблюдение некоторых правил поведения в общественных местах (магазинах, транспорте, музеях, медицинских учреждениях);</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названий организаций социального назначения и их назначение.</w:t>
            </w:r>
          </w:p>
          <w:p w:rsidR="00DC546F" w:rsidRPr="00DC546F" w:rsidRDefault="00DC546F" w:rsidP="00DC546F">
            <w:pPr>
              <w:spacing w:after="0"/>
              <w:jc w:val="center"/>
              <w:rPr>
                <w:rFonts w:ascii="Times New Roman" w:eastAsia="Calibri" w:hAnsi="Times New Roman" w:cs="Times New Roman"/>
                <w:bCs/>
                <w:sz w:val="28"/>
                <w:szCs w:val="28"/>
                <w:lang w:eastAsia="ru-RU"/>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lastRenderedPageBreak/>
              <w:t>знание о способах хранения  и переработки продуктов питания;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умение составлять меню из предложенных продуктов питания;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умение самостоятельно приготовить несложные знакомые блюда;</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умения самостоятельно совершать покупки различных видов товара;</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умения ежедневного соблюдения правил личной гигиены по уходу за полостью рта, волосами, кожей рук и т.д.;</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умения соблюдать правила поведения в доме и общественных местах; усвоение морально-этических норм поведения;</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навыки ведения домашнего хозяйства (уборка дома, стирка белья, мытье посуды и т.п.);</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умение обращаться в различные медицинские учреждения, вызывать врача на дом, покупать лекарства и т.д.;</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lastRenderedPageBreak/>
              <w:t>умение пользоваться различными средствами связи, в том числе и Интернет-средствами;</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знание основных статей семейного бюджета, умение вести его расчет;</w:t>
            </w:r>
          </w:p>
          <w:p w:rsidR="00DC546F" w:rsidRPr="00DC546F" w:rsidRDefault="00DC546F" w:rsidP="00DC546F">
            <w:pPr>
              <w:spacing w:after="0"/>
              <w:ind w:left="360"/>
              <w:jc w:val="both"/>
              <w:rPr>
                <w:rFonts w:ascii="Times New Roman" w:eastAsia="Calibri" w:hAnsi="Times New Roman" w:cs="Times New Roman"/>
                <w:b w:val="0"/>
                <w:sz w:val="28"/>
                <w:szCs w:val="28"/>
                <w:lang w:eastAsia="ru-RU"/>
              </w:rPr>
            </w:pPr>
            <w:r w:rsidRPr="00DC546F">
              <w:rPr>
                <w:rFonts w:ascii="Times New Roman" w:eastAsia="Calibri" w:hAnsi="Times New Roman" w:cs="Times New Roman"/>
                <w:b w:val="0"/>
                <w:sz w:val="28"/>
                <w:szCs w:val="28"/>
                <w:lang w:eastAsia="ru-RU"/>
              </w:rPr>
              <w:t>составление различных видов деловых бумаг под руководством учителя с целью обращения в различные организации социального назначения.</w:t>
            </w:r>
          </w:p>
          <w:p w:rsidR="00DC546F" w:rsidRPr="00DC546F" w:rsidRDefault="00DC546F" w:rsidP="00DC546F">
            <w:pPr>
              <w:spacing w:after="0"/>
              <w:jc w:val="center"/>
              <w:rPr>
                <w:rFonts w:ascii="Times New Roman" w:eastAsia="Calibri" w:hAnsi="Times New Roman" w:cs="Times New Roman"/>
                <w:bCs/>
                <w:sz w:val="28"/>
                <w:szCs w:val="28"/>
                <w:lang w:eastAsia="ru-RU"/>
              </w:rPr>
            </w:pPr>
          </w:p>
        </w:tc>
      </w:tr>
    </w:tbl>
    <w:p w:rsidR="00DC546F" w:rsidRPr="00DC546F" w:rsidRDefault="00DC546F" w:rsidP="00DC546F">
      <w:pPr>
        <w:rPr>
          <w:rFonts w:ascii="Times New Roman" w:eastAsia="Times New Roman" w:hAnsi="Times New Roman" w:cs="Times New Roman"/>
          <w:sz w:val="28"/>
          <w:szCs w:val="28"/>
        </w:rPr>
      </w:pPr>
    </w:p>
    <w:p w:rsidR="00DC546F" w:rsidRPr="00DC546F" w:rsidRDefault="00DC546F" w:rsidP="00DC546F">
      <w:pPr>
        <w:rPr>
          <w:rFonts w:ascii="Times New Roman" w:eastAsia="Times New Roman" w:hAnsi="Times New Roman" w:cs="Times New Roman"/>
          <w:sz w:val="28"/>
          <w:szCs w:val="28"/>
        </w:rPr>
      </w:pPr>
      <w:r w:rsidRPr="00DC546F">
        <w:rPr>
          <w:rFonts w:ascii="Times New Roman" w:eastAsia="Times New Roman" w:hAnsi="Times New Roman" w:cs="Times New Roman"/>
          <w:sz w:val="28"/>
          <w:szCs w:val="28"/>
        </w:rPr>
        <w:t>«Столярное дело»  «Штукатурно-малярное дело»</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2"/>
        <w:gridCol w:w="5244"/>
      </w:tblGrid>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Минимальный уровень</w:t>
            </w:r>
          </w:p>
          <w:p w:rsidR="00DC546F" w:rsidRPr="00DC546F" w:rsidRDefault="00DC546F" w:rsidP="00DC546F">
            <w:pPr>
              <w:spacing w:after="0" w:line="240" w:lineRule="auto"/>
              <w:jc w:val="center"/>
              <w:rPr>
                <w:rFonts w:ascii="Times New Roman" w:eastAsia="Times New Roman" w:hAnsi="Times New Roman" w:cs="Times New Roman"/>
                <w:b w:val="0"/>
                <w:sz w:val="28"/>
                <w:szCs w:val="28"/>
              </w:rPr>
            </w:pP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DC546F">
            <w:pPr>
              <w:spacing w:after="0" w:line="240" w:lineRule="auto"/>
              <w:jc w:val="center"/>
              <w:rPr>
                <w:rFonts w:ascii="Times New Roman" w:eastAsia="Times New Roman" w:hAnsi="Times New Roman" w:cs="Times New Roman"/>
                <w:b w:val="0"/>
                <w:sz w:val="28"/>
                <w:szCs w:val="28"/>
              </w:rPr>
            </w:pPr>
            <w:r w:rsidRPr="00DC546F">
              <w:rPr>
                <w:rFonts w:ascii="Times New Roman" w:eastAsia="Times New Roman" w:hAnsi="Times New Roman" w:cs="Times New Roman"/>
                <w:b w:val="0"/>
                <w:sz w:val="28"/>
                <w:szCs w:val="28"/>
              </w:rPr>
              <w:t>Достаточный уровень</w:t>
            </w:r>
          </w:p>
        </w:tc>
      </w:tr>
      <w:tr w:rsidR="00DC546F" w:rsidRPr="00DC546F" w:rsidTr="00DC546F">
        <w:tc>
          <w:tcPr>
            <w:tcW w:w="5142" w:type="dxa"/>
            <w:tcBorders>
              <w:top w:val="single" w:sz="4" w:space="0" w:color="auto"/>
              <w:left w:val="single" w:sz="4" w:space="0" w:color="auto"/>
              <w:bottom w:val="single" w:sz="4" w:space="0" w:color="auto"/>
              <w:right w:val="single" w:sz="4" w:space="0" w:color="auto"/>
            </w:tcBorders>
          </w:tcPr>
          <w:p w:rsidR="00DC546F" w:rsidRPr="00DC546F" w:rsidRDefault="00DC546F" w:rsidP="00611E2D">
            <w:pPr>
              <w:shd w:val="clear" w:color="auto" w:fill="FFFFFF"/>
              <w:spacing w:before="200" w:after="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Знать название материалов, процесс их изготовления; изделия, которые из них изготавливаются и применяются в быту, игре, учебе, отдыхе; знать свойства материалов и правила хранения; санитарно-гигиенические требования при работе с производственными материалами; подбирать материалы, необходимые для работы; принципы действия, общее устройства машины и ее основных частей (на примере изучения любой современной машины: металлорежущего станка, швейной </w:t>
            </w:r>
            <w:r w:rsidRPr="00DC546F">
              <w:rPr>
                <w:rFonts w:ascii="Times New Roman" w:eastAsia="Times New Roman" w:hAnsi="Times New Roman" w:cs="Times New Roman"/>
                <w:b w:val="0"/>
                <w:sz w:val="28"/>
                <w:szCs w:val="28"/>
                <w:lang w:eastAsia="ru-RU"/>
              </w:rPr>
              <w:lastRenderedPageBreak/>
              <w:t xml:space="preserve">машины, ткацкого станка, автомобиля, трактора и др.); подбирать инструменты, необходимые для работы; руководствоваться правилами безопасной работы с инструментами и оборудованием, санитарно-гигиеническими требованиями при выполнении работы; знать сущность базовых способов воздействия на предметы труда (механических, химических, биологических, энергетических и т. п.);знать принципы, лежащие в основе наиболее распространенных производственных технологических процессов (шитье, пиление, строгание и т. д.); овладеть основами современного промышленного и сельскохозяйственного производства, строительства, транспорта, сферы обслуживания; читать техническую (технологическую) документацию, применяемую при осуществлении изучаемого технологического процесса; составлять стандартный план работы; представление о разных видах профильного труда (деревообработка, швейные, малярные работы, сельскохозяйственный труд), определять утилитарную и эстетическую ценность предметов, изделий; понимать значение и ценность труда; понимать красоту </w:t>
            </w:r>
            <w:r w:rsidRPr="00DC546F">
              <w:rPr>
                <w:rFonts w:ascii="Times New Roman" w:eastAsia="Times New Roman" w:hAnsi="Times New Roman" w:cs="Times New Roman"/>
                <w:b w:val="0"/>
                <w:sz w:val="28"/>
                <w:szCs w:val="28"/>
                <w:lang w:eastAsia="ru-RU"/>
              </w:rPr>
              <w:lastRenderedPageBreak/>
              <w:t xml:space="preserve">труда и его результатов; заботливо и бережно относиться к общественному достоянию и родной природе; использовать эстетические ориентиры/эталоны в быту, дома и в школе; понимать значимость эстетической организации школьного рабочего места как готовность к внутренней дисциплине; 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группе;осознавать необходимость соблюдения в процессе выполнения 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w:t>
            </w:r>
            <w:r w:rsidRPr="00DC546F">
              <w:rPr>
                <w:rFonts w:ascii="Times New Roman" w:eastAsia="Times New Roman" w:hAnsi="Times New Roman" w:cs="Times New Roman"/>
                <w:b w:val="0"/>
                <w:sz w:val="28"/>
                <w:szCs w:val="28"/>
                <w:lang w:eastAsia="ru-RU"/>
              </w:rPr>
              <w:lastRenderedPageBreak/>
              <w:t>проявлять заинтересованное отношение к деятельности своих товарищей и результатам их работы; выполнять общественные поручения по уборке мастерской после уроков трудового обучения; принимать посильное участие в благоустройстве и озеленении территорий; охране природы и окружающей среды.</w:t>
            </w:r>
          </w:p>
        </w:tc>
        <w:tc>
          <w:tcPr>
            <w:tcW w:w="5244" w:type="dxa"/>
            <w:tcBorders>
              <w:top w:val="single" w:sz="4" w:space="0" w:color="auto"/>
              <w:left w:val="single" w:sz="4" w:space="0" w:color="auto"/>
              <w:bottom w:val="single" w:sz="4" w:space="0" w:color="auto"/>
              <w:right w:val="single" w:sz="4" w:space="0" w:color="auto"/>
            </w:tcBorders>
          </w:tcPr>
          <w:p w:rsidR="00DC546F" w:rsidRPr="00DC546F" w:rsidRDefault="00DC546F" w:rsidP="00611E2D">
            <w:pPr>
              <w:shd w:val="clear" w:color="auto" w:fill="FFFFFF"/>
              <w:spacing w:before="200" w:after="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lastRenderedPageBreak/>
              <w:t xml:space="preserve">Осознанно определять возможности различных материалов, осуществлять их целенаправленный выбор в соответствии с их физическими, декоративно-художественными и конструктивными свойствам в зависимости от задач предметно - практической деятельности; экономно расходовать материалы; планировать предстоящую практическую работу, соотносить свои действия с поставленной целью; осуществлять настройку и текущий ремонт инструмента; отбирать в зависимости от </w:t>
            </w:r>
            <w:r w:rsidRPr="00DC546F">
              <w:rPr>
                <w:rFonts w:ascii="Times New Roman" w:eastAsia="Times New Roman" w:hAnsi="Times New Roman" w:cs="Times New Roman"/>
                <w:b w:val="0"/>
                <w:sz w:val="28"/>
                <w:szCs w:val="28"/>
                <w:lang w:eastAsia="ru-RU"/>
              </w:rPr>
              <w:lastRenderedPageBreak/>
              <w:t>свойств материалов и поставленных целей оптимальные и доступные технологические приемы ручной и машинной обработки материалов;</w:t>
            </w:r>
          </w:p>
          <w:p w:rsidR="00DC546F" w:rsidRPr="00DC546F" w:rsidRDefault="00DC546F" w:rsidP="00611E2D">
            <w:pPr>
              <w:shd w:val="clear" w:color="auto" w:fill="FFFFFF"/>
              <w:spacing w:before="200" w:after="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создавать материальные ценности, имеющие потребительскую стоимость и значение для удовлетворения общественных потребностей; самостоятельно определять задачи и выстраивать оптимальную 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прогнозировать конечный результат и самостоятельно подбирать средства и способы работы для его получения; овладеть некоторыми видам общественно-организационного труда (выполнение обязанностей бригадира рабочей группы, старосты класса, звеньевого; и т.п.); понимать общественную значимость своего труда, своих достижений в области трудовой деятельности; обладать способностью к самооценке; понимать необходимость гармоничного сосуществования предметного мира с миром природы; осознавать общественный долг, т. е. обладать готовностью к труду в тех </w:t>
            </w:r>
            <w:r w:rsidRPr="00DC546F">
              <w:rPr>
                <w:rFonts w:ascii="Times New Roman" w:eastAsia="Times New Roman" w:hAnsi="Times New Roman" w:cs="Times New Roman"/>
                <w:b w:val="0"/>
                <w:sz w:val="28"/>
                <w:szCs w:val="28"/>
                <w:lang w:eastAsia="ru-RU"/>
              </w:rPr>
              <w:lastRenderedPageBreak/>
              <w:t>сферах,которые особенно нужны обществу.</w:t>
            </w:r>
          </w:p>
          <w:p w:rsidR="00DC546F" w:rsidRPr="00DC546F" w:rsidRDefault="00DC546F" w:rsidP="00611E2D">
            <w:pPr>
              <w:spacing w:before="200" w:after="0" w:line="360" w:lineRule="auto"/>
              <w:rPr>
                <w:rFonts w:ascii="Times New Roman" w:eastAsia="Times New Roman" w:hAnsi="Times New Roman" w:cs="Times New Roman"/>
                <w:b w:val="0"/>
                <w:sz w:val="28"/>
                <w:szCs w:val="28"/>
                <w:lang w:eastAsia="ru-RU"/>
              </w:rPr>
            </w:pPr>
          </w:p>
        </w:tc>
      </w:tr>
    </w:tbl>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after="0" w:line="240" w:lineRule="auto"/>
        <w:jc w:val="center"/>
        <w:rPr>
          <w:rFonts w:ascii="Times New Roman" w:eastAsia="Times New Roman" w:hAnsi="Times New Roman" w:cs="Times New Roman"/>
          <w:bCs/>
          <w:color w:val="0D0D0D"/>
          <w:sz w:val="28"/>
          <w:szCs w:val="28"/>
          <w:lang w:eastAsia="ru-RU"/>
        </w:rPr>
      </w:pPr>
      <w:r w:rsidRPr="00DC546F">
        <w:rPr>
          <w:rFonts w:ascii="Times New Roman" w:eastAsia="Times New Roman" w:hAnsi="Times New Roman" w:cs="Times New Roman"/>
          <w:bCs/>
          <w:color w:val="0D0D0D"/>
          <w:sz w:val="28"/>
          <w:szCs w:val="28"/>
          <w:lang w:eastAsia="ru-RU"/>
        </w:rPr>
        <w:t>2.1.3.Система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образовательной программы  (АООП).</w:t>
      </w:r>
    </w:p>
    <w:p w:rsidR="00DC546F" w:rsidRPr="00DC546F" w:rsidRDefault="00DC546F" w:rsidP="00DC546F">
      <w:pPr>
        <w:spacing w:after="0" w:line="240" w:lineRule="auto"/>
        <w:rPr>
          <w:rFonts w:ascii="Calibri" w:eastAsia="Times New Roman" w:hAnsi="Calibri" w:cs="Calibri"/>
          <w:b w:val="0"/>
          <w:color w:val="0D0D0D"/>
          <w:sz w:val="28"/>
          <w:szCs w:val="28"/>
          <w:lang w:eastAsia="ru-RU"/>
        </w:rPr>
      </w:pP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ФГОС образования обучающихся с умственной отсталостью (интеллектуальными нарушениями) содержит четкие требования к системе оценки достижения планируемых результатов.                                                                                                                                                                         В соответствии с ними система оценки должна:</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Cs/>
          <w:sz w:val="28"/>
          <w:szCs w:val="28"/>
          <w:lang w:eastAsia="ru-RU"/>
        </w:rPr>
        <w:t>1.  Фиксировать цели оценочной деятельности:</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а)   ориентировать на достижение результата</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нравственного развития и воспитания (личностные результаты)</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формирования базовых учебных действий;</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освоения содержания учебных предметов (предметные результаты).</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б)   обеспечивать комплексный подход к оценке всех перечисленных</w:t>
      </w:r>
      <w:r w:rsidRPr="00DC546F">
        <w:rPr>
          <w:rFonts w:ascii="Times New Roman" w:eastAsia="Times New Roman" w:hAnsi="Times New Roman" w:cs="Times New Roman"/>
          <w:b w:val="0"/>
          <w:sz w:val="28"/>
          <w:szCs w:val="28"/>
          <w:lang w:eastAsia="ru-RU"/>
        </w:rPr>
        <w:br/>
        <w:t>результатов образования (личностных и предметных);</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в)    обеспечивать возможность регулирования системы образования на</w:t>
      </w:r>
      <w:r w:rsidRPr="00DC546F">
        <w:rPr>
          <w:rFonts w:ascii="Times New Roman" w:eastAsia="Times New Roman" w:hAnsi="Times New Roman" w:cs="Times New Roman"/>
          <w:b w:val="0"/>
          <w:sz w:val="28"/>
          <w:szCs w:val="28"/>
          <w:lang w:eastAsia="ru-RU"/>
        </w:rPr>
        <w:br/>
        <w:t>основании полученной информации о достижении планируемых</w:t>
      </w:r>
      <w:r w:rsidRPr="00DC546F">
        <w:rPr>
          <w:rFonts w:ascii="Times New Roman" w:eastAsia="Times New Roman" w:hAnsi="Times New Roman" w:cs="Times New Roman"/>
          <w:b w:val="0"/>
          <w:sz w:val="28"/>
          <w:szCs w:val="28"/>
          <w:lang w:eastAsia="ru-RU"/>
        </w:rPr>
        <w:br/>
        <w:t>результатов (возможность принятия педагогических мер для</w:t>
      </w:r>
      <w:r w:rsidRPr="00DC546F">
        <w:rPr>
          <w:rFonts w:ascii="Times New Roman" w:eastAsia="Times New Roman" w:hAnsi="Times New Roman" w:cs="Times New Roman"/>
          <w:b w:val="0"/>
          <w:sz w:val="28"/>
          <w:szCs w:val="28"/>
          <w:lang w:eastAsia="ru-RU"/>
        </w:rPr>
        <w:br/>
        <w:t>улучшения и совершенствования процессов образования в каждом</w:t>
      </w:r>
      <w:r w:rsidRPr="00DC546F">
        <w:rPr>
          <w:rFonts w:ascii="Times New Roman" w:eastAsia="Times New Roman" w:hAnsi="Times New Roman" w:cs="Times New Roman"/>
          <w:b w:val="0"/>
          <w:sz w:val="28"/>
          <w:szCs w:val="28"/>
          <w:lang w:eastAsia="ru-RU"/>
        </w:rPr>
        <w:br/>
        <w:t>классе, школе).</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Cs/>
          <w:sz w:val="28"/>
          <w:szCs w:val="28"/>
          <w:lang w:eastAsia="ru-RU"/>
        </w:rPr>
        <w:t>2. Фиксировать критерии, инструменты оценки и формы представления её результатов.</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lastRenderedPageBreak/>
        <w:t xml:space="preserve">Одновременно с оценкой </w:t>
      </w:r>
      <w:r w:rsidRPr="00DC546F">
        <w:rPr>
          <w:rFonts w:ascii="Times New Roman" w:eastAsia="Times New Roman" w:hAnsi="Times New Roman" w:cs="Times New Roman"/>
          <w:b w:val="0"/>
          <w:i/>
          <w:iCs/>
          <w:sz w:val="28"/>
          <w:szCs w:val="28"/>
          <w:lang w:eastAsia="ru-RU"/>
        </w:rPr>
        <w:t xml:space="preserve">предметных результатов </w:t>
      </w:r>
      <w:r w:rsidRPr="00DC546F">
        <w:rPr>
          <w:rFonts w:ascii="Times New Roman" w:eastAsia="Times New Roman" w:hAnsi="Times New Roman" w:cs="Times New Roman"/>
          <w:b w:val="0"/>
          <w:sz w:val="28"/>
          <w:szCs w:val="28"/>
          <w:lang w:eastAsia="ru-RU"/>
        </w:rPr>
        <w:t xml:space="preserve">личности наиболее значимыми для коррекционной школы являются вводимые ФГОС </w:t>
      </w:r>
      <w:r w:rsidRPr="00DC546F">
        <w:rPr>
          <w:rFonts w:ascii="Times New Roman" w:eastAsia="Times New Roman" w:hAnsi="Times New Roman" w:cs="Times New Roman"/>
          <w:bCs/>
          <w:i/>
          <w:iCs/>
          <w:sz w:val="28"/>
          <w:szCs w:val="28"/>
          <w:lang w:eastAsia="ru-RU"/>
        </w:rPr>
        <w:t xml:space="preserve">результаты личностного развития. </w:t>
      </w:r>
      <w:r w:rsidRPr="00DC546F">
        <w:rPr>
          <w:rFonts w:ascii="Times New Roman" w:eastAsia="Times New Roman" w:hAnsi="Times New Roman" w:cs="Times New Roman"/>
          <w:b w:val="0"/>
          <w:sz w:val="28"/>
          <w:szCs w:val="28"/>
          <w:lang w:eastAsia="ru-RU"/>
        </w:rPr>
        <w:t xml:space="preserve">Такая диагностика предполагает проявление учеником качеств своей личности:                           </w:t>
      </w:r>
    </w:p>
    <w:p w:rsidR="00DC546F" w:rsidRPr="00DC546F" w:rsidRDefault="00DC546F" w:rsidP="00DC546F">
      <w:pPr>
        <w:spacing w:after="0" w:line="360" w:lineRule="auto"/>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ориентации в нравственном содержании и смысле поступков как собственных, так и окружающих людей (можно-нельзя, хорошо-плохо);                                                                                                                  - установки на здоровый образ жизни;                                                                                                                                - эмпатии - как понимание чувств других людей и сопереживания им;   широкая мотивационная основа учебной деятельности, включающая социальные, учебно- познавательные и внешние мотивы; и др.</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Все средства, формы и методы должны обеспечить комплексную оценку результатов обучающегося (его личностные и предметные результаты). Чтобы это получилось, необходимо свести все полученные данные по обучающемуся в </w:t>
      </w:r>
      <w:r w:rsidRPr="00DC546F">
        <w:rPr>
          <w:rFonts w:ascii="Times New Roman" w:eastAsia="Times New Roman" w:hAnsi="Times New Roman" w:cs="Times New Roman"/>
          <w:bCs/>
          <w:i/>
          <w:iCs/>
          <w:sz w:val="28"/>
          <w:szCs w:val="28"/>
          <w:lang w:eastAsia="ru-RU"/>
        </w:rPr>
        <w:t>мониторинг развития личности</w:t>
      </w:r>
    </w:p>
    <w:p w:rsidR="00DC546F" w:rsidRPr="00DC546F" w:rsidRDefault="00DC546F" w:rsidP="00DC546F">
      <w:pPr>
        <w:spacing w:after="0" w:line="360" w:lineRule="auto"/>
        <w:jc w:val="both"/>
        <w:rPr>
          <w:rFonts w:ascii="Times New Roman" w:eastAsia="Times New Roman" w:hAnsi="Times New Roman" w:cs="Times New Roman"/>
          <w:bCs/>
          <w:sz w:val="28"/>
          <w:szCs w:val="28"/>
          <w:lang w:eastAsia="ru-RU"/>
        </w:rPr>
      </w:pPr>
      <w:r w:rsidRPr="00DC546F">
        <w:rPr>
          <w:rFonts w:ascii="Times New Roman" w:eastAsia="Times New Roman" w:hAnsi="Times New Roman" w:cs="Times New Roman"/>
          <w:bCs/>
          <w:sz w:val="28"/>
          <w:szCs w:val="28"/>
          <w:lang w:eastAsia="ru-RU"/>
        </w:rPr>
        <w:t>Цель мониторинга уровня сформированности БУД:</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отследить уровень  сформированности базовых учебных действий на определенном этапе развития обучающихся в условиях реализации ФГОС.</w:t>
      </w:r>
    </w:p>
    <w:p w:rsidR="00DC546F" w:rsidRPr="00DC546F" w:rsidRDefault="00DC546F" w:rsidP="00DC546F">
      <w:pPr>
        <w:spacing w:after="0" w:line="360" w:lineRule="auto"/>
        <w:jc w:val="both"/>
        <w:rPr>
          <w:rFonts w:ascii="Times New Roman" w:eastAsia="Times New Roman" w:hAnsi="Times New Roman" w:cs="Times New Roman"/>
          <w:bCs/>
          <w:sz w:val="28"/>
          <w:szCs w:val="28"/>
          <w:lang w:eastAsia="ru-RU"/>
        </w:rPr>
      </w:pPr>
      <w:r w:rsidRPr="00DC546F">
        <w:rPr>
          <w:rFonts w:ascii="Times New Roman" w:eastAsia="Times New Roman" w:hAnsi="Times New Roman" w:cs="Times New Roman"/>
          <w:bCs/>
          <w:sz w:val="28"/>
          <w:szCs w:val="28"/>
          <w:lang w:eastAsia="ru-RU"/>
        </w:rPr>
        <w:t>Задачи мониторинга:</w:t>
      </w:r>
    </w:p>
    <w:p w:rsidR="00DC546F" w:rsidRPr="00DC546F" w:rsidRDefault="00DC546F" w:rsidP="00611E2D">
      <w:pPr>
        <w:numPr>
          <w:ilvl w:val="0"/>
          <w:numId w:val="14"/>
        </w:num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DC546F" w:rsidRPr="00DC546F" w:rsidRDefault="00DC546F" w:rsidP="00611E2D">
      <w:pPr>
        <w:numPr>
          <w:ilvl w:val="0"/>
          <w:numId w:val="14"/>
        </w:num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Апробация  системы критериев и показателей уровня сформированности БУД  на всех этапах обучения.</w:t>
      </w:r>
    </w:p>
    <w:p w:rsidR="00DC546F" w:rsidRPr="00DC546F" w:rsidRDefault="00DC546F" w:rsidP="00611E2D">
      <w:pPr>
        <w:numPr>
          <w:ilvl w:val="0"/>
          <w:numId w:val="14"/>
        </w:num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Выявление и анализ факторов, способствующих формированию БУД.</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В процессе обучения необходимо осуществлять мониторинг всех БУД, который будет отражать индивидуальные достижения обучающихся и позволит делать выводы об эффективности проводимой в этом направлении работы.</w:t>
      </w:r>
    </w:p>
    <w:p w:rsidR="00DC546F" w:rsidRP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 xml:space="preserve">     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Начинается эта </w:t>
      </w:r>
      <w:r w:rsidRPr="00DC546F">
        <w:rPr>
          <w:rFonts w:ascii="Times New Roman" w:eastAsia="Times New Roman" w:hAnsi="Times New Roman" w:cs="Times New Roman"/>
          <w:b w:val="0"/>
          <w:sz w:val="28"/>
          <w:szCs w:val="28"/>
          <w:lang w:eastAsia="ru-RU"/>
        </w:rPr>
        <w:lastRenderedPageBreak/>
        <w:t>работа с первых дней обучения в школе. Для выявления индивидуальной динамики необходимо знать стартовые возможности обучающихся, поступивших в школу. Поэтому в начале сентября  проводится стартовая диагностика совместно с психологом школы. Результаты диагностики позволят  поставить педагогические задачи на адаптационный период.</w:t>
      </w:r>
    </w:p>
    <w:p w:rsidR="00DC546F" w:rsidRDefault="00DC546F" w:rsidP="00DC546F">
      <w:pPr>
        <w:spacing w:after="0" w:line="360" w:lineRule="auto"/>
        <w:jc w:val="both"/>
        <w:rPr>
          <w:rFonts w:ascii="Times New Roman" w:eastAsia="Times New Roman" w:hAnsi="Times New Roman" w:cs="Times New Roman"/>
          <w:b w:val="0"/>
          <w:sz w:val="28"/>
          <w:szCs w:val="28"/>
          <w:lang w:eastAsia="ru-RU"/>
        </w:rPr>
      </w:pPr>
      <w:r w:rsidRPr="00DC546F">
        <w:rPr>
          <w:rFonts w:ascii="Times New Roman" w:eastAsia="Times New Roman" w:hAnsi="Times New Roman" w:cs="Times New Roman"/>
          <w:b w:val="0"/>
          <w:sz w:val="28"/>
          <w:szCs w:val="28"/>
          <w:lang w:eastAsia="ru-RU"/>
        </w:rPr>
        <w:t>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8F15F5" w:rsidRDefault="008F15F5" w:rsidP="00DC546F">
      <w:pPr>
        <w:spacing w:after="0" w:line="360" w:lineRule="auto"/>
        <w:jc w:val="both"/>
        <w:rPr>
          <w:rFonts w:ascii="Times New Roman" w:eastAsia="Times New Roman" w:hAnsi="Times New Roman" w:cs="Times New Roman"/>
          <w:b w:val="0"/>
          <w:sz w:val="28"/>
          <w:szCs w:val="28"/>
          <w:lang w:eastAsia="ru-RU"/>
        </w:rPr>
      </w:pPr>
    </w:p>
    <w:p w:rsidR="008F15F5" w:rsidRDefault="008F15F5" w:rsidP="00DC546F">
      <w:pPr>
        <w:spacing w:after="0" w:line="360" w:lineRule="auto"/>
        <w:jc w:val="both"/>
        <w:rPr>
          <w:rFonts w:ascii="Times New Roman" w:eastAsia="Times New Roman" w:hAnsi="Times New Roman" w:cs="Times New Roman"/>
          <w:b w:val="0"/>
          <w:sz w:val="28"/>
          <w:szCs w:val="28"/>
          <w:lang w:eastAsia="ru-RU"/>
        </w:rPr>
      </w:pPr>
    </w:p>
    <w:p w:rsidR="008F15F5" w:rsidRDefault="008F15F5" w:rsidP="00DC546F">
      <w:pPr>
        <w:spacing w:after="0" w:line="360" w:lineRule="auto"/>
        <w:jc w:val="both"/>
        <w:rPr>
          <w:rFonts w:ascii="Times New Roman" w:eastAsia="Times New Roman" w:hAnsi="Times New Roman" w:cs="Times New Roman"/>
          <w:b w:val="0"/>
          <w:sz w:val="28"/>
          <w:szCs w:val="28"/>
          <w:lang w:eastAsia="ru-RU"/>
        </w:rPr>
      </w:pPr>
    </w:p>
    <w:p w:rsidR="00327F4E" w:rsidRPr="00DC546F" w:rsidRDefault="00327F4E" w:rsidP="00327F4E">
      <w:pPr>
        <w:spacing w:line="240" w:lineRule="auto"/>
        <w:jc w:val="center"/>
        <w:rPr>
          <w:rFonts w:ascii="Times New Roman" w:hAnsi="Times New Roman" w:cs="Times New Roman"/>
          <w:sz w:val="32"/>
          <w:szCs w:val="32"/>
        </w:rPr>
      </w:pPr>
      <w:r w:rsidRPr="00DC546F">
        <w:rPr>
          <w:rFonts w:ascii="Times New Roman" w:hAnsi="Times New Roman" w:cs="Times New Roman"/>
          <w:sz w:val="32"/>
          <w:szCs w:val="32"/>
        </w:rPr>
        <w:lastRenderedPageBreak/>
        <w:t>2.2. Содержательный раздел</w:t>
      </w: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2.2.1. Программа формирования базовых учебных действий </w:t>
      </w:r>
      <w:r>
        <w:rPr>
          <w:rFonts w:ascii="Times New Roman" w:hAnsi="Times New Roman" w:cs="Times New Roman"/>
          <w:b w:val="0"/>
          <w:sz w:val="32"/>
          <w:szCs w:val="32"/>
        </w:rPr>
        <w:t>(прил. № 1)</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2.2.2.Программы учебных предметов, курсов коррекционно-развивающей области</w:t>
      </w:r>
      <w:r>
        <w:rPr>
          <w:rFonts w:ascii="Times New Roman" w:hAnsi="Times New Roman" w:cs="Times New Roman"/>
          <w:b w:val="0"/>
          <w:sz w:val="32"/>
          <w:szCs w:val="32"/>
        </w:rPr>
        <w:t xml:space="preserve"> (прил. № 2)</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2.2.3. Программа духовно-нравственного развития </w:t>
      </w:r>
      <w:r>
        <w:rPr>
          <w:rFonts w:ascii="Times New Roman" w:hAnsi="Times New Roman" w:cs="Times New Roman"/>
          <w:b w:val="0"/>
          <w:sz w:val="32"/>
          <w:szCs w:val="32"/>
        </w:rPr>
        <w:t>(прил. №3)</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2.2.4.Программа формирования экологической культуры, здорового и безопасного образа жизни</w:t>
      </w:r>
      <w:r>
        <w:rPr>
          <w:rFonts w:ascii="Times New Roman" w:hAnsi="Times New Roman" w:cs="Times New Roman"/>
          <w:b w:val="0"/>
          <w:sz w:val="32"/>
          <w:szCs w:val="32"/>
        </w:rPr>
        <w:t xml:space="preserve"> (прил. № 4)</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2.2.5. Программа коррекционной работы </w:t>
      </w:r>
      <w:r>
        <w:rPr>
          <w:rFonts w:ascii="Times New Roman" w:hAnsi="Times New Roman" w:cs="Times New Roman"/>
          <w:b w:val="0"/>
          <w:sz w:val="32"/>
          <w:szCs w:val="32"/>
        </w:rPr>
        <w:t>(прил. № 5)</w:t>
      </w: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r w:rsidRPr="00DC546F">
        <w:rPr>
          <w:rFonts w:ascii="Times New Roman" w:hAnsi="Times New Roman" w:cs="Times New Roman"/>
          <w:b w:val="0"/>
          <w:sz w:val="32"/>
          <w:szCs w:val="32"/>
        </w:rPr>
        <w:t xml:space="preserve">2.2.6. Программа внеурочной деятельности </w:t>
      </w:r>
      <w:r>
        <w:rPr>
          <w:rFonts w:ascii="Times New Roman" w:hAnsi="Times New Roman" w:cs="Times New Roman"/>
          <w:b w:val="0"/>
          <w:sz w:val="32"/>
          <w:szCs w:val="32"/>
        </w:rPr>
        <w:t>(прил. № 6)</w:t>
      </w: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Default="00327F4E" w:rsidP="00327F4E">
      <w:pPr>
        <w:spacing w:line="240" w:lineRule="auto"/>
        <w:jc w:val="both"/>
        <w:rPr>
          <w:rFonts w:ascii="Times New Roman" w:hAnsi="Times New Roman" w:cs="Times New Roman"/>
          <w:b w:val="0"/>
          <w:sz w:val="32"/>
          <w:szCs w:val="32"/>
        </w:rPr>
      </w:pPr>
    </w:p>
    <w:p w:rsidR="00327F4E" w:rsidRPr="00327F4E" w:rsidRDefault="00327F4E" w:rsidP="00327F4E">
      <w:pPr>
        <w:spacing w:line="360" w:lineRule="auto"/>
        <w:jc w:val="center"/>
        <w:rPr>
          <w:rFonts w:ascii="Times New Roman" w:eastAsia="Calibri" w:hAnsi="Times New Roman" w:cs="Times New Roman"/>
          <w:sz w:val="32"/>
          <w:szCs w:val="32"/>
        </w:rPr>
      </w:pPr>
      <w:r w:rsidRPr="00327F4E">
        <w:rPr>
          <w:rFonts w:ascii="Times New Roman" w:eastAsia="Calibri" w:hAnsi="Times New Roman" w:cs="Times New Roman"/>
          <w:sz w:val="32"/>
          <w:szCs w:val="32"/>
        </w:rPr>
        <w:lastRenderedPageBreak/>
        <w:t>2.3. Организационный раздел.</w:t>
      </w:r>
    </w:p>
    <w:p w:rsidR="00327F4E" w:rsidRPr="00327F4E" w:rsidRDefault="00327F4E" w:rsidP="00327F4E">
      <w:pPr>
        <w:spacing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2.3.1</w:t>
      </w:r>
      <w:r w:rsidRPr="00327F4E">
        <w:rPr>
          <w:rFonts w:ascii="Times New Roman" w:eastAsia="Calibri" w:hAnsi="Times New Roman" w:cs="Times New Roman"/>
          <w:b w:val="0"/>
          <w:sz w:val="32"/>
          <w:szCs w:val="32"/>
        </w:rPr>
        <w:t xml:space="preserve">. </w:t>
      </w:r>
      <w:r w:rsidRPr="00327F4E">
        <w:rPr>
          <w:rFonts w:ascii="Times New Roman" w:eastAsia="Calibri" w:hAnsi="Times New Roman" w:cs="Times New Roman"/>
          <w:sz w:val="28"/>
          <w:szCs w:val="28"/>
        </w:rPr>
        <w:t>Учебный плано</w:t>
      </w:r>
      <w:r w:rsidRPr="00327F4E">
        <w:rPr>
          <w:rFonts w:ascii="Times New Roman" w:eastAsia="Calibri" w:hAnsi="Times New Roman" w:cs="Times New Roman"/>
          <w:sz w:val="28"/>
          <w:szCs w:val="28"/>
          <w:lang/>
        </w:rPr>
        <w:t>общего образования детей с умственной отсталостью</w:t>
      </w:r>
      <w:r w:rsidR="008F15F5">
        <w:rPr>
          <w:rFonts w:ascii="Times New Roman" w:eastAsia="Calibri" w:hAnsi="Times New Roman" w:cs="Times New Roman"/>
          <w:sz w:val="28"/>
          <w:szCs w:val="28"/>
        </w:rPr>
        <w:t xml:space="preserve">  ГБОУ СО «Ирбитская школа»  на 2020 - 2021</w:t>
      </w:r>
      <w:r w:rsidRPr="00327F4E">
        <w:rPr>
          <w:rFonts w:ascii="Times New Roman" w:eastAsia="Calibri" w:hAnsi="Times New Roman" w:cs="Times New Roman"/>
          <w:sz w:val="28"/>
          <w:szCs w:val="28"/>
        </w:rPr>
        <w:t xml:space="preserve"> учебный год</w:t>
      </w:r>
    </w:p>
    <w:p w:rsidR="00327F4E" w:rsidRPr="00327F4E" w:rsidRDefault="00327F4E" w:rsidP="008F15F5">
      <w:pPr>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1 – 4 классы.</w:t>
      </w:r>
    </w:p>
    <w:p w:rsidR="00327F4E" w:rsidRPr="00327F4E" w:rsidRDefault="00327F4E" w:rsidP="008F15F5">
      <w:pPr>
        <w:jc w:val="center"/>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Пояснительная записка</w:t>
      </w:r>
    </w:p>
    <w:p w:rsidR="00327F4E" w:rsidRPr="00327F4E" w:rsidRDefault="008F15F5" w:rsidP="00327F4E">
      <w:pPr>
        <w:spacing w:line="360" w:lineRule="auto"/>
        <w:jc w:val="both"/>
        <w:rPr>
          <w:rFonts w:ascii="Times New Roman" w:eastAsia="Calibri" w:hAnsi="Times New Roman" w:cs="Times New Roman"/>
          <w:b w:val="0"/>
          <w:sz w:val="28"/>
          <w:szCs w:val="28"/>
          <w:lang/>
        </w:rPr>
      </w:pPr>
      <w:r>
        <w:rPr>
          <w:rFonts w:ascii="Times New Roman" w:eastAsia="Calibri" w:hAnsi="Times New Roman" w:cs="Times New Roman"/>
          <w:b w:val="0"/>
          <w:sz w:val="28"/>
          <w:szCs w:val="28"/>
        </w:rPr>
        <w:tab/>
      </w:r>
      <w:r w:rsidR="00327F4E" w:rsidRPr="00327F4E">
        <w:rPr>
          <w:rFonts w:ascii="Times New Roman" w:eastAsia="Calibri" w:hAnsi="Times New Roman" w:cs="Times New Roman"/>
          <w:b w:val="0"/>
          <w:sz w:val="28"/>
          <w:szCs w:val="28"/>
          <w:lang/>
        </w:rPr>
        <w:t>Учебный план образования обучающихся с умственной отсталостью (интеллектуальными нарушениями)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обучения).Организация временного режима обучения обучающихся с умственной отсталостью (интеллектуальными нарушениями) должна соответствовать их особым образовательным потребностям и учитывать их индивидуальные возможности.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lang/>
        </w:rPr>
        <w:t xml:space="preserve">Устанавливается следующая продолжительность учебного года: I класс – 33 учебных недели.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 (учебные четверти).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 Сроки освоения АООП ОО обучающимися с умственной отсталостью (интеллектуальными нарушениями) составляют 9 или 10 лет (наличие подготовительного класса). Выбор вариантов сроков обучения 9 или 10 лет ОО осуществляет самостоятельно с учетом: 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наличия комплекса условий для реализации АООП ОО (кадровые, финансовые и материально-технические).</w:t>
      </w: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lastRenderedPageBreak/>
        <w:t xml:space="preserve">Для тех обучающихся с умственной отсталостью, которые оказываются неготовыми к школьному обучению, обучение пролонгируется на один год за счет введения дополнительного первого класса. Обучение в подготовительном классе имеет диагностико-пропедевтическую направленность.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действующему СанПиНу).</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Продолжительность учебных занятий не превышает 40 минут. Продолжительность учебных занятий в подготовительном и 1 классе составляет 35 минут.Продолжительность каникул в течение учебного года составляет не менее 30 календарных дней, летом — не менее 8 недель. Для обучающихся в подготовительном и 1 классе устанавливаются в течение года дополнительные недельные каникулы</w:t>
      </w:r>
      <w:r w:rsidRPr="00327F4E">
        <w:rPr>
          <w:rFonts w:ascii="Times New Roman" w:eastAsia="Calibri" w:hAnsi="Times New Roman" w:cs="Times New Roman"/>
          <w:b w:val="0"/>
          <w:sz w:val="28"/>
          <w:szCs w:val="28"/>
        </w:rPr>
        <w:t xml:space="preserve">. </w:t>
      </w:r>
      <w:r w:rsidRPr="00327F4E">
        <w:rPr>
          <w:rFonts w:ascii="Times New Roman" w:eastAsia="Calibri" w:hAnsi="Times New Roman" w:cs="Times New Roman"/>
          <w:b w:val="0"/>
          <w:sz w:val="28"/>
          <w:szCs w:val="28"/>
          <w:lang/>
        </w:rPr>
        <w:t xml:space="preserve">Продолжительность перемен между уроками составляет не менее 10 минут, большой перемены после 1-го урока.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lang/>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к индивидуальной трудовой деятельности.</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Учебный план включает обязательные предметные области:</w:t>
      </w:r>
    </w:p>
    <w:p w:rsidR="00327F4E" w:rsidRPr="00327F4E" w:rsidRDefault="00327F4E" w:rsidP="00327F4E">
      <w:pPr>
        <w:spacing w:line="360" w:lineRule="auto"/>
        <w:jc w:val="both"/>
        <w:rPr>
          <w:rFonts w:ascii="Times New Roman" w:eastAsia="Calibri" w:hAnsi="Times New Roman" w:cs="Times New Roman"/>
          <w:sz w:val="28"/>
          <w:szCs w:val="28"/>
          <w:lang/>
        </w:rPr>
      </w:pPr>
      <w:r w:rsidRPr="00327F4E">
        <w:rPr>
          <w:rFonts w:ascii="Times New Roman" w:eastAsia="Calibri" w:hAnsi="Times New Roman" w:cs="Times New Roman"/>
          <w:sz w:val="28"/>
          <w:szCs w:val="28"/>
          <w:lang/>
        </w:rPr>
        <w:t xml:space="preserve">Язык и речевая практика </w:t>
      </w:r>
    </w:p>
    <w:p w:rsidR="00327F4E" w:rsidRPr="00327F4E" w:rsidRDefault="00327F4E" w:rsidP="00327F4E">
      <w:pPr>
        <w:spacing w:line="360" w:lineRule="auto"/>
        <w:jc w:val="both"/>
        <w:rPr>
          <w:rFonts w:ascii="Times New Roman" w:eastAsia="Calibri" w:hAnsi="Times New Roman" w:cs="Times New Roman"/>
          <w:sz w:val="28"/>
          <w:szCs w:val="28"/>
          <w:lang/>
        </w:rPr>
      </w:pPr>
      <w:r w:rsidRPr="00327F4E">
        <w:rPr>
          <w:rFonts w:ascii="Times New Roman" w:eastAsia="Calibri" w:hAnsi="Times New Roman" w:cs="Times New Roman"/>
          <w:sz w:val="28"/>
          <w:szCs w:val="28"/>
          <w:lang/>
        </w:rPr>
        <w:t xml:space="preserve">Математика </w:t>
      </w:r>
    </w:p>
    <w:p w:rsidR="00327F4E" w:rsidRPr="00327F4E" w:rsidRDefault="00327F4E" w:rsidP="00327F4E">
      <w:pPr>
        <w:spacing w:line="360" w:lineRule="auto"/>
        <w:jc w:val="both"/>
        <w:rPr>
          <w:rFonts w:ascii="Times New Roman" w:eastAsia="Calibri" w:hAnsi="Times New Roman" w:cs="Times New Roman"/>
          <w:sz w:val="28"/>
          <w:szCs w:val="28"/>
          <w:lang/>
        </w:rPr>
      </w:pPr>
      <w:r w:rsidRPr="00327F4E">
        <w:rPr>
          <w:rFonts w:ascii="Times New Roman" w:eastAsia="Calibri" w:hAnsi="Times New Roman" w:cs="Times New Roman"/>
          <w:sz w:val="28"/>
          <w:szCs w:val="28"/>
          <w:lang/>
        </w:rPr>
        <w:t xml:space="preserve">Естествознание </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lang/>
        </w:rPr>
        <w:t>Искусство</w:t>
      </w:r>
    </w:p>
    <w:p w:rsidR="00327F4E" w:rsidRPr="00327F4E" w:rsidRDefault="00327F4E" w:rsidP="00327F4E">
      <w:pPr>
        <w:spacing w:line="360" w:lineRule="auto"/>
        <w:jc w:val="both"/>
        <w:rPr>
          <w:rFonts w:ascii="Times New Roman" w:eastAsia="Calibri" w:hAnsi="Times New Roman" w:cs="Times New Roman"/>
          <w:sz w:val="28"/>
          <w:szCs w:val="28"/>
          <w:lang/>
        </w:rPr>
      </w:pPr>
      <w:r w:rsidRPr="00327F4E">
        <w:rPr>
          <w:rFonts w:ascii="Times New Roman" w:eastAsia="Calibri" w:hAnsi="Times New Roman" w:cs="Times New Roman"/>
          <w:sz w:val="28"/>
          <w:szCs w:val="28"/>
          <w:lang/>
        </w:rPr>
        <w:t xml:space="preserve">Физическая культура </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lang/>
        </w:rPr>
        <w:lastRenderedPageBreak/>
        <w:t>Технологии.</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Основные задачи реализации содержания предметных областей. Предметная область «Язык и речевая практика».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Учебные предметы: Русский язык, Чтение (Литературное чтение), Речевая практика.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Основные задачи реализации содержания: </w:t>
      </w:r>
      <w:r w:rsidRPr="00327F4E">
        <w:rPr>
          <w:rFonts w:ascii="Times New Roman" w:eastAsia="Calibri" w:hAnsi="Times New Roman" w:cs="Times New Roman"/>
          <w:sz w:val="28"/>
          <w:szCs w:val="28"/>
          <w:lang/>
        </w:rPr>
        <w:t>Русский язык</w:t>
      </w:r>
      <w:r w:rsidRPr="00327F4E">
        <w:rPr>
          <w:rFonts w:ascii="Times New Roman" w:eastAsia="Calibri" w:hAnsi="Times New Roman" w:cs="Times New Roman"/>
          <w:b w:val="0"/>
          <w:sz w:val="28"/>
          <w:szCs w:val="28"/>
          <w:lang/>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sz w:val="28"/>
          <w:szCs w:val="28"/>
          <w:lang/>
        </w:rPr>
        <w:t>Чтение.</w:t>
      </w:r>
      <w:r w:rsidRPr="00327F4E">
        <w:rPr>
          <w:rFonts w:ascii="Times New Roman" w:eastAsia="Calibri" w:hAnsi="Times New Roman" w:cs="Times New Roman"/>
          <w:b w:val="0"/>
          <w:sz w:val="28"/>
          <w:szCs w:val="28"/>
          <w:lang/>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sz w:val="28"/>
          <w:szCs w:val="28"/>
          <w:lang/>
        </w:rPr>
        <w:t>Речевая практика</w:t>
      </w:r>
      <w:r w:rsidRPr="00327F4E">
        <w:rPr>
          <w:rFonts w:ascii="Times New Roman" w:eastAsia="Calibri" w:hAnsi="Times New Roman" w:cs="Times New Roman"/>
          <w:b w:val="0"/>
          <w:sz w:val="28"/>
          <w:szCs w:val="28"/>
          <w:lang/>
        </w:rPr>
        <w:t>.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Предметная область </w:t>
      </w:r>
      <w:r w:rsidRPr="00327F4E">
        <w:rPr>
          <w:rFonts w:ascii="Times New Roman" w:eastAsia="Calibri" w:hAnsi="Times New Roman" w:cs="Times New Roman"/>
          <w:sz w:val="28"/>
          <w:szCs w:val="28"/>
          <w:lang/>
        </w:rPr>
        <w:t>«Математика».</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Учебный предмет: Математика.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w:t>
      </w:r>
      <w:r w:rsidRPr="00327F4E">
        <w:rPr>
          <w:rFonts w:ascii="Times New Roman" w:eastAsia="Calibri" w:hAnsi="Times New Roman" w:cs="Times New Roman"/>
          <w:b w:val="0"/>
          <w:sz w:val="28"/>
          <w:szCs w:val="28"/>
          <w:lang/>
        </w:rPr>
        <w:lastRenderedPageBreak/>
        <w:t>температуры и др. в различных видах практической деятельности). Развитие способности использовать некоторые математические знания в жизни</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Предметная область </w:t>
      </w:r>
      <w:r w:rsidRPr="00327F4E">
        <w:rPr>
          <w:rFonts w:ascii="Times New Roman" w:eastAsia="Calibri" w:hAnsi="Times New Roman" w:cs="Times New Roman"/>
          <w:sz w:val="28"/>
          <w:szCs w:val="28"/>
          <w:lang/>
        </w:rPr>
        <w:t>«Естествознание».</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Учебные предметы: Мир природы и человека, Природоведение, Биология, География.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Основные задачи реализации содержания: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sz w:val="28"/>
          <w:szCs w:val="28"/>
          <w:lang/>
        </w:rPr>
        <w:t>Мир природы и человека</w:t>
      </w:r>
      <w:r w:rsidRPr="00327F4E">
        <w:rPr>
          <w:rFonts w:ascii="Times New Roman" w:eastAsia="Calibri" w:hAnsi="Times New Roman" w:cs="Times New Roman"/>
          <w:b w:val="0"/>
          <w:sz w:val="28"/>
          <w:szCs w:val="28"/>
          <w:lang/>
        </w:rPr>
        <w:t xml:space="preserve">.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w:t>
      </w:r>
    </w:p>
    <w:p w:rsidR="00327F4E" w:rsidRPr="00327F4E" w:rsidRDefault="00327F4E" w:rsidP="00327F4E">
      <w:pPr>
        <w:spacing w:line="360" w:lineRule="auto"/>
        <w:jc w:val="both"/>
        <w:rPr>
          <w:rFonts w:ascii="Times New Roman" w:eastAsia="Calibri" w:hAnsi="Times New Roman" w:cs="Times New Roman"/>
          <w:sz w:val="28"/>
          <w:szCs w:val="28"/>
          <w:lang/>
        </w:rPr>
      </w:pPr>
      <w:r w:rsidRPr="00327F4E">
        <w:rPr>
          <w:rFonts w:ascii="Times New Roman" w:eastAsia="Calibri" w:hAnsi="Times New Roman" w:cs="Times New Roman"/>
          <w:b w:val="0"/>
          <w:sz w:val="28"/>
          <w:szCs w:val="28"/>
          <w:lang/>
        </w:rPr>
        <w:t xml:space="preserve">Предметная область </w:t>
      </w:r>
      <w:r w:rsidRPr="00327F4E">
        <w:rPr>
          <w:rFonts w:ascii="Times New Roman" w:eastAsia="Calibri" w:hAnsi="Times New Roman" w:cs="Times New Roman"/>
          <w:sz w:val="28"/>
          <w:szCs w:val="28"/>
          <w:lang/>
        </w:rPr>
        <w:t xml:space="preserve">«Искусство».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Учебные предметы: Рисование, Музыка.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lang/>
        </w:rPr>
        <w:t xml:space="preserve">Основные задачи реализации содержания: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sz w:val="28"/>
          <w:szCs w:val="28"/>
          <w:lang/>
        </w:rPr>
        <w:t>Рисование</w:t>
      </w:r>
      <w:r w:rsidRPr="00327F4E">
        <w:rPr>
          <w:rFonts w:ascii="Times New Roman" w:eastAsia="Calibri" w:hAnsi="Times New Roman" w:cs="Times New Roman"/>
          <w:b w:val="0"/>
          <w:sz w:val="28"/>
          <w:szCs w:val="28"/>
          <w:lang/>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327F4E" w:rsidRPr="00E6557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sz w:val="28"/>
          <w:szCs w:val="28"/>
          <w:lang/>
        </w:rPr>
        <w:t>Музыка.</w:t>
      </w:r>
      <w:r w:rsidRPr="00327F4E">
        <w:rPr>
          <w:rFonts w:ascii="Times New Roman" w:eastAsia="Calibri" w:hAnsi="Times New Roman" w:cs="Times New Roman"/>
          <w:b w:val="0"/>
          <w:sz w:val="28"/>
          <w:szCs w:val="28"/>
          <w:lang/>
        </w:rPr>
        <w:t xml:space="preserve">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r w:rsidRPr="00327F4E">
        <w:rPr>
          <w:rFonts w:ascii="Times New Roman" w:eastAsia="Calibri" w:hAnsi="Times New Roman" w:cs="Times New Roman"/>
          <w:b w:val="0"/>
          <w:sz w:val="28"/>
          <w:szCs w:val="28"/>
        </w:rPr>
        <w:t>.</w:t>
      </w:r>
    </w:p>
    <w:p w:rsidR="00327F4E" w:rsidRPr="00327F4E" w:rsidRDefault="00327F4E" w:rsidP="00327F4E">
      <w:pPr>
        <w:spacing w:line="360" w:lineRule="auto"/>
        <w:jc w:val="both"/>
        <w:rPr>
          <w:rFonts w:ascii="Times New Roman" w:eastAsia="Calibri" w:hAnsi="Times New Roman" w:cs="Times New Roman"/>
          <w:sz w:val="28"/>
          <w:szCs w:val="28"/>
          <w:lang/>
        </w:rPr>
      </w:pPr>
      <w:r w:rsidRPr="00327F4E">
        <w:rPr>
          <w:rFonts w:ascii="Times New Roman" w:eastAsia="Calibri" w:hAnsi="Times New Roman" w:cs="Times New Roman"/>
          <w:b w:val="0"/>
          <w:sz w:val="28"/>
          <w:szCs w:val="28"/>
          <w:lang/>
        </w:rPr>
        <w:t xml:space="preserve">Предметная область </w:t>
      </w:r>
      <w:r w:rsidRPr="00327F4E">
        <w:rPr>
          <w:rFonts w:ascii="Times New Roman" w:eastAsia="Calibri" w:hAnsi="Times New Roman" w:cs="Times New Roman"/>
          <w:sz w:val="28"/>
          <w:szCs w:val="28"/>
          <w:lang/>
        </w:rPr>
        <w:t xml:space="preserve">«Физическая культура».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lang/>
        </w:rPr>
        <w:t xml:space="preserve">Учебный предмет: Физическая культура (Адаптивная физическая культура). Основные задачи реализации содержания: Формирование установки на сохранение и укрепление здоровья, навыков здорового и безопасного образа </w:t>
      </w:r>
      <w:r w:rsidRPr="00327F4E">
        <w:rPr>
          <w:rFonts w:ascii="Times New Roman" w:eastAsia="Calibri" w:hAnsi="Times New Roman" w:cs="Times New Roman"/>
          <w:b w:val="0"/>
          <w:sz w:val="28"/>
          <w:szCs w:val="28"/>
          <w:lang/>
        </w:rPr>
        <w:lastRenderedPageBreak/>
        <w:t>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327F4E" w:rsidRPr="00327F4E" w:rsidRDefault="00327F4E" w:rsidP="00327F4E">
      <w:pPr>
        <w:spacing w:line="360" w:lineRule="auto"/>
        <w:jc w:val="both"/>
        <w:rPr>
          <w:rFonts w:ascii="Times New Roman" w:eastAsia="Calibri" w:hAnsi="Times New Roman" w:cs="Times New Roman"/>
          <w:sz w:val="28"/>
          <w:szCs w:val="28"/>
          <w:lang/>
        </w:rPr>
      </w:pPr>
      <w:r w:rsidRPr="00327F4E">
        <w:rPr>
          <w:rFonts w:ascii="Times New Roman" w:eastAsia="Calibri" w:hAnsi="Times New Roman" w:cs="Times New Roman"/>
          <w:b w:val="0"/>
          <w:sz w:val="28"/>
          <w:szCs w:val="28"/>
          <w:lang/>
        </w:rPr>
        <w:t xml:space="preserve">Предметная область </w:t>
      </w:r>
      <w:r w:rsidRPr="00327F4E">
        <w:rPr>
          <w:rFonts w:ascii="Times New Roman" w:eastAsia="Calibri" w:hAnsi="Times New Roman" w:cs="Times New Roman"/>
          <w:sz w:val="28"/>
          <w:szCs w:val="28"/>
          <w:lang/>
        </w:rPr>
        <w:t>«Технологии».</w:t>
      </w:r>
    </w:p>
    <w:p w:rsid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lang/>
        </w:rPr>
        <w:t xml:space="preserve"> Учебные предметы: Ручной труд, Профильный труд.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в коллективе, воспитание чувства товарищества, сотрудничества и взаимопомощи.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Част</w:t>
      </w:r>
      <w:r w:rsidRPr="00327F4E">
        <w:rPr>
          <w:rFonts w:ascii="Times New Roman" w:eastAsia="Calibri" w:hAnsi="Times New Roman" w:cs="Times New Roman"/>
          <w:b w:val="0"/>
          <w:sz w:val="28"/>
          <w:szCs w:val="28"/>
        </w:rPr>
        <w:t>ь</w:t>
      </w:r>
      <w:r w:rsidRPr="00327F4E">
        <w:rPr>
          <w:rFonts w:ascii="Times New Roman" w:eastAsia="Calibri" w:hAnsi="Times New Roman" w:cs="Times New Roman"/>
          <w:b w:val="0"/>
          <w:sz w:val="28"/>
          <w:szCs w:val="28"/>
          <w:lang/>
        </w:rPr>
        <w:t xml:space="preserve">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w:t>
      </w:r>
      <w:r w:rsidRPr="00327F4E">
        <w:rPr>
          <w:rFonts w:ascii="Times New Roman" w:eastAsia="Calibri" w:hAnsi="Times New Roman" w:cs="Times New Roman"/>
          <w:b w:val="0"/>
          <w:sz w:val="28"/>
          <w:szCs w:val="28"/>
          <w:lang/>
        </w:rPr>
        <w:lastRenderedPageBreak/>
        <w:t xml:space="preserve">учебного плана, формируемая участниками образовательных отношений, предусматривает: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учебные занятия, обеспечивающие различные интересы обучающихся, в том числе этнокультурные;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увеличение учебных часов, отводимых на изучение отдельных учебных предметов обязательной части;</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lang/>
        </w:rPr>
        <w:t>введение учебных курсов для факультативного изучения отдельных учебных предметов.</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sz w:val="28"/>
          <w:szCs w:val="28"/>
          <w:lang/>
        </w:rPr>
        <w:t>«Коррекционно-развивающая область»</w:t>
      </w:r>
      <w:r w:rsidRPr="00327F4E">
        <w:rPr>
          <w:rFonts w:ascii="Times New Roman" w:eastAsia="Calibri" w:hAnsi="Times New Roman" w:cs="Times New Roman"/>
          <w:b w:val="0"/>
          <w:sz w:val="28"/>
          <w:szCs w:val="28"/>
          <w:lang/>
        </w:rPr>
        <w:t xml:space="preserve"> представлена Ритмикой и коррекционными занятиями (логопедическими и психокоррекционными).</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Основные задачи реализации содержания: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sz w:val="28"/>
          <w:szCs w:val="28"/>
          <w:lang/>
        </w:rPr>
        <w:t>Ритмика</w:t>
      </w:r>
      <w:r w:rsidRPr="00327F4E">
        <w:rPr>
          <w:rFonts w:ascii="Times New Roman" w:eastAsia="Calibri" w:hAnsi="Times New Roman" w:cs="Times New Roman"/>
          <w:b w:val="0"/>
          <w:sz w:val="28"/>
          <w:szCs w:val="28"/>
          <w:lang/>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sz w:val="28"/>
          <w:szCs w:val="28"/>
          <w:lang/>
        </w:rPr>
        <w:t>Логопедические занятия</w:t>
      </w:r>
      <w:r w:rsidRPr="00327F4E">
        <w:rPr>
          <w:rFonts w:ascii="Times New Roman" w:eastAsia="Calibri" w:hAnsi="Times New Roman" w:cs="Times New Roman"/>
          <w:b w:val="0"/>
          <w:sz w:val="28"/>
          <w:szCs w:val="28"/>
          <w:lang/>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sz w:val="28"/>
          <w:szCs w:val="28"/>
          <w:lang/>
        </w:rPr>
        <w:lastRenderedPageBreak/>
        <w:t>Психокоррекционные занятия</w:t>
      </w:r>
      <w:r w:rsidRPr="00327F4E">
        <w:rPr>
          <w:rFonts w:ascii="Times New Roman" w:eastAsia="Calibri" w:hAnsi="Times New Roman" w:cs="Times New Roman"/>
          <w:b w:val="0"/>
          <w:sz w:val="28"/>
          <w:szCs w:val="28"/>
          <w:lang/>
        </w:rPr>
        <w:t>.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Чередование учебной и внеурочной деятельности в рамках реализации АООП определяет образовательная организация.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327F4E" w:rsidRPr="00327F4E" w:rsidRDefault="00327F4E" w:rsidP="00327F4E">
      <w:pPr>
        <w:spacing w:after="0"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Внеурочная деятельность в Г</w:t>
      </w:r>
      <w:r w:rsidR="00E6557E">
        <w:rPr>
          <w:rFonts w:ascii="Times New Roman" w:eastAsia="Calibri" w:hAnsi="Times New Roman" w:cs="Times New Roman"/>
          <w:b w:val="0"/>
          <w:sz w:val="28"/>
          <w:szCs w:val="28"/>
        </w:rPr>
        <w:t>Б</w:t>
      </w:r>
      <w:r w:rsidRPr="00327F4E">
        <w:rPr>
          <w:rFonts w:ascii="Times New Roman" w:eastAsia="Calibri" w:hAnsi="Times New Roman" w:cs="Times New Roman"/>
          <w:b w:val="0"/>
          <w:sz w:val="28"/>
          <w:szCs w:val="28"/>
          <w:lang/>
        </w:rPr>
        <w:t>ОУ СО «Ирбитская   школа» организуется по направлениям: игровая, досугово-развлекательная, художественное творчество, социальное творчество, трудовая, общественно-полезная, спортивно-оздоровительная  и др.  Основной  цель внеурочной деятельности в Г</w:t>
      </w:r>
      <w:r w:rsidR="00E6557E">
        <w:rPr>
          <w:rFonts w:ascii="Times New Roman" w:eastAsia="Calibri" w:hAnsi="Times New Roman" w:cs="Times New Roman"/>
          <w:b w:val="0"/>
          <w:sz w:val="28"/>
          <w:szCs w:val="28"/>
        </w:rPr>
        <w:t>Б</w:t>
      </w:r>
      <w:r w:rsidRPr="00327F4E">
        <w:rPr>
          <w:rFonts w:ascii="Times New Roman" w:eastAsia="Calibri" w:hAnsi="Times New Roman" w:cs="Times New Roman"/>
          <w:b w:val="0"/>
          <w:sz w:val="28"/>
          <w:szCs w:val="28"/>
          <w:lang/>
        </w:rPr>
        <w:t xml:space="preserve">ОУ СО «Ирбитская школа» является создание условий для достижения обучающегося необходимого для жизни в обществе социального опыта и формирования </w:t>
      </w:r>
      <w:r w:rsidRPr="00327F4E">
        <w:rPr>
          <w:rFonts w:ascii="Times New Roman" w:eastAsia="Calibri" w:hAnsi="Times New Roman" w:cs="Times New Roman"/>
          <w:b w:val="0"/>
          <w:sz w:val="28"/>
          <w:szCs w:val="28"/>
          <w:lang/>
        </w:rPr>
        <w:lastRenderedPageBreak/>
        <w:t>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327F4E" w:rsidRPr="00327F4E" w:rsidRDefault="00327F4E" w:rsidP="00327F4E">
      <w:pPr>
        <w:spacing w:after="0"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327F4E">
        <w:rPr>
          <w:rFonts w:ascii="Times New Roman" w:eastAsia="Calibri" w:hAnsi="Times New Roman" w:cs="Times New Roman"/>
          <w:b w:val="0"/>
          <w:sz w:val="28"/>
          <w:szCs w:val="28"/>
          <w:lang/>
        </w:rPr>
        <w:tab/>
        <w:t>отношения</w:t>
      </w:r>
      <w:r w:rsidRPr="00327F4E">
        <w:rPr>
          <w:rFonts w:ascii="Times New Roman" w:eastAsia="Calibri" w:hAnsi="Times New Roman" w:cs="Times New Roman"/>
          <w:b w:val="0"/>
          <w:sz w:val="28"/>
          <w:szCs w:val="28"/>
          <w:lang/>
        </w:rPr>
        <w:tab/>
        <w:t>к</w:t>
      </w:r>
      <w:r w:rsidRPr="00327F4E">
        <w:rPr>
          <w:rFonts w:ascii="Times New Roman" w:eastAsia="Calibri" w:hAnsi="Times New Roman" w:cs="Times New Roman"/>
          <w:b w:val="0"/>
          <w:sz w:val="28"/>
          <w:szCs w:val="28"/>
          <w:lang/>
        </w:rPr>
        <w:tab/>
        <w:t>базовым</w:t>
      </w:r>
      <w:r w:rsidRPr="00327F4E">
        <w:rPr>
          <w:rFonts w:ascii="Times New Roman" w:eastAsia="Calibri" w:hAnsi="Times New Roman" w:cs="Times New Roman"/>
          <w:b w:val="0"/>
          <w:sz w:val="28"/>
          <w:szCs w:val="28"/>
          <w:lang/>
        </w:rPr>
        <w:tab/>
        <w:t>ценностям, приобретения опыта самостоятельного общественного действия.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lang/>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 xml:space="preserve">Основные задачи реализации содержания: </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«Весёлая кисточка» воспитание глубины чувств и эмоциональной от-зывчивости, развитие творческих способностей младших школьников, развитие мелкой моторики, эстетического вкуса.</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«Сильный Я!» способствует общему физическому развитию школьников, исправлению недостатков физического развития, общей и мелкой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lastRenderedPageBreak/>
        <w:t>«</w:t>
      </w:r>
      <w:r w:rsidR="00E6557E">
        <w:rPr>
          <w:rFonts w:ascii="Times New Roman" w:eastAsia="Calibri" w:hAnsi="Times New Roman" w:cs="Times New Roman"/>
          <w:b w:val="0"/>
          <w:sz w:val="28"/>
          <w:szCs w:val="28"/>
        </w:rPr>
        <w:t>Бумажные чудеса</w:t>
      </w:r>
      <w:r w:rsidR="00E6557E">
        <w:rPr>
          <w:rFonts w:ascii="Times New Roman" w:eastAsia="Calibri" w:hAnsi="Times New Roman" w:cs="Times New Roman"/>
          <w:b w:val="0"/>
          <w:sz w:val="28"/>
          <w:szCs w:val="28"/>
          <w:lang/>
        </w:rPr>
        <w:t>»</w:t>
      </w:r>
      <w:r w:rsidR="00E6557E">
        <w:rPr>
          <w:rFonts w:ascii="Times New Roman" w:eastAsia="Calibri" w:hAnsi="Times New Roman" w:cs="Times New Roman"/>
          <w:b w:val="0"/>
          <w:sz w:val="28"/>
          <w:szCs w:val="28"/>
        </w:rPr>
        <w:t xml:space="preserve">, «Оригами» </w:t>
      </w:r>
      <w:r w:rsidRPr="00327F4E">
        <w:rPr>
          <w:rFonts w:ascii="Times New Roman" w:eastAsia="Calibri" w:hAnsi="Times New Roman" w:cs="Times New Roman"/>
          <w:b w:val="0"/>
          <w:sz w:val="28"/>
          <w:szCs w:val="28"/>
          <w:lang/>
        </w:rPr>
        <w:t>открывает детям путь к творчеству, развивает фантазию и художественные возможности, всестороннее развитие творческих способностей через продуктивные виды деятельности.</w:t>
      </w:r>
    </w:p>
    <w:p w:rsidR="00327F4E" w:rsidRPr="00327F4E" w:rsidRDefault="00327F4E" w:rsidP="00327F4E">
      <w:pPr>
        <w:spacing w:line="360" w:lineRule="auto"/>
        <w:jc w:val="both"/>
        <w:rPr>
          <w:rFonts w:ascii="Times New Roman" w:eastAsia="Calibri" w:hAnsi="Times New Roman" w:cs="Times New Roman"/>
          <w:b w:val="0"/>
          <w:sz w:val="28"/>
          <w:szCs w:val="28"/>
          <w:lang/>
        </w:rPr>
      </w:pPr>
      <w:r w:rsidRPr="00327F4E">
        <w:rPr>
          <w:rFonts w:ascii="Times New Roman" w:eastAsia="Calibri" w:hAnsi="Times New Roman" w:cs="Times New Roman"/>
          <w:b w:val="0"/>
          <w:sz w:val="28"/>
          <w:szCs w:val="28"/>
          <w:lang/>
        </w:rPr>
        <w:t>«</w:t>
      </w:r>
      <w:r w:rsidR="00E6557E">
        <w:rPr>
          <w:rFonts w:ascii="Times New Roman" w:eastAsia="Calibri" w:hAnsi="Times New Roman" w:cs="Times New Roman"/>
          <w:b w:val="0"/>
          <w:sz w:val="28"/>
          <w:szCs w:val="28"/>
        </w:rPr>
        <w:t>Юный натуралист</w:t>
      </w:r>
      <w:r w:rsidRPr="00327F4E">
        <w:rPr>
          <w:rFonts w:ascii="Times New Roman" w:eastAsia="Calibri" w:hAnsi="Times New Roman" w:cs="Times New Roman"/>
          <w:b w:val="0"/>
          <w:sz w:val="28"/>
          <w:szCs w:val="28"/>
          <w:lang/>
        </w:rPr>
        <w:t>» формирование положительного</w:t>
      </w:r>
      <w:r w:rsidRPr="00327F4E">
        <w:rPr>
          <w:rFonts w:ascii="Times New Roman" w:eastAsia="Calibri" w:hAnsi="Times New Roman" w:cs="Times New Roman"/>
          <w:b w:val="0"/>
          <w:sz w:val="28"/>
          <w:szCs w:val="28"/>
          <w:lang/>
        </w:rPr>
        <w:tab/>
        <w:t xml:space="preserve"> отношения к </w:t>
      </w:r>
      <w:r w:rsidR="00E6557E">
        <w:rPr>
          <w:rFonts w:ascii="Times New Roman" w:eastAsia="Calibri" w:hAnsi="Times New Roman" w:cs="Times New Roman"/>
          <w:b w:val="0"/>
          <w:sz w:val="28"/>
          <w:szCs w:val="28"/>
        </w:rPr>
        <w:t>окружающему миру,</w:t>
      </w:r>
      <w:r w:rsidRPr="00327F4E">
        <w:rPr>
          <w:rFonts w:ascii="Times New Roman" w:eastAsia="Calibri" w:hAnsi="Times New Roman" w:cs="Times New Roman"/>
          <w:b w:val="0"/>
          <w:sz w:val="28"/>
          <w:szCs w:val="28"/>
          <w:lang/>
        </w:rPr>
        <w:t xml:space="preserve"> приобретение опыта </w:t>
      </w:r>
      <w:r w:rsidR="00E6557E">
        <w:rPr>
          <w:rFonts w:ascii="Times New Roman" w:eastAsia="Calibri" w:hAnsi="Times New Roman" w:cs="Times New Roman"/>
          <w:b w:val="0"/>
          <w:sz w:val="28"/>
          <w:szCs w:val="28"/>
        </w:rPr>
        <w:t>бережного отношения к живой природе</w:t>
      </w:r>
      <w:r w:rsidRPr="00327F4E">
        <w:rPr>
          <w:rFonts w:ascii="Times New Roman" w:eastAsia="Calibri" w:hAnsi="Times New Roman" w:cs="Times New Roman"/>
          <w:b w:val="0"/>
          <w:sz w:val="28"/>
          <w:szCs w:val="28"/>
          <w:lang/>
        </w:rPr>
        <w:t>.</w:t>
      </w: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4D5B39" w:rsidRDefault="004D5B39"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p>
    <w:p w:rsidR="00327F4E" w:rsidRDefault="00327F4E" w:rsidP="004D5B39">
      <w:pPr>
        <w:autoSpaceDE w:val="0"/>
        <w:autoSpaceDN w:val="0"/>
        <w:adjustRightInd w:val="0"/>
        <w:spacing w:after="0" w:line="360" w:lineRule="auto"/>
        <w:rPr>
          <w:rFonts w:ascii="Times New Roman" w:eastAsia="Times New Roman" w:hAnsi="Times New Roman" w:cs="Times New Roman"/>
          <w:bCs/>
          <w:color w:val="000000"/>
          <w:sz w:val="22"/>
          <w:lang w:eastAsia="ru-RU"/>
        </w:rPr>
      </w:pPr>
    </w:p>
    <w:p w:rsidR="00E6557E" w:rsidRPr="00327F4E" w:rsidRDefault="00E6557E" w:rsidP="004D5B39">
      <w:pPr>
        <w:autoSpaceDE w:val="0"/>
        <w:autoSpaceDN w:val="0"/>
        <w:adjustRightInd w:val="0"/>
        <w:spacing w:after="0" w:line="360" w:lineRule="auto"/>
        <w:rPr>
          <w:rFonts w:ascii="Times New Roman" w:eastAsia="Times New Roman" w:hAnsi="Times New Roman" w:cs="Times New Roman"/>
          <w:bCs/>
          <w:color w:val="000000"/>
          <w:sz w:val="22"/>
          <w:lang w:eastAsia="ru-RU"/>
        </w:rPr>
      </w:pPr>
    </w:p>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Cs/>
          <w:color w:val="000000"/>
          <w:sz w:val="22"/>
          <w:lang w:eastAsia="ru-RU"/>
        </w:rPr>
      </w:pPr>
    </w:p>
    <w:p w:rsidR="00327F4E" w:rsidRPr="00327F4E" w:rsidRDefault="00E6557E" w:rsidP="00327F4E">
      <w:pPr>
        <w:autoSpaceDE w:val="0"/>
        <w:autoSpaceDN w:val="0"/>
        <w:adjustRightInd w:val="0"/>
        <w:spacing w:after="0" w:line="360" w:lineRule="auto"/>
        <w:jc w:val="center"/>
        <w:rPr>
          <w:rFonts w:ascii="Times New Roman" w:eastAsia="Times New Roman" w:hAnsi="Times New Roman" w:cs="Times New Roman"/>
          <w:bCs/>
          <w:color w:val="000000"/>
          <w:sz w:val="22"/>
          <w:lang w:eastAsia="ru-RU"/>
        </w:rPr>
      </w:pPr>
      <w:r>
        <w:rPr>
          <w:rFonts w:ascii="Times New Roman" w:eastAsia="Times New Roman" w:hAnsi="Times New Roman" w:cs="Times New Roman"/>
          <w:bCs/>
          <w:color w:val="000000"/>
          <w:sz w:val="22"/>
          <w:lang w:eastAsia="ru-RU"/>
        </w:rPr>
        <w:lastRenderedPageBreak/>
        <w:t>Учебный план ГБ</w:t>
      </w:r>
      <w:r w:rsidR="00327F4E" w:rsidRPr="00327F4E">
        <w:rPr>
          <w:rFonts w:ascii="Times New Roman" w:eastAsia="Times New Roman" w:hAnsi="Times New Roman" w:cs="Times New Roman"/>
          <w:bCs/>
          <w:color w:val="000000"/>
          <w:sz w:val="22"/>
          <w:lang w:eastAsia="ru-RU"/>
        </w:rPr>
        <w:t>ОУ СО «Ирбитская школа»,  реализующий АООП образования обучающихся с  умственной отсталостью (интеллектуальными нарушениями</w:t>
      </w:r>
      <w:r w:rsidR="00327F4E" w:rsidRPr="00327F4E">
        <w:rPr>
          <w:rFonts w:ascii="Times New Roman" w:eastAsia="Times New Roman" w:hAnsi="Times New Roman" w:cs="Times New Roman"/>
          <w:bCs/>
          <w:i/>
          <w:iCs/>
          <w:color w:val="000000"/>
          <w:sz w:val="22"/>
          <w:lang w:eastAsia="ru-RU"/>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218"/>
        <w:gridCol w:w="1042"/>
        <w:gridCol w:w="1134"/>
        <w:gridCol w:w="992"/>
        <w:gridCol w:w="1276"/>
        <w:gridCol w:w="1417"/>
      </w:tblGrid>
      <w:tr w:rsidR="00327F4E" w:rsidRPr="00327F4E" w:rsidTr="00327F4E">
        <w:trPr>
          <w:trHeight w:val="648"/>
        </w:trPr>
        <w:tc>
          <w:tcPr>
            <w:tcW w:w="283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szCs w:val="24"/>
                <w:lang w:eastAsia="ru-RU"/>
              </w:rPr>
            </w:pPr>
            <w:r w:rsidRPr="00327F4E">
              <w:rPr>
                <w:rFonts w:ascii="Times New Roman" w:eastAsia="Times New Roman" w:hAnsi="Times New Roman" w:cs="Times New Roman"/>
                <w:bCs/>
                <w:color w:val="000000"/>
                <w:szCs w:val="24"/>
                <w:lang w:eastAsia="ru-RU"/>
              </w:rPr>
              <w:t>Образовательные области</w:t>
            </w:r>
          </w:p>
        </w:tc>
        <w:tc>
          <w:tcPr>
            <w:tcW w:w="8079" w:type="dxa"/>
            <w:gridSpan w:val="6"/>
            <w:shd w:val="clear" w:color="auto" w:fill="auto"/>
          </w:tcPr>
          <w:p w:rsidR="00327F4E" w:rsidRPr="00327F4E" w:rsidRDefault="00327F4E" w:rsidP="00327F4E">
            <w:pPr>
              <w:tabs>
                <w:tab w:val="left" w:pos="6696"/>
                <w:tab w:val="left" w:pos="7200"/>
              </w:tabs>
              <w:spacing w:after="0" w:line="360" w:lineRule="auto"/>
              <w:jc w:val="center"/>
              <w:rPr>
                <w:rFonts w:ascii="Times New Roman" w:eastAsia="Times New Roman" w:hAnsi="Times New Roman" w:cs="Times New Roman"/>
                <w:bCs/>
                <w:color w:val="000000"/>
                <w:szCs w:val="24"/>
                <w:lang w:eastAsia="ru-RU"/>
              </w:rPr>
            </w:pPr>
            <w:r w:rsidRPr="00327F4E">
              <w:rPr>
                <w:rFonts w:ascii="Times New Roman" w:eastAsia="Times New Roman" w:hAnsi="Times New Roman" w:cs="Times New Roman"/>
                <w:bCs/>
                <w:color w:val="000000"/>
                <w:szCs w:val="24"/>
                <w:lang w:eastAsia="ru-RU"/>
              </w:rPr>
              <w:t>Классы</w:t>
            </w:r>
          </w:p>
        </w:tc>
      </w:tr>
      <w:tr w:rsidR="00327F4E" w:rsidRPr="00327F4E" w:rsidTr="00327F4E">
        <w:tc>
          <w:tcPr>
            <w:tcW w:w="283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p>
        </w:tc>
        <w:tc>
          <w:tcPr>
            <w:tcW w:w="2218"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vertAlign w:val="superscript"/>
                <w:lang w:eastAsia="ru-RU"/>
              </w:rPr>
            </w:pPr>
            <w:r w:rsidRPr="00327F4E">
              <w:rPr>
                <w:rFonts w:ascii="Times New Roman" w:eastAsia="Times New Roman" w:hAnsi="Times New Roman" w:cs="Times New Roman"/>
                <w:b w:val="0"/>
                <w:szCs w:val="24"/>
                <w:lang w:eastAsia="ru-RU"/>
              </w:rPr>
              <w:t>1</w:t>
            </w:r>
            <w:r w:rsidRPr="00327F4E">
              <w:rPr>
                <w:rFonts w:ascii="Times New Roman" w:eastAsia="Times New Roman" w:hAnsi="Times New Roman" w:cs="Times New Roman"/>
                <w:b w:val="0"/>
                <w:szCs w:val="24"/>
                <w:vertAlign w:val="superscript"/>
                <w:lang w:eastAsia="ru-RU"/>
              </w:rPr>
              <w:t>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r w:rsidRPr="00327F4E">
              <w:rPr>
                <w:rFonts w:ascii="Times New Roman" w:eastAsia="Times New Roman" w:hAnsi="Times New Roman" w:cs="Times New Roman"/>
                <w:b w:val="0"/>
                <w:szCs w:val="24"/>
                <w:lang w:eastAsia="ru-RU"/>
              </w:rPr>
              <w:t>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r w:rsidRPr="00327F4E">
              <w:rPr>
                <w:rFonts w:ascii="Times New Roman" w:eastAsia="Times New Roman" w:hAnsi="Times New Roman" w:cs="Times New Roman"/>
                <w:b w:val="0"/>
                <w:szCs w:val="24"/>
                <w:lang w:eastAsia="ru-RU"/>
              </w:rPr>
              <w:t>2</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r w:rsidRPr="00327F4E">
              <w:rPr>
                <w:rFonts w:ascii="Times New Roman" w:eastAsia="Times New Roman" w:hAnsi="Times New Roman" w:cs="Times New Roman"/>
                <w:b w:val="0"/>
                <w:szCs w:val="24"/>
                <w:lang w:eastAsia="ru-RU"/>
              </w:rPr>
              <w:t>3</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szCs w:val="24"/>
                <w:lang w:eastAsia="ru-RU"/>
              </w:rPr>
            </w:pPr>
            <w:r w:rsidRPr="00327F4E">
              <w:rPr>
                <w:rFonts w:ascii="Times New Roman" w:eastAsia="Times New Roman" w:hAnsi="Times New Roman" w:cs="Times New Roman"/>
                <w:b w:val="0"/>
                <w:szCs w:val="24"/>
                <w:lang w:eastAsia="ru-RU"/>
              </w:rPr>
              <w:t>4</w:t>
            </w:r>
          </w:p>
        </w:tc>
      </w:tr>
      <w:tr w:rsidR="00327F4E" w:rsidRPr="00327F4E" w:rsidTr="00327F4E">
        <w:tc>
          <w:tcPr>
            <w:tcW w:w="10915" w:type="dxa"/>
            <w:gridSpan w:val="7"/>
            <w:shd w:val="clear" w:color="auto" w:fill="auto"/>
          </w:tcPr>
          <w:p w:rsidR="00327F4E" w:rsidRPr="00327F4E" w:rsidRDefault="00327F4E" w:rsidP="00327F4E">
            <w:pPr>
              <w:spacing w:after="0" w:line="360" w:lineRule="auto"/>
              <w:jc w:val="center"/>
              <w:rPr>
                <w:rFonts w:ascii="Times New Roman" w:eastAsia="Times New Roman" w:hAnsi="Times New Roman" w:cs="Times New Roman"/>
                <w:bCs/>
                <w:i/>
                <w:iCs/>
                <w:color w:val="000000"/>
                <w:szCs w:val="24"/>
                <w:lang w:eastAsia="ru-RU"/>
              </w:rPr>
            </w:pPr>
            <w:r w:rsidRPr="00327F4E">
              <w:rPr>
                <w:rFonts w:ascii="Times New Roman" w:eastAsia="Times New Roman" w:hAnsi="Times New Roman" w:cs="Times New Roman"/>
                <w:bCs/>
                <w:i/>
                <w:iCs/>
                <w:color w:val="000000"/>
                <w:szCs w:val="24"/>
                <w:lang w:eastAsia="ru-RU"/>
              </w:rPr>
              <w:t>Обязательная часть</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1.Язык и речевая практика</w:t>
            </w:r>
          </w:p>
        </w:tc>
        <w:tc>
          <w:tcPr>
            <w:tcW w:w="2218"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1.1.Русский язык</w:t>
            </w:r>
          </w:p>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1.2.Чтение</w:t>
            </w:r>
          </w:p>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1.3.Речевая практика</w:t>
            </w:r>
          </w:p>
        </w:tc>
        <w:tc>
          <w:tcPr>
            <w:tcW w:w="1042"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2</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3</w:t>
            </w:r>
          </w:p>
        </w:tc>
        <w:tc>
          <w:tcPr>
            <w:tcW w:w="1134"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992"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2</w:t>
            </w:r>
          </w:p>
        </w:tc>
        <w:tc>
          <w:tcPr>
            <w:tcW w:w="1276"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2</w:t>
            </w:r>
          </w:p>
        </w:tc>
        <w:tc>
          <w:tcPr>
            <w:tcW w:w="1417"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3</w:t>
            </w:r>
          </w:p>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2</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2. Математика</w:t>
            </w:r>
          </w:p>
        </w:tc>
        <w:tc>
          <w:tcPr>
            <w:tcW w:w="2218"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Математика</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3.Естествознание</w:t>
            </w:r>
          </w:p>
        </w:tc>
        <w:tc>
          <w:tcPr>
            <w:tcW w:w="2218"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lang w:eastAsia="ru-RU"/>
              </w:rPr>
            </w:pPr>
            <w:r w:rsidRPr="00327F4E">
              <w:rPr>
                <w:rFonts w:ascii="Times New Roman" w:eastAsia="Times New Roman" w:hAnsi="Times New Roman" w:cs="Times New Roman"/>
                <w:b w:val="0"/>
                <w:color w:val="000000"/>
                <w:sz w:val="22"/>
                <w:lang w:eastAsia="ru-RU"/>
              </w:rPr>
              <w:t>3.1.Мир природы и человек</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 Искусство</w:t>
            </w:r>
          </w:p>
        </w:tc>
        <w:tc>
          <w:tcPr>
            <w:tcW w:w="2218"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4.1. Музыка</w:t>
            </w:r>
          </w:p>
          <w:p w:rsidR="00327F4E" w:rsidRPr="00327F4E" w:rsidRDefault="00327F4E" w:rsidP="00327F4E">
            <w:pPr>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4.2. Рисование</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c>
          <w:tcPr>
            <w:tcW w:w="2836"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5. Физическая культура</w:t>
            </w:r>
          </w:p>
        </w:tc>
        <w:tc>
          <w:tcPr>
            <w:tcW w:w="2218"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5.1. Физическая культура</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r>
      <w:tr w:rsidR="00327F4E" w:rsidRPr="00327F4E" w:rsidTr="00327F4E">
        <w:tc>
          <w:tcPr>
            <w:tcW w:w="2836" w:type="dxa"/>
            <w:shd w:val="clear" w:color="auto" w:fill="auto"/>
          </w:tcPr>
          <w:p w:rsidR="00327F4E" w:rsidRPr="00327F4E" w:rsidRDefault="00327F4E" w:rsidP="00327F4E">
            <w:pPr>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6. Технологии</w:t>
            </w:r>
          </w:p>
        </w:tc>
        <w:tc>
          <w:tcPr>
            <w:tcW w:w="2218" w:type="dxa"/>
            <w:shd w:val="clear" w:color="auto" w:fill="auto"/>
          </w:tcPr>
          <w:p w:rsidR="00327F4E" w:rsidRPr="00327F4E" w:rsidRDefault="00327F4E" w:rsidP="00327F4E">
            <w:pPr>
              <w:autoSpaceDE w:val="0"/>
              <w:autoSpaceDN w:val="0"/>
              <w:adjustRightInd w:val="0"/>
              <w:spacing w:after="0" w:line="360" w:lineRule="auto"/>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color w:val="000000"/>
                <w:sz w:val="22"/>
                <w:lang w:eastAsia="ru-RU"/>
              </w:rPr>
              <w:t>6.1. Ручной труд</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c>
          <w:tcPr>
            <w:tcW w:w="5054" w:type="dxa"/>
            <w:gridSpan w:val="2"/>
            <w:shd w:val="clear" w:color="auto" w:fill="auto"/>
          </w:tcPr>
          <w:p w:rsidR="00327F4E" w:rsidRPr="00327F4E" w:rsidRDefault="00327F4E" w:rsidP="00327F4E">
            <w:pPr>
              <w:spacing w:after="0" w:line="360" w:lineRule="auto"/>
              <w:jc w:val="center"/>
              <w:rPr>
                <w:rFonts w:ascii="Times New Roman" w:eastAsia="Times New Roman" w:hAnsi="Times New Roman" w:cs="Times New Roman"/>
                <w:color w:val="000000"/>
                <w:lang w:eastAsia="ru-RU"/>
              </w:rPr>
            </w:pPr>
            <w:r w:rsidRPr="00327F4E">
              <w:rPr>
                <w:rFonts w:ascii="Times New Roman" w:eastAsia="Times New Roman" w:hAnsi="Times New Roman" w:cs="Times New Roman"/>
                <w:bCs/>
                <w:color w:val="000000"/>
                <w:sz w:val="22"/>
                <w:lang w:eastAsia="ru-RU"/>
              </w:rPr>
              <w:t>Итого</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20</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20</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lang w:eastAsia="ru-RU"/>
              </w:rPr>
            </w:pPr>
            <w:r w:rsidRPr="00327F4E">
              <w:rPr>
                <w:rFonts w:ascii="Times New Roman" w:eastAsia="Times New Roman" w:hAnsi="Times New Roman" w:cs="Times New Roman"/>
                <w:sz w:val="22"/>
                <w:lang w:eastAsia="ru-RU"/>
              </w:rPr>
              <w:t>20</w:t>
            </w:r>
          </w:p>
        </w:tc>
      </w:tr>
      <w:tr w:rsidR="00327F4E" w:rsidRPr="00327F4E" w:rsidTr="00327F4E">
        <w:tc>
          <w:tcPr>
            <w:tcW w:w="5054" w:type="dxa"/>
            <w:gridSpan w:val="2"/>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iCs/>
                <w:color w:val="000000"/>
                <w:sz w:val="22"/>
                <w:lang w:eastAsia="ru-RU"/>
              </w:rPr>
              <w:t>Часть, формируемая участниками образовательных отношений</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3</w:t>
            </w:r>
          </w:p>
        </w:tc>
      </w:tr>
      <w:tr w:rsidR="00327F4E" w:rsidRPr="00327F4E" w:rsidTr="00327F4E">
        <w:tc>
          <w:tcPr>
            <w:tcW w:w="5054" w:type="dxa"/>
            <w:gridSpan w:val="2"/>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 xml:space="preserve">Максимально допустимая недельная нагрузка </w:t>
            </w:r>
            <w:r w:rsidRPr="00327F4E">
              <w:rPr>
                <w:rFonts w:ascii="Times New Roman" w:eastAsia="Times New Roman" w:hAnsi="Times New Roman" w:cs="Times New Roman"/>
                <w:b w:val="0"/>
                <w:color w:val="000000"/>
                <w:sz w:val="22"/>
                <w:lang w:eastAsia="ru-RU"/>
              </w:rPr>
              <w:t>(при 5-дневной учебной неделе)</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23</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23</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23</w:t>
            </w:r>
          </w:p>
        </w:tc>
      </w:tr>
      <w:tr w:rsidR="00327F4E" w:rsidRPr="00327F4E" w:rsidTr="00327F4E">
        <w:trPr>
          <w:trHeight w:val="408"/>
        </w:trPr>
        <w:tc>
          <w:tcPr>
            <w:tcW w:w="5054" w:type="dxa"/>
            <w:gridSpan w:val="2"/>
            <w:vMerge w:val="restart"/>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Коррекционно-развивающая область (коррекционные занятия и ритмика):</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 ритмика</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-психологический практикум</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 логопедическая коррекция</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 ЛФК</w:t>
            </w: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6</w:t>
            </w:r>
          </w:p>
        </w:tc>
      </w:tr>
      <w:tr w:rsidR="00327F4E" w:rsidRPr="00327F4E" w:rsidTr="00327F4E">
        <w:trPr>
          <w:trHeight w:val="2032"/>
        </w:trPr>
        <w:tc>
          <w:tcPr>
            <w:tcW w:w="5054" w:type="dxa"/>
            <w:gridSpan w:val="2"/>
            <w:vMerge/>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2</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rPr>
          <w:trHeight w:val="495"/>
        </w:trPr>
        <w:tc>
          <w:tcPr>
            <w:tcW w:w="5054" w:type="dxa"/>
            <w:gridSpan w:val="2"/>
            <w:vMerge w:val="restart"/>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xml:space="preserve">Внеурочная деятельность: </w:t>
            </w: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w:t>
            </w:r>
            <w:r w:rsidR="00E6557E">
              <w:rPr>
                <w:rFonts w:ascii="Times New Roman" w:eastAsia="Times New Roman" w:hAnsi="Times New Roman" w:cs="Times New Roman"/>
                <w:b w:val="0"/>
                <w:bCs/>
                <w:color w:val="000000"/>
                <w:sz w:val="22"/>
                <w:lang w:eastAsia="ru-RU"/>
              </w:rPr>
              <w:t>Юный натуралист</w:t>
            </w:r>
            <w:r w:rsidRPr="00327F4E">
              <w:rPr>
                <w:rFonts w:ascii="Times New Roman" w:eastAsia="Times New Roman" w:hAnsi="Times New Roman" w:cs="Times New Roman"/>
                <w:b w:val="0"/>
                <w:bCs/>
                <w:color w:val="000000"/>
                <w:sz w:val="22"/>
                <w:lang w:eastAsia="ru-RU"/>
              </w:rPr>
              <w:t>»</w:t>
            </w: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w:t>
            </w:r>
            <w:r w:rsidR="00E6557E">
              <w:rPr>
                <w:rFonts w:ascii="Times New Roman" w:eastAsia="Times New Roman" w:hAnsi="Times New Roman" w:cs="Times New Roman"/>
                <w:b w:val="0"/>
                <w:bCs/>
                <w:color w:val="000000"/>
                <w:sz w:val="22"/>
                <w:lang w:eastAsia="ru-RU"/>
              </w:rPr>
              <w:t>Чудеса оригами</w:t>
            </w:r>
            <w:r w:rsidRPr="00327F4E">
              <w:rPr>
                <w:rFonts w:ascii="Times New Roman" w:eastAsia="Times New Roman" w:hAnsi="Times New Roman" w:cs="Times New Roman"/>
                <w:b w:val="0"/>
                <w:bCs/>
                <w:color w:val="000000"/>
                <w:sz w:val="22"/>
                <w:lang w:eastAsia="ru-RU"/>
              </w:rPr>
              <w:t>»</w:t>
            </w: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«Сильный Я!»</w:t>
            </w: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r w:rsidRPr="00327F4E">
              <w:rPr>
                <w:rFonts w:ascii="Times New Roman" w:eastAsia="Times New Roman" w:hAnsi="Times New Roman" w:cs="Times New Roman"/>
                <w:b w:val="0"/>
                <w:bCs/>
                <w:color w:val="000000"/>
                <w:sz w:val="22"/>
                <w:lang w:eastAsia="ru-RU"/>
              </w:rPr>
              <w:t>- «Весёлая кисточка»</w:t>
            </w:r>
          </w:p>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p>
          <w:p w:rsidR="00327F4E" w:rsidRPr="00327F4E" w:rsidRDefault="00327F4E" w:rsidP="00327F4E">
            <w:pPr>
              <w:spacing w:after="0" w:line="360" w:lineRule="auto"/>
              <w:jc w:val="center"/>
              <w:rPr>
                <w:rFonts w:ascii="Times New Roman" w:eastAsia="Times New Roman" w:hAnsi="Times New Roman" w:cs="Times New Roman"/>
                <w:b w:val="0"/>
                <w:color w:val="000000"/>
                <w:lang w:eastAsia="ru-RU"/>
              </w:rPr>
            </w:pP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4</w:t>
            </w:r>
          </w:p>
        </w:tc>
      </w:tr>
      <w:tr w:rsidR="00327F4E" w:rsidRPr="00327F4E" w:rsidTr="00327F4E">
        <w:trPr>
          <w:trHeight w:val="2400"/>
        </w:trPr>
        <w:tc>
          <w:tcPr>
            <w:tcW w:w="5054" w:type="dxa"/>
            <w:gridSpan w:val="2"/>
            <w:vMerge/>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bCs/>
                <w:color w:val="000000"/>
                <w:lang w:eastAsia="ru-RU"/>
              </w:rPr>
            </w:pPr>
          </w:p>
        </w:tc>
        <w:tc>
          <w:tcPr>
            <w:tcW w:w="104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134"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992"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276"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c>
          <w:tcPr>
            <w:tcW w:w="1417" w:type="dxa"/>
            <w:shd w:val="clear" w:color="auto" w:fill="auto"/>
          </w:tcPr>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p w:rsidR="00327F4E" w:rsidRPr="00327F4E" w:rsidRDefault="00327F4E" w:rsidP="00327F4E">
            <w:pPr>
              <w:spacing w:after="0" w:line="360" w:lineRule="auto"/>
              <w:jc w:val="center"/>
              <w:rPr>
                <w:rFonts w:ascii="Times New Roman" w:eastAsia="Times New Roman" w:hAnsi="Times New Roman" w:cs="Times New Roman"/>
                <w:b w:val="0"/>
                <w:lang w:eastAsia="ru-RU"/>
              </w:rPr>
            </w:pPr>
            <w:r w:rsidRPr="00327F4E">
              <w:rPr>
                <w:rFonts w:ascii="Times New Roman" w:eastAsia="Times New Roman" w:hAnsi="Times New Roman" w:cs="Times New Roman"/>
                <w:b w:val="0"/>
                <w:sz w:val="22"/>
                <w:lang w:eastAsia="ru-RU"/>
              </w:rPr>
              <w:t>1</w:t>
            </w:r>
          </w:p>
        </w:tc>
      </w:tr>
      <w:tr w:rsidR="00327F4E" w:rsidRPr="00327F4E" w:rsidTr="00327F4E">
        <w:tc>
          <w:tcPr>
            <w:tcW w:w="5054" w:type="dxa"/>
            <w:gridSpan w:val="2"/>
            <w:shd w:val="clear" w:color="auto" w:fill="auto"/>
          </w:tcPr>
          <w:p w:rsidR="00327F4E" w:rsidRPr="00327F4E" w:rsidRDefault="00327F4E" w:rsidP="00327F4E">
            <w:pPr>
              <w:autoSpaceDE w:val="0"/>
              <w:autoSpaceDN w:val="0"/>
              <w:adjustRightInd w:val="0"/>
              <w:spacing w:after="0" w:line="360" w:lineRule="auto"/>
              <w:jc w:val="both"/>
              <w:rPr>
                <w:rFonts w:ascii="Times New Roman" w:eastAsia="Times New Roman" w:hAnsi="Times New Roman" w:cs="Times New Roman"/>
                <w:b w:val="0"/>
                <w:i/>
                <w:iCs/>
                <w:color w:val="000000"/>
                <w:lang w:eastAsia="ru-RU"/>
              </w:rPr>
            </w:pPr>
            <w:r w:rsidRPr="00327F4E">
              <w:rPr>
                <w:rFonts w:ascii="Times New Roman" w:eastAsia="Times New Roman" w:hAnsi="Times New Roman" w:cs="Times New Roman"/>
                <w:b w:val="0"/>
                <w:bCs/>
                <w:color w:val="000000"/>
                <w:sz w:val="22"/>
                <w:lang w:eastAsia="ru-RU"/>
              </w:rPr>
              <w:t xml:space="preserve">                    Всего к финансированию</w:t>
            </w:r>
          </w:p>
        </w:tc>
        <w:tc>
          <w:tcPr>
            <w:tcW w:w="1042"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31</w:t>
            </w:r>
          </w:p>
        </w:tc>
        <w:tc>
          <w:tcPr>
            <w:tcW w:w="1134"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31</w:t>
            </w:r>
          </w:p>
        </w:tc>
        <w:tc>
          <w:tcPr>
            <w:tcW w:w="992"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33</w:t>
            </w:r>
          </w:p>
        </w:tc>
        <w:tc>
          <w:tcPr>
            <w:tcW w:w="1276"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33</w:t>
            </w:r>
          </w:p>
        </w:tc>
        <w:tc>
          <w:tcPr>
            <w:tcW w:w="1417" w:type="dxa"/>
            <w:shd w:val="clear" w:color="auto" w:fill="auto"/>
          </w:tcPr>
          <w:p w:rsidR="00327F4E" w:rsidRPr="00327F4E" w:rsidRDefault="00327F4E" w:rsidP="00327F4E">
            <w:pPr>
              <w:autoSpaceDE w:val="0"/>
              <w:autoSpaceDN w:val="0"/>
              <w:adjustRightInd w:val="0"/>
              <w:spacing w:after="0" w:line="360" w:lineRule="auto"/>
              <w:jc w:val="center"/>
              <w:rPr>
                <w:rFonts w:ascii="Times New Roman" w:eastAsia="Times New Roman" w:hAnsi="Times New Roman" w:cs="Times New Roman"/>
                <w:b w:val="0"/>
                <w:color w:val="000000"/>
                <w:lang w:eastAsia="ru-RU"/>
              </w:rPr>
            </w:pPr>
            <w:r w:rsidRPr="00327F4E">
              <w:rPr>
                <w:rFonts w:ascii="Times New Roman" w:eastAsia="Times New Roman" w:hAnsi="Times New Roman" w:cs="Times New Roman"/>
                <w:b w:val="0"/>
                <w:bCs/>
                <w:color w:val="000000"/>
                <w:sz w:val="22"/>
                <w:lang w:eastAsia="ru-RU"/>
              </w:rPr>
              <w:t>33</w:t>
            </w:r>
          </w:p>
        </w:tc>
      </w:tr>
    </w:tbl>
    <w:p w:rsidR="00327F4E" w:rsidRPr="00327F4E" w:rsidRDefault="00327F4E" w:rsidP="00327F4E">
      <w:pPr>
        <w:spacing w:line="360" w:lineRule="auto"/>
        <w:jc w:val="both"/>
        <w:rPr>
          <w:rFonts w:ascii="Times New Roman" w:eastAsia="Calibri" w:hAnsi="Times New Roman" w:cs="Times New Roman"/>
          <w:b w:val="0"/>
          <w:sz w:val="22"/>
        </w:rPr>
      </w:pPr>
    </w:p>
    <w:p w:rsidR="00327F4E" w:rsidRDefault="00327F4E" w:rsidP="00327F4E">
      <w:pPr>
        <w:spacing w:after="0" w:line="360" w:lineRule="auto"/>
        <w:jc w:val="center"/>
        <w:rPr>
          <w:rFonts w:ascii="Times New Roman" w:eastAsia="Calibri" w:hAnsi="Times New Roman" w:cs="Times New Roman"/>
          <w:sz w:val="28"/>
          <w:szCs w:val="28"/>
        </w:rPr>
      </w:pPr>
    </w:p>
    <w:p w:rsidR="00327F4E" w:rsidRPr="00327F4E" w:rsidRDefault="00327F4E" w:rsidP="00327F4E">
      <w:pPr>
        <w:spacing w:after="0"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lastRenderedPageBreak/>
        <w:t>2.3.2. Система условий реализации адаптированной основной</w:t>
      </w:r>
    </w:p>
    <w:p w:rsidR="00327F4E" w:rsidRPr="00327F4E" w:rsidRDefault="00327F4E" w:rsidP="00327F4E">
      <w:pPr>
        <w:spacing w:after="0"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общеобразовательной программы</w:t>
      </w:r>
    </w:p>
    <w:p w:rsidR="00327F4E" w:rsidRPr="00327F4E" w:rsidRDefault="00327F4E" w:rsidP="00327F4E">
      <w:pPr>
        <w:spacing w:after="0"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образования обучающихся с легкой умственной отсталостью</w:t>
      </w:r>
    </w:p>
    <w:p w:rsidR="00327F4E" w:rsidRPr="00327F4E" w:rsidRDefault="00327F4E" w:rsidP="00327F4E">
      <w:pPr>
        <w:spacing w:after="0" w:line="360" w:lineRule="auto"/>
        <w:jc w:val="center"/>
        <w:rPr>
          <w:rFonts w:ascii="Times New Roman" w:eastAsia="Calibri" w:hAnsi="Times New Roman" w:cs="Times New Roman"/>
          <w:sz w:val="28"/>
          <w:szCs w:val="28"/>
        </w:rPr>
      </w:pPr>
      <w:r w:rsidRPr="00327F4E">
        <w:rPr>
          <w:rFonts w:ascii="Times New Roman" w:eastAsia="Calibri" w:hAnsi="Times New Roman" w:cs="Times New Roman"/>
          <w:sz w:val="28"/>
          <w:szCs w:val="28"/>
        </w:rPr>
        <w:t>(интеллектуальными нарушениями).</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Кадровые условия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w:t>
      </w:r>
      <w:r w:rsidRPr="00327F4E">
        <w:rPr>
          <w:rFonts w:ascii="Times New Roman" w:eastAsia="Calibri" w:hAnsi="Times New Roman" w:cs="Times New Roman"/>
          <w:b w:val="0"/>
          <w:sz w:val="28"/>
          <w:szCs w:val="28"/>
        </w:rPr>
        <w:lastRenderedPageBreak/>
        <w:t>педагоги, педагоги дополнительного образования, медицинские работники, в том числе специалист по лечебной физкультуре.</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Учитель-дефектолог должен иметь высшее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а) по направлению «Специальное (дефектологическое) образование» по образовательным программам подготовки олигофренопедагога;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б) по направлению «Педагогика» по образовательным программам подготовки олигофренопедагога;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Воспитатели должны иметь высшее или среднее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б) по направлению «Специальное (дефектологическое) образование» по образовательным программам подготовки олигофренопедагога;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 по направлению «Педагогика» по образовательным программам подготовки олигофренопедагога;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г) по специальности «Олигофренопедагогика»;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327F4E">
        <w:rPr>
          <w:rFonts w:ascii="Times New Roman" w:eastAsia="Calibri" w:hAnsi="Times New Roman" w:cs="Times New Roman"/>
          <w:b w:val="0"/>
          <w:sz w:val="28"/>
          <w:szCs w:val="28"/>
        </w:rPr>
        <w:lastRenderedPageBreak/>
        <w:t>документом о повышении квалификации или дипломом о профессиональной переподготовке.</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Педагог-психолог должен иметь высшее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а) по специальности «Специальная психология»;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Учитель-логопед должен иметь высшее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а) по специальности: «Логопедия»;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 физической культуры должен иметь высшее или среднее профессиональное образование по одному из вариантов программ подготовки: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а) высшее профессиональное образование в области физкультуры и спорта без предъявления требований к стажу работы;</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в) среднее профессиональное образование и стаж работы в области физкультуры и спорта не менее 2 лет.</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 технологии (труда)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 музыки (музыкальный руководитель) должен иметь высшее или среднее профессиональное образование по укрупненной группе специальностей </w:t>
      </w:r>
      <w:r w:rsidRPr="00327F4E">
        <w:rPr>
          <w:rFonts w:ascii="Times New Roman" w:eastAsia="Calibri" w:hAnsi="Times New Roman" w:cs="Times New Roman"/>
          <w:b w:val="0"/>
          <w:sz w:val="28"/>
          <w:szCs w:val="28"/>
        </w:rPr>
        <w:lastRenderedPageBreak/>
        <w:t>«Образование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направленности подготовки специалистов:</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Педагогические работники − учитель-логопед, учитель музыки, учитель рисования, учитель физической культуры (адаптивной физической культуры), учитель труда, воспитатель, педагог-психолог, социальный педагог, педагог дополнительного образования 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области инклюзивного образования.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Учитель-дефектолог 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 xml:space="preserve">       Тьютор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Ассистент (помощник) должен иметь образование не ниже среднего общего и пройти соответствующую программу подготовки.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Финансовые условия.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Финансовые условия реализации АООП должны:</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2) обеспечивать организации возможность исполнения требований Стандарта;</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Указанные нормативы определяются в соответствии со Стандартом: специальными условиями получения образования (кадровыми, 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327F4E" w:rsidRPr="00327F4E" w:rsidRDefault="00327F4E" w:rsidP="00327F4E">
      <w:pPr>
        <w:spacing w:line="360" w:lineRule="auto"/>
        <w:jc w:val="both"/>
        <w:rPr>
          <w:rFonts w:ascii="Times New Roman" w:eastAsia="Calibri" w:hAnsi="Times New Roman" w:cs="Times New Roman"/>
          <w:sz w:val="28"/>
          <w:szCs w:val="28"/>
        </w:rPr>
      </w:pPr>
      <w:r w:rsidRPr="00327F4E">
        <w:rPr>
          <w:rFonts w:ascii="Times New Roman" w:eastAsia="Calibri" w:hAnsi="Times New Roman" w:cs="Times New Roman"/>
          <w:sz w:val="28"/>
          <w:szCs w:val="28"/>
        </w:rPr>
        <w:t>Материально-технические условия реализации.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 xml:space="preserve">Материально - 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помещениям зала для проведения занятий по ритмике; помещениям для осуществления образовательного и коррекционно - 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трудовым мастерским (размеры помещения, необходимое оборудование в соответствии с реализуемым профилем (профилями) трудового обучения); кабинету для проведения уроков «Основы социальной жизни»; туалетам, душевым, коридорам и другим помещениям.помещениям библиотек (площадь, размещение рабочих зон, наличие читального зала, медиатеки, число читательских мест);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спортивным залам, бассейнам,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w:t>
      </w:r>
      <w:r w:rsidRPr="00327F4E">
        <w:rPr>
          <w:rFonts w:ascii="Times New Roman" w:eastAsia="Calibri" w:hAnsi="Times New Roman" w:cs="Times New Roman"/>
          <w:b w:val="0"/>
          <w:sz w:val="28"/>
          <w:szCs w:val="28"/>
        </w:rPr>
        <w:lastRenderedPageBreak/>
        <w:t>изобразительного искусства, технологической обработки и конструирования, химические реактивы, носители цифровой информации).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Материально-техническое и информационное оснащение образовательного процесса должно обеспечивать возможность: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 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исполнения, сочинения и аранжировки музыкальных произведений с применением традиционных инструментов и цифровых технологий; обработки материалов и информации с использованием технологических инструментов.</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w:t>
      </w:r>
      <w:r w:rsidR="004D5B39">
        <w:rPr>
          <w:rFonts w:ascii="Times New Roman" w:eastAsia="Calibri" w:hAnsi="Times New Roman" w:cs="Times New Roman"/>
          <w:b w:val="0"/>
          <w:sz w:val="28"/>
          <w:szCs w:val="28"/>
        </w:rPr>
        <w:t>интеллектуальными нарушениями).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Структура требований к материально-техническим условиям включает требования к:</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организации пространства, в котором осуществляется реализация АООП;</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организации временного режима обучения; техническим средствам обучения;</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 специальным учебникам, рабочим тетрадям, дидактическим материалам, компьютерным инструментам обучения.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соблюдения санитарно-гигиенических норм организации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образовательной деятельности;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обеспечения санитарно-бытовых и социально-бытовых условий;</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соблюдения пожарной и электробезопасности;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соблюдения требований охраны труда;</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соблюдения своевременных сроков и необходимых объемов текущего 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капитального ремонта и др.</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w:t>
      </w:r>
      <w:r w:rsidRPr="00327F4E">
        <w:rPr>
          <w:rFonts w:ascii="Times New Roman" w:eastAsia="Calibri" w:hAnsi="Times New Roman" w:cs="Times New Roman"/>
          <w:b w:val="0"/>
          <w:sz w:val="28"/>
          <w:szCs w:val="28"/>
        </w:rPr>
        <w:lastRenderedPageBreak/>
        <w:t>выполнения практических работ, необходимо использование  рабочих тетрадей на печатной основе, включая Прописи.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    Информационное обеспечение включает необходимую нормативную правовую базу образования обучающихся с умственной отсталостью(интеллектуальными нарушениями) и характеристики предполагаемых информационных связей участников образовательного процесса.</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Информационно - 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lastRenderedPageBreak/>
        <w:t xml:space="preserve">     Требования к информационно-методическому обеспечению образовательного процесса включают:</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1. Необходимую нормативную правовую базу образования обучающихся с умственной отсталостью (интеллектуальными нарушениями);</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2. Характеристики предполагаемых информационных связей участников образовательного процесса;</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27F4E" w:rsidRPr="00327F4E" w:rsidRDefault="00327F4E" w:rsidP="00327F4E">
      <w:pPr>
        <w:spacing w:after="0"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4. Возможность размещения материалов и работ в информационной среде общеобразовательной организации (статей, выступлений, дискуссий,</w:t>
      </w:r>
    </w:p>
    <w:p w:rsidR="00327F4E" w:rsidRPr="00327F4E" w:rsidRDefault="00327F4E" w:rsidP="00327F4E">
      <w:pPr>
        <w:spacing w:line="360" w:lineRule="auto"/>
        <w:jc w:val="both"/>
        <w:rPr>
          <w:rFonts w:ascii="Times New Roman" w:eastAsia="Calibri" w:hAnsi="Times New Roman" w:cs="Times New Roman"/>
          <w:b w:val="0"/>
          <w:sz w:val="28"/>
          <w:szCs w:val="28"/>
        </w:rPr>
      </w:pPr>
      <w:r w:rsidRPr="00327F4E">
        <w:rPr>
          <w:rFonts w:ascii="Times New Roman" w:eastAsia="Calibri" w:hAnsi="Times New Roman" w:cs="Times New Roman"/>
          <w:b w:val="0"/>
          <w:sz w:val="28"/>
          <w:szCs w:val="28"/>
        </w:rPr>
        <w:t xml:space="preserve">результатов </w:t>
      </w:r>
      <w:r w:rsidR="004D5B39">
        <w:rPr>
          <w:rFonts w:ascii="Times New Roman" w:eastAsia="Calibri" w:hAnsi="Times New Roman" w:cs="Times New Roman"/>
          <w:b w:val="0"/>
          <w:sz w:val="28"/>
          <w:szCs w:val="28"/>
        </w:rPr>
        <w:t>экспериментальных исследований).</w:t>
      </w: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327F4E" w:rsidRDefault="00327F4E" w:rsidP="00327F4E">
      <w:pPr>
        <w:spacing w:line="360" w:lineRule="auto"/>
        <w:jc w:val="both"/>
        <w:rPr>
          <w:rFonts w:ascii="Times New Roman" w:eastAsia="Calibri" w:hAnsi="Times New Roman" w:cs="Times New Roman"/>
          <w:b w:val="0"/>
          <w:sz w:val="28"/>
          <w:szCs w:val="28"/>
        </w:rPr>
      </w:pPr>
    </w:p>
    <w:p w:rsidR="00327F4E" w:rsidRPr="00DC546F" w:rsidRDefault="00327F4E" w:rsidP="00327F4E">
      <w:pPr>
        <w:spacing w:line="240" w:lineRule="auto"/>
        <w:jc w:val="both"/>
        <w:rPr>
          <w:rFonts w:ascii="Times New Roman" w:hAnsi="Times New Roman" w:cs="Times New Roman"/>
          <w:b w:val="0"/>
          <w:sz w:val="32"/>
          <w:szCs w:val="32"/>
        </w:rPr>
      </w:pPr>
    </w:p>
    <w:p w:rsidR="00327F4E" w:rsidRDefault="00327F4E" w:rsidP="00DC546F">
      <w:pPr>
        <w:spacing w:after="0" w:line="360" w:lineRule="auto"/>
        <w:jc w:val="both"/>
        <w:rPr>
          <w:rFonts w:ascii="Times New Roman" w:eastAsia="Times New Roman" w:hAnsi="Times New Roman" w:cs="Times New Roman"/>
          <w:b w:val="0"/>
          <w:sz w:val="28"/>
          <w:szCs w:val="28"/>
          <w:lang w:eastAsia="ru-RU"/>
        </w:rPr>
      </w:pPr>
    </w:p>
    <w:p w:rsidR="00327F4E" w:rsidRPr="00DC546F" w:rsidRDefault="00327F4E" w:rsidP="00DC546F">
      <w:pPr>
        <w:spacing w:after="0" w:line="360" w:lineRule="auto"/>
        <w:jc w:val="both"/>
        <w:rPr>
          <w:rFonts w:ascii="Times New Roman" w:eastAsia="Times New Roman" w:hAnsi="Times New Roman" w:cs="Times New Roman"/>
          <w:b w:val="0"/>
          <w:sz w:val="28"/>
          <w:szCs w:val="28"/>
          <w:lang w:eastAsia="ru-RU"/>
        </w:rPr>
      </w:pPr>
    </w:p>
    <w:p w:rsidR="00DC546F" w:rsidRDefault="00DC546F" w:rsidP="00DC546F">
      <w:pPr>
        <w:tabs>
          <w:tab w:val="left" w:pos="195"/>
        </w:tabs>
        <w:spacing w:line="360" w:lineRule="auto"/>
        <w:jc w:val="both"/>
        <w:rPr>
          <w:rFonts w:ascii="Times New Roman" w:eastAsia="Times New Roman" w:hAnsi="Times New Roman" w:cs="Times New Roman"/>
          <w:b w:val="0"/>
          <w:sz w:val="28"/>
          <w:szCs w:val="28"/>
          <w:lang w:eastAsia="ru-RU"/>
        </w:rPr>
      </w:pPr>
    </w:p>
    <w:p w:rsidR="00611E2D" w:rsidRPr="00DC546F" w:rsidRDefault="00611E2D" w:rsidP="00DC546F">
      <w:pPr>
        <w:tabs>
          <w:tab w:val="left" w:pos="195"/>
        </w:tabs>
        <w:spacing w:line="360" w:lineRule="auto"/>
        <w:jc w:val="both"/>
        <w:rPr>
          <w:rFonts w:ascii="Times New Roman" w:hAnsi="Times New Roman" w:cs="Times New Roman"/>
          <w:sz w:val="28"/>
          <w:szCs w:val="28"/>
        </w:rPr>
      </w:pPr>
    </w:p>
    <w:p w:rsidR="00DC546F" w:rsidRPr="00DC546F" w:rsidRDefault="00DC546F" w:rsidP="00DC546F">
      <w:pPr>
        <w:spacing w:line="360" w:lineRule="auto"/>
        <w:jc w:val="both"/>
        <w:rPr>
          <w:rFonts w:ascii="Times New Roman" w:hAnsi="Times New Roman" w:cs="Times New Roman"/>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line="360" w:lineRule="auto"/>
        <w:jc w:val="both"/>
        <w:rPr>
          <w:rFonts w:ascii="Times New Roman" w:hAnsi="Times New Roman" w:cs="Times New Roman"/>
          <w:b w:val="0"/>
          <w:sz w:val="28"/>
          <w:szCs w:val="28"/>
        </w:rPr>
      </w:pPr>
    </w:p>
    <w:p w:rsidR="00DC546F" w:rsidRPr="00DC546F" w:rsidRDefault="00DC546F" w:rsidP="00DC546F">
      <w:pPr>
        <w:spacing w:after="0"/>
        <w:jc w:val="center"/>
        <w:rPr>
          <w:rFonts w:ascii="Times New Roman" w:hAnsi="Times New Roman" w:cs="Times New Roman"/>
          <w:b w:val="0"/>
          <w:sz w:val="28"/>
          <w:szCs w:val="28"/>
        </w:rPr>
      </w:pPr>
    </w:p>
    <w:sectPr w:rsidR="00DC546F" w:rsidRPr="00DC546F" w:rsidSect="004D5B39">
      <w:footerReference w:type="default" r:id="rId7"/>
      <w:pgSz w:w="11906" w:h="16838"/>
      <w:pgMar w:top="28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8F5" w:rsidRDefault="00C508F5" w:rsidP="004D5B39">
      <w:pPr>
        <w:spacing w:after="0" w:line="240" w:lineRule="auto"/>
      </w:pPr>
      <w:r>
        <w:separator/>
      </w:r>
    </w:p>
  </w:endnote>
  <w:endnote w:type="continuationSeparator" w:id="1">
    <w:p w:rsidR="00C508F5" w:rsidRDefault="00C508F5" w:rsidP="004D5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HiddenHorzOCR">
    <w:altName w:val="MS Mincho"/>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0619"/>
      <w:docPartObj>
        <w:docPartGallery w:val="Page Numbers (Bottom of Page)"/>
        <w:docPartUnique/>
      </w:docPartObj>
    </w:sdtPr>
    <w:sdtContent>
      <w:p w:rsidR="002B7C75" w:rsidRDefault="002B7C75">
        <w:pPr>
          <w:pStyle w:val="af"/>
          <w:jc w:val="center"/>
        </w:pPr>
        <w:fldSimple w:instr="PAGE   \* MERGEFORMAT">
          <w:r w:rsidR="006E394B">
            <w:rPr>
              <w:noProof/>
            </w:rPr>
            <w:t>51</w:t>
          </w:r>
        </w:fldSimple>
      </w:p>
    </w:sdtContent>
  </w:sdt>
  <w:p w:rsidR="002B7C75" w:rsidRDefault="002B7C7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8F5" w:rsidRDefault="00C508F5" w:rsidP="004D5B39">
      <w:pPr>
        <w:spacing w:after="0" w:line="240" w:lineRule="auto"/>
      </w:pPr>
      <w:r>
        <w:separator/>
      </w:r>
    </w:p>
  </w:footnote>
  <w:footnote w:type="continuationSeparator" w:id="1">
    <w:p w:rsidR="00C508F5" w:rsidRDefault="00C508F5" w:rsidP="004D5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A2E87E"/>
    <w:lvl w:ilvl="0">
      <w:numFmt w:val="bullet"/>
      <w:lvlText w:val="*"/>
      <w:lvlJc w:val="left"/>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3">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4">
    <w:nsid w:val="05AE1566"/>
    <w:multiLevelType w:val="hybridMultilevel"/>
    <w:tmpl w:val="5B86B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9B1F02"/>
    <w:multiLevelType w:val="hybridMultilevel"/>
    <w:tmpl w:val="8084AB14"/>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55314"/>
    <w:multiLevelType w:val="hybridMultilevel"/>
    <w:tmpl w:val="BFA25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711E7"/>
    <w:multiLevelType w:val="hybridMultilevel"/>
    <w:tmpl w:val="6BAACC56"/>
    <w:lvl w:ilvl="0" w:tplc="0419000D">
      <w:start w:val="1"/>
      <w:numFmt w:val="bullet"/>
      <w:lvlText w:val=""/>
      <w:lvlJc w:val="left"/>
      <w:pPr>
        <w:ind w:left="1056" w:hanging="360"/>
      </w:pPr>
      <w:rPr>
        <w:rFonts w:ascii="Wingdings" w:hAnsi="Wingdings"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8">
    <w:nsid w:val="22542424"/>
    <w:multiLevelType w:val="hybridMultilevel"/>
    <w:tmpl w:val="69567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463D4A"/>
    <w:multiLevelType w:val="hybridMultilevel"/>
    <w:tmpl w:val="57607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97CB8"/>
    <w:multiLevelType w:val="hybridMultilevel"/>
    <w:tmpl w:val="37924E2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1">
    <w:nsid w:val="4A7E7C8D"/>
    <w:multiLevelType w:val="hybridMultilevel"/>
    <w:tmpl w:val="68F020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35651B3"/>
    <w:multiLevelType w:val="hybridMultilevel"/>
    <w:tmpl w:val="2C622B9E"/>
    <w:lvl w:ilvl="0" w:tplc="DB94436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379ED"/>
    <w:multiLevelType w:val="hybridMultilevel"/>
    <w:tmpl w:val="65500DFA"/>
    <w:lvl w:ilvl="0" w:tplc="7C8A560A">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B0031B6"/>
    <w:multiLevelType w:val="hybridMultilevel"/>
    <w:tmpl w:val="D362D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9B3F3D"/>
    <w:multiLevelType w:val="hybridMultilevel"/>
    <w:tmpl w:val="C178CF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D7E26D1"/>
    <w:multiLevelType w:val="hybridMultilevel"/>
    <w:tmpl w:val="8CA8A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12"/>
  </w:num>
  <w:num w:numId="5">
    <w:abstractNumId w:val="9"/>
  </w:num>
  <w:num w:numId="6">
    <w:abstractNumId w:val="0"/>
    <w:lvlOverride w:ilvl="0">
      <w:lvl w:ilvl="0">
        <w:numFmt w:val="bullet"/>
        <w:lvlText w:val="•"/>
        <w:legacy w:legacy="1" w:legacySpace="0" w:legacyIndent="176"/>
        <w:lvlJc w:val="left"/>
        <w:rPr>
          <w:rFonts w:ascii="Times New Roman" w:hAnsi="Times New Roman" w:hint="default"/>
        </w:rPr>
      </w:lvl>
    </w:lvlOverride>
  </w:num>
  <w:num w:numId="7">
    <w:abstractNumId w:val="7"/>
  </w:num>
  <w:num w:numId="8">
    <w:abstractNumId w:val="14"/>
  </w:num>
  <w:num w:numId="9">
    <w:abstractNumId w:val="16"/>
  </w:num>
  <w:num w:numId="10">
    <w:abstractNumId w:val="4"/>
  </w:num>
  <w:num w:numId="11">
    <w:abstractNumId w:val="13"/>
  </w:num>
  <w:num w:numId="12">
    <w:abstractNumId w:val="8"/>
  </w:num>
  <w:num w:numId="13">
    <w:abstractNumId w:val="6"/>
  </w:num>
  <w:num w:numId="1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0850E3"/>
    <w:rsid w:val="00055CA0"/>
    <w:rsid w:val="000850E3"/>
    <w:rsid w:val="0014701C"/>
    <w:rsid w:val="0024477F"/>
    <w:rsid w:val="00263965"/>
    <w:rsid w:val="002B7C75"/>
    <w:rsid w:val="003119D1"/>
    <w:rsid w:val="00325F13"/>
    <w:rsid w:val="00327F4E"/>
    <w:rsid w:val="00336E3D"/>
    <w:rsid w:val="003F2F34"/>
    <w:rsid w:val="00407867"/>
    <w:rsid w:val="00461D10"/>
    <w:rsid w:val="004D5B39"/>
    <w:rsid w:val="005B7B0F"/>
    <w:rsid w:val="00611E2D"/>
    <w:rsid w:val="00615820"/>
    <w:rsid w:val="006E394B"/>
    <w:rsid w:val="00700484"/>
    <w:rsid w:val="008C4637"/>
    <w:rsid w:val="008F15F5"/>
    <w:rsid w:val="00A401E5"/>
    <w:rsid w:val="00B0594B"/>
    <w:rsid w:val="00BA63EA"/>
    <w:rsid w:val="00BB5B7B"/>
    <w:rsid w:val="00C508F5"/>
    <w:rsid w:val="00C6033B"/>
    <w:rsid w:val="00C700C4"/>
    <w:rsid w:val="00C93959"/>
    <w:rsid w:val="00DC546F"/>
    <w:rsid w:val="00E00E0F"/>
    <w:rsid w:val="00E13689"/>
    <w:rsid w:val="00E6557E"/>
    <w:rsid w:val="00FA1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6F"/>
    <w:rPr>
      <w:b/>
      <w:sz w:val="24"/>
    </w:rPr>
  </w:style>
  <w:style w:type="paragraph" w:styleId="1">
    <w:name w:val="heading 1"/>
    <w:basedOn w:val="a"/>
    <w:next w:val="a"/>
    <w:link w:val="10"/>
    <w:uiPriority w:val="9"/>
    <w:qFormat/>
    <w:rsid w:val="00DC546F"/>
    <w:pPr>
      <w:keepNext/>
      <w:spacing w:after="0" w:line="240" w:lineRule="auto"/>
      <w:jc w:val="center"/>
      <w:outlineLvl w:val="0"/>
    </w:pPr>
    <w:rPr>
      <w:rFonts w:ascii="Times New Roman" w:eastAsia="Times New Roman" w:hAnsi="Times New Roman" w:cs="Times New Roman"/>
      <w:sz w:val="40"/>
      <w:szCs w:val="20"/>
      <w:lang w:eastAsia="ru-RU"/>
    </w:rPr>
  </w:style>
  <w:style w:type="paragraph" w:styleId="2">
    <w:name w:val="heading 2"/>
    <w:basedOn w:val="a"/>
    <w:next w:val="a"/>
    <w:link w:val="20"/>
    <w:uiPriority w:val="9"/>
    <w:qFormat/>
    <w:rsid w:val="00DC546F"/>
    <w:pPr>
      <w:keepNext/>
      <w:spacing w:after="0" w:line="240" w:lineRule="auto"/>
      <w:ind w:left="-851" w:right="-105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DC546F"/>
    <w:pPr>
      <w:keepNext/>
      <w:spacing w:after="0" w:line="240" w:lineRule="auto"/>
      <w:ind w:left="-851" w:right="-1050"/>
      <w:jc w:val="center"/>
      <w:outlineLvl w:val="2"/>
    </w:pPr>
    <w:rPr>
      <w:rFonts w:ascii="Times New Roman" w:eastAsia="Times New Roman" w:hAnsi="Times New Roman" w:cs="Times New Roman"/>
      <w:sz w:val="28"/>
      <w:szCs w:val="20"/>
      <w:u w:val="single"/>
      <w:lang w:eastAsia="ru-RU"/>
    </w:rPr>
  </w:style>
  <w:style w:type="paragraph" w:styleId="4">
    <w:name w:val="heading 4"/>
    <w:basedOn w:val="a"/>
    <w:next w:val="a"/>
    <w:link w:val="40"/>
    <w:qFormat/>
    <w:rsid w:val="00DC546F"/>
    <w:pPr>
      <w:keepNext/>
      <w:spacing w:after="0" w:line="240" w:lineRule="auto"/>
      <w:ind w:left="-851" w:right="-1050"/>
      <w:jc w:val="both"/>
      <w:outlineLvl w:val="3"/>
    </w:pPr>
    <w:rPr>
      <w:rFonts w:ascii="Times New Roman" w:eastAsia="Times New Roman" w:hAnsi="Times New Roman" w:cs="Times New Roman"/>
      <w:b w:val="0"/>
      <w:sz w:val="28"/>
      <w:szCs w:val="20"/>
      <w:u w:val="single"/>
      <w:lang w:eastAsia="ru-RU"/>
    </w:rPr>
  </w:style>
  <w:style w:type="paragraph" w:styleId="5">
    <w:name w:val="heading 5"/>
    <w:basedOn w:val="a"/>
    <w:next w:val="a"/>
    <w:link w:val="50"/>
    <w:qFormat/>
    <w:rsid w:val="00DC546F"/>
    <w:pPr>
      <w:keepNext/>
      <w:spacing w:after="0" w:line="360" w:lineRule="auto"/>
      <w:ind w:left="-851" w:right="-1050"/>
      <w:jc w:val="center"/>
      <w:outlineLvl w:val="4"/>
    </w:pPr>
    <w:rPr>
      <w:rFonts w:ascii="Times New Roman" w:eastAsia="Times New Roman" w:hAnsi="Times New Roman" w:cs="Times New Roman"/>
      <w:sz w:val="36"/>
      <w:szCs w:val="20"/>
      <w:lang w:val="en-US" w:eastAsia="ru-RU"/>
    </w:rPr>
  </w:style>
  <w:style w:type="paragraph" w:styleId="7">
    <w:name w:val="heading 7"/>
    <w:basedOn w:val="a"/>
    <w:next w:val="a"/>
    <w:link w:val="70"/>
    <w:qFormat/>
    <w:rsid w:val="00DC546F"/>
    <w:pPr>
      <w:keepNext/>
      <w:spacing w:after="0" w:line="360" w:lineRule="auto"/>
      <w:ind w:firstLine="851"/>
      <w:jc w:val="center"/>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C546F"/>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
    <w:rsid w:val="00DC546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DC546F"/>
    <w:rPr>
      <w:rFonts w:ascii="Times New Roman" w:eastAsia="Times New Roman" w:hAnsi="Times New Roman" w:cs="Times New Roman"/>
      <w:b/>
      <w:sz w:val="28"/>
      <w:szCs w:val="20"/>
      <w:u w:val="single"/>
      <w:lang w:eastAsia="ru-RU"/>
    </w:rPr>
  </w:style>
  <w:style w:type="character" w:customStyle="1" w:styleId="40">
    <w:name w:val="Заголовок 4 Знак"/>
    <w:basedOn w:val="a0"/>
    <w:link w:val="4"/>
    <w:rsid w:val="00DC546F"/>
    <w:rPr>
      <w:rFonts w:ascii="Times New Roman" w:eastAsia="Times New Roman" w:hAnsi="Times New Roman" w:cs="Times New Roman"/>
      <w:sz w:val="28"/>
      <w:szCs w:val="20"/>
      <w:u w:val="single"/>
      <w:lang w:eastAsia="ru-RU"/>
    </w:rPr>
  </w:style>
  <w:style w:type="character" w:customStyle="1" w:styleId="50">
    <w:name w:val="Заголовок 5 Знак"/>
    <w:basedOn w:val="a0"/>
    <w:link w:val="5"/>
    <w:rsid w:val="00DC546F"/>
    <w:rPr>
      <w:rFonts w:ascii="Times New Roman" w:eastAsia="Times New Roman" w:hAnsi="Times New Roman" w:cs="Times New Roman"/>
      <w:b/>
      <w:sz w:val="36"/>
      <w:szCs w:val="20"/>
      <w:lang w:val="en-US" w:eastAsia="ru-RU"/>
    </w:rPr>
  </w:style>
  <w:style w:type="character" w:customStyle="1" w:styleId="70">
    <w:name w:val="Заголовок 7 Знак"/>
    <w:basedOn w:val="a0"/>
    <w:link w:val="7"/>
    <w:rsid w:val="00DC546F"/>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C546F"/>
  </w:style>
  <w:style w:type="numbering" w:customStyle="1" w:styleId="110">
    <w:name w:val="Нет списка11"/>
    <w:next w:val="a2"/>
    <w:semiHidden/>
    <w:unhideWhenUsed/>
    <w:rsid w:val="00DC546F"/>
  </w:style>
  <w:style w:type="paragraph" w:styleId="a4">
    <w:name w:val="Normal (Web)"/>
    <w:basedOn w:val="a"/>
    <w:uiPriority w:val="99"/>
    <w:rsid w:val="00DC546F"/>
    <w:pPr>
      <w:spacing w:before="200" w:after="300" w:line="240" w:lineRule="auto"/>
    </w:pPr>
    <w:rPr>
      <w:rFonts w:ascii="Times New Roman" w:eastAsia="Times New Roman" w:hAnsi="Times New Roman" w:cs="Times New Roman"/>
      <w:b w:val="0"/>
      <w:szCs w:val="24"/>
      <w:lang w:eastAsia="ru-RU"/>
    </w:rPr>
  </w:style>
  <w:style w:type="character" w:styleId="a5">
    <w:name w:val="Emphasis"/>
    <w:uiPriority w:val="20"/>
    <w:qFormat/>
    <w:rsid w:val="00DC546F"/>
    <w:rPr>
      <w:i/>
      <w:iCs/>
    </w:rPr>
  </w:style>
  <w:style w:type="paragraph" w:styleId="a6">
    <w:name w:val="List Paragraph"/>
    <w:basedOn w:val="a"/>
    <w:uiPriority w:val="34"/>
    <w:qFormat/>
    <w:rsid w:val="00DC546F"/>
    <w:pPr>
      <w:ind w:left="720"/>
      <w:contextualSpacing/>
    </w:pPr>
    <w:rPr>
      <w:rFonts w:ascii="Calibri" w:eastAsia="Calibri" w:hAnsi="Calibri" w:cs="Times New Roman"/>
      <w:b w:val="0"/>
      <w:sz w:val="22"/>
    </w:rPr>
  </w:style>
  <w:style w:type="paragraph" w:styleId="a7">
    <w:name w:val="Plain Text"/>
    <w:basedOn w:val="a"/>
    <w:link w:val="a8"/>
    <w:rsid w:val="00DC546F"/>
    <w:pPr>
      <w:spacing w:after="0" w:line="240" w:lineRule="auto"/>
    </w:pPr>
    <w:rPr>
      <w:rFonts w:ascii="Consolas" w:eastAsia="Times New Roman" w:hAnsi="Consolas" w:cs="Times New Roman"/>
      <w:b w:val="0"/>
      <w:sz w:val="21"/>
      <w:szCs w:val="21"/>
    </w:rPr>
  </w:style>
  <w:style w:type="character" w:customStyle="1" w:styleId="a8">
    <w:name w:val="Текст Знак"/>
    <w:basedOn w:val="a0"/>
    <w:link w:val="a7"/>
    <w:rsid w:val="00DC546F"/>
    <w:rPr>
      <w:rFonts w:ascii="Consolas" w:eastAsia="Times New Roman" w:hAnsi="Consolas" w:cs="Times New Roman"/>
      <w:sz w:val="21"/>
      <w:szCs w:val="21"/>
    </w:rPr>
  </w:style>
  <w:style w:type="paragraph" w:customStyle="1" w:styleId="Default">
    <w:name w:val="Default"/>
    <w:rsid w:val="00DC54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DC546F"/>
    <w:pPr>
      <w:ind w:left="720"/>
    </w:pPr>
    <w:rPr>
      <w:rFonts w:ascii="Calibri" w:eastAsia="Times New Roman" w:hAnsi="Calibri" w:cs="Times New Roman"/>
      <w:b w:val="0"/>
      <w:sz w:val="22"/>
    </w:rPr>
  </w:style>
  <w:style w:type="paragraph" w:customStyle="1" w:styleId="13">
    <w:name w:val="Без интервала1"/>
    <w:rsid w:val="00DC546F"/>
    <w:pPr>
      <w:spacing w:after="0" w:line="240" w:lineRule="auto"/>
    </w:pPr>
    <w:rPr>
      <w:rFonts w:ascii="Calibri" w:eastAsia="Calibri" w:hAnsi="Calibri" w:cs="Calibri"/>
      <w:lang w:eastAsia="ru-RU"/>
    </w:rPr>
  </w:style>
  <w:style w:type="character" w:customStyle="1" w:styleId="FontStyle102">
    <w:name w:val="Font Style102"/>
    <w:rsid w:val="00DC546F"/>
    <w:rPr>
      <w:rFonts w:ascii="Times New Roman" w:hAnsi="Times New Roman" w:cs="Times New Roman"/>
      <w:sz w:val="20"/>
      <w:szCs w:val="20"/>
    </w:rPr>
  </w:style>
  <w:style w:type="paragraph" w:customStyle="1" w:styleId="14">
    <w:name w:val="Название объекта1"/>
    <w:basedOn w:val="a"/>
    <w:rsid w:val="00DC546F"/>
    <w:pPr>
      <w:widowControl w:val="0"/>
      <w:suppressAutoHyphens/>
      <w:spacing w:before="280" w:after="280" w:line="100" w:lineRule="atLeast"/>
    </w:pPr>
    <w:rPr>
      <w:rFonts w:ascii="Times New Roman" w:eastAsia="Times New Roman" w:hAnsi="Times New Roman" w:cs="Times New Roman"/>
      <w:b w:val="0"/>
      <w:kern w:val="1"/>
      <w:szCs w:val="24"/>
      <w:lang w:eastAsia="zh-CN" w:bidi="hi-IN"/>
    </w:rPr>
  </w:style>
  <w:style w:type="character" w:customStyle="1" w:styleId="FontStyle11">
    <w:name w:val="Font Style11"/>
    <w:basedOn w:val="a0"/>
    <w:uiPriority w:val="99"/>
    <w:rsid w:val="00DC546F"/>
    <w:rPr>
      <w:rFonts w:ascii="Times New Roman" w:hAnsi="Times New Roman" w:cs="Times New Roman"/>
      <w:sz w:val="26"/>
      <w:szCs w:val="26"/>
    </w:rPr>
  </w:style>
  <w:style w:type="character" w:customStyle="1" w:styleId="FontStyle12">
    <w:name w:val="Font Style12"/>
    <w:basedOn w:val="a0"/>
    <w:uiPriority w:val="99"/>
    <w:rsid w:val="00DC546F"/>
    <w:rPr>
      <w:rFonts w:ascii="Times New Roman" w:hAnsi="Times New Roman" w:cs="Times New Roman"/>
      <w:b/>
      <w:bCs/>
      <w:sz w:val="26"/>
      <w:szCs w:val="26"/>
    </w:rPr>
  </w:style>
  <w:style w:type="character" w:customStyle="1" w:styleId="FontStyle13">
    <w:name w:val="Font Style13"/>
    <w:basedOn w:val="a0"/>
    <w:uiPriority w:val="99"/>
    <w:rsid w:val="00DC546F"/>
    <w:rPr>
      <w:rFonts w:ascii="Times New Roman" w:hAnsi="Times New Roman" w:cs="Times New Roman"/>
      <w:i/>
      <w:iCs/>
      <w:sz w:val="26"/>
      <w:szCs w:val="26"/>
    </w:rPr>
  </w:style>
  <w:style w:type="character" w:customStyle="1" w:styleId="FontStyle14">
    <w:name w:val="Font Style14"/>
    <w:basedOn w:val="a0"/>
    <w:uiPriority w:val="99"/>
    <w:rsid w:val="00DC546F"/>
    <w:rPr>
      <w:rFonts w:ascii="Times New Roman" w:hAnsi="Times New Roman" w:cs="Times New Roman"/>
      <w:b/>
      <w:bCs/>
      <w:i/>
      <w:iCs/>
      <w:sz w:val="26"/>
      <w:szCs w:val="26"/>
    </w:rPr>
  </w:style>
  <w:style w:type="character" w:customStyle="1" w:styleId="FontStyle15">
    <w:name w:val="Font Style15"/>
    <w:basedOn w:val="a0"/>
    <w:uiPriority w:val="99"/>
    <w:rsid w:val="00DC546F"/>
    <w:rPr>
      <w:rFonts w:ascii="Times New Roman" w:hAnsi="Times New Roman" w:cs="Times New Roman"/>
      <w:b/>
      <w:bCs/>
      <w:i/>
      <w:iCs/>
      <w:sz w:val="26"/>
      <w:szCs w:val="26"/>
    </w:rPr>
  </w:style>
  <w:style w:type="paragraph" w:styleId="a9">
    <w:name w:val="No Spacing"/>
    <w:uiPriority w:val="1"/>
    <w:qFormat/>
    <w:rsid w:val="00DC546F"/>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DC546F"/>
    <w:rPr>
      <w:rFonts w:cs="Times New Roman"/>
    </w:rPr>
  </w:style>
  <w:style w:type="character" w:styleId="aa">
    <w:name w:val="Strong"/>
    <w:basedOn w:val="a0"/>
    <w:uiPriority w:val="22"/>
    <w:qFormat/>
    <w:rsid w:val="00DC546F"/>
    <w:rPr>
      <w:rFonts w:cs="Times New Roman"/>
      <w:b/>
      <w:bCs/>
    </w:rPr>
  </w:style>
  <w:style w:type="paragraph" w:styleId="ab">
    <w:name w:val="Balloon Text"/>
    <w:basedOn w:val="a"/>
    <w:link w:val="ac"/>
    <w:uiPriority w:val="99"/>
    <w:unhideWhenUsed/>
    <w:rsid w:val="00DC546F"/>
    <w:pPr>
      <w:spacing w:after="0" w:line="240" w:lineRule="auto"/>
    </w:pPr>
    <w:rPr>
      <w:rFonts w:ascii="Tahoma" w:hAnsi="Tahoma" w:cs="Tahoma"/>
      <w:b w:val="0"/>
      <w:sz w:val="16"/>
      <w:szCs w:val="16"/>
    </w:rPr>
  </w:style>
  <w:style w:type="character" w:customStyle="1" w:styleId="ac">
    <w:name w:val="Текст выноски Знак"/>
    <w:basedOn w:val="a0"/>
    <w:link w:val="ab"/>
    <w:uiPriority w:val="99"/>
    <w:rsid w:val="00DC546F"/>
    <w:rPr>
      <w:rFonts w:ascii="Tahoma" w:hAnsi="Tahoma" w:cs="Tahoma"/>
      <w:sz w:val="16"/>
      <w:szCs w:val="16"/>
    </w:rPr>
  </w:style>
  <w:style w:type="numbering" w:customStyle="1" w:styleId="21">
    <w:name w:val="Нет списка2"/>
    <w:next w:val="a2"/>
    <w:uiPriority w:val="99"/>
    <w:semiHidden/>
    <w:unhideWhenUsed/>
    <w:rsid w:val="00DC546F"/>
  </w:style>
  <w:style w:type="table" w:customStyle="1" w:styleId="15">
    <w:name w:val="Сетка таблицы1"/>
    <w:basedOn w:val="a1"/>
    <w:next w:val="a3"/>
    <w:uiPriority w:val="99"/>
    <w:rsid w:val="00DC546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0">
    <w:name w:val="c0"/>
    <w:basedOn w:val="a0"/>
    <w:rsid w:val="00DC546F"/>
  </w:style>
  <w:style w:type="paragraph" w:customStyle="1" w:styleId="c5">
    <w:name w:val="c5"/>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2">
    <w:name w:val="c2"/>
    <w:basedOn w:val="a0"/>
    <w:uiPriority w:val="99"/>
    <w:rsid w:val="00DC546F"/>
  </w:style>
  <w:style w:type="paragraph" w:customStyle="1" w:styleId="c14">
    <w:name w:val="c14"/>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6">
    <w:name w:val="c6"/>
    <w:basedOn w:val="a0"/>
    <w:uiPriority w:val="99"/>
    <w:rsid w:val="00DC546F"/>
  </w:style>
  <w:style w:type="paragraph" w:customStyle="1" w:styleId="c4">
    <w:name w:val="c4"/>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customStyle="1" w:styleId="c7">
    <w:name w:val="c7"/>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styleId="ad">
    <w:name w:val="header"/>
    <w:basedOn w:val="a"/>
    <w:link w:val="ae"/>
    <w:uiPriority w:val="99"/>
    <w:unhideWhenUsed/>
    <w:rsid w:val="00DC546F"/>
    <w:pPr>
      <w:tabs>
        <w:tab w:val="center" w:pos="4677"/>
        <w:tab w:val="right" w:pos="9355"/>
      </w:tabs>
      <w:spacing w:after="0" w:line="240" w:lineRule="auto"/>
    </w:pPr>
    <w:rPr>
      <w:rFonts w:ascii="Calibri" w:eastAsia="Calibri" w:hAnsi="Calibri" w:cs="Calibri"/>
      <w:b w:val="0"/>
      <w:sz w:val="22"/>
    </w:rPr>
  </w:style>
  <w:style w:type="character" w:customStyle="1" w:styleId="ae">
    <w:name w:val="Верхний колонтитул Знак"/>
    <w:basedOn w:val="a0"/>
    <w:link w:val="ad"/>
    <w:uiPriority w:val="99"/>
    <w:rsid w:val="00DC546F"/>
    <w:rPr>
      <w:rFonts w:ascii="Calibri" w:eastAsia="Calibri" w:hAnsi="Calibri" w:cs="Calibri"/>
    </w:rPr>
  </w:style>
  <w:style w:type="paragraph" w:styleId="af">
    <w:name w:val="footer"/>
    <w:basedOn w:val="a"/>
    <w:link w:val="af0"/>
    <w:uiPriority w:val="99"/>
    <w:unhideWhenUsed/>
    <w:rsid w:val="00DC546F"/>
    <w:pPr>
      <w:tabs>
        <w:tab w:val="center" w:pos="4677"/>
        <w:tab w:val="right" w:pos="9355"/>
      </w:tabs>
      <w:spacing w:after="0" w:line="240" w:lineRule="auto"/>
    </w:pPr>
    <w:rPr>
      <w:rFonts w:ascii="Calibri" w:eastAsia="Calibri" w:hAnsi="Calibri" w:cs="Calibri"/>
      <w:b w:val="0"/>
      <w:sz w:val="22"/>
    </w:rPr>
  </w:style>
  <w:style w:type="character" w:customStyle="1" w:styleId="af0">
    <w:name w:val="Нижний колонтитул Знак"/>
    <w:basedOn w:val="a0"/>
    <w:link w:val="af"/>
    <w:uiPriority w:val="99"/>
    <w:rsid w:val="00DC546F"/>
    <w:rPr>
      <w:rFonts w:ascii="Calibri" w:eastAsia="Calibri" w:hAnsi="Calibri" w:cs="Calibri"/>
    </w:rPr>
  </w:style>
  <w:style w:type="numbering" w:customStyle="1" w:styleId="31">
    <w:name w:val="Нет списка3"/>
    <w:next w:val="a2"/>
    <w:uiPriority w:val="99"/>
    <w:semiHidden/>
    <w:unhideWhenUsed/>
    <w:rsid w:val="00DC546F"/>
  </w:style>
  <w:style w:type="table" w:customStyle="1" w:styleId="22">
    <w:name w:val="Сетка таблицы2"/>
    <w:basedOn w:val="a1"/>
    <w:next w:val="a3"/>
    <w:uiPriority w:val="59"/>
    <w:rsid w:val="00DC54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DC546F"/>
    <w:pPr>
      <w:spacing w:after="0" w:line="240" w:lineRule="auto"/>
      <w:jc w:val="center"/>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uiPriority w:val="99"/>
    <w:rsid w:val="00DC546F"/>
    <w:rPr>
      <w:rFonts w:ascii="Times New Roman" w:eastAsia="Times New Roman" w:hAnsi="Times New Roman" w:cs="Times New Roman"/>
      <w:b/>
      <w:sz w:val="28"/>
      <w:szCs w:val="20"/>
      <w:lang w:eastAsia="ru-RU"/>
    </w:rPr>
  </w:style>
  <w:style w:type="paragraph" w:styleId="23">
    <w:name w:val="Body Text 2"/>
    <w:basedOn w:val="a"/>
    <w:link w:val="24"/>
    <w:uiPriority w:val="99"/>
    <w:rsid w:val="00DC546F"/>
    <w:pPr>
      <w:spacing w:after="0" w:line="360" w:lineRule="auto"/>
      <w:jc w:val="both"/>
    </w:pPr>
    <w:rPr>
      <w:rFonts w:ascii="Times New Roman" w:eastAsia="Times New Roman" w:hAnsi="Times New Roman" w:cs="Times New Roman"/>
      <w:b w:val="0"/>
      <w:sz w:val="28"/>
      <w:szCs w:val="20"/>
      <w:lang w:eastAsia="ru-RU"/>
    </w:rPr>
  </w:style>
  <w:style w:type="character" w:customStyle="1" w:styleId="24">
    <w:name w:val="Основной текст 2 Знак"/>
    <w:basedOn w:val="a0"/>
    <w:link w:val="23"/>
    <w:uiPriority w:val="99"/>
    <w:rsid w:val="00DC546F"/>
    <w:rPr>
      <w:rFonts w:ascii="Times New Roman" w:eastAsia="Times New Roman" w:hAnsi="Times New Roman" w:cs="Times New Roman"/>
      <w:sz w:val="28"/>
      <w:szCs w:val="20"/>
      <w:lang w:eastAsia="ru-RU"/>
    </w:rPr>
  </w:style>
  <w:style w:type="paragraph" w:styleId="af3">
    <w:name w:val="Block Text"/>
    <w:basedOn w:val="a"/>
    <w:rsid w:val="00DC546F"/>
    <w:pPr>
      <w:spacing w:after="0" w:line="360" w:lineRule="auto"/>
      <w:ind w:left="-851" w:right="-1050"/>
      <w:jc w:val="both"/>
    </w:pPr>
    <w:rPr>
      <w:rFonts w:ascii="Times New Roman" w:eastAsia="Times New Roman" w:hAnsi="Times New Roman" w:cs="Times New Roman"/>
      <w:b w:val="0"/>
      <w:sz w:val="28"/>
      <w:szCs w:val="20"/>
      <w:lang w:eastAsia="ru-RU"/>
    </w:rPr>
  </w:style>
  <w:style w:type="paragraph" w:styleId="32">
    <w:name w:val="Body Text 3"/>
    <w:basedOn w:val="a"/>
    <w:link w:val="33"/>
    <w:uiPriority w:val="99"/>
    <w:rsid w:val="00DC546F"/>
    <w:pPr>
      <w:spacing w:after="0" w:line="240" w:lineRule="auto"/>
      <w:ind w:right="-1050"/>
      <w:jc w:val="both"/>
    </w:pPr>
    <w:rPr>
      <w:rFonts w:ascii="Times New Roman" w:eastAsia="Times New Roman" w:hAnsi="Times New Roman" w:cs="Times New Roman"/>
      <w:b w:val="0"/>
      <w:sz w:val="28"/>
      <w:szCs w:val="20"/>
      <w:lang w:eastAsia="ru-RU"/>
    </w:rPr>
  </w:style>
  <w:style w:type="character" w:customStyle="1" w:styleId="33">
    <w:name w:val="Основной текст 3 Знак"/>
    <w:basedOn w:val="a0"/>
    <w:link w:val="32"/>
    <w:uiPriority w:val="99"/>
    <w:rsid w:val="00DC546F"/>
    <w:rPr>
      <w:rFonts w:ascii="Times New Roman" w:eastAsia="Times New Roman" w:hAnsi="Times New Roman" w:cs="Times New Roman"/>
      <w:sz w:val="28"/>
      <w:szCs w:val="20"/>
      <w:lang w:eastAsia="ru-RU"/>
    </w:rPr>
  </w:style>
  <w:style w:type="paragraph" w:styleId="af4">
    <w:name w:val="Body Text Indent"/>
    <w:basedOn w:val="a"/>
    <w:link w:val="af5"/>
    <w:uiPriority w:val="99"/>
    <w:rsid w:val="00DC546F"/>
    <w:pPr>
      <w:spacing w:after="0" w:line="360" w:lineRule="auto"/>
      <w:ind w:firstLine="720"/>
      <w:jc w:val="both"/>
    </w:pPr>
    <w:rPr>
      <w:rFonts w:ascii="Times New Roman" w:eastAsia="Times New Roman" w:hAnsi="Times New Roman" w:cs="Times New Roman"/>
      <w:b w:val="0"/>
      <w:sz w:val="28"/>
      <w:szCs w:val="20"/>
      <w:lang w:eastAsia="ru-RU"/>
    </w:rPr>
  </w:style>
  <w:style w:type="character" w:customStyle="1" w:styleId="af5">
    <w:name w:val="Основной текст с отступом Знак"/>
    <w:basedOn w:val="a0"/>
    <w:link w:val="af4"/>
    <w:uiPriority w:val="99"/>
    <w:rsid w:val="00DC546F"/>
    <w:rPr>
      <w:rFonts w:ascii="Times New Roman" w:eastAsia="Times New Roman" w:hAnsi="Times New Roman" w:cs="Times New Roman"/>
      <w:sz w:val="28"/>
      <w:szCs w:val="20"/>
      <w:lang w:eastAsia="ru-RU"/>
    </w:rPr>
  </w:style>
  <w:style w:type="paragraph" w:styleId="25">
    <w:name w:val="Body Text Indent 2"/>
    <w:basedOn w:val="a"/>
    <w:link w:val="26"/>
    <w:uiPriority w:val="99"/>
    <w:rsid w:val="00DC546F"/>
    <w:pPr>
      <w:spacing w:after="0" w:line="360" w:lineRule="auto"/>
      <w:ind w:left="-851" w:firstLine="851"/>
      <w:jc w:val="both"/>
    </w:pPr>
    <w:rPr>
      <w:rFonts w:ascii="Times New Roman" w:eastAsia="Times New Roman" w:hAnsi="Times New Roman" w:cs="Times New Roman"/>
      <w:b w:val="0"/>
      <w:sz w:val="28"/>
      <w:szCs w:val="20"/>
      <w:lang w:eastAsia="ru-RU"/>
    </w:rPr>
  </w:style>
  <w:style w:type="character" w:customStyle="1" w:styleId="26">
    <w:name w:val="Основной текст с отступом 2 Знак"/>
    <w:basedOn w:val="a0"/>
    <w:link w:val="25"/>
    <w:uiPriority w:val="99"/>
    <w:rsid w:val="00DC546F"/>
    <w:rPr>
      <w:rFonts w:ascii="Times New Roman" w:eastAsia="Times New Roman" w:hAnsi="Times New Roman" w:cs="Times New Roman"/>
      <w:sz w:val="28"/>
      <w:szCs w:val="20"/>
      <w:lang w:eastAsia="ru-RU"/>
    </w:rPr>
  </w:style>
  <w:style w:type="paragraph" w:styleId="af6">
    <w:name w:val="Title"/>
    <w:basedOn w:val="a"/>
    <w:link w:val="af7"/>
    <w:uiPriority w:val="99"/>
    <w:qFormat/>
    <w:rsid w:val="00DC546F"/>
    <w:pPr>
      <w:spacing w:after="0" w:line="360" w:lineRule="auto"/>
      <w:jc w:val="center"/>
    </w:pPr>
    <w:rPr>
      <w:rFonts w:ascii="Times New Roman" w:eastAsia="Times New Roman" w:hAnsi="Times New Roman" w:cs="Times New Roman"/>
      <w:b w:val="0"/>
      <w:sz w:val="40"/>
      <w:szCs w:val="20"/>
      <w:lang w:eastAsia="ru-RU"/>
    </w:rPr>
  </w:style>
  <w:style w:type="character" w:customStyle="1" w:styleId="af7">
    <w:name w:val="Название Знак"/>
    <w:basedOn w:val="a0"/>
    <w:link w:val="af6"/>
    <w:uiPriority w:val="99"/>
    <w:rsid w:val="00DC546F"/>
    <w:rPr>
      <w:rFonts w:ascii="Times New Roman" w:eastAsia="Times New Roman" w:hAnsi="Times New Roman" w:cs="Times New Roman"/>
      <w:sz w:val="40"/>
      <w:szCs w:val="20"/>
      <w:lang w:eastAsia="ru-RU"/>
    </w:rPr>
  </w:style>
  <w:style w:type="paragraph" w:styleId="af8">
    <w:name w:val="Subtitle"/>
    <w:basedOn w:val="a"/>
    <w:link w:val="af9"/>
    <w:uiPriority w:val="11"/>
    <w:qFormat/>
    <w:rsid w:val="00DC546F"/>
    <w:pPr>
      <w:spacing w:after="0" w:line="240" w:lineRule="auto"/>
      <w:jc w:val="center"/>
    </w:pPr>
    <w:rPr>
      <w:rFonts w:ascii="Times New Roman" w:eastAsia="Times New Roman" w:hAnsi="Times New Roman" w:cs="Times New Roman"/>
      <w:b w:val="0"/>
      <w:sz w:val="40"/>
      <w:szCs w:val="20"/>
      <w:lang w:eastAsia="ru-RU"/>
    </w:rPr>
  </w:style>
  <w:style w:type="character" w:customStyle="1" w:styleId="af9">
    <w:name w:val="Подзаголовок Знак"/>
    <w:basedOn w:val="a0"/>
    <w:link w:val="af8"/>
    <w:uiPriority w:val="11"/>
    <w:rsid w:val="00DC546F"/>
    <w:rPr>
      <w:rFonts w:ascii="Times New Roman" w:eastAsia="Times New Roman" w:hAnsi="Times New Roman" w:cs="Times New Roman"/>
      <w:sz w:val="40"/>
      <w:szCs w:val="20"/>
      <w:lang w:eastAsia="ru-RU"/>
    </w:rPr>
  </w:style>
  <w:style w:type="paragraph" w:styleId="34">
    <w:name w:val="Body Text Indent 3"/>
    <w:basedOn w:val="a"/>
    <w:link w:val="35"/>
    <w:rsid w:val="00DC546F"/>
    <w:pPr>
      <w:spacing w:after="0" w:line="360" w:lineRule="auto"/>
      <w:ind w:left="-851"/>
      <w:jc w:val="both"/>
    </w:pPr>
    <w:rPr>
      <w:rFonts w:ascii="Times New Roman" w:eastAsia="Times New Roman" w:hAnsi="Times New Roman" w:cs="Times New Roman"/>
      <w:b w:val="0"/>
      <w:sz w:val="28"/>
      <w:szCs w:val="20"/>
      <w:lang w:eastAsia="ru-RU"/>
    </w:rPr>
  </w:style>
  <w:style w:type="character" w:customStyle="1" w:styleId="35">
    <w:name w:val="Основной текст с отступом 3 Знак"/>
    <w:basedOn w:val="a0"/>
    <w:link w:val="34"/>
    <w:rsid w:val="00DC546F"/>
    <w:rPr>
      <w:rFonts w:ascii="Times New Roman" w:eastAsia="Times New Roman" w:hAnsi="Times New Roman" w:cs="Times New Roman"/>
      <w:sz w:val="28"/>
      <w:szCs w:val="20"/>
      <w:lang w:eastAsia="ru-RU"/>
    </w:rPr>
  </w:style>
  <w:style w:type="character" w:styleId="afa">
    <w:name w:val="page number"/>
    <w:basedOn w:val="a0"/>
    <w:rsid w:val="00DC546F"/>
  </w:style>
  <w:style w:type="paragraph" w:customStyle="1" w:styleId="afb">
    <w:name w:val="Стиль"/>
    <w:rsid w:val="00DC54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Hyperlink"/>
    <w:uiPriority w:val="99"/>
    <w:rsid w:val="00DC546F"/>
    <w:rPr>
      <w:color w:val="0000FF"/>
      <w:u w:val="single"/>
    </w:rPr>
  </w:style>
  <w:style w:type="character" w:customStyle="1" w:styleId="afd">
    <w:name w:val="Колонтитул_"/>
    <w:link w:val="afe"/>
    <w:uiPriority w:val="99"/>
    <w:rsid w:val="00DC546F"/>
    <w:rPr>
      <w:shd w:val="clear" w:color="auto" w:fill="FFFFFF"/>
    </w:rPr>
  </w:style>
  <w:style w:type="character" w:customStyle="1" w:styleId="36">
    <w:name w:val="Основной текст (3)_"/>
    <w:link w:val="310"/>
    <w:uiPriority w:val="99"/>
    <w:rsid w:val="00DC546F"/>
    <w:rPr>
      <w:sz w:val="17"/>
      <w:szCs w:val="17"/>
      <w:shd w:val="clear" w:color="auto" w:fill="FFFFFF"/>
    </w:rPr>
  </w:style>
  <w:style w:type="character" w:customStyle="1" w:styleId="51">
    <w:name w:val="Основной текст (5)_"/>
    <w:link w:val="510"/>
    <w:uiPriority w:val="99"/>
    <w:rsid w:val="00DC546F"/>
    <w:rPr>
      <w:b/>
      <w:bCs/>
      <w:i/>
      <w:iCs/>
      <w:sz w:val="23"/>
      <w:szCs w:val="23"/>
      <w:shd w:val="clear" w:color="auto" w:fill="FFFFFF"/>
    </w:rPr>
  </w:style>
  <w:style w:type="character" w:customStyle="1" w:styleId="351">
    <w:name w:val="Основной текст (3)51"/>
    <w:basedOn w:val="36"/>
    <w:uiPriority w:val="99"/>
    <w:rsid w:val="00DC546F"/>
    <w:rPr>
      <w:sz w:val="17"/>
      <w:szCs w:val="17"/>
      <w:shd w:val="clear" w:color="auto" w:fill="FFFFFF"/>
    </w:rPr>
  </w:style>
  <w:style w:type="character" w:customStyle="1" w:styleId="BookAntiqua2">
    <w:name w:val="Колонтитул + Book Antiqua2"/>
    <w:aliases w:val="9 pt2"/>
    <w:uiPriority w:val="99"/>
    <w:rsid w:val="00DC546F"/>
    <w:rPr>
      <w:rFonts w:ascii="Book Antiqua" w:hAnsi="Book Antiqua" w:cs="Book Antiqua"/>
      <w:spacing w:val="0"/>
      <w:sz w:val="18"/>
      <w:szCs w:val="18"/>
      <w:shd w:val="clear" w:color="auto" w:fill="FFFFFF"/>
    </w:rPr>
  </w:style>
  <w:style w:type="character" w:customStyle="1" w:styleId="27">
    <w:name w:val="Основной текст + Курсив2"/>
    <w:uiPriority w:val="99"/>
    <w:rsid w:val="00DC546F"/>
    <w:rPr>
      <w:rFonts w:ascii="Times New Roman" w:hAnsi="Times New Roman" w:cs="Times New Roman"/>
      <w:i/>
      <w:iCs/>
      <w:sz w:val="23"/>
      <w:szCs w:val="23"/>
      <w:shd w:val="clear" w:color="auto" w:fill="FFFFFF"/>
    </w:rPr>
  </w:style>
  <w:style w:type="character" w:customStyle="1" w:styleId="53">
    <w:name w:val="Основной текст (5)3"/>
    <w:basedOn w:val="51"/>
    <w:uiPriority w:val="99"/>
    <w:rsid w:val="00DC546F"/>
    <w:rPr>
      <w:b/>
      <w:bCs/>
      <w:i/>
      <w:iCs/>
      <w:sz w:val="23"/>
      <w:szCs w:val="23"/>
      <w:shd w:val="clear" w:color="auto" w:fill="FFFFFF"/>
    </w:rPr>
  </w:style>
  <w:style w:type="paragraph" w:customStyle="1" w:styleId="afe">
    <w:name w:val="Колонтитул"/>
    <w:basedOn w:val="a"/>
    <w:link w:val="afd"/>
    <w:uiPriority w:val="99"/>
    <w:rsid w:val="00DC546F"/>
    <w:pPr>
      <w:shd w:val="clear" w:color="auto" w:fill="FFFFFF"/>
      <w:spacing w:after="0" w:line="240" w:lineRule="auto"/>
    </w:pPr>
    <w:rPr>
      <w:b w:val="0"/>
      <w:sz w:val="22"/>
    </w:rPr>
  </w:style>
  <w:style w:type="paragraph" w:customStyle="1" w:styleId="310">
    <w:name w:val="Основной текст (3)1"/>
    <w:basedOn w:val="a"/>
    <w:link w:val="36"/>
    <w:uiPriority w:val="99"/>
    <w:rsid w:val="00DC546F"/>
    <w:pPr>
      <w:shd w:val="clear" w:color="auto" w:fill="FFFFFF"/>
      <w:spacing w:before="60" w:after="0" w:line="240" w:lineRule="atLeast"/>
      <w:jc w:val="center"/>
    </w:pPr>
    <w:rPr>
      <w:b w:val="0"/>
      <w:sz w:val="17"/>
      <w:szCs w:val="17"/>
    </w:rPr>
  </w:style>
  <w:style w:type="paragraph" w:customStyle="1" w:styleId="510">
    <w:name w:val="Основной текст (5)1"/>
    <w:basedOn w:val="a"/>
    <w:link w:val="51"/>
    <w:uiPriority w:val="99"/>
    <w:rsid w:val="00DC546F"/>
    <w:pPr>
      <w:shd w:val="clear" w:color="auto" w:fill="FFFFFF"/>
      <w:spacing w:after="0" w:line="413" w:lineRule="exact"/>
    </w:pPr>
    <w:rPr>
      <w:bCs/>
      <w:i/>
      <w:iCs/>
      <w:sz w:val="23"/>
      <w:szCs w:val="23"/>
    </w:rPr>
  </w:style>
  <w:style w:type="character" w:customStyle="1" w:styleId="WW8Num1z0">
    <w:name w:val="WW8Num1z0"/>
    <w:rsid w:val="00DC546F"/>
  </w:style>
  <w:style w:type="character" w:customStyle="1" w:styleId="WW8Num2z0">
    <w:name w:val="WW8Num2z0"/>
    <w:rsid w:val="00DC546F"/>
  </w:style>
  <w:style w:type="character" w:customStyle="1" w:styleId="WW8Num2z1">
    <w:name w:val="WW8Num2z1"/>
    <w:rsid w:val="00DC546F"/>
  </w:style>
  <w:style w:type="character" w:customStyle="1" w:styleId="WW8Num3z0">
    <w:name w:val="WW8Num3z0"/>
    <w:rsid w:val="00DC546F"/>
    <w:rPr>
      <w:rFonts w:ascii="Symbol" w:hAnsi="Symbol"/>
    </w:rPr>
  </w:style>
  <w:style w:type="character" w:customStyle="1" w:styleId="WW8Num3z1">
    <w:name w:val="WW8Num3z1"/>
    <w:rsid w:val="00DC546F"/>
    <w:rPr>
      <w:rFonts w:ascii="Courier New" w:hAnsi="Courier New"/>
    </w:rPr>
  </w:style>
  <w:style w:type="character" w:customStyle="1" w:styleId="WW8Num3z2">
    <w:name w:val="WW8Num3z2"/>
    <w:rsid w:val="00DC546F"/>
    <w:rPr>
      <w:rFonts w:ascii="Wingdings" w:hAnsi="Wingdings"/>
    </w:rPr>
  </w:style>
  <w:style w:type="character" w:customStyle="1" w:styleId="WW8Num4z0">
    <w:name w:val="WW8Num4z0"/>
    <w:rsid w:val="00DC546F"/>
    <w:rPr>
      <w:rFonts w:ascii="Symbol" w:hAnsi="Symbol"/>
    </w:rPr>
  </w:style>
  <w:style w:type="character" w:customStyle="1" w:styleId="WW8Num4z1">
    <w:name w:val="WW8Num4z1"/>
    <w:rsid w:val="00DC546F"/>
    <w:rPr>
      <w:rFonts w:ascii="Courier New" w:hAnsi="Courier New"/>
    </w:rPr>
  </w:style>
  <w:style w:type="character" w:customStyle="1" w:styleId="WW8Num4z2">
    <w:name w:val="WW8Num4z2"/>
    <w:rsid w:val="00DC546F"/>
    <w:rPr>
      <w:rFonts w:ascii="Wingdings" w:hAnsi="Wingdings"/>
    </w:rPr>
  </w:style>
  <w:style w:type="character" w:customStyle="1" w:styleId="WW8Num5z0">
    <w:name w:val="WW8Num5z0"/>
    <w:rsid w:val="00DC546F"/>
    <w:rPr>
      <w:rFonts w:ascii="Symbol" w:hAnsi="Symbol"/>
    </w:rPr>
  </w:style>
  <w:style w:type="character" w:customStyle="1" w:styleId="WW8Num5z1">
    <w:name w:val="WW8Num5z1"/>
    <w:rsid w:val="00DC546F"/>
    <w:rPr>
      <w:rFonts w:ascii="Courier New" w:hAnsi="Courier New"/>
    </w:rPr>
  </w:style>
  <w:style w:type="character" w:customStyle="1" w:styleId="WW8Num5z2">
    <w:name w:val="WW8Num5z2"/>
    <w:rsid w:val="00DC546F"/>
    <w:rPr>
      <w:rFonts w:ascii="Wingdings" w:hAnsi="Wingdings"/>
    </w:rPr>
  </w:style>
  <w:style w:type="character" w:customStyle="1" w:styleId="WW8Num6z0">
    <w:name w:val="WW8Num6z0"/>
    <w:rsid w:val="00DC546F"/>
  </w:style>
  <w:style w:type="character" w:customStyle="1" w:styleId="WW8Num7z0">
    <w:name w:val="WW8Num7z0"/>
    <w:rsid w:val="00DC546F"/>
    <w:rPr>
      <w:rFonts w:ascii="Symbol" w:hAnsi="Symbol"/>
    </w:rPr>
  </w:style>
  <w:style w:type="character" w:customStyle="1" w:styleId="WW8Num7z1">
    <w:name w:val="WW8Num7z1"/>
    <w:rsid w:val="00DC546F"/>
    <w:rPr>
      <w:rFonts w:ascii="Courier New" w:hAnsi="Courier New"/>
    </w:rPr>
  </w:style>
  <w:style w:type="character" w:customStyle="1" w:styleId="WW8Num7z2">
    <w:name w:val="WW8Num7z2"/>
    <w:rsid w:val="00DC546F"/>
    <w:rPr>
      <w:rFonts w:ascii="Wingdings" w:hAnsi="Wingdings"/>
    </w:rPr>
  </w:style>
  <w:style w:type="character" w:customStyle="1" w:styleId="WW8Num8z0">
    <w:name w:val="WW8Num8z0"/>
    <w:rsid w:val="00DC546F"/>
  </w:style>
  <w:style w:type="character" w:customStyle="1" w:styleId="WW8Num8z1">
    <w:name w:val="WW8Num8z1"/>
    <w:rsid w:val="00DC546F"/>
    <w:rPr>
      <w:rFonts w:ascii="Courier New" w:hAnsi="Courier New"/>
    </w:rPr>
  </w:style>
  <w:style w:type="character" w:customStyle="1" w:styleId="WW8Num8z2">
    <w:name w:val="WW8Num8z2"/>
    <w:rsid w:val="00DC546F"/>
    <w:rPr>
      <w:rFonts w:ascii="Wingdings" w:hAnsi="Wingdings"/>
    </w:rPr>
  </w:style>
  <w:style w:type="character" w:customStyle="1" w:styleId="WW8Num8z3">
    <w:name w:val="WW8Num8z3"/>
    <w:rsid w:val="00DC546F"/>
    <w:rPr>
      <w:rFonts w:ascii="Symbol" w:hAnsi="Symbol"/>
    </w:rPr>
  </w:style>
  <w:style w:type="character" w:customStyle="1" w:styleId="WW8Num9z0">
    <w:name w:val="WW8Num9z0"/>
    <w:rsid w:val="00DC546F"/>
    <w:rPr>
      <w:rFonts w:ascii="Symbol" w:hAnsi="Symbol"/>
    </w:rPr>
  </w:style>
  <w:style w:type="character" w:customStyle="1" w:styleId="WW8Num9z1">
    <w:name w:val="WW8Num9z1"/>
    <w:rsid w:val="00DC546F"/>
    <w:rPr>
      <w:rFonts w:ascii="Courier New" w:hAnsi="Courier New"/>
    </w:rPr>
  </w:style>
  <w:style w:type="character" w:customStyle="1" w:styleId="WW8Num9z2">
    <w:name w:val="WW8Num9z2"/>
    <w:rsid w:val="00DC546F"/>
    <w:rPr>
      <w:rFonts w:ascii="Wingdings" w:hAnsi="Wingdings"/>
    </w:rPr>
  </w:style>
  <w:style w:type="character" w:customStyle="1" w:styleId="WW8Num10z0">
    <w:name w:val="WW8Num10z0"/>
    <w:rsid w:val="00DC546F"/>
    <w:rPr>
      <w:rFonts w:ascii="Symbol" w:hAnsi="Symbol"/>
    </w:rPr>
  </w:style>
  <w:style w:type="character" w:customStyle="1" w:styleId="WW8Num10z1">
    <w:name w:val="WW8Num10z1"/>
    <w:rsid w:val="00DC546F"/>
    <w:rPr>
      <w:rFonts w:ascii="Courier New" w:hAnsi="Courier New"/>
    </w:rPr>
  </w:style>
  <w:style w:type="character" w:customStyle="1" w:styleId="WW8Num10z2">
    <w:name w:val="WW8Num10z2"/>
    <w:rsid w:val="00DC546F"/>
    <w:rPr>
      <w:rFonts w:ascii="Wingdings" w:hAnsi="Wingdings"/>
    </w:rPr>
  </w:style>
  <w:style w:type="character" w:customStyle="1" w:styleId="WW8Num11z0">
    <w:name w:val="WW8Num11z0"/>
    <w:rsid w:val="00DC546F"/>
    <w:rPr>
      <w:rFonts w:ascii="Symbol" w:hAnsi="Symbol"/>
    </w:rPr>
  </w:style>
  <w:style w:type="character" w:customStyle="1" w:styleId="WW8Num11z1">
    <w:name w:val="WW8Num11z1"/>
    <w:rsid w:val="00DC546F"/>
    <w:rPr>
      <w:rFonts w:ascii="Courier New" w:hAnsi="Courier New"/>
    </w:rPr>
  </w:style>
  <w:style w:type="character" w:customStyle="1" w:styleId="WW8Num11z2">
    <w:name w:val="WW8Num11z2"/>
    <w:rsid w:val="00DC546F"/>
    <w:rPr>
      <w:rFonts w:ascii="Wingdings" w:hAnsi="Wingdings"/>
    </w:rPr>
  </w:style>
  <w:style w:type="character" w:customStyle="1" w:styleId="WW8Num12z0">
    <w:name w:val="WW8Num12z0"/>
    <w:rsid w:val="00DC546F"/>
    <w:rPr>
      <w:rFonts w:ascii="Symbol" w:hAnsi="Symbol"/>
    </w:rPr>
  </w:style>
  <w:style w:type="character" w:customStyle="1" w:styleId="WW8Num12z1">
    <w:name w:val="WW8Num12z1"/>
    <w:rsid w:val="00DC546F"/>
    <w:rPr>
      <w:rFonts w:ascii="Courier New" w:hAnsi="Courier New"/>
    </w:rPr>
  </w:style>
  <w:style w:type="character" w:customStyle="1" w:styleId="WW8Num12z2">
    <w:name w:val="WW8Num12z2"/>
    <w:rsid w:val="00DC546F"/>
    <w:rPr>
      <w:rFonts w:ascii="Wingdings" w:hAnsi="Wingdings"/>
    </w:rPr>
  </w:style>
  <w:style w:type="character" w:customStyle="1" w:styleId="WW8Num13z0">
    <w:name w:val="WW8Num13z0"/>
    <w:rsid w:val="00DC546F"/>
    <w:rPr>
      <w:rFonts w:ascii="Wingdings" w:hAnsi="Wingdings"/>
    </w:rPr>
  </w:style>
  <w:style w:type="character" w:customStyle="1" w:styleId="WW8Num13z1">
    <w:name w:val="WW8Num13z1"/>
    <w:rsid w:val="00DC546F"/>
    <w:rPr>
      <w:rFonts w:ascii="Courier New" w:hAnsi="Courier New"/>
    </w:rPr>
  </w:style>
  <w:style w:type="character" w:customStyle="1" w:styleId="WW8Num13z3">
    <w:name w:val="WW8Num13z3"/>
    <w:rsid w:val="00DC546F"/>
    <w:rPr>
      <w:rFonts w:ascii="Symbol" w:hAnsi="Symbol"/>
    </w:rPr>
  </w:style>
  <w:style w:type="character" w:customStyle="1" w:styleId="WW8Num14z0">
    <w:name w:val="WW8Num14z0"/>
    <w:rsid w:val="00DC546F"/>
    <w:rPr>
      <w:rFonts w:ascii="Symbol" w:hAnsi="Symbol"/>
    </w:rPr>
  </w:style>
  <w:style w:type="character" w:customStyle="1" w:styleId="WW8Num14z1">
    <w:name w:val="WW8Num14z1"/>
    <w:rsid w:val="00DC546F"/>
    <w:rPr>
      <w:rFonts w:ascii="Courier New" w:hAnsi="Courier New"/>
    </w:rPr>
  </w:style>
  <w:style w:type="character" w:customStyle="1" w:styleId="WW8Num14z2">
    <w:name w:val="WW8Num14z2"/>
    <w:rsid w:val="00DC546F"/>
    <w:rPr>
      <w:rFonts w:ascii="Wingdings" w:hAnsi="Wingdings"/>
    </w:rPr>
  </w:style>
  <w:style w:type="character" w:customStyle="1" w:styleId="WW8Num15z0">
    <w:name w:val="WW8Num15z0"/>
    <w:rsid w:val="00DC546F"/>
    <w:rPr>
      <w:rFonts w:ascii="Symbol" w:hAnsi="Symbol"/>
    </w:rPr>
  </w:style>
  <w:style w:type="character" w:customStyle="1" w:styleId="WW8Num15z1">
    <w:name w:val="WW8Num15z1"/>
    <w:rsid w:val="00DC546F"/>
    <w:rPr>
      <w:rFonts w:ascii="Courier New" w:hAnsi="Courier New"/>
    </w:rPr>
  </w:style>
  <w:style w:type="character" w:customStyle="1" w:styleId="WW8Num15z2">
    <w:name w:val="WW8Num15z2"/>
    <w:rsid w:val="00DC546F"/>
    <w:rPr>
      <w:rFonts w:ascii="Wingdings" w:hAnsi="Wingdings"/>
    </w:rPr>
  </w:style>
  <w:style w:type="character" w:customStyle="1" w:styleId="WW8Num16z0">
    <w:name w:val="WW8Num16z0"/>
    <w:rsid w:val="00DC546F"/>
    <w:rPr>
      <w:rFonts w:ascii="Symbol" w:hAnsi="Symbol"/>
    </w:rPr>
  </w:style>
  <w:style w:type="character" w:customStyle="1" w:styleId="WW8Num16z1">
    <w:name w:val="WW8Num16z1"/>
    <w:rsid w:val="00DC546F"/>
    <w:rPr>
      <w:rFonts w:ascii="Courier New" w:hAnsi="Courier New"/>
    </w:rPr>
  </w:style>
  <w:style w:type="character" w:customStyle="1" w:styleId="WW8Num16z2">
    <w:name w:val="WW8Num16z2"/>
    <w:rsid w:val="00DC546F"/>
    <w:rPr>
      <w:rFonts w:ascii="Wingdings" w:hAnsi="Wingdings"/>
    </w:rPr>
  </w:style>
  <w:style w:type="character" w:customStyle="1" w:styleId="WW8Num17z0">
    <w:name w:val="WW8Num17z0"/>
    <w:rsid w:val="00DC546F"/>
    <w:rPr>
      <w:rFonts w:ascii="Symbol" w:hAnsi="Symbol"/>
      <w:sz w:val="28"/>
    </w:rPr>
  </w:style>
  <w:style w:type="character" w:customStyle="1" w:styleId="WW8Num17z1">
    <w:name w:val="WW8Num17z1"/>
    <w:rsid w:val="00DC546F"/>
    <w:rPr>
      <w:rFonts w:ascii="Courier New" w:hAnsi="Courier New"/>
    </w:rPr>
  </w:style>
  <w:style w:type="character" w:customStyle="1" w:styleId="WW8Num17z2">
    <w:name w:val="WW8Num17z2"/>
    <w:rsid w:val="00DC546F"/>
    <w:rPr>
      <w:rFonts w:ascii="Wingdings" w:hAnsi="Wingdings"/>
    </w:rPr>
  </w:style>
  <w:style w:type="character" w:customStyle="1" w:styleId="WW8Num18z0">
    <w:name w:val="WW8Num18z0"/>
    <w:rsid w:val="00DC546F"/>
    <w:rPr>
      <w:rFonts w:ascii="Symbol" w:hAnsi="Symbol"/>
    </w:rPr>
  </w:style>
  <w:style w:type="character" w:customStyle="1" w:styleId="WW8Num18z1">
    <w:name w:val="WW8Num18z1"/>
    <w:rsid w:val="00DC546F"/>
    <w:rPr>
      <w:rFonts w:ascii="Courier New" w:hAnsi="Courier New"/>
    </w:rPr>
  </w:style>
  <w:style w:type="character" w:customStyle="1" w:styleId="WW8Num18z2">
    <w:name w:val="WW8Num18z2"/>
    <w:rsid w:val="00DC546F"/>
    <w:rPr>
      <w:rFonts w:ascii="Wingdings" w:hAnsi="Wingdings"/>
    </w:rPr>
  </w:style>
  <w:style w:type="character" w:customStyle="1" w:styleId="WW8Num19z0">
    <w:name w:val="WW8Num19z0"/>
    <w:rsid w:val="00DC546F"/>
    <w:rPr>
      <w:rFonts w:ascii="Symbol" w:hAnsi="Symbol"/>
    </w:rPr>
  </w:style>
  <w:style w:type="character" w:customStyle="1" w:styleId="WW8Num19z1">
    <w:name w:val="WW8Num19z1"/>
    <w:rsid w:val="00DC546F"/>
    <w:rPr>
      <w:rFonts w:ascii="Courier New" w:hAnsi="Courier New"/>
    </w:rPr>
  </w:style>
  <w:style w:type="character" w:customStyle="1" w:styleId="WW8Num19z2">
    <w:name w:val="WW8Num19z2"/>
    <w:rsid w:val="00DC546F"/>
    <w:rPr>
      <w:rFonts w:ascii="Wingdings" w:hAnsi="Wingdings"/>
    </w:rPr>
  </w:style>
  <w:style w:type="character" w:customStyle="1" w:styleId="WW8Num20z0">
    <w:name w:val="WW8Num20z0"/>
    <w:rsid w:val="00DC546F"/>
    <w:rPr>
      <w:rFonts w:ascii="Symbol" w:hAnsi="Symbol"/>
    </w:rPr>
  </w:style>
  <w:style w:type="character" w:customStyle="1" w:styleId="WW8Num20z1">
    <w:name w:val="WW8Num20z1"/>
    <w:rsid w:val="00DC546F"/>
    <w:rPr>
      <w:rFonts w:ascii="Courier New" w:hAnsi="Courier New"/>
    </w:rPr>
  </w:style>
  <w:style w:type="character" w:customStyle="1" w:styleId="WW8Num20z2">
    <w:name w:val="WW8Num20z2"/>
    <w:rsid w:val="00DC546F"/>
    <w:rPr>
      <w:rFonts w:ascii="Wingdings" w:hAnsi="Wingdings"/>
    </w:rPr>
  </w:style>
  <w:style w:type="character" w:customStyle="1" w:styleId="WW8Num21z0">
    <w:name w:val="WW8Num21z0"/>
    <w:rsid w:val="00DC546F"/>
    <w:rPr>
      <w:rFonts w:ascii="Symbol" w:hAnsi="Symbol"/>
    </w:rPr>
  </w:style>
  <w:style w:type="character" w:customStyle="1" w:styleId="WW8Num21z1">
    <w:name w:val="WW8Num21z1"/>
    <w:rsid w:val="00DC546F"/>
    <w:rPr>
      <w:rFonts w:ascii="Courier New" w:hAnsi="Courier New"/>
    </w:rPr>
  </w:style>
  <w:style w:type="character" w:customStyle="1" w:styleId="WW8Num21z2">
    <w:name w:val="WW8Num21z2"/>
    <w:rsid w:val="00DC546F"/>
    <w:rPr>
      <w:rFonts w:ascii="Wingdings" w:hAnsi="Wingdings"/>
    </w:rPr>
  </w:style>
  <w:style w:type="character" w:customStyle="1" w:styleId="WW8Num22z0">
    <w:name w:val="WW8Num22z0"/>
    <w:rsid w:val="00DC546F"/>
  </w:style>
  <w:style w:type="character" w:customStyle="1" w:styleId="WW8Num23z0">
    <w:name w:val="WW8Num23z0"/>
    <w:rsid w:val="00DC546F"/>
    <w:rPr>
      <w:rFonts w:ascii="Symbol" w:hAnsi="Symbol"/>
    </w:rPr>
  </w:style>
  <w:style w:type="character" w:customStyle="1" w:styleId="WW8Num23z1">
    <w:name w:val="WW8Num23z1"/>
    <w:rsid w:val="00DC546F"/>
    <w:rPr>
      <w:rFonts w:ascii="Courier New" w:hAnsi="Courier New"/>
    </w:rPr>
  </w:style>
  <w:style w:type="character" w:customStyle="1" w:styleId="WW8Num23z2">
    <w:name w:val="WW8Num23z2"/>
    <w:rsid w:val="00DC546F"/>
    <w:rPr>
      <w:rFonts w:ascii="Wingdings" w:hAnsi="Wingdings"/>
    </w:rPr>
  </w:style>
  <w:style w:type="character" w:customStyle="1" w:styleId="WW8Num24z0">
    <w:name w:val="WW8Num24z0"/>
    <w:rsid w:val="00DC546F"/>
  </w:style>
  <w:style w:type="character" w:customStyle="1" w:styleId="WW8Num25z0">
    <w:name w:val="WW8Num25z0"/>
    <w:rsid w:val="00DC546F"/>
    <w:rPr>
      <w:rFonts w:ascii="Symbol" w:hAnsi="Symbol"/>
    </w:rPr>
  </w:style>
  <w:style w:type="character" w:customStyle="1" w:styleId="WW8Num25z1">
    <w:name w:val="WW8Num25z1"/>
    <w:rsid w:val="00DC546F"/>
    <w:rPr>
      <w:rFonts w:ascii="Courier New" w:hAnsi="Courier New"/>
    </w:rPr>
  </w:style>
  <w:style w:type="character" w:customStyle="1" w:styleId="WW8Num25z2">
    <w:name w:val="WW8Num25z2"/>
    <w:rsid w:val="00DC546F"/>
    <w:rPr>
      <w:rFonts w:ascii="Wingdings" w:hAnsi="Wingdings"/>
    </w:rPr>
  </w:style>
  <w:style w:type="character" w:customStyle="1" w:styleId="WW8Num26z0">
    <w:name w:val="WW8Num26z0"/>
    <w:rsid w:val="00DC546F"/>
    <w:rPr>
      <w:rFonts w:ascii="Symbol" w:hAnsi="Symbol"/>
      <w:sz w:val="28"/>
    </w:rPr>
  </w:style>
  <w:style w:type="character" w:customStyle="1" w:styleId="WW8Num26z1">
    <w:name w:val="WW8Num26z1"/>
    <w:rsid w:val="00DC546F"/>
    <w:rPr>
      <w:rFonts w:ascii="Courier New" w:hAnsi="Courier New"/>
    </w:rPr>
  </w:style>
  <w:style w:type="character" w:customStyle="1" w:styleId="WW8Num26z2">
    <w:name w:val="WW8Num26z2"/>
    <w:rsid w:val="00DC546F"/>
    <w:rPr>
      <w:rFonts w:ascii="Wingdings" w:hAnsi="Wingdings"/>
    </w:rPr>
  </w:style>
  <w:style w:type="character" w:customStyle="1" w:styleId="WW8Num27z0">
    <w:name w:val="WW8Num27z0"/>
    <w:rsid w:val="00DC546F"/>
    <w:rPr>
      <w:rFonts w:ascii="Symbol" w:hAnsi="Symbol"/>
    </w:rPr>
  </w:style>
  <w:style w:type="character" w:customStyle="1" w:styleId="WW8Num27z1">
    <w:name w:val="WW8Num27z1"/>
    <w:rsid w:val="00DC546F"/>
    <w:rPr>
      <w:rFonts w:ascii="Courier New" w:hAnsi="Courier New"/>
    </w:rPr>
  </w:style>
  <w:style w:type="character" w:customStyle="1" w:styleId="WW8Num27z2">
    <w:name w:val="WW8Num27z2"/>
    <w:rsid w:val="00DC546F"/>
    <w:rPr>
      <w:rFonts w:ascii="Wingdings" w:hAnsi="Wingdings"/>
    </w:rPr>
  </w:style>
  <w:style w:type="character" w:customStyle="1" w:styleId="WW8Num28z0">
    <w:name w:val="WW8Num28z0"/>
    <w:rsid w:val="00DC546F"/>
    <w:rPr>
      <w:rFonts w:ascii="Symbol" w:hAnsi="Symbol"/>
    </w:rPr>
  </w:style>
  <w:style w:type="character" w:customStyle="1" w:styleId="WW8Num28z1">
    <w:name w:val="WW8Num28z1"/>
    <w:rsid w:val="00DC546F"/>
    <w:rPr>
      <w:rFonts w:ascii="Courier New" w:hAnsi="Courier New"/>
    </w:rPr>
  </w:style>
  <w:style w:type="character" w:customStyle="1" w:styleId="WW8Num28z2">
    <w:name w:val="WW8Num28z2"/>
    <w:rsid w:val="00DC546F"/>
    <w:rPr>
      <w:rFonts w:ascii="Wingdings" w:hAnsi="Wingdings"/>
    </w:rPr>
  </w:style>
  <w:style w:type="character" w:customStyle="1" w:styleId="WW8Num29z0">
    <w:name w:val="WW8Num29z0"/>
    <w:rsid w:val="00DC546F"/>
    <w:rPr>
      <w:rFonts w:ascii="Symbol" w:hAnsi="Symbol"/>
    </w:rPr>
  </w:style>
  <w:style w:type="character" w:customStyle="1" w:styleId="WW8Num29z1">
    <w:name w:val="WW8Num29z1"/>
    <w:rsid w:val="00DC546F"/>
    <w:rPr>
      <w:rFonts w:ascii="Courier New" w:hAnsi="Courier New"/>
    </w:rPr>
  </w:style>
  <w:style w:type="character" w:customStyle="1" w:styleId="WW8Num29z2">
    <w:name w:val="WW8Num29z2"/>
    <w:rsid w:val="00DC546F"/>
    <w:rPr>
      <w:rFonts w:ascii="Wingdings" w:hAnsi="Wingdings"/>
    </w:rPr>
  </w:style>
  <w:style w:type="character" w:customStyle="1" w:styleId="WW8Num30z0">
    <w:name w:val="WW8Num30z0"/>
    <w:rsid w:val="00DC546F"/>
    <w:rPr>
      <w:rFonts w:ascii="Symbol" w:hAnsi="Symbol"/>
    </w:rPr>
  </w:style>
  <w:style w:type="character" w:customStyle="1" w:styleId="WW8Num30z1">
    <w:name w:val="WW8Num30z1"/>
    <w:rsid w:val="00DC546F"/>
    <w:rPr>
      <w:rFonts w:ascii="Courier New" w:hAnsi="Courier New"/>
    </w:rPr>
  </w:style>
  <w:style w:type="character" w:customStyle="1" w:styleId="WW8Num30z2">
    <w:name w:val="WW8Num30z2"/>
    <w:rsid w:val="00DC546F"/>
    <w:rPr>
      <w:rFonts w:ascii="Wingdings" w:hAnsi="Wingdings"/>
    </w:rPr>
  </w:style>
  <w:style w:type="character" w:customStyle="1" w:styleId="WW8Num31z0">
    <w:name w:val="WW8Num31z0"/>
    <w:rsid w:val="00DC546F"/>
    <w:rPr>
      <w:rFonts w:ascii="Symbol" w:hAnsi="Symbol"/>
      <w:color w:val="auto"/>
      <w:kern w:val="1"/>
      <w:sz w:val="28"/>
    </w:rPr>
  </w:style>
  <w:style w:type="character" w:customStyle="1" w:styleId="WW8Num31z1">
    <w:name w:val="WW8Num31z1"/>
    <w:rsid w:val="00DC546F"/>
    <w:rPr>
      <w:rFonts w:ascii="Courier New" w:hAnsi="Courier New"/>
      <w:sz w:val="20"/>
    </w:rPr>
  </w:style>
  <w:style w:type="character" w:customStyle="1" w:styleId="WW8Num31z2">
    <w:name w:val="WW8Num31z2"/>
    <w:rsid w:val="00DC546F"/>
    <w:rPr>
      <w:rFonts w:ascii="Wingdings" w:hAnsi="Wingdings"/>
      <w:sz w:val="20"/>
    </w:rPr>
  </w:style>
  <w:style w:type="character" w:customStyle="1" w:styleId="WW8Num32z0">
    <w:name w:val="WW8Num32z0"/>
    <w:rsid w:val="00DC546F"/>
  </w:style>
  <w:style w:type="character" w:customStyle="1" w:styleId="WW8Num33z0">
    <w:name w:val="WW8Num33z0"/>
    <w:rsid w:val="00DC546F"/>
    <w:rPr>
      <w:rFonts w:ascii="Symbol" w:hAnsi="Symbol"/>
    </w:rPr>
  </w:style>
  <w:style w:type="character" w:customStyle="1" w:styleId="WW8Num33z1">
    <w:name w:val="WW8Num33z1"/>
    <w:rsid w:val="00DC546F"/>
    <w:rPr>
      <w:rFonts w:ascii="Courier New" w:hAnsi="Courier New"/>
    </w:rPr>
  </w:style>
  <w:style w:type="character" w:customStyle="1" w:styleId="WW8Num33z2">
    <w:name w:val="WW8Num33z2"/>
    <w:rsid w:val="00DC546F"/>
    <w:rPr>
      <w:rFonts w:ascii="Wingdings" w:hAnsi="Wingdings"/>
    </w:rPr>
  </w:style>
  <w:style w:type="character" w:customStyle="1" w:styleId="WW8Num34z0">
    <w:name w:val="WW8Num34z0"/>
    <w:rsid w:val="00DC546F"/>
    <w:rPr>
      <w:rFonts w:ascii="Symbol" w:hAnsi="Symbol"/>
    </w:rPr>
  </w:style>
  <w:style w:type="character" w:customStyle="1" w:styleId="WW8Num34z1">
    <w:name w:val="WW8Num34z1"/>
    <w:rsid w:val="00DC546F"/>
    <w:rPr>
      <w:rFonts w:ascii="Courier New" w:hAnsi="Courier New"/>
    </w:rPr>
  </w:style>
  <w:style w:type="character" w:customStyle="1" w:styleId="WW8Num34z2">
    <w:name w:val="WW8Num34z2"/>
    <w:rsid w:val="00DC546F"/>
    <w:rPr>
      <w:rFonts w:ascii="Wingdings" w:hAnsi="Wingdings"/>
    </w:rPr>
  </w:style>
  <w:style w:type="character" w:customStyle="1" w:styleId="WW8Num35z0">
    <w:name w:val="WW8Num35z0"/>
    <w:rsid w:val="00DC546F"/>
    <w:rPr>
      <w:rFonts w:ascii="Symbol" w:hAnsi="Symbol"/>
    </w:rPr>
  </w:style>
  <w:style w:type="character" w:customStyle="1" w:styleId="WW8Num35z1">
    <w:name w:val="WW8Num35z1"/>
    <w:rsid w:val="00DC546F"/>
    <w:rPr>
      <w:rFonts w:ascii="Courier New" w:hAnsi="Courier New"/>
    </w:rPr>
  </w:style>
  <w:style w:type="character" w:customStyle="1" w:styleId="WW8Num35z2">
    <w:name w:val="WW8Num35z2"/>
    <w:rsid w:val="00DC546F"/>
    <w:rPr>
      <w:rFonts w:ascii="Wingdings" w:hAnsi="Wingdings"/>
    </w:rPr>
  </w:style>
  <w:style w:type="character" w:customStyle="1" w:styleId="WW8Num36z0">
    <w:name w:val="WW8Num36z0"/>
    <w:rsid w:val="00DC546F"/>
    <w:rPr>
      <w:rFonts w:ascii="Symbol" w:hAnsi="Symbol"/>
    </w:rPr>
  </w:style>
  <w:style w:type="character" w:customStyle="1" w:styleId="WW8Num36z1">
    <w:name w:val="WW8Num36z1"/>
    <w:rsid w:val="00DC546F"/>
    <w:rPr>
      <w:rFonts w:ascii="Courier New" w:hAnsi="Courier New"/>
    </w:rPr>
  </w:style>
  <w:style w:type="character" w:customStyle="1" w:styleId="WW8Num36z2">
    <w:name w:val="WW8Num36z2"/>
    <w:rsid w:val="00DC546F"/>
    <w:rPr>
      <w:rFonts w:ascii="Wingdings" w:hAnsi="Wingdings"/>
    </w:rPr>
  </w:style>
  <w:style w:type="character" w:customStyle="1" w:styleId="WW8Num37z0">
    <w:name w:val="WW8Num37z0"/>
    <w:rsid w:val="00DC546F"/>
    <w:rPr>
      <w:rFonts w:ascii="Symbol" w:hAnsi="Symbol"/>
    </w:rPr>
  </w:style>
  <w:style w:type="character" w:customStyle="1" w:styleId="WW8Num37z1">
    <w:name w:val="WW8Num37z1"/>
    <w:rsid w:val="00DC546F"/>
    <w:rPr>
      <w:rFonts w:ascii="Courier New" w:hAnsi="Courier New"/>
    </w:rPr>
  </w:style>
  <w:style w:type="character" w:customStyle="1" w:styleId="WW8Num37z2">
    <w:name w:val="WW8Num37z2"/>
    <w:rsid w:val="00DC546F"/>
    <w:rPr>
      <w:rFonts w:ascii="Wingdings" w:hAnsi="Wingdings"/>
    </w:rPr>
  </w:style>
  <w:style w:type="character" w:customStyle="1" w:styleId="WW8Num38z0">
    <w:name w:val="WW8Num38z0"/>
    <w:rsid w:val="00DC546F"/>
    <w:rPr>
      <w:rFonts w:ascii="Symbol" w:hAnsi="Symbol"/>
    </w:rPr>
  </w:style>
  <w:style w:type="character" w:customStyle="1" w:styleId="WW8Num38z1">
    <w:name w:val="WW8Num38z1"/>
    <w:rsid w:val="00DC546F"/>
    <w:rPr>
      <w:rFonts w:ascii="Courier New" w:hAnsi="Courier New"/>
    </w:rPr>
  </w:style>
  <w:style w:type="character" w:customStyle="1" w:styleId="WW8Num38z2">
    <w:name w:val="WW8Num38z2"/>
    <w:rsid w:val="00DC546F"/>
    <w:rPr>
      <w:rFonts w:ascii="Wingdings" w:hAnsi="Wingdings"/>
    </w:rPr>
  </w:style>
  <w:style w:type="character" w:customStyle="1" w:styleId="WW8Num39z0">
    <w:name w:val="WW8Num39z0"/>
    <w:rsid w:val="00DC546F"/>
    <w:rPr>
      <w:rFonts w:ascii="Symbol" w:hAnsi="Symbol"/>
    </w:rPr>
  </w:style>
  <w:style w:type="character" w:customStyle="1" w:styleId="WW8Num39z1">
    <w:name w:val="WW8Num39z1"/>
    <w:rsid w:val="00DC546F"/>
    <w:rPr>
      <w:rFonts w:ascii="Courier New" w:hAnsi="Courier New"/>
    </w:rPr>
  </w:style>
  <w:style w:type="character" w:customStyle="1" w:styleId="WW8Num39z2">
    <w:name w:val="WW8Num39z2"/>
    <w:rsid w:val="00DC546F"/>
    <w:rPr>
      <w:rFonts w:ascii="Wingdings" w:hAnsi="Wingdings"/>
    </w:rPr>
  </w:style>
  <w:style w:type="character" w:customStyle="1" w:styleId="WW8Num40z0">
    <w:name w:val="WW8Num40z0"/>
    <w:rsid w:val="00DC546F"/>
    <w:rPr>
      <w:rFonts w:ascii="Symbol" w:hAnsi="Symbol"/>
      <w:color w:val="auto"/>
      <w:sz w:val="28"/>
    </w:rPr>
  </w:style>
  <w:style w:type="character" w:customStyle="1" w:styleId="WW8Num40z1">
    <w:name w:val="WW8Num40z1"/>
    <w:rsid w:val="00DC546F"/>
    <w:rPr>
      <w:rFonts w:ascii="Courier New" w:hAnsi="Courier New"/>
    </w:rPr>
  </w:style>
  <w:style w:type="character" w:customStyle="1" w:styleId="WW8Num40z2">
    <w:name w:val="WW8Num40z2"/>
    <w:rsid w:val="00DC546F"/>
    <w:rPr>
      <w:rFonts w:ascii="Wingdings" w:hAnsi="Wingdings"/>
    </w:rPr>
  </w:style>
  <w:style w:type="character" w:customStyle="1" w:styleId="WW8Num41z0">
    <w:name w:val="WW8Num41z0"/>
    <w:rsid w:val="00DC546F"/>
    <w:rPr>
      <w:rFonts w:ascii="Times New Roman" w:hAnsi="Times New Roman"/>
    </w:rPr>
  </w:style>
  <w:style w:type="character" w:customStyle="1" w:styleId="WW8Num42z0">
    <w:name w:val="WW8Num42z0"/>
    <w:rsid w:val="00DC546F"/>
    <w:rPr>
      <w:rFonts w:ascii="Symbol" w:hAnsi="Symbol"/>
    </w:rPr>
  </w:style>
  <w:style w:type="character" w:customStyle="1" w:styleId="WW8Num42z1">
    <w:name w:val="WW8Num42z1"/>
    <w:rsid w:val="00DC546F"/>
    <w:rPr>
      <w:rFonts w:ascii="Courier New" w:hAnsi="Courier New"/>
    </w:rPr>
  </w:style>
  <w:style w:type="character" w:customStyle="1" w:styleId="WW8Num42z2">
    <w:name w:val="WW8Num42z2"/>
    <w:rsid w:val="00DC546F"/>
    <w:rPr>
      <w:rFonts w:ascii="Wingdings" w:hAnsi="Wingdings"/>
    </w:rPr>
  </w:style>
  <w:style w:type="character" w:customStyle="1" w:styleId="WW8Num43z0">
    <w:name w:val="WW8Num43z0"/>
    <w:rsid w:val="00DC546F"/>
    <w:rPr>
      <w:rFonts w:ascii="Symbol" w:hAnsi="Symbol"/>
    </w:rPr>
  </w:style>
  <w:style w:type="character" w:customStyle="1" w:styleId="WW8Num43z1">
    <w:name w:val="WW8Num43z1"/>
    <w:rsid w:val="00DC546F"/>
    <w:rPr>
      <w:rFonts w:ascii="Courier New" w:hAnsi="Courier New"/>
    </w:rPr>
  </w:style>
  <w:style w:type="character" w:customStyle="1" w:styleId="WW8Num43z2">
    <w:name w:val="WW8Num43z2"/>
    <w:rsid w:val="00DC546F"/>
    <w:rPr>
      <w:rFonts w:ascii="Wingdings" w:hAnsi="Wingdings"/>
    </w:rPr>
  </w:style>
  <w:style w:type="character" w:customStyle="1" w:styleId="WW8Num44z0">
    <w:name w:val="WW8Num44z0"/>
    <w:rsid w:val="00DC546F"/>
  </w:style>
  <w:style w:type="character" w:customStyle="1" w:styleId="WW8Num45z0">
    <w:name w:val="WW8Num45z0"/>
    <w:rsid w:val="00DC546F"/>
  </w:style>
  <w:style w:type="character" w:customStyle="1" w:styleId="WW8Num45z1">
    <w:name w:val="WW8Num45z1"/>
    <w:rsid w:val="00DC546F"/>
    <w:rPr>
      <w:rFonts w:ascii="Courier New" w:hAnsi="Courier New"/>
    </w:rPr>
  </w:style>
  <w:style w:type="character" w:customStyle="1" w:styleId="WW8Num45z2">
    <w:name w:val="WW8Num45z2"/>
    <w:rsid w:val="00DC546F"/>
    <w:rPr>
      <w:rFonts w:ascii="Wingdings" w:hAnsi="Wingdings"/>
    </w:rPr>
  </w:style>
  <w:style w:type="character" w:customStyle="1" w:styleId="WW8Num45z3">
    <w:name w:val="WW8Num45z3"/>
    <w:rsid w:val="00DC546F"/>
    <w:rPr>
      <w:rFonts w:ascii="Symbol" w:hAnsi="Symbol"/>
    </w:rPr>
  </w:style>
  <w:style w:type="character" w:customStyle="1" w:styleId="WW8Num46z0">
    <w:name w:val="WW8Num46z0"/>
    <w:rsid w:val="00DC546F"/>
  </w:style>
  <w:style w:type="character" w:customStyle="1" w:styleId="WW8Num46z1">
    <w:name w:val="WW8Num46z1"/>
    <w:rsid w:val="00DC546F"/>
  </w:style>
  <w:style w:type="character" w:customStyle="1" w:styleId="WW8Num47z0">
    <w:name w:val="WW8Num47z0"/>
    <w:rsid w:val="00DC546F"/>
    <w:rPr>
      <w:rFonts w:ascii="Symbol" w:hAnsi="Symbol"/>
    </w:rPr>
  </w:style>
  <w:style w:type="character" w:customStyle="1" w:styleId="WW8Num47z1">
    <w:name w:val="WW8Num47z1"/>
    <w:rsid w:val="00DC546F"/>
    <w:rPr>
      <w:rFonts w:ascii="Courier New" w:hAnsi="Courier New"/>
    </w:rPr>
  </w:style>
  <w:style w:type="character" w:customStyle="1" w:styleId="WW8Num47z2">
    <w:name w:val="WW8Num47z2"/>
    <w:rsid w:val="00DC546F"/>
    <w:rPr>
      <w:rFonts w:ascii="Wingdings" w:hAnsi="Wingdings"/>
    </w:rPr>
  </w:style>
  <w:style w:type="character" w:customStyle="1" w:styleId="WW8Num48z0">
    <w:name w:val="WW8Num48z0"/>
    <w:rsid w:val="00DC546F"/>
  </w:style>
  <w:style w:type="character" w:customStyle="1" w:styleId="WW8Num49z0">
    <w:name w:val="WW8Num49z0"/>
    <w:rsid w:val="00DC546F"/>
    <w:rPr>
      <w:rFonts w:ascii="Symbol" w:hAnsi="Symbol"/>
    </w:rPr>
  </w:style>
  <w:style w:type="character" w:customStyle="1" w:styleId="WW8Num49z1">
    <w:name w:val="WW8Num49z1"/>
    <w:rsid w:val="00DC546F"/>
    <w:rPr>
      <w:rFonts w:ascii="Courier New" w:hAnsi="Courier New"/>
    </w:rPr>
  </w:style>
  <w:style w:type="character" w:customStyle="1" w:styleId="WW8Num49z2">
    <w:name w:val="WW8Num49z2"/>
    <w:rsid w:val="00DC546F"/>
    <w:rPr>
      <w:rFonts w:ascii="Wingdings" w:hAnsi="Wingdings"/>
    </w:rPr>
  </w:style>
  <w:style w:type="character" w:customStyle="1" w:styleId="WW8Num50z0">
    <w:name w:val="WW8Num50z0"/>
    <w:rsid w:val="00DC546F"/>
    <w:rPr>
      <w:rFonts w:ascii="Symbol" w:hAnsi="Symbol"/>
    </w:rPr>
  </w:style>
  <w:style w:type="character" w:customStyle="1" w:styleId="WW8Num50z1">
    <w:name w:val="WW8Num50z1"/>
    <w:rsid w:val="00DC546F"/>
    <w:rPr>
      <w:rFonts w:ascii="Courier New" w:hAnsi="Courier New"/>
    </w:rPr>
  </w:style>
  <w:style w:type="character" w:customStyle="1" w:styleId="WW8Num50z2">
    <w:name w:val="WW8Num50z2"/>
    <w:rsid w:val="00DC546F"/>
    <w:rPr>
      <w:rFonts w:ascii="Wingdings" w:hAnsi="Wingdings"/>
    </w:rPr>
  </w:style>
  <w:style w:type="character" w:customStyle="1" w:styleId="WW8Num51z0">
    <w:name w:val="WW8Num51z0"/>
    <w:rsid w:val="00DC546F"/>
  </w:style>
  <w:style w:type="character" w:customStyle="1" w:styleId="WW8Num52z0">
    <w:name w:val="WW8Num52z0"/>
    <w:rsid w:val="00DC546F"/>
    <w:rPr>
      <w:rFonts w:ascii="Symbol" w:hAnsi="Symbol"/>
    </w:rPr>
  </w:style>
  <w:style w:type="character" w:customStyle="1" w:styleId="WW8Num52z1">
    <w:name w:val="WW8Num52z1"/>
    <w:rsid w:val="00DC546F"/>
    <w:rPr>
      <w:rFonts w:ascii="Courier New" w:hAnsi="Courier New"/>
    </w:rPr>
  </w:style>
  <w:style w:type="character" w:customStyle="1" w:styleId="WW8Num52z2">
    <w:name w:val="WW8Num52z2"/>
    <w:rsid w:val="00DC546F"/>
    <w:rPr>
      <w:rFonts w:ascii="Wingdings" w:hAnsi="Wingdings"/>
    </w:rPr>
  </w:style>
  <w:style w:type="character" w:customStyle="1" w:styleId="WW8Num53z0">
    <w:name w:val="WW8Num53z0"/>
    <w:rsid w:val="00DC546F"/>
    <w:rPr>
      <w:rFonts w:ascii="Symbol" w:hAnsi="Symbol"/>
    </w:rPr>
  </w:style>
  <w:style w:type="character" w:customStyle="1" w:styleId="WW8Num53z1">
    <w:name w:val="WW8Num53z1"/>
    <w:rsid w:val="00DC546F"/>
    <w:rPr>
      <w:rFonts w:ascii="Courier New" w:hAnsi="Courier New"/>
    </w:rPr>
  </w:style>
  <w:style w:type="character" w:customStyle="1" w:styleId="WW8Num53z2">
    <w:name w:val="WW8Num53z2"/>
    <w:rsid w:val="00DC546F"/>
    <w:rPr>
      <w:rFonts w:ascii="Wingdings" w:hAnsi="Wingdings"/>
    </w:rPr>
  </w:style>
  <w:style w:type="character" w:customStyle="1" w:styleId="WW8Num54z0">
    <w:name w:val="WW8Num54z0"/>
    <w:rsid w:val="00DC546F"/>
    <w:rPr>
      <w:rFonts w:ascii="Symbol" w:hAnsi="Symbol"/>
    </w:rPr>
  </w:style>
  <w:style w:type="character" w:customStyle="1" w:styleId="WW8Num54z1">
    <w:name w:val="WW8Num54z1"/>
    <w:rsid w:val="00DC546F"/>
    <w:rPr>
      <w:rFonts w:ascii="Courier New" w:hAnsi="Courier New"/>
    </w:rPr>
  </w:style>
  <w:style w:type="character" w:customStyle="1" w:styleId="WW8Num54z2">
    <w:name w:val="WW8Num54z2"/>
    <w:rsid w:val="00DC546F"/>
    <w:rPr>
      <w:rFonts w:ascii="Wingdings" w:hAnsi="Wingdings"/>
    </w:rPr>
  </w:style>
  <w:style w:type="character" w:customStyle="1" w:styleId="WW8Num55z0">
    <w:name w:val="WW8Num55z0"/>
    <w:rsid w:val="00DC546F"/>
    <w:rPr>
      <w:rFonts w:ascii="Symbol" w:hAnsi="Symbol"/>
    </w:rPr>
  </w:style>
  <w:style w:type="character" w:customStyle="1" w:styleId="WW8Num55z1">
    <w:name w:val="WW8Num55z1"/>
    <w:rsid w:val="00DC546F"/>
    <w:rPr>
      <w:rFonts w:ascii="Courier New" w:hAnsi="Courier New"/>
    </w:rPr>
  </w:style>
  <w:style w:type="character" w:customStyle="1" w:styleId="WW8Num55z2">
    <w:name w:val="WW8Num55z2"/>
    <w:rsid w:val="00DC546F"/>
    <w:rPr>
      <w:rFonts w:ascii="Wingdings" w:hAnsi="Wingdings"/>
    </w:rPr>
  </w:style>
  <w:style w:type="character" w:customStyle="1" w:styleId="WW8Num56z0">
    <w:name w:val="WW8Num56z0"/>
    <w:rsid w:val="00DC546F"/>
    <w:rPr>
      <w:rFonts w:ascii="Times New Roman" w:hAnsi="Times New Roman"/>
    </w:rPr>
  </w:style>
  <w:style w:type="character" w:customStyle="1" w:styleId="WW8Num56z1">
    <w:name w:val="WW8Num56z1"/>
    <w:rsid w:val="00DC546F"/>
    <w:rPr>
      <w:rFonts w:ascii="Courier New" w:hAnsi="Courier New"/>
    </w:rPr>
  </w:style>
  <w:style w:type="character" w:customStyle="1" w:styleId="WW8Num56z2">
    <w:name w:val="WW8Num56z2"/>
    <w:rsid w:val="00DC546F"/>
    <w:rPr>
      <w:rFonts w:ascii="Wingdings" w:hAnsi="Wingdings"/>
    </w:rPr>
  </w:style>
  <w:style w:type="character" w:customStyle="1" w:styleId="WW8Num56z3">
    <w:name w:val="WW8Num56z3"/>
    <w:rsid w:val="00DC546F"/>
    <w:rPr>
      <w:rFonts w:ascii="Symbol" w:hAnsi="Symbol"/>
    </w:rPr>
  </w:style>
  <w:style w:type="character" w:customStyle="1" w:styleId="WW8Num57z0">
    <w:name w:val="WW8Num57z0"/>
    <w:rsid w:val="00DC546F"/>
    <w:rPr>
      <w:rFonts w:ascii="Symbol" w:hAnsi="Symbol"/>
    </w:rPr>
  </w:style>
  <w:style w:type="character" w:customStyle="1" w:styleId="WW8Num57z1">
    <w:name w:val="WW8Num57z1"/>
    <w:rsid w:val="00DC546F"/>
    <w:rPr>
      <w:rFonts w:ascii="Courier New" w:hAnsi="Courier New"/>
    </w:rPr>
  </w:style>
  <w:style w:type="character" w:customStyle="1" w:styleId="WW8Num57z2">
    <w:name w:val="WW8Num57z2"/>
    <w:rsid w:val="00DC546F"/>
    <w:rPr>
      <w:rFonts w:ascii="Wingdings" w:hAnsi="Wingdings"/>
    </w:rPr>
  </w:style>
  <w:style w:type="character" w:customStyle="1" w:styleId="WW8Num58z0">
    <w:name w:val="WW8Num58z0"/>
    <w:rsid w:val="00DC546F"/>
    <w:rPr>
      <w:rFonts w:ascii="Symbol" w:hAnsi="Symbol"/>
    </w:rPr>
  </w:style>
  <w:style w:type="character" w:customStyle="1" w:styleId="WW8Num58z1">
    <w:name w:val="WW8Num58z1"/>
    <w:rsid w:val="00DC546F"/>
    <w:rPr>
      <w:rFonts w:ascii="Courier New" w:hAnsi="Courier New"/>
    </w:rPr>
  </w:style>
  <w:style w:type="character" w:customStyle="1" w:styleId="WW8Num58z2">
    <w:name w:val="WW8Num58z2"/>
    <w:rsid w:val="00DC546F"/>
    <w:rPr>
      <w:rFonts w:ascii="Wingdings" w:hAnsi="Wingdings"/>
    </w:rPr>
  </w:style>
  <w:style w:type="character" w:customStyle="1" w:styleId="WW8Num59z0">
    <w:name w:val="WW8Num59z0"/>
    <w:rsid w:val="00DC546F"/>
    <w:rPr>
      <w:rFonts w:ascii="Symbol" w:hAnsi="Symbol"/>
    </w:rPr>
  </w:style>
  <w:style w:type="character" w:customStyle="1" w:styleId="WW8Num59z1">
    <w:name w:val="WW8Num59z1"/>
    <w:rsid w:val="00DC546F"/>
    <w:rPr>
      <w:rFonts w:ascii="Courier New" w:hAnsi="Courier New"/>
    </w:rPr>
  </w:style>
  <w:style w:type="character" w:customStyle="1" w:styleId="WW8Num59z2">
    <w:name w:val="WW8Num59z2"/>
    <w:rsid w:val="00DC546F"/>
    <w:rPr>
      <w:rFonts w:ascii="Wingdings" w:hAnsi="Wingdings"/>
    </w:rPr>
  </w:style>
  <w:style w:type="character" w:customStyle="1" w:styleId="WW8Num60z0">
    <w:name w:val="WW8Num60z0"/>
    <w:rsid w:val="00DC546F"/>
    <w:rPr>
      <w:rFonts w:ascii="Symbol" w:hAnsi="Symbol"/>
    </w:rPr>
  </w:style>
  <w:style w:type="character" w:customStyle="1" w:styleId="WW8Num60z1">
    <w:name w:val="WW8Num60z1"/>
    <w:rsid w:val="00DC546F"/>
    <w:rPr>
      <w:rFonts w:ascii="Courier New" w:hAnsi="Courier New"/>
    </w:rPr>
  </w:style>
  <w:style w:type="character" w:customStyle="1" w:styleId="WW8Num60z2">
    <w:name w:val="WW8Num60z2"/>
    <w:rsid w:val="00DC546F"/>
    <w:rPr>
      <w:rFonts w:ascii="Wingdings" w:hAnsi="Wingdings"/>
    </w:rPr>
  </w:style>
  <w:style w:type="character" w:customStyle="1" w:styleId="WW8Num61z0">
    <w:name w:val="WW8Num61z0"/>
    <w:rsid w:val="00DC546F"/>
    <w:rPr>
      <w:rFonts w:ascii="Symbol" w:hAnsi="Symbol"/>
    </w:rPr>
  </w:style>
  <w:style w:type="character" w:customStyle="1" w:styleId="WW8Num61z1">
    <w:name w:val="WW8Num61z1"/>
    <w:rsid w:val="00DC546F"/>
    <w:rPr>
      <w:rFonts w:ascii="Courier New" w:hAnsi="Courier New"/>
    </w:rPr>
  </w:style>
  <w:style w:type="character" w:customStyle="1" w:styleId="WW8Num61z2">
    <w:name w:val="WW8Num61z2"/>
    <w:rsid w:val="00DC546F"/>
    <w:rPr>
      <w:rFonts w:ascii="Wingdings" w:hAnsi="Wingdings"/>
    </w:rPr>
  </w:style>
  <w:style w:type="character" w:customStyle="1" w:styleId="WW8Num62z0">
    <w:name w:val="WW8Num62z0"/>
    <w:rsid w:val="00DC546F"/>
    <w:rPr>
      <w:rFonts w:ascii="Times New Roman" w:hAnsi="Times New Roman"/>
      <w:color w:val="44423F"/>
      <w:w w:val="132"/>
      <w:sz w:val="22"/>
    </w:rPr>
  </w:style>
  <w:style w:type="character" w:customStyle="1" w:styleId="WW8Num62z1">
    <w:name w:val="WW8Num62z1"/>
    <w:rsid w:val="00DC546F"/>
  </w:style>
  <w:style w:type="character" w:customStyle="1" w:styleId="WW8Num62z2">
    <w:name w:val="WW8Num62z2"/>
    <w:rsid w:val="00DC546F"/>
  </w:style>
  <w:style w:type="character" w:customStyle="1" w:styleId="WW8Num62z3">
    <w:name w:val="WW8Num62z3"/>
    <w:rsid w:val="00DC546F"/>
  </w:style>
  <w:style w:type="character" w:customStyle="1" w:styleId="WW8Num62z4">
    <w:name w:val="WW8Num62z4"/>
    <w:rsid w:val="00DC546F"/>
  </w:style>
  <w:style w:type="character" w:customStyle="1" w:styleId="WW8Num62z5">
    <w:name w:val="WW8Num62z5"/>
    <w:rsid w:val="00DC546F"/>
  </w:style>
  <w:style w:type="character" w:customStyle="1" w:styleId="WW8Num62z6">
    <w:name w:val="WW8Num62z6"/>
    <w:rsid w:val="00DC546F"/>
  </w:style>
  <w:style w:type="character" w:customStyle="1" w:styleId="WW8Num62z7">
    <w:name w:val="WW8Num62z7"/>
    <w:rsid w:val="00DC546F"/>
  </w:style>
  <w:style w:type="character" w:customStyle="1" w:styleId="WW8Num62z8">
    <w:name w:val="WW8Num62z8"/>
    <w:rsid w:val="00DC546F"/>
  </w:style>
  <w:style w:type="character" w:customStyle="1" w:styleId="WW8Num63z0">
    <w:name w:val="WW8Num63z0"/>
    <w:rsid w:val="00DC546F"/>
    <w:rPr>
      <w:rFonts w:ascii="Symbol" w:hAnsi="Symbol"/>
    </w:rPr>
  </w:style>
  <w:style w:type="character" w:customStyle="1" w:styleId="WW8Num63z1">
    <w:name w:val="WW8Num63z1"/>
    <w:rsid w:val="00DC546F"/>
    <w:rPr>
      <w:rFonts w:ascii="Courier New" w:hAnsi="Courier New"/>
    </w:rPr>
  </w:style>
  <w:style w:type="character" w:customStyle="1" w:styleId="WW8Num63z2">
    <w:name w:val="WW8Num63z2"/>
    <w:rsid w:val="00DC546F"/>
    <w:rPr>
      <w:rFonts w:ascii="Wingdings" w:hAnsi="Wingdings"/>
    </w:rPr>
  </w:style>
  <w:style w:type="character" w:customStyle="1" w:styleId="WW8Num64z0">
    <w:name w:val="WW8Num64z0"/>
    <w:rsid w:val="00DC546F"/>
    <w:rPr>
      <w:rFonts w:ascii="Symbol" w:hAnsi="Symbol"/>
    </w:rPr>
  </w:style>
  <w:style w:type="character" w:customStyle="1" w:styleId="WW8Num64z1">
    <w:name w:val="WW8Num64z1"/>
    <w:rsid w:val="00DC546F"/>
    <w:rPr>
      <w:rFonts w:ascii="Courier New" w:hAnsi="Courier New"/>
    </w:rPr>
  </w:style>
  <w:style w:type="character" w:customStyle="1" w:styleId="WW8Num64z2">
    <w:name w:val="WW8Num64z2"/>
    <w:rsid w:val="00DC546F"/>
    <w:rPr>
      <w:rFonts w:ascii="Wingdings" w:hAnsi="Wingdings"/>
    </w:rPr>
  </w:style>
  <w:style w:type="character" w:customStyle="1" w:styleId="WW8Num65z0">
    <w:name w:val="WW8Num65z0"/>
    <w:rsid w:val="00DC546F"/>
    <w:rPr>
      <w:rFonts w:ascii="Symbol" w:hAnsi="Symbol"/>
    </w:rPr>
  </w:style>
  <w:style w:type="character" w:customStyle="1" w:styleId="WW8Num65z1">
    <w:name w:val="WW8Num65z1"/>
    <w:rsid w:val="00DC546F"/>
    <w:rPr>
      <w:rFonts w:ascii="Courier New" w:hAnsi="Courier New"/>
    </w:rPr>
  </w:style>
  <w:style w:type="character" w:customStyle="1" w:styleId="WW8Num65z2">
    <w:name w:val="WW8Num65z2"/>
    <w:rsid w:val="00DC546F"/>
    <w:rPr>
      <w:rFonts w:ascii="Wingdings" w:hAnsi="Wingdings"/>
    </w:rPr>
  </w:style>
  <w:style w:type="character" w:customStyle="1" w:styleId="WW8Num66z0">
    <w:name w:val="WW8Num66z0"/>
    <w:rsid w:val="00DC546F"/>
  </w:style>
  <w:style w:type="character" w:customStyle="1" w:styleId="WW8Num66z1">
    <w:name w:val="WW8Num66z1"/>
    <w:rsid w:val="00DC546F"/>
  </w:style>
  <w:style w:type="character" w:customStyle="1" w:styleId="WW8Num67z0">
    <w:name w:val="WW8Num67z0"/>
    <w:rsid w:val="00DC546F"/>
    <w:rPr>
      <w:rFonts w:ascii="Symbol" w:hAnsi="Symbol"/>
    </w:rPr>
  </w:style>
  <w:style w:type="character" w:customStyle="1" w:styleId="WW8Num67z1">
    <w:name w:val="WW8Num67z1"/>
    <w:rsid w:val="00DC546F"/>
    <w:rPr>
      <w:rFonts w:ascii="Courier New" w:hAnsi="Courier New"/>
    </w:rPr>
  </w:style>
  <w:style w:type="character" w:customStyle="1" w:styleId="WW8Num67z2">
    <w:name w:val="WW8Num67z2"/>
    <w:rsid w:val="00DC546F"/>
    <w:rPr>
      <w:rFonts w:ascii="Wingdings" w:hAnsi="Wingdings"/>
    </w:rPr>
  </w:style>
  <w:style w:type="character" w:customStyle="1" w:styleId="WW8Num68z0">
    <w:name w:val="WW8Num68z0"/>
    <w:rsid w:val="00DC546F"/>
    <w:rPr>
      <w:rFonts w:ascii="Symbol" w:hAnsi="Symbol"/>
    </w:rPr>
  </w:style>
  <w:style w:type="character" w:customStyle="1" w:styleId="WW8Num68z1">
    <w:name w:val="WW8Num68z1"/>
    <w:rsid w:val="00DC546F"/>
    <w:rPr>
      <w:rFonts w:ascii="Courier New" w:hAnsi="Courier New"/>
    </w:rPr>
  </w:style>
  <w:style w:type="character" w:customStyle="1" w:styleId="WW8Num68z2">
    <w:name w:val="WW8Num68z2"/>
    <w:rsid w:val="00DC546F"/>
    <w:rPr>
      <w:rFonts w:ascii="Wingdings" w:hAnsi="Wingdings"/>
    </w:rPr>
  </w:style>
  <w:style w:type="character" w:customStyle="1" w:styleId="WW8Num69z0">
    <w:name w:val="WW8Num69z0"/>
    <w:rsid w:val="00DC546F"/>
    <w:rPr>
      <w:rFonts w:ascii="Symbol" w:hAnsi="Symbol"/>
    </w:rPr>
  </w:style>
  <w:style w:type="character" w:customStyle="1" w:styleId="WW8Num69z1">
    <w:name w:val="WW8Num69z1"/>
    <w:rsid w:val="00DC546F"/>
    <w:rPr>
      <w:rFonts w:ascii="Courier New" w:hAnsi="Courier New"/>
    </w:rPr>
  </w:style>
  <w:style w:type="character" w:customStyle="1" w:styleId="WW8Num69z2">
    <w:name w:val="WW8Num69z2"/>
    <w:rsid w:val="00DC546F"/>
    <w:rPr>
      <w:rFonts w:ascii="Wingdings" w:hAnsi="Wingdings"/>
    </w:rPr>
  </w:style>
  <w:style w:type="character" w:customStyle="1" w:styleId="WW8Num70z0">
    <w:name w:val="WW8Num70z0"/>
    <w:rsid w:val="00DC546F"/>
    <w:rPr>
      <w:rFonts w:ascii="Symbol" w:hAnsi="Symbol"/>
    </w:rPr>
  </w:style>
  <w:style w:type="character" w:customStyle="1" w:styleId="WW8Num70z1">
    <w:name w:val="WW8Num70z1"/>
    <w:rsid w:val="00DC546F"/>
    <w:rPr>
      <w:rFonts w:ascii="Courier New" w:hAnsi="Courier New"/>
    </w:rPr>
  </w:style>
  <w:style w:type="character" w:customStyle="1" w:styleId="WW8Num70z2">
    <w:name w:val="WW8Num70z2"/>
    <w:rsid w:val="00DC546F"/>
    <w:rPr>
      <w:rFonts w:ascii="Wingdings" w:hAnsi="Wingdings"/>
    </w:rPr>
  </w:style>
  <w:style w:type="character" w:customStyle="1" w:styleId="WW8Num71z0">
    <w:name w:val="WW8Num71z0"/>
    <w:rsid w:val="00DC546F"/>
    <w:rPr>
      <w:rFonts w:ascii="Symbol" w:hAnsi="Symbol"/>
    </w:rPr>
  </w:style>
  <w:style w:type="character" w:customStyle="1" w:styleId="WW8Num71z1">
    <w:name w:val="WW8Num71z1"/>
    <w:rsid w:val="00DC546F"/>
    <w:rPr>
      <w:rFonts w:ascii="Courier New" w:hAnsi="Courier New"/>
    </w:rPr>
  </w:style>
  <w:style w:type="character" w:customStyle="1" w:styleId="WW8Num71z2">
    <w:name w:val="WW8Num71z2"/>
    <w:rsid w:val="00DC546F"/>
    <w:rPr>
      <w:rFonts w:ascii="Wingdings" w:hAnsi="Wingdings"/>
    </w:rPr>
  </w:style>
  <w:style w:type="character" w:customStyle="1" w:styleId="WW8Num72z0">
    <w:name w:val="WW8Num72z0"/>
    <w:rsid w:val="00DC546F"/>
    <w:rPr>
      <w:rFonts w:ascii="Symbol" w:hAnsi="Symbol"/>
    </w:rPr>
  </w:style>
  <w:style w:type="character" w:customStyle="1" w:styleId="WW8Num72z1">
    <w:name w:val="WW8Num72z1"/>
    <w:rsid w:val="00DC546F"/>
    <w:rPr>
      <w:rFonts w:ascii="Courier New" w:hAnsi="Courier New"/>
    </w:rPr>
  </w:style>
  <w:style w:type="character" w:customStyle="1" w:styleId="WW8Num72z2">
    <w:name w:val="WW8Num72z2"/>
    <w:rsid w:val="00DC546F"/>
    <w:rPr>
      <w:rFonts w:ascii="Wingdings" w:hAnsi="Wingdings"/>
    </w:rPr>
  </w:style>
  <w:style w:type="character" w:customStyle="1" w:styleId="WW8Num73z0">
    <w:name w:val="WW8Num73z0"/>
    <w:rsid w:val="00DC546F"/>
    <w:rPr>
      <w:rFonts w:ascii="Symbol" w:hAnsi="Symbol"/>
    </w:rPr>
  </w:style>
  <w:style w:type="character" w:customStyle="1" w:styleId="WW8Num73z1">
    <w:name w:val="WW8Num73z1"/>
    <w:rsid w:val="00DC546F"/>
    <w:rPr>
      <w:rFonts w:ascii="Courier New" w:hAnsi="Courier New"/>
    </w:rPr>
  </w:style>
  <w:style w:type="character" w:customStyle="1" w:styleId="WW8Num73z2">
    <w:name w:val="WW8Num73z2"/>
    <w:rsid w:val="00DC546F"/>
    <w:rPr>
      <w:rFonts w:ascii="Wingdings" w:hAnsi="Wingdings"/>
    </w:rPr>
  </w:style>
  <w:style w:type="character" w:customStyle="1" w:styleId="WW8Num74z0">
    <w:name w:val="WW8Num74z0"/>
    <w:rsid w:val="00DC546F"/>
    <w:rPr>
      <w:rFonts w:ascii="Symbol" w:hAnsi="Symbol"/>
    </w:rPr>
  </w:style>
  <w:style w:type="character" w:customStyle="1" w:styleId="WW8Num74z1">
    <w:name w:val="WW8Num74z1"/>
    <w:rsid w:val="00DC546F"/>
    <w:rPr>
      <w:rFonts w:ascii="Courier New" w:hAnsi="Courier New"/>
    </w:rPr>
  </w:style>
  <w:style w:type="character" w:customStyle="1" w:styleId="WW8Num74z2">
    <w:name w:val="WW8Num74z2"/>
    <w:rsid w:val="00DC546F"/>
    <w:rPr>
      <w:rFonts w:ascii="Wingdings" w:hAnsi="Wingdings"/>
    </w:rPr>
  </w:style>
  <w:style w:type="character" w:customStyle="1" w:styleId="WW8Num75z0">
    <w:name w:val="WW8Num75z0"/>
    <w:rsid w:val="00DC546F"/>
    <w:rPr>
      <w:rFonts w:ascii="Symbol" w:hAnsi="Symbol"/>
    </w:rPr>
  </w:style>
  <w:style w:type="character" w:customStyle="1" w:styleId="WW8Num75z1">
    <w:name w:val="WW8Num75z1"/>
    <w:rsid w:val="00DC546F"/>
    <w:rPr>
      <w:rFonts w:ascii="Courier New" w:hAnsi="Courier New"/>
    </w:rPr>
  </w:style>
  <w:style w:type="character" w:customStyle="1" w:styleId="WW8Num75z2">
    <w:name w:val="WW8Num75z2"/>
    <w:rsid w:val="00DC546F"/>
    <w:rPr>
      <w:rFonts w:ascii="Wingdings" w:hAnsi="Wingdings"/>
    </w:rPr>
  </w:style>
  <w:style w:type="character" w:customStyle="1" w:styleId="WW8Num76z0">
    <w:name w:val="WW8Num76z0"/>
    <w:rsid w:val="00DC546F"/>
    <w:rPr>
      <w:rFonts w:ascii="Symbol" w:hAnsi="Symbol"/>
    </w:rPr>
  </w:style>
  <w:style w:type="character" w:customStyle="1" w:styleId="WW8Num76z1">
    <w:name w:val="WW8Num76z1"/>
    <w:rsid w:val="00DC546F"/>
    <w:rPr>
      <w:rFonts w:ascii="Courier New" w:hAnsi="Courier New"/>
    </w:rPr>
  </w:style>
  <w:style w:type="character" w:customStyle="1" w:styleId="WW8Num76z2">
    <w:name w:val="WW8Num76z2"/>
    <w:rsid w:val="00DC546F"/>
    <w:rPr>
      <w:rFonts w:ascii="Wingdings" w:hAnsi="Wingdings"/>
    </w:rPr>
  </w:style>
  <w:style w:type="character" w:customStyle="1" w:styleId="WW8Num77z0">
    <w:name w:val="WW8Num77z0"/>
    <w:rsid w:val="00DC546F"/>
    <w:rPr>
      <w:rFonts w:ascii="Symbol" w:hAnsi="Symbol"/>
    </w:rPr>
  </w:style>
  <w:style w:type="character" w:customStyle="1" w:styleId="WW8Num77z1">
    <w:name w:val="WW8Num77z1"/>
    <w:rsid w:val="00DC546F"/>
    <w:rPr>
      <w:rFonts w:ascii="Courier New" w:hAnsi="Courier New"/>
    </w:rPr>
  </w:style>
  <w:style w:type="character" w:customStyle="1" w:styleId="WW8Num77z2">
    <w:name w:val="WW8Num77z2"/>
    <w:rsid w:val="00DC546F"/>
    <w:rPr>
      <w:rFonts w:ascii="Wingdings" w:hAnsi="Wingdings"/>
    </w:rPr>
  </w:style>
  <w:style w:type="character" w:customStyle="1" w:styleId="WW8Num78z0">
    <w:name w:val="WW8Num78z0"/>
    <w:rsid w:val="00DC546F"/>
    <w:rPr>
      <w:rFonts w:ascii="Symbol" w:hAnsi="Symbol"/>
    </w:rPr>
  </w:style>
  <w:style w:type="character" w:customStyle="1" w:styleId="WW8Num78z1">
    <w:name w:val="WW8Num78z1"/>
    <w:rsid w:val="00DC546F"/>
    <w:rPr>
      <w:rFonts w:ascii="Courier New" w:hAnsi="Courier New"/>
    </w:rPr>
  </w:style>
  <w:style w:type="character" w:customStyle="1" w:styleId="WW8Num78z2">
    <w:name w:val="WW8Num78z2"/>
    <w:rsid w:val="00DC546F"/>
    <w:rPr>
      <w:rFonts w:ascii="Wingdings" w:hAnsi="Wingdings"/>
    </w:rPr>
  </w:style>
  <w:style w:type="character" w:customStyle="1" w:styleId="WW8Num79z0">
    <w:name w:val="WW8Num79z0"/>
    <w:rsid w:val="00DC546F"/>
    <w:rPr>
      <w:rFonts w:ascii="Symbol" w:hAnsi="Symbol"/>
      <w:sz w:val="28"/>
      <w:shd w:val="clear" w:color="auto" w:fill="FFFFFF"/>
    </w:rPr>
  </w:style>
  <w:style w:type="character" w:customStyle="1" w:styleId="WW8Num79z1">
    <w:name w:val="WW8Num79z1"/>
    <w:rsid w:val="00DC546F"/>
    <w:rPr>
      <w:rFonts w:ascii="Courier New" w:hAnsi="Courier New"/>
    </w:rPr>
  </w:style>
  <w:style w:type="character" w:customStyle="1" w:styleId="WW8Num79z2">
    <w:name w:val="WW8Num79z2"/>
    <w:rsid w:val="00DC546F"/>
    <w:rPr>
      <w:rFonts w:ascii="Wingdings" w:hAnsi="Wingdings"/>
    </w:rPr>
  </w:style>
  <w:style w:type="character" w:customStyle="1" w:styleId="WW8Num80z0">
    <w:name w:val="WW8Num80z0"/>
    <w:rsid w:val="00DC546F"/>
    <w:rPr>
      <w:rFonts w:ascii="Symbol" w:hAnsi="Symbol"/>
    </w:rPr>
  </w:style>
  <w:style w:type="character" w:customStyle="1" w:styleId="WW8Num80z1">
    <w:name w:val="WW8Num80z1"/>
    <w:rsid w:val="00DC546F"/>
    <w:rPr>
      <w:rFonts w:ascii="Courier New" w:hAnsi="Courier New"/>
    </w:rPr>
  </w:style>
  <w:style w:type="character" w:customStyle="1" w:styleId="WW8Num80z2">
    <w:name w:val="WW8Num80z2"/>
    <w:rsid w:val="00DC546F"/>
    <w:rPr>
      <w:rFonts w:ascii="Wingdings" w:hAnsi="Wingdings"/>
    </w:rPr>
  </w:style>
  <w:style w:type="character" w:customStyle="1" w:styleId="WW8Num81z0">
    <w:name w:val="WW8Num81z0"/>
    <w:rsid w:val="00DC546F"/>
    <w:rPr>
      <w:rFonts w:ascii="Symbol" w:hAnsi="Symbol"/>
      <w:sz w:val="28"/>
    </w:rPr>
  </w:style>
  <w:style w:type="character" w:customStyle="1" w:styleId="WW8Num81z1">
    <w:name w:val="WW8Num81z1"/>
    <w:rsid w:val="00DC546F"/>
    <w:rPr>
      <w:rFonts w:ascii="Courier New" w:hAnsi="Courier New"/>
    </w:rPr>
  </w:style>
  <w:style w:type="character" w:customStyle="1" w:styleId="WW8Num81z2">
    <w:name w:val="WW8Num81z2"/>
    <w:rsid w:val="00DC546F"/>
    <w:rPr>
      <w:rFonts w:ascii="Wingdings" w:hAnsi="Wingdings"/>
    </w:rPr>
  </w:style>
  <w:style w:type="character" w:customStyle="1" w:styleId="WW8Num82z0">
    <w:name w:val="WW8Num82z0"/>
    <w:rsid w:val="00DC546F"/>
    <w:rPr>
      <w:rFonts w:ascii="Symbol" w:hAnsi="Symbol"/>
    </w:rPr>
  </w:style>
  <w:style w:type="character" w:customStyle="1" w:styleId="WW8Num82z1">
    <w:name w:val="WW8Num82z1"/>
    <w:rsid w:val="00DC546F"/>
    <w:rPr>
      <w:rFonts w:ascii="Courier New" w:hAnsi="Courier New"/>
    </w:rPr>
  </w:style>
  <w:style w:type="character" w:customStyle="1" w:styleId="WW8Num82z2">
    <w:name w:val="WW8Num82z2"/>
    <w:rsid w:val="00DC546F"/>
    <w:rPr>
      <w:rFonts w:ascii="Wingdings" w:hAnsi="Wingdings"/>
    </w:rPr>
  </w:style>
  <w:style w:type="character" w:customStyle="1" w:styleId="WW8Num83z0">
    <w:name w:val="WW8Num83z0"/>
    <w:rsid w:val="00DC546F"/>
    <w:rPr>
      <w:rFonts w:ascii="Symbol" w:hAnsi="Symbol"/>
    </w:rPr>
  </w:style>
  <w:style w:type="character" w:customStyle="1" w:styleId="WW8Num83z1">
    <w:name w:val="WW8Num83z1"/>
    <w:rsid w:val="00DC546F"/>
    <w:rPr>
      <w:rFonts w:ascii="Courier New" w:hAnsi="Courier New"/>
    </w:rPr>
  </w:style>
  <w:style w:type="character" w:customStyle="1" w:styleId="WW8Num83z2">
    <w:name w:val="WW8Num83z2"/>
    <w:rsid w:val="00DC546F"/>
    <w:rPr>
      <w:rFonts w:ascii="Wingdings" w:hAnsi="Wingdings"/>
    </w:rPr>
  </w:style>
  <w:style w:type="character" w:customStyle="1" w:styleId="WW8Num84z0">
    <w:name w:val="WW8Num84z0"/>
    <w:rsid w:val="00DC546F"/>
    <w:rPr>
      <w:rFonts w:ascii="Symbol" w:hAnsi="Symbol"/>
    </w:rPr>
  </w:style>
  <w:style w:type="character" w:customStyle="1" w:styleId="WW8Num84z1">
    <w:name w:val="WW8Num84z1"/>
    <w:rsid w:val="00DC546F"/>
    <w:rPr>
      <w:rFonts w:ascii="Courier New" w:hAnsi="Courier New"/>
    </w:rPr>
  </w:style>
  <w:style w:type="character" w:customStyle="1" w:styleId="WW8Num84z2">
    <w:name w:val="WW8Num84z2"/>
    <w:rsid w:val="00DC546F"/>
    <w:rPr>
      <w:rFonts w:ascii="Wingdings" w:hAnsi="Wingdings"/>
    </w:rPr>
  </w:style>
  <w:style w:type="character" w:customStyle="1" w:styleId="WW8Num85z0">
    <w:name w:val="WW8Num85z0"/>
    <w:rsid w:val="00DC546F"/>
    <w:rPr>
      <w:rFonts w:ascii="Symbol" w:hAnsi="Symbol"/>
    </w:rPr>
  </w:style>
  <w:style w:type="character" w:customStyle="1" w:styleId="WW8Num86z0">
    <w:name w:val="WW8Num86z0"/>
    <w:rsid w:val="00DC546F"/>
    <w:rPr>
      <w:rFonts w:ascii="Symbol" w:hAnsi="Symbol"/>
    </w:rPr>
  </w:style>
  <w:style w:type="character" w:customStyle="1" w:styleId="WW8Num86z1">
    <w:name w:val="WW8Num86z1"/>
    <w:rsid w:val="00DC546F"/>
    <w:rPr>
      <w:rFonts w:ascii="Courier New" w:hAnsi="Courier New"/>
    </w:rPr>
  </w:style>
  <w:style w:type="character" w:customStyle="1" w:styleId="WW8Num86z2">
    <w:name w:val="WW8Num86z2"/>
    <w:rsid w:val="00DC546F"/>
    <w:rPr>
      <w:rFonts w:ascii="Wingdings" w:hAnsi="Wingdings"/>
    </w:rPr>
  </w:style>
  <w:style w:type="character" w:customStyle="1" w:styleId="WW8Num87z0">
    <w:name w:val="WW8Num87z0"/>
    <w:rsid w:val="00DC546F"/>
    <w:rPr>
      <w:rFonts w:ascii="Symbol" w:hAnsi="Symbol"/>
    </w:rPr>
  </w:style>
  <w:style w:type="character" w:customStyle="1" w:styleId="WW8Num87z1">
    <w:name w:val="WW8Num87z1"/>
    <w:rsid w:val="00DC546F"/>
    <w:rPr>
      <w:rFonts w:ascii="Courier New" w:hAnsi="Courier New"/>
    </w:rPr>
  </w:style>
  <w:style w:type="character" w:customStyle="1" w:styleId="WW8Num87z2">
    <w:name w:val="WW8Num87z2"/>
    <w:rsid w:val="00DC546F"/>
    <w:rPr>
      <w:rFonts w:ascii="Wingdings" w:hAnsi="Wingdings"/>
    </w:rPr>
  </w:style>
  <w:style w:type="character" w:customStyle="1" w:styleId="WW8Num88z0">
    <w:name w:val="WW8Num88z0"/>
    <w:rsid w:val="00DC546F"/>
    <w:rPr>
      <w:color w:val="auto"/>
      <w:kern w:val="1"/>
      <w:sz w:val="28"/>
    </w:rPr>
  </w:style>
  <w:style w:type="character" w:customStyle="1" w:styleId="WW8Num88z1">
    <w:name w:val="WW8Num88z1"/>
    <w:rsid w:val="00DC546F"/>
    <w:rPr>
      <w:rFonts w:ascii="Courier New" w:hAnsi="Courier New"/>
    </w:rPr>
  </w:style>
  <w:style w:type="character" w:customStyle="1" w:styleId="WW8Num88z2">
    <w:name w:val="WW8Num88z2"/>
    <w:rsid w:val="00DC546F"/>
    <w:rPr>
      <w:rFonts w:ascii="Wingdings" w:hAnsi="Wingdings"/>
    </w:rPr>
  </w:style>
  <w:style w:type="character" w:customStyle="1" w:styleId="WW8Num88z3">
    <w:name w:val="WW8Num88z3"/>
    <w:rsid w:val="00DC546F"/>
    <w:rPr>
      <w:rFonts w:ascii="Symbol" w:hAnsi="Symbol"/>
    </w:rPr>
  </w:style>
  <w:style w:type="character" w:customStyle="1" w:styleId="WW8Num89z0">
    <w:name w:val="WW8Num89z0"/>
    <w:rsid w:val="00DC546F"/>
    <w:rPr>
      <w:rFonts w:ascii="Symbol" w:hAnsi="Symbol"/>
    </w:rPr>
  </w:style>
  <w:style w:type="character" w:customStyle="1" w:styleId="WW8Num89z1">
    <w:name w:val="WW8Num89z1"/>
    <w:rsid w:val="00DC546F"/>
    <w:rPr>
      <w:rFonts w:ascii="Courier New" w:hAnsi="Courier New"/>
    </w:rPr>
  </w:style>
  <w:style w:type="character" w:customStyle="1" w:styleId="WW8Num89z2">
    <w:name w:val="WW8Num89z2"/>
    <w:rsid w:val="00DC546F"/>
    <w:rPr>
      <w:rFonts w:ascii="Wingdings" w:hAnsi="Wingdings"/>
    </w:rPr>
  </w:style>
  <w:style w:type="character" w:customStyle="1" w:styleId="WW8Num90z0">
    <w:name w:val="WW8Num90z0"/>
    <w:rsid w:val="00DC546F"/>
    <w:rPr>
      <w:rFonts w:ascii="Symbol" w:hAnsi="Symbol"/>
    </w:rPr>
  </w:style>
  <w:style w:type="character" w:customStyle="1" w:styleId="WW8Num90z1">
    <w:name w:val="WW8Num90z1"/>
    <w:rsid w:val="00DC546F"/>
    <w:rPr>
      <w:rFonts w:ascii="Courier New" w:hAnsi="Courier New"/>
    </w:rPr>
  </w:style>
  <w:style w:type="character" w:customStyle="1" w:styleId="WW8Num90z2">
    <w:name w:val="WW8Num90z2"/>
    <w:rsid w:val="00DC546F"/>
    <w:rPr>
      <w:rFonts w:ascii="Wingdings" w:hAnsi="Wingdings"/>
    </w:rPr>
  </w:style>
  <w:style w:type="character" w:customStyle="1" w:styleId="WW8NumSt80z0">
    <w:name w:val="WW8NumSt80z0"/>
    <w:rsid w:val="00DC546F"/>
    <w:rPr>
      <w:rFonts w:ascii="Times New Roman" w:hAnsi="Times New Roman"/>
    </w:rPr>
  </w:style>
  <w:style w:type="character" w:customStyle="1" w:styleId="WW8NumSt84z0">
    <w:name w:val="WW8NumSt84z0"/>
    <w:rsid w:val="00DC546F"/>
    <w:rPr>
      <w:rFonts w:ascii="Times New Roman" w:hAnsi="Times New Roman"/>
    </w:rPr>
  </w:style>
  <w:style w:type="character" w:customStyle="1" w:styleId="aff">
    <w:name w:val="Символ сноски"/>
    <w:rsid w:val="00DC546F"/>
    <w:rPr>
      <w:vertAlign w:val="superscript"/>
    </w:rPr>
  </w:style>
  <w:style w:type="character" w:customStyle="1" w:styleId="WW-">
    <w:name w:val="WW-Символ сноски"/>
    <w:rsid w:val="00DC546F"/>
    <w:rPr>
      <w:vertAlign w:val="superscript"/>
    </w:rPr>
  </w:style>
  <w:style w:type="character" w:customStyle="1" w:styleId="16">
    <w:name w:val="Знак сноски1"/>
    <w:rsid w:val="00DC546F"/>
    <w:rPr>
      <w:vertAlign w:val="superscript"/>
    </w:rPr>
  </w:style>
  <w:style w:type="character" w:customStyle="1" w:styleId="BodyTextIndentChar">
    <w:name w:val="Body Text Indent Char"/>
    <w:rsid w:val="00DC546F"/>
    <w:rPr>
      <w:rFonts w:ascii="Calibri" w:eastAsia="Arial Unicode MS" w:hAnsi="Calibri"/>
      <w:color w:val="00000A"/>
      <w:kern w:val="1"/>
      <w:sz w:val="24"/>
    </w:rPr>
  </w:style>
  <w:style w:type="character" w:customStyle="1" w:styleId="FootnoteTextChar">
    <w:name w:val="Footnote Text Char"/>
    <w:rsid w:val="00DC546F"/>
    <w:rPr>
      <w:rFonts w:ascii="Calibri" w:eastAsia="Arial Unicode MS" w:hAnsi="Calibri"/>
      <w:color w:val="00000A"/>
      <w:kern w:val="1"/>
      <w:sz w:val="24"/>
    </w:rPr>
  </w:style>
  <w:style w:type="character" w:customStyle="1" w:styleId="s1">
    <w:name w:val="s1"/>
    <w:rsid w:val="00DC546F"/>
  </w:style>
  <w:style w:type="character" w:customStyle="1" w:styleId="BodyTextChar">
    <w:name w:val="Body Text Char"/>
    <w:rsid w:val="00DC546F"/>
    <w:rPr>
      <w:rFonts w:ascii="Calibri" w:eastAsia="Arial Unicode MS" w:hAnsi="Calibri"/>
      <w:color w:val="00000A"/>
      <w:kern w:val="1"/>
    </w:rPr>
  </w:style>
  <w:style w:type="character" w:customStyle="1" w:styleId="HeaderChar">
    <w:name w:val="Header Char"/>
    <w:rsid w:val="00DC546F"/>
    <w:rPr>
      <w:rFonts w:ascii="Calibri" w:hAnsi="Calibri"/>
    </w:rPr>
  </w:style>
  <w:style w:type="character" w:customStyle="1" w:styleId="apple-style-span">
    <w:name w:val="apple-style-span"/>
    <w:rsid w:val="00DC546F"/>
  </w:style>
  <w:style w:type="character" w:customStyle="1" w:styleId="BodyTextIndent2Char">
    <w:name w:val="Body Text Indent 2 Char"/>
    <w:rsid w:val="00DC546F"/>
    <w:rPr>
      <w:rFonts w:ascii="Calibri" w:eastAsia="Arial Unicode MS" w:hAnsi="Calibri"/>
      <w:color w:val="00000A"/>
      <w:kern w:val="1"/>
    </w:rPr>
  </w:style>
  <w:style w:type="character" w:customStyle="1" w:styleId="BodyText3Char">
    <w:name w:val="Body Text 3 Char"/>
    <w:rsid w:val="00DC546F"/>
    <w:rPr>
      <w:rFonts w:ascii="Calibri" w:hAnsi="Calibri"/>
      <w:sz w:val="16"/>
    </w:rPr>
  </w:style>
  <w:style w:type="character" w:customStyle="1" w:styleId="HTMLPreformattedChar">
    <w:name w:val="HTML Preformatted Char"/>
    <w:rsid w:val="00DC546F"/>
    <w:rPr>
      <w:rFonts w:ascii="Courier New" w:hAnsi="Courier New"/>
      <w:sz w:val="20"/>
    </w:rPr>
  </w:style>
  <w:style w:type="character" w:customStyle="1" w:styleId="Arial">
    <w:name w:val="Основной текст + Arial"/>
    <w:rsid w:val="00DC546F"/>
    <w:rPr>
      <w:rFonts w:ascii="Arial" w:hAnsi="Arial"/>
      <w:i/>
      <w:spacing w:val="0"/>
      <w:sz w:val="15"/>
      <w:shd w:val="clear" w:color="auto" w:fill="FFFFFF"/>
    </w:rPr>
  </w:style>
  <w:style w:type="character" w:customStyle="1" w:styleId="aff0">
    <w:name w:val="Основной текст + Полужирный"/>
    <w:rsid w:val="00DC546F"/>
    <w:rPr>
      <w:rFonts w:ascii="Arial" w:hAnsi="Arial"/>
      <w:b/>
      <w:spacing w:val="0"/>
      <w:sz w:val="16"/>
    </w:rPr>
  </w:style>
  <w:style w:type="character" w:customStyle="1" w:styleId="1pt">
    <w:name w:val="Основной текст + Интервал 1 pt"/>
    <w:rsid w:val="00DC546F"/>
    <w:rPr>
      <w:rFonts w:ascii="Times New Roman" w:hAnsi="Times New Roman"/>
      <w:spacing w:val="30"/>
      <w:sz w:val="17"/>
      <w:shd w:val="clear" w:color="auto" w:fill="FFFFFF"/>
    </w:rPr>
  </w:style>
  <w:style w:type="character" w:customStyle="1" w:styleId="6pt">
    <w:name w:val="Основной текст + Интервал 6 pt"/>
    <w:rsid w:val="00DC546F"/>
    <w:rPr>
      <w:rFonts w:ascii="Times New Roman" w:hAnsi="Times New Roman"/>
      <w:spacing w:val="120"/>
      <w:sz w:val="17"/>
      <w:shd w:val="clear" w:color="auto" w:fill="FFFFFF"/>
    </w:rPr>
  </w:style>
  <w:style w:type="character" w:customStyle="1" w:styleId="3pt">
    <w:name w:val="Основной текст + Интервал 3 pt"/>
    <w:rsid w:val="00DC546F"/>
    <w:rPr>
      <w:rFonts w:ascii="Times New Roman" w:hAnsi="Times New Roman"/>
      <w:spacing w:val="60"/>
      <w:sz w:val="17"/>
      <w:shd w:val="clear" w:color="auto" w:fill="FFFFFF"/>
    </w:rPr>
  </w:style>
  <w:style w:type="character" w:customStyle="1" w:styleId="aff1">
    <w:name w:val="Основной текст + Курсив"/>
    <w:rsid w:val="00DC546F"/>
    <w:rPr>
      <w:rFonts w:ascii="Times New Roman" w:hAnsi="Times New Roman"/>
      <w:i/>
      <w:spacing w:val="0"/>
      <w:sz w:val="17"/>
      <w:shd w:val="clear" w:color="auto" w:fill="FFFFFF"/>
    </w:rPr>
  </w:style>
  <w:style w:type="character" w:customStyle="1" w:styleId="aff2">
    <w:name w:val="А ОСН ТЕКСТ Знак"/>
    <w:rsid w:val="00DC546F"/>
    <w:rPr>
      <w:rFonts w:ascii="Times New Roman" w:eastAsia="Arial Unicode MS" w:hAnsi="Times New Roman"/>
      <w:caps/>
      <w:color w:val="000000"/>
      <w:kern w:val="1"/>
      <w:sz w:val="28"/>
    </w:rPr>
  </w:style>
  <w:style w:type="character" w:customStyle="1" w:styleId="17">
    <w:name w:val="Основной текст + Курсив1"/>
    <w:rsid w:val="00DC546F"/>
    <w:rPr>
      <w:rFonts w:ascii="Times New Roman" w:eastAsia="Arial Unicode MS" w:hAnsi="Times New Roman"/>
      <w:i/>
      <w:caps/>
      <w:color w:val="00000A"/>
      <w:spacing w:val="0"/>
      <w:kern w:val="1"/>
      <w:sz w:val="22"/>
      <w:lang w:val="ru-RU"/>
    </w:rPr>
  </w:style>
  <w:style w:type="character" w:customStyle="1" w:styleId="s2">
    <w:name w:val="s2"/>
    <w:rsid w:val="00DC546F"/>
  </w:style>
  <w:style w:type="character" w:customStyle="1" w:styleId="BalloonTextChar">
    <w:name w:val="Balloon Text Char"/>
    <w:rsid w:val="00DC546F"/>
    <w:rPr>
      <w:rFonts w:ascii="Tahoma" w:eastAsia="Arial Unicode MS" w:hAnsi="Tahoma"/>
      <w:color w:val="00000A"/>
      <w:kern w:val="1"/>
      <w:sz w:val="16"/>
    </w:rPr>
  </w:style>
  <w:style w:type="character" w:customStyle="1" w:styleId="BalloonTextChar1">
    <w:name w:val="Balloon Text Char1"/>
    <w:rsid w:val="00DC546F"/>
    <w:rPr>
      <w:rFonts w:ascii="Times New Roman" w:eastAsia="Arial Unicode MS" w:hAnsi="Times New Roman"/>
      <w:color w:val="00000A"/>
      <w:kern w:val="1"/>
      <w:sz w:val="2"/>
    </w:rPr>
  </w:style>
  <w:style w:type="character" w:customStyle="1" w:styleId="BalloonTextChar17">
    <w:name w:val="Balloon Text Char17"/>
    <w:rsid w:val="00DC546F"/>
    <w:rPr>
      <w:rFonts w:ascii="Times New Roman" w:eastAsia="Arial Unicode MS" w:hAnsi="Times New Roman"/>
      <w:color w:val="00000A"/>
      <w:kern w:val="1"/>
      <w:sz w:val="2"/>
    </w:rPr>
  </w:style>
  <w:style w:type="character" w:customStyle="1" w:styleId="BalloonTextChar16">
    <w:name w:val="Balloon Text Char16"/>
    <w:rsid w:val="00DC546F"/>
    <w:rPr>
      <w:rFonts w:ascii="Times New Roman" w:eastAsia="Arial Unicode MS" w:hAnsi="Times New Roman"/>
      <w:color w:val="00000A"/>
      <w:kern w:val="1"/>
      <w:sz w:val="2"/>
    </w:rPr>
  </w:style>
  <w:style w:type="character" w:customStyle="1" w:styleId="BalloonTextChar15">
    <w:name w:val="Balloon Text Char15"/>
    <w:rsid w:val="00DC546F"/>
    <w:rPr>
      <w:rFonts w:ascii="Times New Roman" w:eastAsia="Arial Unicode MS" w:hAnsi="Times New Roman"/>
      <w:color w:val="00000A"/>
      <w:kern w:val="1"/>
      <w:sz w:val="2"/>
    </w:rPr>
  </w:style>
  <w:style w:type="character" w:customStyle="1" w:styleId="BalloonTextChar14">
    <w:name w:val="Balloon Text Char14"/>
    <w:rsid w:val="00DC546F"/>
    <w:rPr>
      <w:rFonts w:ascii="Times New Roman" w:eastAsia="Arial Unicode MS" w:hAnsi="Times New Roman"/>
      <w:color w:val="00000A"/>
      <w:kern w:val="1"/>
      <w:sz w:val="2"/>
    </w:rPr>
  </w:style>
  <w:style w:type="character" w:customStyle="1" w:styleId="BalloonTextChar13">
    <w:name w:val="Balloon Text Char13"/>
    <w:rsid w:val="00DC546F"/>
    <w:rPr>
      <w:rFonts w:ascii="Times New Roman" w:eastAsia="Arial Unicode MS" w:hAnsi="Times New Roman"/>
      <w:color w:val="00000A"/>
      <w:kern w:val="1"/>
      <w:sz w:val="2"/>
    </w:rPr>
  </w:style>
  <w:style w:type="character" w:customStyle="1" w:styleId="BalloonTextChar12">
    <w:name w:val="Balloon Text Char12"/>
    <w:rsid w:val="00DC546F"/>
    <w:rPr>
      <w:rFonts w:ascii="Times New Roman" w:eastAsia="Arial Unicode MS" w:hAnsi="Times New Roman"/>
      <w:color w:val="00000A"/>
      <w:kern w:val="1"/>
      <w:sz w:val="2"/>
    </w:rPr>
  </w:style>
  <w:style w:type="character" w:customStyle="1" w:styleId="BalloonTextChar11">
    <w:name w:val="Balloon Text Char11"/>
    <w:rsid w:val="00DC546F"/>
    <w:rPr>
      <w:rFonts w:ascii="Times New Roman" w:eastAsia="Arial Unicode MS" w:hAnsi="Times New Roman"/>
      <w:color w:val="00000A"/>
      <w:kern w:val="1"/>
      <w:sz w:val="2"/>
    </w:rPr>
  </w:style>
  <w:style w:type="character" w:customStyle="1" w:styleId="EndnoteTextChar">
    <w:name w:val="Endnote Text Char"/>
    <w:rsid w:val="00DC546F"/>
    <w:rPr>
      <w:rFonts w:ascii="Calibri" w:eastAsia="Arial Unicode MS" w:hAnsi="Calibri"/>
      <w:color w:val="00000A"/>
      <w:kern w:val="1"/>
      <w:sz w:val="20"/>
    </w:rPr>
  </w:style>
  <w:style w:type="character" w:customStyle="1" w:styleId="EndnoteTextChar1">
    <w:name w:val="Endnote Text Char1"/>
    <w:rsid w:val="00DC546F"/>
    <w:rPr>
      <w:rFonts w:eastAsia="Arial Unicode MS"/>
      <w:color w:val="00000A"/>
      <w:kern w:val="1"/>
    </w:rPr>
  </w:style>
  <w:style w:type="character" w:customStyle="1" w:styleId="EndnoteTextChar17">
    <w:name w:val="Endnote Text Char17"/>
    <w:rsid w:val="00DC546F"/>
    <w:rPr>
      <w:rFonts w:eastAsia="Arial Unicode MS"/>
      <w:color w:val="00000A"/>
      <w:kern w:val="1"/>
    </w:rPr>
  </w:style>
  <w:style w:type="character" w:customStyle="1" w:styleId="EndnoteTextChar16">
    <w:name w:val="Endnote Text Char16"/>
    <w:rsid w:val="00DC546F"/>
    <w:rPr>
      <w:rFonts w:eastAsia="Arial Unicode MS"/>
      <w:color w:val="00000A"/>
      <w:kern w:val="1"/>
    </w:rPr>
  </w:style>
  <w:style w:type="character" w:customStyle="1" w:styleId="EndnoteTextChar15">
    <w:name w:val="Endnote Text Char15"/>
    <w:rsid w:val="00DC546F"/>
    <w:rPr>
      <w:rFonts w:eastAsia="Arial Unicode MS"/>
      <w:color w:val="00000A"/>
      <w:kern w:val="1"/>
    </w:rPr>
  </w:style>
  <w:style w:type="character" w:customStyle="1" w:styleId="EndnoteTextChar14">
    <w:name w:val="Endnote Text Char14"/>
    <w:rsid w:val="00DC546F"/>
    <w:rPr>
      <w:rFonts w:eastAsia="Arial Unicode MS"/>
      <w:color w:val="00000A"/>
      <w:kern w:val="1"/>
    </w:rPr>
  </w:style>
  <w:style w:type="character" w:customStyle="1" w:styleId="EndnoteTextChar13">
    <w:name w:val="Endnote Text Char13"/>
    <w:rsid w:val="00DC546F"/>
    <w:rPr>
      <w:rFonts w:eastAsia="Arial Unicode MS"/>
      <w:color w:val="00000A"/>
      <w:kern w:val="1"/>
    </w:rPr>
  </w:style>
  <w:style w:type="character" w:customStyle="1" w:styleId="EndnoteTextChar12">
    <w:name w:val="Endnote Text Char12"/>
    <w:rsid w:val="00DC546F"/>
    <w:rPr>
      <w:rFonts w:eastAsia="Arial Unicode MS"/>
      <w:color w:val="00000A"/>
      <w:kern w:val="1"/>
    </w:rPr>
  </w:style>
  <w:style w:type="character" w:customStyle="1" w:styleId="EndnoteTextChar11">
    <w:name w:val="Endnote Text Char11"/>
    <w:rsid w:val="00DC546F"/>
    <w:rPr>
      <w:rFonts w:eastAsia="Arial Unicode MS"/>
      <w:color w:val="00000A"/>
      <w:kern w:val="1"/>
    </w:rPr>
  </w:style>
  <w:style w:type="character" w:customStyle="1" w:styleId="aff3">
    <w:name w:val="А_основной Знак"/>
    <w:rsid w:val="00DC546F"/>
    <w:rPr>
      <w:rFonts w:ascii="Times New Roman" w:hAnsi="Times New Roman"/>
      <w:sz w:val="28"/>
    </w:rPr>
  </w:style>
  <w:style w:type="character" w:customStyle="1" w:styleId="s4">
    <w:name w:val="s4"/>
    <w:rsid w:val="00DC546F"/>
  </w:style>
  <w:style w:type="character" w:customStyle="1" w:styleId="s5">
    <w:name w:val="s5"/>
    <w:rsid w:val="00DC546F"/>
  </w:style>
  <w:style w:type="character" w:customStyle="1" w:styleId="FooterChar">
    <w:name w:val="Footer Char"/>
    <w:rsid w:val="00DC546F"/>
    <w:rPr>
      <w:rFonts w:ascii="Calibri" w:eastAsia="Arial Unicode MS" w:hAnsi="Calibri"/>
      <w:color w:val="00000A"/>
      <w:kern w:val="1"/>
    </w:rPr>
  </w:style>
  <w:style w:type="character" w:customStyle="1" w:styleId="18">
    <w:name w:val="Сноска1"/>
    <w:rsid w:val="00DC546F"/>
    <w:rPr>
      <w:rFonts w:ascii="Times New Roman" w:hAnsi="Times New Roman"/>
      <w:vertAlign w:val="superscript"/>
    </w:rPr>
  </w:style>
  <w:style w:type="character" w:customStyle="1" w:styleId="BodyText2Char">
    <w:name w:val="Body Text 2 Char"/>
    <w:rsid w:val="00DC546F"/>
    <w:rPr>
      <w:rFonts w:ascii="Calibri" w:hAnsi="Calibri"/>
    </w:rPr>
  </w:style>
  <w:style w:type="character" w:customStyle="1" w:styleId="28">
    <w:name w:val="Знак сноски2"/>
    <w:rsid w:val="00DC546F"/>
    <w:rPr>
      <w:vertAlign w:val="superscript"/>
    </w:rPr>
  </w:style>
  <w:style w:type="character" w:customStyle="1" w:styleId="s8">
    <w:name w:val="s8"/>
    <w:rsid w:val="00DC546F"/>
  </w:style>
  <w:style w:type="character" w:customStyle="1" w:styleId="s13">
    <w:name w:val="s13"/>
    <w:rsid w:val="00DC546F"/>
  </w:style>
  <w:style w:type="character" w:customStyle="1" w:styleId="s12">
    <w:name w:val="s12"/>
    <w:rsid w:val="00DC546F"/>
  </w:style>
  <w:style w:type="character" w:customStyle="1" w:styleId="s7">
    <w:name w:val="s7"/>
    <w:rsid w:val="00DC546F"/>
  </w:style>
  <w:style w:type="character" w:customStyle="1" w:styleId="s11">
    <w:name w:val="s11"/>
    <w:rsid w:val="00DC546F"/>
  </w:style>
  <w:style w:type="character" w:customStyle="1" w:styleId="s15">
    <w:name w:val="s15"/>
    <w:rsid w:val="00DC546F"/>
  </w:style>
  <w:style w:type="character" w:customStyle="1" w:styleId="comments">
    <w:name w:val="comments"/>
    <w:rsid w:val="00DC546F"/>
  </w:style>
  <w:style w:type="character" w:styleId="aff4">
    <w:name w:val="line number"/>
    <w:basedOn w:val="a0"/>
    <w:uiPriority w:val="99"/>
    <w:rsid w:val="00DC546F"/>
    <w:rPr>
      <w:rFonts w:cs="Times New Roman"/>
    </w:rPr>
  </w:style>
  <w:style w:type="character" w:customStyle="1" w:styleId="aff5">
    <w:name w:val="Отступ основного текста Знак"/>
    <w:rsid w:val="00DC546F"/>
    <w:rPr>
      <w:rFonts w:ascii="Times New Roman" w:hAnsi="Times New Roman"/>
      <w:sz w:val="24"/>
      <w:lang w:eastAsia="ar-SA" w:bidi="ar-SA"/>
    </w:rPr>
  </w:style>
  <w:style w:type="character" w:customStyle="1" w:styleId="c1">
    <w:name w:val="c1"/>
    <w:rsid w:val="00DC546F"/>
  </w:style>
  <w:style w:type="character" w:customStyle="1" w:styleId="WW--">
    <w:name w:val="WW-Интернет-ссылка"/>
    <w:rsid w:val="00DC546F"/>
    <w:rPr>
      <w:color w:val="0000FF"/>
      <w:u w:val="single"/>
      <w:lang w:val="uz-Cyrl-UZ"/>
    </w:rPr>
  </w:style>
  <w:style w:type="character" w:customStyle="1" w:styleId="ListLabel1">
    <w:name w:val="ListLabel 1"/>
    <w:rsid w:val="00DC546F"/>
  </w:style>
  <w:style w:type="character" w:styleId="aff6">
    <w:name w:val="footnote reference"/>
    <w:basedOn w:val="a0"/>
    <w:uiPriority w:val="99"/>
    <w:rsid w:val="00DC546F"/>
    <w:rPr>
      <w:rFonts w:cs="Times New Roman"/>
      <w:vertAlign w:val="superscript"/>
    </w:rPr>
  </w:style>
  <w:style w:type="character" w:styleId="aff7">
    <w:name w:val="endnote reference"/>
    <w:basedOn w:val="a0"/>
    <w:uiPriority w:val="99"/>
    <w:rsid w:val="00DC546F"/>
    <w:rPr>
      <w:rFonts w:cs="Times New Roman"/>
      <w:vertAlign w:val="superscript"/>
    </w:rPr>
  </w:style>
  <w:style w:type="character" w:customStyle="1" w:styleId="ListLabel2">
    <w:name w:val="ListLabel 2"/>
    <w:rsid w:val="00DC546F"/>
  </w:style>
  <w:style w:type="character" w:customStyle="1" w:styleId="ListLabel3">
    <w:name w:val="ListLabel 3"/>
    <w:rsid w:val="00DC546F"/>
  </w:style>
  <w:style w:type="character" w:customStyle="1" w:styleId="ListLabel4">
    <w:name w:val="ListLabel 4"/>
    <w:rsid w:val="00DC546F"/>
  </w:style>
  <w:style w:type="character" w:customStyle="1" w:styleId="ListLabel5">
    <w:name w:val="ListLabel 5"/>
    <w:rsid w:val="00DC546F"/>
  </w:style>
  <w:style w:type="character" w:customStyle="1" w:styleId="ListLabel6">
    <w:name w:val="ListLabel 6"/>
    <w:rsid w:val="00DC546F"/>
  </w:style>
  <w:style w:type="character" w:customStyle="1" w:styleId="ListLabel7">
    <w:name w:val="ListLabel 7"/>
    <w:rsid w:val="00DC546F"/>
  </w:style>
  <w:style w:type="character" w:customStyle="1" w:styleId="ListLabel8">
    <w:name w:val="ListLabel 8"/>
    <w:rsid w:val="00DC546F"/>
  </w:style>
  <w:style w:type="character" w:customStyle="1" w:styleId="ListLabel9">
    <w:name w:val="ListLabel 9"/>
    <w:rsid w:val="00DC546F"/>
  </w:style>
  <w:style w:type="character" w:customStyle="1" w:styleId="ListLabel10">
    <w:name w:val="ListLabel 10"/>
    <w:rsid w:val="00DC546F"/>
  </w:style>
  <w:style w:type="character" w:customStyle="1" w:styleId="ListLabel11">
    <w:name w:val="ListLabel 11"/>
    <w:rsid w:val="00DC546F"/>
  </w:style>
  <w:style w:type="character" w:customStyle="1" w:styleId="ListLabel12">
    <w:name w:val="ListLabel 12"/>
    <w:rsid w:val="00DC546F"/>
  </w:style>
  <w:style w:type="character" w:customStyle="1" w:styleId="ListLabel13">
    <w:name w:val="ListLabel 13"/>
    <w:rsid w:val="00DC546F"/>
  </w:style>
  <w:style w:type="character" w:customStyle="1" w:styleId="ListLabel14">
    <w:name w:val="ListLabel 14"/>
    <w:rsid w:val="00DC546F"/>
  </w:style>
  <w:style w:type="character" w:customStyle="1" w:styleId="ListLabel15">
    <w:name w:val="ListLabel 15"/>
    <w:rsid w:val="00DC546F"/>
  </w:style>
  <w:style w:type="character" w:customStyle="1" w:styleId="ListLabel16">
    <w:name w:val="ListLabel 16"/>
    <w:rsid w:val="00DC546F"/>
  </w:style>
  <w:style w:type="character" w:customStyle="1" w:styleId="ListLabel17">
    <w:name w:val="ListLabel 17"/>
    <w:rsid w:val="00DC546F"/>
  </w:style>
  <w:style w:type="character" w:customStyle="1" w:styleId="ListLabel18">
    <w:name w:val="ListLabel 18"/>
    <w:rsid w:val="00DC546F"/>
  </w:style>
  <w:style w:type="character" w:customStyle="1" w:styleId="ListLabel19">
    <w:name w:val="ListLabel 19"/>
    <w:rsid w:val="00DC546F"/>
  </w:style>
  <w:style w:type="character" w:customStyle="1" w:styleId="aff8">
    <w:name w:val="Символы концевой сноски"/>
    <w:rsid w:val="00DC546F"/>
  </w:style>
  <w:style w:type="character" w:customStyle="1" w:styleId="19">
    <w:name w:val="Основной текст Знак1"/>
    <w:rsid w:val="00DC546F"/>
    <w:rPr>
      <w:rFonts w:ascii="Times New Roman" w:hAnsi="Times New Roman"/>
      <w:color w:val="00000A"/>
      <w:sz w:val="20"/>
    </w:rPr>
  </w:style>
  <w:style w:type="character" w:customStyle="1" w:styleId="TitleChar">
    <w:name w:val="Title Char"/>
    <w:rsid w:val="00DC546F"/>
    <w:rPr>
      <w:rFonts w:ascii="Times New Roman" w:hAnsi="Times New Roman"/>
      <w:i/>
      <w:color w:val="00000A"/>
      <w:sz w:val="24"/>
      <w:lang w:val="de-DE" w:eastAsia="fa-IR" w:bidi="fa-IR"/>
    </w:rPr>
  </w:style>
  <w:style w:type="character" w:customStyle="1" w:styleId="SubtitleChar">
    <w:name w:val="Subtitle Char"/>
    <w:rsid w:val="00DC546F"/>
    <w:rPr>
      <w:rFonts w:ascii="Arial" w:hAnsi="Arial"/>
      <w:i/>
      <w:color w:val="00000A"/>
      <w:sz w:val="28"/>
      <w:lang w:val="de-DE" w:eastAsia="fa-IR" w:bidi="fa-IR"/>
    </w:rPr>
  </w:style>
  <w:style w:type="character" w:customStyle="1" w:styleId="1a">
    <w:name w:val="Текст выноски Знак1"/>
    <w:rsid w:val="00DC546F"/>
    <w:rPr>
      <w:rFonts w:ascii="Tahoma" w:hAnsi="Tahoma"/>
      <w:color w:val="00000A"/>
      <w:sz w:val="16"/>
      <w:lang w:val="de-DE" w:eastAsia="fa-IR" w:bidi="fa-IR"/>
    </w:rPr>
  </w:style>
  <w:style w:type="character" w:customStyle="1" w:styleId="210">
    <w:name w:val="Основной текст с отступом 2 Знак1"/>
    <w:rsid w:val="00DC546F"/>
    <w:rPr>
      <w:rFonts w:ascii="Times New Roman" w:hAnsi="Times New Roman"/>
      <w:color w:val="00000A"/>
      <w:lang w:val="de-DE" w:eastAsia="fa-IR" w:bidi="fa-IR"/>
    </w:rPr>
  </w:style>
  <w:style w:type="character" w:customStyle="1" w:styleId="1b">
    <w:name w:val="Текст сноски Знак1"/>
    <w:uiPriority w:val="99"/>
    <w:rsid w:val="00DC546F"/>
    <w:rPr>
      <w:rFonts w:ascii="Times New Roman" w:hAnsi="Times New Roman"/>
      <w:color w:val="00000A"/>
      <w:sz w:val="20"/>
      <w:lang w:val="de-DE" w:eastAsia="fa-IR" w:bidi="fa-IR"/>
    </w:rPr>
  </w:style>
  <w:style w:type="character" w:customStyle="1" w:styleId="1c">
    <w:name w:val="Верхний колонтитул Знак1"/>
    <w:rsid w:val="00DC546F"/>
    <w:rPr>
      <w:rFonts w:ascii="Times New Roman" w:hAnsi="Times New Roman"/>
      <w:color w:val="00000A"/>
      <w:lang w:val="de-DE" w:eastAsia="fa-IR" w:bidi="fa-IR"/>
    </w:rPr>
  </w:style>
  <w:style w:type="character" w:customStyle="1" w:styleId="1d">
    <w:name w:val="Нижний колонтитул Знак1"/>
    <w:rsid w:val="00DC546F"/>
    <w:rPr>
      <w:rFonts w:ascii="Times New Roman" w:hAnsi="Times New Roman"/>
      <w:color w:val="00000A"/>
      <w:lang w:val="de-DE" w:eastAsia="fa-IR" w:bidi="fa-IR"/>
    </w:rPr>
  </w:style>
  <w:style w:type="character" w:customStyle="1" w:styleId="1423">
    <w:name w:val="Основной текст (14)23"/>
    <w:rsid w:val="00DC546F"/>
    <w:rPr>
      <w:rFonts w:ascii="Times New Roman" w:hAnsi="Times New Roman"/>
      <w:spacing w:val="0"/>
      <w:sz w:val="20"/>
    </w:rPr>
  </w:style>
  <w:style w:type="character" w:customStyle="1" w:styleId="1416pt">
    <w:name w:val="Основной текст (14) + Интервал 16 pt"/>
    <w:rsid w:val="00DC546F"/>
    <w:rPr>
      <w:rFonts w:ascii="Times New Roman" w:hAnsi="Times New Roman"/>
      <w:spacing w:val="320"/>
      <w:sz w:val="20"/>
    </w:rPr>
  </w:style>
  <w:style w:type="character" w:customStyle="1" w:styleId="727">
    <w:name w:val="Основной текст (7)27"/>
    <w:rsid w:val="00DC546F"/>
    <w:rPr>
      <w:rFonts w:ascii="Times New Roman" w:hAnsi="Times New Roman"/>
      <w:spacing w:val="0"/>
      <w:sz w:val="19"/>
    </w:rPr>
  </w:style>
  <w:style w:type="character" w:customStyle="1" w:styleId="158">
    <w:name w:val="Основной текст (15)8"/>
    <w:rsid w:val="00DC546F"/>
    <w:rPr>
      <w:rFonts w:ascii="Times New Roman" w:hAnsi="Times New Roman"/>
      <w:i/>
      <w:spacing w:val="0"/>
      <w:sz w:val="19"/>
    </w:rPr>
  </w:style>
  <w:style w:type="character" w:customStyle="1" w:styleId="s6">
    <w:name w:val="s6"/>
    <w:rsid w:val="00DC546F"/>
  </w:style>
  <w:style w:type="character" w:styleId="aff9">
    <w:name w:val="FollowedHyperlink"/>
    <w:basedOn w:val="a0"/>
    <w:uiPriority w:val="99"/>
    <w:rsid w:val="00DC546F"/>
    <w:rPr>
      <w:rFonts w:cs="Times New Roman"/>
      <w:color w:val="800080"/>
      <w:u w:val="single"/>
    </w:rPr>
  </w:style>
  <w:style w:type="character" w:styleId="affa">
    <w:name w:val="Placeholder Text"/>
    <w:basedOn w:val="a0"/>
    <w:uiPriority w:val="99"/>
    <w:rsid w:val="00DC546F"/>
    <w:rPr>
      <w:rFonts w:cs="Times New Roman"/>
      <w:color w:val="808080"/>
    </w:rPr>
  </w:style>
  <w:style w:type="character" w:customStyle="1" w:styleId="WW-0">
    <w:name w:val="WW-Символы концевой сноски"/>
    <w:rsid w:val="00DC546F"/>
  </w:style>
  <w:style w:type="character" w:customStyle="1" w:styleId="Standard1">
    <w:name w:val="Standard Знак1"/>
    <w:rsid w:val="00DC546F"/>
    <w:rPr>
      <w:rFonts w:ascii="Arial" w:eastAsia="SimSun" w:hAnsi="Arial"/>
      <w:kern w:val="1"/>
      <w:sz w:val="24"/>
    </w:rPr>
  </w:style>
  <w:style w:type="character" w:customStyle="1" w:styleId="affb">
    <w:name w:val="Осн_текст Знак"/>
    <w:rsid w:val="00DC546F"/>
    <w:rPr>
      <w:rFonts w:ascii="Courier New" w:hAnsi="Courier New"/>
      <w:spacing w:val="-14"/>
      <w:sz w:val="24"/>
    </w:rPr>
  </w:style>
  <w:style w:type="paragraph" w:customStyle="1" w:styleId="affc">
    <w:name w:val="Заголовок"/>
    <w:basedOn w:val="a"/>
    <w:next w:val="af1"/>
    <w:rsid w:val="00DC546F"/>
    <w:pPr>
      <w:keepNext/>
      <w:suppressAutoHyphens/>
      <w:spacing w:before="240" w:after="0" w:line="100" w:lineRule="atLeast"/>
      <w:textAlignment w:val="baseline"/>
    </w:pPr>
    <w:rPr>
      <w:rFonts w:ascii="Arial" w:eastAsia="Times New Roman" w:hAnsi="Arial" w:cs="Arial"/>
      <w:bCs/>
      <w:color w:val="00000A"/>
      <w:kern w:val="1"/>
      <w:szCs w:val="24"/>
      <w:lang w:val="de-DE" w:eastAsia="ar-SA"/>
    </w:rPr>
  </w:style>
  <w:style w:type="paragraph" w:styleId="affd">
    <w:name w:val="List"/>
    <w:basedOn w:val="af1"/>
    <w:uiPriority w:val="99"/>
    <w:rsid w:val="00DC546F"/>
    <w:pPr>
      <w:widowControl w:val="0"/>
      <w:suppressAutoHyphens/>
      <w:spacing w:after="120" w:line="100" w:lineRule="atLeast"/>
      <w:jc w:val="left"/>
      <w:textAlignment w:val="baseline"/>
    </w:pPr>
    <w:rPr>
      <w:rFonts w:cs="Mangal"/>
      <w:b w:val="0"/>
      <w:color w:val="00000A"/>
      <w:kern w:val="1"/>
      <w:sz w:val="24"/>
      <w:lang w:val="ru-RU" w:eastAsia="hi-IN" w:bidi="hi-IN"/>
    </w:rPr>
  </w:style>
  <w:style w:type="paragraph" w:customStyle="1" w:styleId="1e">
    <w:name w:val="Название1"/>
    <w:basedOn w:val="a"/>
    <w:rsid w:val="00DC546F"/>
    <w:pPr>
      <w:suppressLineNumbers/>
      <w:suppressAutoHyphens/>
      <w:spacing w:before="120" w:after="120"/>
    </w:pPr>
    <w:rPr>
      <w:rFonts w:ascii="Calibri" w:eastAsia="Arial Unicode MS" w:hAnsi="Calibri" w:cs="Mangal"/>
      <w:b w:val="0"/>
      <w:i/>
      <w:iCs/>
      <w:color w:val="00000A"/>
      <w:kern w:val="1"/>
      <w:szCs w:val="24"/>
      <w:lang w:eastAsia="ar-SA"/>
    </w:rPr>
  </w:style>
  <w:style w:type="paragraph" w:customStyle="1" w:styleId="29">
    <w:name w:val="Указатель2"/>
    <w:basedOn w:val="a"/>
    <w:rsid w:val="00DC546F"/>
    <w:pPr>
      <w:suppressLineNumbers/>
      <w:suppressAutoHyphens/>
    </w:pPr>
    <w:rPr>
      <w:rFonts w:ascii="Calibri" w:eastAsia="Arial Unicode MS" w:hAnsi="Calibri" w:cs="Mangal"/>
      <w:b w:val="0"/>
      <w:color w:val="00000A"/>
      <w:kern w:val="1"/>
      <w:sz w:val="22"/>
      <w:lang w:eastAsia="ar-SA"/>
    </w:rPr>
  </w:style>
  <w:style w:type="paragraph" w:customStyle="1" w:styleId="ConsPlusNormal">
    <w:name w:val="ConsPlusNormal"/>
    <w:rsid w:val="00DC54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e">
    <w:name w:val="Абзац"/>
    <w:basedOn w:val="a"/>
    <w:rsid w:val="00DC546F"/>
    <w:pPr>
      <w:spacing w:after="0" w:line="312" w:lineRule="auto"/>
      <w:ind w:firstLine="567"/>
      <w:jc w:val="both"/>
    </w:pPr>
    <w:rPr>
      <w:rFonts w:ascii="Times New Roman" w:eastAsia="Times New Roman" w:hAnsi="Times New Roman" w:cs="Times New Roman"/>
      <w:b w:val="0"/>
      <w:kern w:val="1"/>
      <w:szCs w:val="20"/>
      <w:lang w:eastAsia="ar-SA"/>
    </w:rPr>
  </w:style>
  <w:style w:type="paragraph" w:customStyle="1" w:styleId="14TexstOSNOVA1012">
    <w:name w:val="14TexstOSNOVA_10/12"/>
    <w:basedOn w:val="a"/>
    <w:rsid w:val="00DC546F"/>
    <w:pPr>
      <w:autoSpaceDE w:val="0"/>
      <w:spacing w:after="0" w:line="240" w:lineRule="atLeast"/>
      <w:ind w:firstLine="340"/>
      <w:jc w:val="both"/>
      <w:textAlignment w:val="center"/>
    </w:pPr>
    <w:rPr>
      <w:rFonts w:ascii="PragmaticaC" w:eastAsia="Times New Roman" w:hAnsi="PragmaticaC" w:cs="PragmaticaC"/>
      <w:b w:val="0"/>
      <w:color w:val="000000"/>
      <w:kern w:val="1"/>
      <w:sz w:val="20"/>
      <w:szCs w:val="20"/>
      <w:lang w:eastAsia="ar-SA"/>
    </w:rPr>
  </w:style>
  <w:style w:type="paragraph" w:styleId="afff">
    <w:name w:val="footnote text"/>
    <w:basedOn w:val="a"/>
    <w:link w:val="afff0"/>
    <w:uiPriority w:val="99"/>
    <w:rsid w:val="00DC546F"/>
    <w:pPr>
      <w:spacing w:after="0" w:line="240" w:lineRule="auto"/>
    </w:pPr>
    <w:rPr>
      <w:rFonts w:ascii="Calibri" w:eastAsia="Arial Unicode MS" w:hAnsi="Calibri" w:cs="Times New Roman"/>
      <w:b w:val="0"/>
      <w:color w:val="00000A"/>
      <w:kern w:val="1"/>
      <w:sz w:val="20"/>
      <w:szCs w:val="20"/>
      <w:lang w:eastAsia="ar-SA"/>
    </w:rPr>
  </w:style>
  <w:style w:type="character" w:customStyle="1" w:styleId="afff0">
    <w:name w:val="Текст сноски Знак"/>
    <w:basedOn w:val="a0"/>
    <w:link w:val="afff"/>
    <w:uiPriority w:val="99"/>
    <w:rsid w:val="00DC546F"/>
    <w:rPr>
      <w:rFonts w:ascii="Calibri" w:eastAsia="Arial Unicode MS" w:hAnsi="Calibri" w:cs="Times New Roman"/>
      <w:color w:val="00000A"/>
      <w:kern w:val="1"/>
      <w:sz w:val="20"/>
      <w:szCs w:val="20"/>
      <w:lang w:eastAsia="ar-SA"/>
    </w:rPr>
  </w:style>
  <w:style w:type="paragraph" w:customStyle="1" w:styleId="western">
    <w:name w:val="western"/>
    <w:basedOn w:val="a"/>
    <w:rsid w:val="00DC546F"/>
    <w:pPr>
      <w:spacing w:before="280" w:after="0" w:line="240" w:lineRule="auto"/>
    </w:pPr>
    <w:rPr>
      <w:rFonts w:ascii="Times New Roman" w:eastAsia="Times New Roman" w:hAnsi="Times New Roman" w:cs="Times New Roman"/>
      <w:b w:val="0"/>
      <w:color w:val="000000"/>
      <w:kern w:val="1"/>
      <w:szCs w:val="24"/>
      <w:lang w:eastAsia="ar-SA"/>
    </w:rPr>
  </w:style>
  <w:style w:type="paragraph" w:customStyle="1" w:styleId="09PodZAG">
    <w:name w:val="09PodZAG_п/ж"/>
    <w:basedOn w:val="a"/>
    <w:rsid w:val="00DC546F"/>
    <w:pPr>
      <w:autoSpaceDE w:val="0"/>
      <w:spacing w:after="113" w:line="240" w:lineRule="atLeast"/>
      <w:jc w:val="center"/>
      <w:textAlignment w:val="center"/>
    </w:pPr>
    <w:rPr>
      <w:rFonts w:ascii="FuturisC" w:eastAsia="Times New Roman" w:hAnsi="FuturisC" w:cs="FuturisC"/>
      <w:bCs/>
      <w:caps/>
      <w:color w:val="000000"/>
      <w:kern w:val="1"/>
      <w:sz w:val="22"/>
      <w:lang w:eastAsia="ar-SA"/>
    </w:rPr>
  </w:style>
  <w:style w:type="paragraph" w:customStyle="1" w:styleId="p4">
    <w:name w:val="p4"/>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afff1">
    <w:name w:val="Основной"/>
    <w:basedOn w:val="a"/>
    <w:rsid w:val="00DC546F"/>
    <w:pPr>
      <w:autoSpaceDE w:val="0"/>
      <w:spacing w:after="0" w:line="214" w:lineRule="atLeast"/>
      <w:ind w:firstLine="283"/>
      <w:jc w:val="both"/>
      <w:textAlignment w:val="center"/>
    </w:pPr>
    <w:rPr>
      <w:rFonts w:ascii="NewtonCSanPin" w:eastAsia="Times New Roman" w:hAnsi="NewtonCSanPin" w:cs="NewtonCSanPin"/>
      <w:b w:val="0"/>
      <w:color w:val="000000"/>
      <w:kern w:val="1"/>
      <w:sz w:val="21"/>
      <w:szCs w:val="21"/>
      <w:lang w:eastAsia="ar-SA"/>
    </w:rPr>
  </w:style>
  <w:style w:type="paragraph" w:customStyle="1" w:styleId="afff2">
    <w:name w:val="Буллит"/>
    <w:basedOn w:val="afff1"/>
    <w:rsid w:val="00DC546F"/>
    <w:pPr>
      <w:ind w:firstLine="244"/>
    </w:pPr>
  </w:style>
  <w:style w:type="paragraph" w:customStyle="1" w:styleId="2a">
    <w:name w:val="Заг 2"/>
    <w:basedOn w:val="a"/>
    <w:rsid w:val="00DC546F"/>
    <w:pPr>
      <w:keepNext/>
      <w:autoSpaceDE w:val="0"/>
      <w:spacing w:before="283" w:after="170" w:line="296" w:lineRule="atLeast"/>
      <w:jc w:val="center"/>
      <w:textAlignment w:val="center"/>
    </w:pPr>
    <w:rPr>
      <w:rFonts w:ascii="PragmaticaC" w:eastAsia="Times New Roman" w:hAnsi="PragmaticaC" w:cs="PragmaticaC"/>
      <w:bCs/>
      <w:color w:val="000000"/>
      <w:kern w:val="1"/>
      <w:sz w:val="26"/>
      <w:szCs w:val="26"/>
      <w:lang w:eastAsia="ar-SA"/>
    </w:rPr>
  </w:style>
  <w:style w:type="paragraph" w:customStyle="1" w:styleId="msolistparagraph0">
    <w:name w:val="msolistparagraph"/>
    <w:basedOn w:val="a"/>
    <w:rsid w:val="00DC546F"/>
    <w:pPr>
      <w:ind w:left="720"/>
    </w:pPr>
    <w:rPr>
      <w:rFonts w:ascii="Calibri" w:eastAsia="Times New Roman" w:hAnsi="Calibri" w:cs="Times New Roman"/>
      <w:b w:val="0"/>
      <w:kern w:val="1"/>
      <w:sz w:val="22"/>
      <w:lang w:eastAsia="ar-SA"/>
    </w:rPr>
  </w:style>
  <w:style w:type="paragraph" w:customStyle="1" w:styleId="afff3">
    <w:name w:val="Таблица"/>
    <w:basedOn w:val="afff1"/>
    <w:rsid w:val="00DC546F"/>
    <w:pPr>
      <w:tabs>
        <w:tab w:val="left" w:pos="4500"/>
        <w:tab w:val="left" w:pos="9180"/>
        <w:tab w:val="left" w:pos="9360"/>
      </w:tabs>
      <w:spacing w:line="194" w:lineRule="atLeast"/>
      <w:ind w:firstLine="0"/>
      <w:jc w:val="left"/>
    </w:pPr>
    <w:rPr>
      <w:sz w:val="19"/>
      <w:szCs w:val="19"/>
    </w:rPr>
  </w:style>
  <w:style w:type="paragraph" w:customStyle="1" w:styleId="37">
    <w:name w:val="Заг 3"/>
    <w:basedOn w:val="2a"/>
    <w:rsid w:val="00DC546F"/>
    <w:pPr>
      <w:spacing w:before="255" w:after="113" w:line="240" w:lineRule="atLeast"/>
    </w:pPr>
    <w:rPr>
      <w:i/>
      <w:iCs/>
      <w:sz w:val="23"/>
      <w:szCs w:val="23"/>
    </w:rPr>
  </w:style>
  <w:style w:type="paragraph" w:customStyle="1" w:styleId="2b">
    <w:name w:val="Абзац списка2"/>
    <w:basedOn w:val="a"/>
    <w:rsid w:val="00DC546F"/>
    <w:pPr>
      <w:ind w:left="720"/>
    </w:pPr>
    <w:rPr>
      <w:rFonts w:ascii="Calibri" w:eastAsia="Times New Roman" w:hAnsi="Calibri" w:cs="Times New Roman"/>
      <w:b w:val="0"/>
      <w:kern w:val="1"/>
      <w:sz w:val="22"/>
      <w:lang w:eastAsia="ar-SA"/>
    </w:rPr>
  </w:style>
  <w:style w:type="paragraph" w:styleId="HTML">
    <w:name w:val="HTML Preformatted"/>
    <w:basedOn w:val="a"/>
    <w:link w:val="HTML0"/>
    <w:uiPriority w:val="99"/>
    <w:rsid w:val="00DC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b w:val="0"/>
      <w:color w:val="00000A"/>
      <w:kern w:val="1"/>
      <w:sz w:val="20"/>
      <w:szCs w:val="20"/>
      <w:lang w:eastAsia="ar-SA"/>
    </w:rPr>
  </w:style>
  <w:style w:type="character" w:customStyle="1" w:styleId="HTML0">
    <w:name w:val="Стандартный HTML Знак"/>
    <w:basedOn w:val="a0"/>
    <w:link w:val="HTML"/>
    <w:uiPriority w:val="99"/>
    <w:rsid w:val="00DC546F"/>
    <w:rPr>
      <w:rFonts w:ascii="Courier New" w:eastAsia="Arial Unicode MS" w:hAnsi="Courier New" w:cs="Times New Roman"/>
      <w:color w:val="00000A"/>
      <w:kern w:val="1"/>
      <w:sz w:val="20"/>
      <w:szCs w:val="20"/>
      <w:lang w:eastAsia="ar-SA"/>
    </w:rPr>
  </w:style>
  <w:style w:type="paragraph" w:customStyle="1" w:styleId="2c">
    <w:name w:val="Основной текст (2)"/>
    <w:basedOn w:val="a"/>
    <w:rsid w:val="00DC546F"/>
    <w:pPr>
      <w:widowControl w:val="0"/>
      <w:shd w:val="clear" w:color="auto" w:fill="FFFFFF"/>
      <w:suppressAutoHyphens/>
      <w:spacing w:after="0" w:line="240" w:lineRule="atLeast"/>
    </w:pPr>
    <w:rPr>
      <w:rFonts w:ascii="Times New Roman" w:eastAsia="Times New Roman" w:hAnsi="Times New Roman" w:cs="Mangal"/>
      <w:b w:val="0"/>
      <w:kern w:val="1"/>
      <w:sz w:val="17"/>
      <w:szCs w:val="17"/>
      <w:lang w:eastAsia="hi-IN" w:bidi="hi-IN"/>
    </w:rPr>
  </w:style>
  <w:style w:type="paragraph" w:customStyle="1" w:styleId="afff4">
    <w:name w:val="А ОСН ТЕКСТ"/>
    <w:basedOn w:val="a"/>
    <w:rsid w:val="00DC546F"/>
    <w:pPr>
      <w:spacing w:after="0" w:line="360" w:lineRule="auto"/>
      <w:ind w:firstLine="454"/>
      <w:jc w:val="both"/>
    </w:pPr>
    <w:rPr>
      <w:rFonts w:ascii="Times New Roman" w:eastAsia="Arial Unicode MS" w:hAnsi="Times New Roman" w:cs="Times New Roman"/>
      <w:b w:val="0"/>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DC546F"/>
    <w:pPr>
      <w:spacing w:after="0" w:line="240" w:lineRule="auto"/>
    </w:pPr>
    <w:rPr>
      <w:rFonts w:ascii="Times New Roman" w:eastAsia="Times New Roman" w:hAnsi="Times New Roman" w:cs="Times New Roman"/>
      <w:b w:val="0"/>
      <w:kern w:val="1"/>
      <w:szCs w:val="24"/>
      <w:lang w:eastAsia="ar-SA"/>
    </w:rPr>
  </w:style>
  <w:style w:type="paragraph" w:customStyle="1" w:styleId="p2">
    <w:name w:val="p2"/>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styleId="afff5">
    <w:name w:val="endnote text"/>
    <w:basedOn w:val="a"/>
    <w:link w:val="afff6"/>
    <w:uiPriority w:val="99"/>
    <w:rsid w:val="00DC546F"/>
    <w:pPr>
      <w:suppressAutoHyphens/>
    </w:pPr>
    <w:rPr>
      <w:rFonts w:ascii="Calibri" w:eastAsia="Arial Unicode MS" w:hAnsi="Calibri" w:cs="Times New Roman"/>
      <w:b w:val="0"/>
      <w:color w:val="00000A"/>
      <w:kern w:val="1"/>
      <w:sz w:val="20"/>
      <w:szCs w:val="20"/>
      <w:lang w:eastAsia="ar-SA"/>
    </w:rPr>
  </w:style>
  <w:style w:type="character" w:customStyle="1" w:styleId="afff6">
    <w:name w:val="Текст концевой сноски Знак"/>
    <w:basedOn w:val="a0"/>
    <w:link w:val="afff5"/>
    <w:uiPriority w:val="99"/>
    <w:rsid w:val="00DC546F"/>
    <w:rPr>
      <w:rFonts w:ascii="Calibri" w:eastAsia="Arial Unicode MS" w:hAnsi="Calibri" w:cs="Times New Roman"/>
      <w:color w:val="00000A"/>
      <w:kern w:val="1"/>
      <w:sz w:val="20"/>
      <w:szCs w:val="20"/>
      <w:lang w:eastAsia="ar-SA"/>
    </w:rPr>
  </w:style>
  <w:style w:type="paragraph" w:customStyle="1" w:styleId="WW-1">
    <w:name w:val="WW-Базовый"/>
    <w:rsid w:val="00DC546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7">
    <w:name w:val="А_основной"/>
    <w:basedOn w:val="a"/>
    <w:qFormat/>
    <w:rsid w:val="00DC546F"/>
    <w:pPr>
      <w:spacing w:after="0" w:line="360" w:lineRule="auto"/>
      <w:ind w:firstLine="454"/>
      <w:jc w:val="both"/>
    </w:pPr>
    <w:rPr>
      <w:rFonts w:ascii="Times New Roman" w:eastAsia="Times New Roman" w:hAnsi="Times New Roman" w:cs="Times New Roman"/>
      <w:b w:val="0"/>
      <w:kern w:val="1"/>
      <w:sz w:val="28"/>
      <w:szCs w:val="28"/>
      <w:lang w:eastAsia="ar-SA"/>
    </w:rPr>
  </w:style>
  <w:style w:type="paragraph" w:customStyle="1" w:styleId="Pa7">
    <w:name w:val="Pa7"/>
    <w:basedOn w:val="a"/>
    <w:next w:val="a"/>
    <w:rsid w:val="00DC546F"/>
    <w:pPr>
      <w:autoSpaceDE w:val="0"/>
      <w:spacing w:after="0" w:line="241" w:lineRule="atLeast"/>
    </w:pPr>
    <w:rPr>
      <w:rFonts w:ascii="Times New Roman" w:eastAsia="Times New Roman" w:hAnsi="Times New Roman" w:cs="Times New Roman"/>
      <w:b w:val="0"/>
      <w:kern w:val="1"/>
      <w:szCs w:val="24"/>
      <w:lang w:eastAsia="ar-SA"/>
    </w:rPr>
  </w:style>
  <w:style w:type="paragraph" w:customStyle="1" w:styleId="p3">
    <w:name w:val="p3"/>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18TexstSPISOK1">
    <w:name w:val="18TexstSPISOK_1"/>
    <w:aliases w:val="1"/>
    <w:basedOn w:val="a"/>
    <w:rsid w:val="00DC546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b w:val="0"/>
      <w:caps/>
      <w:color w:val="000000"/>
      <w:kern w:val="1"/>
      <w:sz w:val="20"/>
      <w:szCs w:val="20"/>
      <w:lang w:eastAsia="ar-SA"/>
    </w:rPr>
  </w:style>
  <w:style w:type="paragraph" w:customStyle="1" w:styleId="WW-2">
    <w:name w:val="WW-Сноска"/>
    <w:basedOn w:val="afff1"/>
    <w:rsid w:val="00DC546F"/>
    <w:pPr>
      <w:spacing w:line="174" w:lineRule="atLeast"/>
    </w:pPr>
    <w:rPr>
      <w:sz w:val="17"/>
      <w:szCs w:val="17"/>
    </w:rPr>
  </w:style>
  <w:style w:type="paragraph" w:customStyle="1" w:styleId="NoParagraphStyle">
    <w:name w:val="[No Paragraph Style]"/>
    <w:rsid w:val="00DC546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DC546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DC546F"/>
    <w:pPr>
      <w:spacing w:after="120"/>
    </w:pPr>
  </w:style>
  <w:style w:type="paragraph" w:customStyle="1" w:styleId="1f">
    <w:name w:val="Текст сноски1"/>
    <w:basedOn w:val="a"/>
    <w:rsid w:val="00DC546F"/>
    <w:pPr>
      <w:spacing w:after="0" w:line="240" w:lineRule="auto"/>
    </w:pPr>
    <w:rPr>
      <w:rFonts w:ascii="Calibri" w:eastAsia="Arial Unicode MS" w:hAnsi="Calibri" w:cs="Calibri"/>
      <w:b w:val="0"/>
      <w:color w:val="00000A"/>
      <w:kern w:val="1"/>
      <w:szCs w:val="24"/>
      <w:lang w:eastAsia="ar-SA"/>
    </w:rPr>
  </w:style>
  <w:style w:type="paragraph" w:customStyle="1" w:styleId="Heading">
    <w:name w:val="Heading"/>
    <w:rsid w:val="00DC546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DC546F"/>
    <w:pPr>
      <w:suppressAutoHyphens/>
      <w:spacing w:after="0" w:line="240" w:lineRule="auto"/>
      <w:ind w:left="540" w:hanging="540"/>
    </w:pPr>
    <w:rPr>
      <w:rFonts w:ascii="Times New Roman" w:eastAsia="Times New Roman" w:hAnsi="Times New Roman" w:cs="Times New Roman"/>
      <w:b w:val="0"/>
      <w:kern w:val="1"/>
      <w:szCs w:val="24"/>
      <w:lang w:eastAsia="ar-SA"/>
    </w:rPr>
  </w:style>
  <w:style w:type="paragraph" w:customStyle="1" w:styleId="p16">
    <w:name w:val="p16"/>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5">
    <w:name w:val="p15"/>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3">
    <w:name w:val="p23"/>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2">
    <w:name w:val="p22"/>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8">
    <w:name w:val="p28"/>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4">
    <w:name w:val="p14"/>
    <w:basedOn w:val="a"/>
    <w:rsid w:val="00DC546F"/>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p20">
    <w:name w:val="p20"/>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9">
    <w:name w:val="p19"/>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9">
    <w:name w:val="p29"/>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37">
    <w:name w:val="p37"/>
    <w:basedOn w:val="a"/>
    <w:rsid w:val="00DC546F"/>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Footnote">
    <w:name w:val="Footnote"/>
    <w:basedOn w:val="Standard"/>
    <w:rsid w:val="00DC546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f0">
    <w:name w:val="Подзаголовок Знак1"/>
    <w:basedOn w:val="a0"/>
    <w:uiPriority w:val="11"/>
    <w:rsid w:val="00DC546F"/>
    <w:rPr>
      <w:rFonts w:ascii="Cambria" w:hAnsi="Cambria"/>
      <w:color w:val="00000A"/>
      <w:kern w:val="1"/>
      <w:sz w:val="24"/>
      <w:lang w:eastAsia="ar-SA"/>
    </w:rPr>
  </w:style>
  <w:style w:type="paragraph" w:customStyle="1" w:styleId="1f1">
    <w:name w:val="Указатель1"/>
    <w:basedOn w:val="a"/>
    <w:rsid w:val="00DC546F"/>
    <w:pPr>
      <w:widowControl w:val="0"/>
      <w:suppressLineNumbers/>
      <w:suppressAutoHyphens/>
      <w:spacing w:after="0" w:line="100" w:lineRule="atLeast"/>
      <w:textAlignment w:val="baseline"/>
    </w:pPr>
    <w:rPr>
      <w:rFonts w:ascii="Times New Roman" w:eastAsia="Times New Roman" w:hAnsi="Times New Roman" w:cs="Mangal"/>
      <w:b w:val="0"/>
      <w:color w:val="00000A"/>
      <w:kern w:val="1"/>
      <w:szCs w:val="24"/>
      <w:lang w:val="de-DE" w:eastAsia="fa-IR" w:bidi="fa-IR"/>
    </w:rPr>
  </w:style>
  <w:style w:type="paragraph" w:customStyle="1" w:styleId="afff8">
    <w:name w:val="Содержимое таблицы"/>
    <w:basedOn w:val="a"/>
    <w:rsid w:val="00DC546F"/>
    <w:pPr>
      <w:widowControl w:val="0"/>
      <w:suppressLineNumbers/>
      <w:suppressAutoHyphens/>
      <w:spacing w:after="0" w:line="100" w:lineRule="atLeast"/>
      <w:textAlignment w:val="baseline"/>
    </w:pPr>
    <w:rPr>
      <w:rFonts w:ascii="Times New Roman" w:eastAsia="Times New Roman" w:hAnsi="Times New Roman" w:cs="Times New Roman"/>
      <w:b w:val="0"/>
      <w:color w:val="00000A"/>
      <w:kern w:val="1"/>
      <w:sz w:val="20"/>
      <w:szCs w:val="20"/>
      <w:lang w:val="de-DE" w:eastAsia="ar-SA"/>
    </w:rPr>
  </w:style>
  <w:style w:type="paragraph" w:customStyle="1" w:styleId="1f2">
    <w:name w:val="Основной текст с отступом1"/>
    <w:basedOn w:val="a"/>
    <w:rsid w:val="00DC546F"/>
    <w:pPr>
      <w:widowControl w:val="0"/>
      <w:suppressAutoHyphens/>
      <w:spacing w:after="120" w:line="100" w:lineRule="atLeast"/>
      <w:ind w:left="283"/>
      <w:textAlignment w:val="baseline"/>
    </w:pPr>
    <w:rPr>
      <w:rFonts w:ascii="Times New Roman" w:eastAsia="Times New Roman" w:hAnsi="Times New Roman" w:cs="Times New Roman"/>
      <w:b w:val="0"/>
      <w:color w:val="00000A"/>
      <w:kern w:val="1"/>
      <w:szCs w:val="24"/>
      <w:lang w:val="de-DE" w:eastAsia="ar-SA"/>
    </w:rPr>
  </w:style>
  <w:style w:type="paragraph" w:customStyle="1" w:styleId="212">
    <w:name w:val="Основной текст 21"/>
    <w:basedOn w:val="a"/>
    <w:rsid w:val="00DC546F"/>
    <w:pPr>
      <w:widowControl w:val="0"/>
      <w:suppressAutoHyphens/>
      <w:spacing w:after="0" w:line="100" w:lineRule="atLeast"/>
      <w:textAlignment w:val="baseline"/>
    </w:pPr>
    <w:rPr>
      <w:rFonts w:ascii="Times New Roman" w:eastAsia="Times New Roman" w:hAnsi="Times New Roman" w:cs="Times New Roman"/>
      <w:b w:val="0"/>
      <w:color w:val="00000A"/>
      <w:kern w:val="1"/>
      <w:sz w:val="28"/>
      <w:szCs w:val="24"/>
      <w:lang w:val="de-DE" w:eastAsia="fa-IR" w:bidi="fa-IR"/>
    </w:rPr>
  </w:style>
  <w:style w:type="paragraph" w:customStyle="1" w:styleId="213">
    <w:name w:val="Список 21"/>
    <w:basedOn w:val="a"/>
    <w:rsid w:val="00DC546F"/>
    <w:pPr>
      <w:widowControl w:val="0"/>
      <w:suppressAutoHyphens/>
      <w:spacing w:after="0" w:line="100" w:lineRule="atLeast"/>
      <w:ind w:left="566" w:hanging="283"/>
      <w:textAlignment w:val="baseline"/>
    </w:pPr>
    <w:rPr>
      <w:rFonts w:ascii="Times New Roman" w:eastAsia="Times New Roman" w:hAnsi="Times New Roman" w:cs="Times New Roman"/>
      <w:b w:val="0"/>
      <w:color w:val="00000A"/>
      <w:kern w:val="1"/>
      <w:szCs w:val="24"/>
      <w:lang w:val="de-DE" w:eastAsia="ar-SA"/>
    </w:rPr>
  </w:style>
  <w:style w:type="paragraph" w:customStyle="1" w:styleId="afff9">
    <w:name w:val="Текст в заданном формате"/>
    <w:basedOn w:val="a"/>
    <w:rsid w:val="00DC546F"/>
    <w:pPr>
      <w:widowControl w:val="0"/>
      <w:suppressAutoHyphens/>
      <w:spacing w:after="0" w:line="100" w:lineRule="atLeast"/>
      <w:textAlignment w:val="baseline"/>
    </w:pPr>
    <w:rPr>
      <w:rFonts w:ascii="Courier New" w:eastAsia="Times New Roman" w:hAnsi="Courier New" w:cs="Courier New"/>
      <w:b w:val="0"/>
      <w:color w:val="00000A"/>
      <w:kern w:val="1"/>
      <w:sz w:val="20"/>
      <w:szCs w:val="20"/>
      <w:lang w:eastAsia="hi-IN" w:bidi="hi-IN"/>
    </w:rPr>
  </w:style>
  <w:style w:type="paragraph" w:customStyle="1" w:styleId="LTGliederung1">
    <w:name w:val="???????~LT~Gliederung 1"/>
    <w:rsid w:val="00DC546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DC546F"/>
    <w:pPr>
      <w:widowControl w:val="0"/>
      <w:suppressAutoHyphens/>
      <w:spacing w:before="280" w:after="280" w:line="100" w:lineRule="atLeast"/>
      <w:textAlignment w:val="baseline"/>
    </w:pPr>
    <w:rPr>
      <w:rFonts w:ascii="Times New Roman" w:eastAsia="Times New Roman" w:hAnsi="Times New Roman" w:cs="Times New Roman"/>
      <w:b w:val="0"/>
      <w:color w:val="00000A"/>
      <w:kern w:val="1"/>
      <w:szCs w:val="24"/>
      <w:lang w:val="de-DE" w:eastAsia="fa-IR" w:bidi="fa-IR"/>
    </w:rPr>
  </w:style>
  <w:style w:type="paragraph" w:customStyle="1" w:styleId="311">
    <w:name w:val="Основной текст с отступом 31"/>
    <w:basedOn w:val="a"/>
    <w:rsid w:val="00DC546F"/>
    <w:pPr>
      <w:widowControl w:val="0"/>
      <w:suppressAutoHyphens/>
      <w:spacing w:after="0" w:line="100" w:lineRule="atLeast"/>
      <w:ind w:firstLine="720"/>
      <w:jc w:val="center"/>
      <w:textAlignment w:val="baseline"/>
    </w:pPr>
    <w:rPr>
      <w:rFonts w:ascii="Arial" w:eastAsia="Times New Roman" w:hAnsi="Arial" w:cs="Arial"/>
      <w:bCs/>
      <w:color w:val="00000A"/>
      <w:kern w:val="1"/>
      <w:sz w:val="20"/>
      <w:szCs w:val="20"/>
      <w:lang w:val="de-DE" w:eastAsia="ar-SA"/>
    </w:rPr>
  </w:style>
  <w:style w:type="paragraph" w:styleId="1f3">
    <w:name w:val="toc 1"/>
    <w:basedOn w:val="a"/>
    <w:next w:val="a"/>
    <w:uiPriority w:val="39"/>
    <w:rsid w:val="00DC546F"/>
    <w:pPr>
      <w:tabs>
        <w:tab w:val="right" w:leader="dot" w:pos="9628"/>
      </w:tabs>
      <w:suppressAutoHyphens/>
      <w:spacing w:before="120" w:after="0" w:line="240" w:lineRule="auto"/>
      <w:jc w:val="both"/>
    </w:pPr>
    <w:rPr>
      <w:rFonts w:ascii="Times New Roman" w:eastAsia="Arial Unicode MS" w:hAnsi="Times New Roman" w:cs="Times New Roman"/>
      <w:color w:val="00000A"/>
      <w:kern w:val="1"/>
      <w:szCs w:val="24"/>
      <w:lang w:eastAsia="ar-SA"/>
    </w:rPr>
  </w:style>
  <w:style w:type="paragraph" w:styleId="2d">
    <w:name w:val="toc 2"/>
    <w:basedOn w:val="a"/>
    <w:next w:val="a"/>
    <w:uiPriority w:val="39"/>
    <w:rsid w:val="00DC546F"/>
    <w:pPr>
      <w:tabs>
        <w:tab w:val="right" w:leader="dot" w:pos="9628"/>
      </w:tabs>
      <w:suppressAutoHyphens/>
      <w:spacing w:after="0" w:line="240" w:lineRule="auto"/>
      <w:jc w:val="both"/>
    </w:pPr>
    <w:rPr>
      <w:rFonts w:ascii="Calibri" w:eastAsia="Arial Unicode MS" w:hAnsi="Calibri" w:cs="Calibri"/>
      <w:b w:val="0"/>
      <w:color w:val="00000A"/>
      <w:kern w:val="1"/>
      <w:sz w:val="22"/>
      <w:lang w:eastAsia="ar-SA"/>
    </w:rPr>
  </w:style>
  <w:style w:type="paragraph" w:styleId="38">
    <w:name w:val="toc 3"/>
    <w:basedOn w:val="a"/>
    <w:next w:val="a"/>
    <w:uiPriority w:val="39"/>
    <w:rsid w:val="00DC546F"/>
    <w:pPr>
      <w:tabs>
        <w:tab w:val="right" w:leader="dot" w:pos="9628"/>
      </w:tabs>
      <w:suppressAutoHyphens/>
      <w:spacing w:before="120" w:after="0" w:line="240" w:lineRule="auto"/>
      <w:jc w:val="both"/>
    </w:pPr>
    <w:rPr>
      <w:rFonts w:ascii="Calibri" w:eastAsia="Arial Unicode MS" w:hAnsi="Calibri" w:cs="Calibri"/>
      <w:b w:val="0"/>
      <w:color w:val="00000A"/>
      <w:kern w:val="1"/>
      <w:sz w:val="22"/>
      <w:lang w:eastAsia="ar-SA"/>
    </w:rPr>
  </w:style>
  <w:style w:type="paragraph" w:customStyle="1" w:styleId="ListParagraph1">
    <w:name w:val="List Paragraph1"/>
    <w:basedOn w:val="a"/>
    <w:rsid w:val="00DC546F"/>
    <w:pPr>
      <w:ind w:left="720"/>
    </w:pPr>
    <w:rPr>
      <w:rFonts w:ascii="Calibri" w:eastAsia="Times New Roman" w:hAnsi="Calibri" w:cs="Times New Roman"/>
      <w:b w:val="0"/>
      <w:kern w:val="1"/>
      <w:sz w:val="22"/>
      <w:lang w:eastAsia="ar-SA"/>
    </w:rPr>
  </w:style>
  <w:style w:type="paragraph" w:customStyle="1" w:styleId="p6">
    <w:name w:val="p6"/>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p7">
    <w:name w:val="p7"/>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p5">
    <w:name w:val="p5"/>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39">
    <w:name w:val="Абзац списка3"/>
    <w:basedOn w:val="a"/>
    <w:rsid w:val="00DC546F"/>
    <w:pPr>
      <w:widowControl w:val="0"/>
      <w:suppressAutoHyphens/>
      <w:spacing w:line="240" w:lineRule="auto"/>
      <w:ind w:left="720"/>
    </w:pPr>
    <w:rPr>
      <w:rFonts w:ascii="Times New Roman" w:eastAsia="SimSun" w:hAnsi="Times New Roman" w:cs="Mangal"/>
      <w:b w:val="0"/>
      <w:kern w:val="1"/>
      <w:szCs w:val="24"/>
      <w:lang w:eastAsia="hi-IN" w:bidi="hi-IN"/>
    </w:rPr>
  </w:style>
  <w:style w:type="paragraph" w:customStyle="1" w:styleId="30Snoska">
    <w:name w:val="30Snoska"/>
    <w:basedOn w:val="Standard"/>
    <w:rsid w:val="00DC546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DC546F"/>
    <w:pPr>
      <w:spacing w:after="0" w:line="360" w:lineRule="auto"/>
      <w:ind w:firstLine="737"/>
      <w:jc w:val="both"/>
    </w:pPr>
    <w:rPr>
      <w:rFonts w:ascii="Courier New" w:eastAsia="Times New Roman" w:hAnsi="Courier New" w:cs="Courier New"/>
      <w:b w:val="0"/>
      <w:spacing w:val="-14"/>
      <w:kern w:val="1"/>
      <w:sz w:val="28"/>
      <w:szCs w:val="24"/>
      <w:lang w:eastAsia="ar-SA"/>
    </w:rPr>
  </w:style>
  <w:style w:type="paragraph" w:customStyle="1" w:styleId="2e">
    <w:name w:val="??? 2"/>
    <w:basedOn w:val="a"/>
    <w:rsid w:val="00DC546F"/>
    <w:pPr>
      <w:keepNext/>
      <w:widowControl w:val="0"/>
      <w:overflowPunct w:val="0"/>
      <w:autoSpaceDE w:val="0"/>
      <w:spacing w:before="283" w:after="170" w:line="296" w:lineRule="atLeast"/>
      <w:jc w:val="center"/>
    </w:pPr>
    <w:rPr>
      <w:rFonts w:ascii="PragmaticaC" w:eastAsia="Times New Roman" w:hAnsi="PragmaticaC" w:cs="Times New Roman"/>
      <w:color w:val="000000"/>
      <w:kern w:val="1"/>
      <w:sz w:val="26"/>
      <w:szCs w:val="20"/>
      <w:lang w:eastAsia="ar-SA"/>
    </w:rPr>
  </w:style>
  <w:style w:type="paragraph" w:customStyle="1" w:styleId="afffb">
    <w:name w:val="??????? (???)"/>
    <w:basedOn w:val="a"/>
    <w:rsid w:val="00DC546F"/>
    <w:pPr>
      <w:widowControl w:val="0"/>
      <w:overflowPunct w:val="0"/>
      <w:autoSpaceDE w:val="0"/>
      <w:spacing w:before="130" w:after="130" w:line="360" w:lineRule="auto"/>
    </w:pPr>
    <w:rPr>
      <w:rFonts w:ascii="Times New Roman" w:eastAsia="Times New Roman" w:hAnsi="Times New Roman" w:cs="Times New Roman"/>
      <w:b w:val="0"/>
      <w:color w:val="000000"/>
      <w:kern w:val="1"/>
      <w:szCs w:val="20"/>
      <w:lang w:eastAsia="ar-SA"/>
    </w:rPr>
  </w:style>
  <w:style w:type="paragraph" w:customStyle="1" w:styleId="afffc">
    <w:name w:val="????? ??????"/>
    <w:basedOn w:val="a"/>
    <w:rsid w:val="00DC546F"/>
    <w:pPr>
      <w:widowControl w:val="0"/>
      <w:overflowPunct w:val="0"/>
      <w:autoSpaceDE w:val="0"/>
      <w:spacing w:after="0" w:line="240" w:lineRule="auto"/>
      <w:ind w:left="720"/>
    </w:pPr>
    <w:rPr>
      <w:rFonts w:ascii="Times New Roman" w:eastAsia="Times New Roman" w:hAnsi="Times New Roman" w:cs="Times New Roman"/>
      <w:b w:val="0"/>
      <w:color w:val="000000"/>
      <w:kern w:val="1"/>
      <w:szCs w:val="20"/>
      <w:lang w:eastAsia="ar-SA"/>
    </w:rPr>
  </w:style>
  <w:style w:type="paragraph" w:customStyle="1" w:styleId="afffd">
    <w:name w:val="Заголовок таблицы"/>
    <w:basedOn w:val="afff8"/>
    <w:rsid w:val="00DC546F"/>
    <w:pPr>
      <w:jc w:val="center"/>
    </w:pPr>
    <w:rPr>
      <w:b/>
      <w:bCs/>
    </w:rPr>
  </w:style>
  <w:style w:type="paragraph" w:customStyle="1" w:styleId="afffe">
    <w:name w:val="Базовый"/>
    <w:rsid w:val="00DC546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f">
    <w:name w:val="Сноска"/>
    <w:basedOn w:val="afff1"/>
    <w:rsid w:val="00DC546F"/>
  </w:style>
  <w:style w:type="character" w:customStyle="1" w:styleId="-">
    <w:name w:val="Интернет-ссылка"/>
    <w:basedOn w:val="a0"/>
    <w:rsid w:val="00DC546F"/>
    <w:rPr>
      <w:rFonts w:cs="Times New Roman"/>
      <w:color w:val="0000FF"/>
      <w:u w:val="single"/>
      <w:lang w:val="uz-Cyrl-UZ" w:eastAsia="uz-Cyrl-UZ"/>
    </w:rPr>
  </w:style>
  <w:style w:type="character" w:customStyle="1" w:styleId="affff0">
    <w:name w:val="Выделение жирным"/>
    <w:basedOn w:val="a0"/>
    <w:rsid w:val="00DC546F"/>
    <w:rPr>
      <w:rFonts w:cs="Times New Roman"/>
      <w:b/>
      <w:bCs/>
    </w:rPr>
  </w:style>
  <w:style w:type="character" w:customStyle="1" w:styleId="affff1">
    <w:name w:val="Привязка сноски"/>
    <w:rsid w:val="00DC546F"/>
    <w:rPr>
      <w:vertAlign w:val="superscript"/>
    </w:rPr>
  </w:style>
  <w:style w:type="character" w:customStyle="1" w:styleId="affff2">
    <w:name w:val="Привязка концевой сноски"/>
    <w:rsid w:val="00DC546F"/>
    <w:rPr>
      <w:vertAlign w:val="superscript"/>
    </w:rPr>
  </w:style>
  <w:style w:type="paragraph" w:styleId="affff3">
    <w:name w:val="annotation text"/>
    <w:basedOn w:val="a"/>
    <w:link w:val="affff4"/>
    <w:uiPriority w:val="99"/>
    <w:semiHidden/>
    <w:unhideWhenUsed/>
    <w:rsid w:val="00DC546F"/>
    <w:pPr>
      <w:suppressAutoHyphens/>
      <w:spacing w:line="240" w:lineRule="auto"/>
    </w:pPr>
    <w:rPr>
      <w:rFonts w:ascii="Calibri" w:eastAsia="Arial Unicode MS" w:hAnsi="Calibri" w:cs="Calibri"/>
      <w:b w:val="0"/>
      <w:color w:val="00000A"/>
      <w:kern w:val="1"/>
      <w:sz w:val="20"/>
      <w:szCs w:val="20"/>
    </w:rPr>
  </w:style>
  <w:style w:type="character" w:customStyle="1" w:styleId="affff4">
    <w:name w:val="Текст примечания Знак"/>
    <w:basedOn w:val="a0"/>
    <w:link w:val="affff3"/>
    <w:uiPriority w:val="99"/>
    <w:semiHidden/>
    <w:rsid w:val="00DC546F"/>
    <w:rPr>
      <w:rFonts w:ascii="Calibri" w:eastAsia="Arial Unicode MS" w:hAnsi="Calibri" w:cs="Calibri"/>
      <w:color w:val="00000A"/>
      <w:kern w:val="1"/>
      <w:sz w:val="20"/>
      <w:szCs w:val="20"/>
    </w:rPr>
  </w:style>
  <w:style w:type="paragraph" w:styleId="affff5">
    <w:name w:val="annotation subject"/>
    <w:basedOn w:val="affff3"/>
    <w:next w:val="affff3"/>
    <w:link w:val="affff6"/>
    <w:uiPriority w:val="99"/>
    <w:semiHidden/>
    <w:unhideWhenUsed/>
    <w:rsid w:val="00DC546F"/>
    <w:rPr>
      <w:b/>
      <w:bCs/>
    </w:rPr>
  </w:style>
  <w:style w:type="character" w:customStyle="1" w:styleId="affff6">
    <w:name w:val="Тема примечания Знак"/>
    <w:basedOn w:val="affff4"/>
    <w:link w:val="affff5"/>
    <w:uiPriority w:val="99"/>
    <w:semiHidden/>
    <w:rsid w:val="00DC546F"/>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6F"/>
    <w:rPr>
      <w:b/>
      <w:sz w:val="24"/>
    </w:rPr>
  </w:style>
  <w:style w:type="paragraph" w:styleId="1">
    <w:name w:val="heading 1"/>
    <w:basedOn w:val="a"/>
    <w:next w:val="a"/>
    <w:link w:val="10"/>
    <w:uiPriority w:val="9"/>
    <w:qFormat/>
    <w:rsid w:val="00DC546F"/>
    <w:pPr>
      <w:keepNext/>
      <w:spacing w:after="0" w:line="240" w:lineRule="auto"/>
      <w:jc w:val="center"/>
      <w:outlineLvl w:val="0"/>
    </w:pPr>
    <w:rPr>
      <w:rFonts w:ascii="Times New Roman" w:eastAsia="Times New Roman" w:hAnsi="Times New Roman" w:cs="Times New Roman"/>
      <w:sz w:val="40"/>
      <w:szCs w:val="20"/>
      <w:lang w:val="x-none" w:eastAsia="ru-RU"/>
    </w:rPr>
  </w:style>
  <w:style w:type="paragraph" w:styleId="2">
    <w:name w:val="heading 2"/>
    <w:basedOn w:val="a"/>
    <w:next w:val="a"/>
    <w:link w:val="20"/>
    <w:uiPriority w:val="9"/>
    <w:qFormat/>
    <w:rsid w:val="00DC546F"/>
    <w:pPr>
      <w:keepNext/>
      <w:spacing w:after="0" w:line="240" w:lineRule="auto"/>
      <w:ind w:left="-851" w:right="-1050"/>
      <w:jc w:val="center"/>
      <w:outlineLvl w:val="1"/>
    </w:pPr>
    <w:rPr>
      <w:rFonts w:ascii="Times New Roman" w:eastAsia="Times New Roman" w:hAnsi="Times New Roman" w:cs="Times New Roman"/>
      <w:sz w:val="28"/>
      <w:szCs w:val="20"/>
      <w:lang w:val="x-none" w:eastAsia="ru-RU"/>
    </w:rPr>
  </w:style>
  <w:style w:type="paragraph" w:styleId="3">
    <w:name w:val="heading 3"/>
    <w:basedOn w:val="a"/>
    <w:next w:val="a"/>
    <w:link w:val="30"/>
    <w:uiPriority w:val="9"/>
    <w:qFormat/>
    <w:rsid w:val="00DC546F"/>
    <w:pPr>
      <w:keepNext/>
      <w:spacing w:after="0" w:line="240" w:lineRule="auto"/>
      <w:ind w:left="-851" w:right="-1050"/>
      <w:jc w:val="center"/>
      <w:outlineLvl w:val="2"/>
    </w:pPr>
    <w:rPr>
      <w:rFonts w:ascii="Times New Roman" w:eastAsia="Times New Roman" w:hAnsi="Times New Roman" w:cs="Times New Roman"/>
      <w:sz w:val="28"/>
      <w:szCs w:val="20"/>
      <w:u w:val="single"/>
      <w:lang w:val="x-none" w:eastAsia="ru-RU"/>
    </w:rPr>
  </w:style>
  <w:style w:type="paragraph" w:styleId="4">
    <w:name w:val="heading 4"/>
    <w:basedOn w:val="a"/>
    <w:next w:val="a"/>
    <w:link w:val="40"/>
    <w:qFormat/>
    <w:rsid w:val="00DC546F"/>
    <w:pPr>
      <w:keepNext/>
      <w:spacing w:after="0" w:line="240" w:lineRule="auto"/>
      <w:ind w:left="-851" w:right="-1050"/>
      <w:jc w:val="both"/>
      <w:outlineLvl w:val="3"/>
    </w:pPr>
    <w:rPr>
      <w:rFonts w:ascii="Times New Roman" w:eastAsia="Times New Roman" w:hAnsi="Times New Roman" w:cs="Times New Roman"/>
      <w:b w:val="0"/>
      <w:sz w:val="28"/>
      <w:szCs w:val="20"/>
      <w:u w:val="single"/>
      <w:lang w:val="x-none" w:eastAsia="ru-RU"/>
    </w:rPr>
  </w:style>
  <w:style w:type="paragraph" w:styleId="5">
    <w:name w:val="heading 5"/>
    <w:basedOn w:val="a"/>
    <w:next w:val="a"/>
    <w:link w:val="50"/>
    <w:qFormat/>
    <w:rsid w:val="00DC546F"/>
    <w:pPr>
      <w:keepNext/>
      <w:spacing w:after="0" w:line="360" w:lineRule="auto"/>
      <w:ind w:left="-851" w:right="-1050"/>
      <w:jc w:val="center"/>
      <w:outlineLvl w:val="4"/>
    </w:pPr>
    <w:rPr>
      <w:rFonts w:ascii="Times New Roman" w:eastAsia="Times New Roman" w:hAnsi="Times New Roman" w:cs="Times New Roman"/>
      <w:sz w:val="36"/>
      <w:szCs w:val="20"/>
      <w:lang w:val="en-US" w:eastAsia="ru-RU"/>
    </w:rPr>
  </w:style>
  <w:style w:type="paragraph" w:styleId="7">
    <w:name w:val="heading 7"/>
    <w:basedOn w:val="a"/>
    <w:next w:val="a"/>
    <w:link w:val="70"/>
    <w:qFormat/>
    <w:rsid w:val="00DC546F"/>
    <w:pPr>
      <w:keepNext/>
      <w:spacing w:after="0" w:line="360" w:lineRule="auto"/>
      <w:ind w:firstLine="851"/>
      <w:jc w:val="center"/>
      <w:outlineLvl w:val="6"/>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C546F"/>
    <w:rPr>
      <w:rFonts w:ascii="Times New Roman" w:eastAsia="Times New Roman" w:hAnsi="Times New Roman" w:cs="Times New Roman"/>
      <w:b/>
      <w:sz w:val="40"/>
      <w:szCs w:val="20"/>
      <w:lang w:val="x-none" w:eastAsia="ru-RU"/>
    </w:rPr>
  </w:style>
  <w:style w:type="character" w:customStyle="1" w:styleId="20">
    <w:name w:val="Заголовок 2 Знак"/>
    <w:basedOn w:val="a0"/>
    <w:link w:val="2"/>
    <w:uiPriority w:val="9"/>
    <w:rsid w:val="00DC546F"/>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DC546F"/>
    <w:rPr>
      <w:rFonts w:ascii="Times New Roman" w:eastAsia="Times New Roman" w:hAnsi="Times New Roman" w:cs="Times New Roman"/>
      <w:b/>
      <w:sz w:val="28"/>
      <w:szCs w:val="20"/>
      <w:u w:val="single"/>
      <w:lang w:val="x-none" w:eastAsia="ru-RU"/>
    </w:rPr>
  </w:style>
  <w:style w:type="character" w:customStyle="1" w:styleId="40">
    <w:name w:val="Заголовок 4 Знак"/>
    <w:basedOn w:val="a0"/>
    <w:link w:val="4"/>
    <w:rsid w:val="00DC546F"/>
    <w:rPr>
      <w:rFonts w:ascii="Times New Roman" w:eastAsia="Times New Roman" w:hAnsi="Times New Roman" w:cs="Times New Roman"/>
      <w:sz w:val="28"/>
      <w:szCs w:val="20"/>
      <w:u w:val="single"/>
      <w:lang w:val="x-none" w:eastAsia="ru-RU"/>
    </w:rPr>
  </w:style>
  <w:style w:type="character" w:customStyle="1" w:styleId="50">
    <w:name w:val="Заголовок 5 Знак"/>
    <w:basedOn w:val="a0"/>
    <w:link w:val="5"/>
    <w:rsid w:val="00DC546F"/>
    <w:rPr>
      <w:rFonts w:ascii="Times New Roman" w:eastAsia="Times New Roman" w:hAnsi="Times New Roman" w:cs="Times New Roman"/>
      <w:b/>
      <w:sz w:val="36"/>
      <w:szCs w:val="20"/>
      <w:lang w:val="en-US" w:eastAsia="ru-RU"/>
    </w:rPr>
  </w:style>
  <w:style w:type="character" w:customStyle="1" w:styleId="70">
    <w:name w:val="Заголовок 7 Знак"/>
    <w:basedOn w:val="a0"/>
    <w:link w:val="7"/>
    <w:rsid w:val="00DC546F"/>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DC546F"/>
  </w:style>
  <w:style w:type="numbering" w:customStyle="1" w:styleId="110">
    <w:name w:val="Нет списка11"/>
    <w:next w:val="a2"/>
    <w:semiHidden/>
    <w:unhideWhenUsed/>
    <w:rsid w:val="00DC546F"/>
  </w:style>
  <w:style w:type="paragraph" w:styleId="a4">
    <w:name w:val="Normal (Web)"/>
    <w:basedOn w:val="a"/>
    <w:uiPriority w:val="99"/>
    <w:rsid w:val="00DC546F"/>
    <w:pPr>
      <w:spacing w:before="200" w:after="300" w:line="240" w:lineRule="auto"/>
    </w:pPr>
    <w:rPr>
      <w:rFonts w:ascii="Times New Roman" w:eastAsia="Times New Roman" w:hAnsi="Times New Roman" w:cs="Times New Roman"/>
      <w:b w:val="0"/>
      <w:szCs w:val="24"/>
      <w:lang w:eastAsia="ru-RU"/>
    </w:rPr>
  </w:style>
  <w:style w:type="character" w:styleId="a5">
    <w:name w:val="Emphasis"/>
    <w:uiPriority w:val="20"/>
    <w:qFormat/>
    <w:rsid w:val="00DC546F"/>
    <w:rPr>
      <w:i/>
      <w:iCs/>
    </w:rPr>
  </w:style>
  <w:style w:type="paragraph" w:styleId="a6">
    <w:name w:val="List Paragraph"/>
    <w:basedOn w:val="a"/>
    <w:uiPriority w:val="34"/>
    <w:qFormat/>
    <w:rsid w:val="00DC546F"/>
    <w:pPr>
      <w:ind w:left="720"/>
      <w:contextualSpacing/>
    </w:pPr>
    <w:rPr>
      <w:rFonts w:ascii="Calibri" w:eastAsia="Calibri" w:hAnsi="Calibri" w:cs="Times New Roman"/>
      <w:b w:val="0"/>
      <w:sz w:val="22"/>
    </w:rPr>
  </w:style>
  <w:style w:type="paragraph" w:styleId="a7">
    <w:name w:val="Plain Text"/>
    <w:basedOn w:val="a"/>
    <w:link w:val="a8"/>
    <w:rsid w:val="00DC546F"/>
    <w:pPr>
      <w:spacing w:after="0" w:line="240" w:lineRule="auto"/>
    </w:pPr>
    <w:rPr>
      <w:rFonts w:ascii="Consolas" w:eastAsia="Times New Roman" w:hAnsi="Consolas" w:cs="Times New Roman"/>
      <w:b w:val="0"/>
      <w:sz w:val="21"/>
      <w:szCs w:val="21"/>
    </w:rPr>
  </w:style>
  <w:style w:type="character" w:customStyle="1" w:styleId="a8">
    <w:name w:val="Текст Знак"/>
    <w:basedOn w:val="a0"/>
    <w:link w:val="a7"/>
    <w:rsid w:val="00DC546F"/>
    <w:rPr>
      <w:rFonts w:ascii="Consolas" w:eastAsia="Times New Roman" w:hAnsi="Consolas" w:cs="Times New Roman"/>
      <w:sz w:val="21"/>
      <w:szCs w:val="21"/>
    </w:rPr>
  </w:style>
  <w:style w:type="paragraph" w:customStyle="1" w:styleId="Default">
    <w:name w:val="Default"/>
    <w:rsid w:val="00DC54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DC546F"/>
    <w:pPr>
      <w:ind w:left="720"/>
    </w:pPr>
    <w:rPr>
      <w:rFonts w:ascii="Calibri" w:eastAsia="Times New Roman" w:hAnsi="Calibri" w:cs="Times New Roman"/>
      <w:b w:val="0"/>
      <w:sz w:val="22"/>
    </w:rPr>
  </w:style>
  <w:style w:type="paragraph" w:customStyle="1" w:styleId="13">
    <w:name w:val="Без интервала1"/>
    <w:rsid w:val="00DC546F"/>
    <w:pPr>
      <w:spacing w:after="0" w:line="240" w:lineRule="auto"/>
    </w:pPr>
    <w:rPr>
      <w:rFonts w:ascii="Calibri" w:eastAsia="Calibri" w:hAnsi="Calibri" w:cs="Calibri"/>
      <w:lang w:eastAsia="ru-RU"/>
    </w:rPr>
  </w:style>
  <w:style w:type="character" w:customStyle="1" w:styleId="FontStyle102">
    <w:name w:val="Font Style102"/>
    <w:rsid w:val="00DC546F"/>
    <w:rPr>
      <w:rFonts w:ascii="Times New Roman" w:hAnsi="Times New Roman" w:cs="Times New Roman"/>
      <w:sz w:val="20"/>
      <w:szCs w:val="20"/>
    </w:rPr>
  </w:style>
  <w:style w:type="paragraph" w:customStyle="1" w:styleId="14">
    <w:name w:val="Название объекта1"/>
    <w:basedOn w:val="a"/>
    <w:rsid w:val="00DC546F"/>
    <w:pPr>
      <w:widowControl w:val="0"/>
      <w:suppressAutoHyphens/>
      <w:spacing w:before="280" w:after="280" w:line="100" w:lineRule="atLeast"/>
    </w:pPr>
    <w:rPr>
      <w:rFonts w:ascii="Times New Roman" w:eastAsia="Times New Roman" w:hAnsi="Times New Roman" w:cs="Times New Roman"/>
      <w:b w:val="0"/>
      <w:kern w:val="1"/>
      <w:szCs w:val="24"/>
      <w:lang w:eastAsia="zh-CN" w:bidi="hi-IN"/>
    </w:rPr>
  </w:style>
  <w:style w:type="character" w:customStyle="1" w:styleId="FontStyle11">
    <w:name w:val="Font Style11"/>
    <w:basedOn w:val="a0"/>
    <w:uiPriority w:val="99"/>
    <w:rsid w:val="00DC546F"/>
    <w:rPr>
      <w:rFonts w:ascii="Times New Roman" w:hAnsi="Times New Roman" w:cs="Times New Roman"/>
      <w:sz w:val="26"/>
      <w:szCs w:val="26"/>
    </w:rPr>
  </w:style>
  <w:style w:type="character" w:customStyle="1" w:styleId="FontStyle12">
    <w:name w:val="Font Style12"/>
    <w:basedOn w:val="a0"/>
    <w:uiPriority w:val="99"/>
    <w:rsid w:val="00DC546F"/>
    <w:rPr>
      <w:rFonts w:ascii="Times New Roman" w:hAnsi="Times New Roman" w:cs="Times New Roman"/>
      <w:b/>
      <w:bCs/>
      <w:sz w:val="26"/>
      <w:szCs w:val="26"/>
    </w:rPr>
  </w:style>
  <w:style w:type="character" w:customStyle="1" w:styleId="FontStyle13">
    <w:name w:val="Font Style13"/>
    <w:basedOn w:val="a0"/>
    <w:uiPriority w:val="99"/>
    <w:rsid w:val="00DC546F"/>
    <w:rPr>
      <w:rFonts w:ascii="Times New Roman" w:hAnsi="Times New Roman" w:cs="Times New Roman"/>
      <w:i/>
      <w:iCs/>
      <w:sz w:val="26"/>
      <w:szCs w:val="26"/>
    </w:rPr>
  </w:style>
  <w:style w:type="character" w:customStyle="1" w:styleId="FontStyle14">
    <w:name w:val="Font Style14"/>
    <w:basedOn w:val="a0"/>
    <w:uiPriority w:val="99"/>
    <w:rsid w:val="00DC546F"/>
    <w:rPr>
      <w:rFonts w:ascii="Times New Roman" w:hAnsi="Times New Roman" w:cs="Times New Roman"/>
      <w:b/>
      <w:bCs/>
      <w:i/>
      <w:iCs/>
      <w:sz w:val="26"/>
      <w:szCs w:val="26"/>
    </w:rPr>
  </w:style>
  <w:style w:type="character" w:customStyle="1" w:styleId="FontStyle15">
    <w:name w:val="Font Style15"/>
    <w:basedOn w:val="a0"/>
    <w:uiPriority w:val="99"/>
    <w:rsid w:val="00DC546F"/>
    <w:rPr>
      <w:rFonts w:ascii="Times New Roman" w:hAnsi="Times New Roman" w:cs="Times New Roman"/>
      <w:b/>
      <w:bCs/>
      <w:i/>
      <w:iCs/>
      <w:sz w:val="26"/>
      <w:szCs w:val="26"/>
    </w:rPr>
  </w:style>
  <w:style w:type="paragraph" w:styleId="a9">
    <w:name w:val="No Spacing"/>
    <w:uiPriority w:val="1"/>
    <w:qFormat/>
    <w:rsid w:val="00DC546F"/>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DC546F"/>
    <w:rPr>
      <w:rFonts w:cs="Times New Roman"/>
    </w:rPr>
  </w:style>
  <w:style w:type="character" w:styleId="aa">
    <w:name w:val="Strong"/>
    <w:basedOn w:val="a0"/>
    <w:uiPriority w:val="22"/>
    <w:qFormat/>
    <w:rsid w:val="00DC546F"/>
    <w:rPr>
      <w:rFonts w:cs="Times New Roman"/>
      <w:b/>
      <w:bCs/>
    </w:rPr>
  </w:style>
  <w:style w:type="paragraph" w:styleId="ab">
    <w:name w:val="Balloon Text"/>
    <w:basedOn w:val="a"/>
    <w:link w:val="ac"/>
    <w:uiPriority w:val="99"/>
    <w:unhideWhenUsed/>
    <w:rsid w:val="00DC546F"/>
    <w:pPr>
      <w:spacing w:after="0" w:line="240" w:lineRule="auto"/>
    </w:pPr>
    <w:rPr>
      <w:rFonts w:ascii="Tahoma" w:hAnsi="Tahoma" w:cs="Tahoma"/>
      <w:b w:val="0"/>
      <w:sz w:val="16"/>
      <w:szCs w:val="16"/>
    </w:rPr>
  </w:style>
  <w:style w:type="character" w:customStyle="1" w:styleId="ac">
    <w:name w:val="Текст выноски Знак"/>
    <w:basedOn w:val="a0"/>
    <w:link w:val="ab"/>
    <w:uiPriority w:val="99"/>
    <w:rsid w:val="00DC546F"/>
    <w:rPr>
      <w:rFonts w:ascii="Tahoma" w:hAnsi="Tahoma" w:cs="Tahoma"/>
      <w:sz w:val="16"/>
      <w:szCs w:val="16"/>
    </w:rPr>
  </w:style>
  <w:style w:type="numbering" w:customStyle="1" w:styleId="21">
    <w:name w:val="Нет списка2"/>
    <w:next w:val="a2"/>
    <w:uiPriority w:val="99"/>
    <w:semiHidden/>
    <w:unhideWhenUsed/>
    <w:rsid w:val="00DC546F"/>
  </w:style>
  <w:style w:type="table" w:customStyle="1" w:styleId="15">
    <w:name w:val="Сетка таблицы1"/>
    <w:basedOn w:val="a1"/>
    <w:next w:val="a3"/>
    <w:uiPriority w:val="99"/>
    <w:rsid w:val="00DC546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0">
    <w:name w:val="c0"/>
    <w:basedOn w:val="a0"/>
    <w:rsid w:val="00DC546F"/>
  </w:style>
  <w:style w:type="paragraph" w:customStyle="1" w:styleId="c5">
    <w:name w:val="c5"/>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2">
    <w:name w:val="c2"/>
    <w:basedOn w:val="a0"/>
    <w:uiPriority w:val="99"/>
    <w:rsid w:val="00DC546F"/>
  </w:style>
  <w:style w:type="paragraph" w:customStyle="1" w:styleId="c14">
    <w:name w:val="c14"/>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6">
    <w:name w:val="c6"/>
    <w:basedOn w:val="a0"/>
    <w:uiPriority w:val="99"/>
    <w:rsid w:val="00DC546F"/>
  </w:style>
  <w:style w:type="paragraph" w:customStyle="1" w:styleId="c4">
    <w:name w:val="c4"/>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customStyle="1" w:styleId="c7">
    <w:name w:val="c7"/>
    <w:basedOn w:val="a"/>
    <w:uiPriority w:val="99"/>
    <w:rsid w:val="00DC546F"/>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styleId="ad">
    <w:name w:val="header"/>
    <w:basedOn w:val="a"/>
    <w:link w:val="ae"/>
    <w:uiPriority w:val="99"/>
    <w:unhideWhenUsed/>
    <w:rsid w:val="00DC546F"/>
    <w:pPr>
      <w:tabs>
        <w:tab w:val="center" w:pos="4677"/>
        <w:tab w:val="right" w:pos="9355"/>
      </w:tabs>
      <w:spacing w:after="0" w:line="240" w:lineRule="auto"/>
    </w:pPr>
    <w:rPr>
      <w:rFonts w:ascii="Calibri" w:eastAsia="Calibri" w:hAnsi="Calibri" w:cs="Calibri"/>
      <w:b w:val="0"/>
      <w:sz w:val="22"/>
    </w:rPr>
  </w:style>
  <w:style w:type="character" w:customStyle="1" w:styleId="ae">
    <w:name w:val="Верхний колонтитул Знак"/>
    <w:basedOn w:val="a0"/>
    <w:link w:val="ad"/>
    <w:uiPriority w:val="99"/>
    <w:rsid w:val="00DC546F"/>
    <w:rPr>
      <w:rFonts w:ascii="Calibri" w:eastAsia="Calibri" w:hAnsi="Calibri" w:cs="Calibri"/>
    </w:rPr>
  </w:style>
  <w:style w:type="paragraph" w:styleId="af">
    <w:name w:val="footer"/>
    <w:basedOn w:val="a"/>
    <w:link w:val="af0"/>
    <w:uiPriority w:val="99"/>
    <w:unhideWhenUsed/>
    <w:rsid w:val="00DC546F"/>
    <w:pPr>
      <w:tabs>
        <w:tab w:val="center" w:pos="4677"/>
        <w:tab w:val="right" w:pos="9355"/>
      </w:tabs>
      <w:spacing w:after="0" w:line="240" w:lineRule="auto"/>
    </w:pPr>
    <w:rPr>
      <w:rFonts w:ascii="Calibri" w:eastAsia="Calibri" w:hAnsi="Calibri" w:cs="Calibri"/>
      <w:b w:val="0"/>
      <w:sz w:val="22"/>
    </w:rPr>
  </w:style>
  <w:style w:type="character" w:customStyle="1" w:styleId="af0">
    <w:name w:val="Нижний колонтитул Знак"/>
    <w:basedOn w:val="a0"/>
    <w:link w:val="af"/>
    <w:uiPriority w:val="99"/>
    <w:rsid w:val="00DC546F"/>
    <w:rPr>
      <w:rFonts w:ascii="Calibri" w:eastAsia="Calibri" w:hAnsi="Calibri" w:cs="Calibri"/>
    </w:rPr>
  </w:style>
  <w:style w:type="numbering" w:customStyle="1" w:styleId="31">
    <w:name w:val="Нет списка3"/>
    <w:next w:val="a2"/>
    <w:uiPriority w:val="99"/>
    <w:semiHidden/>
    <w:unhideWhenUsed/>
    <w:rsid w:val="00DC546F"/>
  </w:style>
  <w:style w:type="table" w:customStyle="1" w:styleId="22">
    <w:name w:val="Сетка таблицы2"/>
    <w:basedOn w:val="a1"/>
    <w:next w:val="a3"/>
    <w:uiPriority w:val="59"/>
    <w:rsid w:val="00DC54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DC546F"/>
    <w:pPr>
      <w:spacing w:after="0" w:line="240" w:lineRule="auto"/>
      <w:jc w:val="center"/>
    </w:pPr>
    <w:rPr>
      <w:rFonts w:ascii="Times New Roman" w:eastAsia="Times New Roman" w:hAnsi="Times New Roman" w:cs="Times New Roman"/>
      <w:sz w:val="28"/>
      <w:szCs w:val="20"/>
      <w:lang w:val="x-none" w:eastAsia="ru-RU"/>
    </w:rPr>
  </w:style>
  <w:style w:type="character" w:customStyle="1" w:styleId="af2">
    <w:name w:val="Основной текст Знак"/>
    <w:basedOn w:val="a0"/>
    <w:link w:val="af1"/>
    <w:uiPriority w:val="99"/>
    <w:rsid w:val="00DC546F"/>
    <w:rPr>
      <w:rFonts w:ascii="Times New Roman" w:eastAsia="Times New Roman" w:hAnsi="Times New Roman" w:cs="Times New Roman"/>
      <w:b/>
      <w:sz w:val="28"/>
      <w:szCs w:val="20"/>
      <w:lang w:val="x-none" w:eastAsia="ru-RU"/>
    </w:rPr>
  </w:style>
  <w:style w:type="paragraph" w:styleId="23">
    <w:name w:val="Body Text 2"/>
    <w:basedOn w:val="a"/>
    <w:link w:val="24"/>
    <w:uiPriority w:val="99"/>
    <w:rsid w:val="00DC546F"/>
    <w:pPr>
      <w:spacing w:after="0" w:line="360" w:lineRule="auto"/>
      <w:jc w:val="both"/>
    </w:pPr>
    <w:rPr>
      <w:rFonts w:ascii="Times New Roman" w:eastAsia="Times New Roman" w:hAnsi="Times New Roman" w:cs="Times New Roman"/>
      <w:b w:val="0"/>
      <w:sz w:val="28"/>
      <w:szCs w:val="20"/>
      <w:lang w:val="x-none" w:eastAsia="ru-RU"/>
    </w:rPr>
  </w:style>
  <w:style w:type="character" w:customStyle="1" w:styleId="24">
    <w:name w:val="Основной текст 2 Знак"/>
    <w:basedOn w:val="a0"/>
    <w:link w:val="23"/>
    <w:uiPriority w:val="99"/>
    <w:rsid w:val="00DC546F"/>
    <w:rPr>
      <w:rFonts w:ascii="Times New Roman" w:eastAsia="Times New Roman" w:hAnsi="Times New Roman" w:cs="Times New Roman"/>
      <w:sz w:val="28"/>
      <w:szCs w:val="20"/>
      <w:lang w:val="x-none" w:eastAsia="ru-RU"/>
    </w:rPr>
  </w:style>
  <w:style w:type="paragraph" w:styleId="af3">
    <w:name w:val="Block Text"/>
    <w:basedOn w:val="a"/>
    <w:rsid w:val="00DC546F"/>
    <w:pPr>
      <w:spacing w:after="0" w:line="360" w:lineRule="auto"/>
      <w:ind w:left="-851" w:right="-1050"/>
      <w:jc w:val="both"/>
    </w:pPr>
    <w:rPr>
      <w:rFonts w:ascii="Times New Roman" w:eastAsia="Times New Roman" w:hAnsi="Times New Roman" w:cs="Times New Roman"/>
      <w:b w:val="0"/>
      <w:sz w:val="28"/>
      <w:szCs w:val="20"/>
      <w:lang w:eastAsia="ru-RU"/>
    </w:rPr>
  </w:style>
  <w:style w:type="paragraph" w:styleId="32">
    <w:name w:val="Body Text 3"/>
    <w:basedOn w:val="a"/>
    <w:link w:val="33"/>
    <w:uiPriority w:val="99"/>
    <w:rsid w:val="00DC546F"/>
    <w:pPr>
      <w:spacing w:after="0" w:line="240" w:lineRule="auto"/>
      <w:ind w:right="-1050"/>
      <w:jc w:val="both"/>
    </w:pPr>
    <w:rPr>
      <w:rFonts w:ascii="Times New Roman" w:eastAsia="Times New Roman" w:hAnsi="Times New Roman" w:cs="Times New Roman"/>
      <w:b w:val="0"/>
      <w:sz w:val="28"/>
      <w:szCs w:val="20"/>
      <w:lang w:val="x-none" w:eastAsia="ru-RU"/>
    </w:rPr>
  </w:style>
  <w:style w:type="character" w:customStyle="1" w:styleId="33">
    <w:name w:val="Основной текст 3 Знак"/>
    <w:basedOn w:val="a0"/>
    <w:link w:val="32"/>
    <w:uiPriority w:val="99"/>
    <w:rsid w:val="00DC546F"/>
    <w:rPr>
      <w:rFonts w:ascii="Times New Roman" w:eastAsia="Times New Roman" w:hAnsi="Times New Roman" w:cs="Times New Roman"/>
      <w:sz w:val="28"/>
      <w:szCs w:val="20"/>
      <w:lang w:val="x-none" w:eastAsia="ru-RU"/>
    </w:rPr>
  </w:style>
  <w:style w:type="paragraph" w:styleId="af4">
    <w:name w:val="Body Text Indent"/>
    <w:basedOn w:val="a"/>
    <w:link w:val="af5"/>
    <w:uiPriority w:val="99"/>
    <w:rsid w:val="00DC546F"/>
    <w:pPr>
      <w:spacing w:after="0" w:line="360" w:lineRule="auto"/>
      <w:ind w:firstLine="720"/>
      <w:jc w:val="both"/>
    </w:pPr>
    <w:rPr>
      <w:rFonts w:ascii="Times New Roman" w:eastAsia="Times New Roman" w:hAnsi="Times New Roman" w:cs="Times New Roman"/>
      <w:b w:val="0"/>
      <w:sz w:val="28"/>
      <w:szCs w:val="20"/>
      <w:lang w:val="x-none" w:eastAsia="ru-RU"/>
    </w:rPr>
  </w:style>
  <w:style w:type="character" w:customStyle="1" w:styleId="af5">
    <w:name w:val="Основной текст с отступом Знак"/>
    <w:basedOn w:val="a0"/>
    <w:link w:val="af4"/>
    <w:uiPriority w:val="99"/>
    <w:rsid w:val="00DC546F"/>
    <w:rPr>
      <w:rFonts w:ascii="Times New Roman" w:eastAsia="Times New Roman" w:hAnsi="Times New Roman" w:cs="Times New Roman"/>
      <w:sz w:val="28"/>
      <w:szCs w:val="20"/>
      <w:lang w:val="x-none" w:eastAsia="ru-RU"/>
    </w:rPr>
  </w:style>
  <w:style w:type="paragraph" w:styleId="25">
    <w:name w:val="Body Text Indent 2"/>
    <w:basedOn w:val="a"/>
    <w:link w:val="26"/>
    <w:uiPriority w:val="99"/>
    <w:rsid w:val="00DC546F"/>
    <w:pPr>
      <w:spacing w:after="0" w:line="360" w:lineRule="auto"/>
      <w:ind w:left="-851" w:firstLine="851"/>
      <w:jc w:val="both"/>
    </w:pPr>
    <w:rPr>
      <w:rFonts w:ascii="Times New Roman" w:eastAsia="Times New Roman" w:hAnsi="Times New Roman" w:cs="Times New Roman"/>
      <w:b w:val="0"/>
      <w:sz w:val="28"/>
      <w:szCs w:val="20"/>
      <w:lang w:val="x-none" w:eastAsia="ru-RU"/>
    </w:rPr>
  </w:style>
  <w:style w:type="character" w:customStyle="1" w:styleId="26">
    <w:name w:val="Основной текст с отступом 2 Знак"/>
    <w:basedOn w:val="a0"/>
    <w:link w:val="25"/>
    <w:uiPriority w:val="99"/>
    <w:rsid w:val="00DC546F"/>
    <w:rPr>
      <w:rFonts w:ascii="Times New Roman" w:eastAsia="Times New Roman" w:hAnsi="Times New Roman" w:cs="Times New Roman"/>
      <w:sz w:val="28"/>
      <w:szCs w:val="20"/>
      <w:lang w:val="x-none" w:eastAsia="ru-RU"/>
    </w:rPr>
  </w:style>
  <w:style w:type="paragraph" w:styleId="af6">
    <w:name w:val="Title"/>
    <w:basedOn w:val="a"/>
    <w:link w:val="af7"/>
    <w:uiPriority w:val="99"/>
    <w:qFormat/>
    <w:rsid w:val="00DC546F"/>
    <w:pPr>
      <w:spacing w:after="0" w:line="360" w:lineRule="auto"/>
      <w:jc w:val="center"/>
    </w:pPr>
    <w:rPr>
      <w:rFonts w:ascii="Times New Roman" w:eastAsia="Times New Roman" w:hAnsi="Times New Roman" w:cs="Times New Roman"/>
      <w:b w:val="0"/>
      <w:sz w:val="40"/>
      <w:szCs w:val="20"/>
      <w:lang w:val="x-none" w:eastAsia="ru-RU"/>
    </w:rPr>
  </w:style>
  <w:style w:type="character" w:customStyle="1" w:styleId="af7">
    <w:name w:val="Название Знак"/>
    <w:basedOn w:val="a0"/>
    <w:link w:val="af6"/>
    <w:uiPriority w:val="99"/>
    <w:rsid w:val="00DC546F"/>
    <w:rPr>
      <w:rFonts w:ascii="Times New Roman" w:eastAsia="Times New Roman" w:hAnsi="Times New Roman" w:cs="Times New Roman"/>
      <w:sz w:val="40"/>
      <w:szCs w:val="20"/>
      <w:lang w:val="x-none" w:eastAsia="ru-RU"/>
    </w:rPr>
  </w:style>
  <w:style w:type="paragraph" w:styleId="af8">
    <w:name w:val="Subtitle"/>
    <w:basedOn w:val="a"/>
    <w:link w:val="af9"/>
    <w:uiPriority w:val="11"/>
    <w:qFormat/>
    <w:rsid w:val="00DC546F"/>
    <w:pPr>
      <w:spacing w:after="0" w:line="240" w:lineRule="auto"/>
      <w:jc w:val="center"/>
    </w:pPr>
    <w:rPr>
      <w:rFonts w:ascii="Times New Roman" w:eastAsia="Times New Roman" w:hAnsi="Times New Roman" w:cs="Times New Roman"/>
      <w:b w:val="0"/>
      <w:sz w:val="40"/>
      <w:szCs w:val="20"/>
      <w:lang w:val="x-none" w:eastAsia="ru-RU"/>
    </w:rPr>
  </w:style>
  <w:style w:type="character" w:customStyle="1" w:styleId="af9">
    <w:name w:val="Подзаголовок Знак"/>
    <w:basedOn w:val="a0"/>
    <w:link w:val="af8"/>
    <w:uiPriority w:val="11"/>
    <w:rsid w:val="00DC546F"/>
    <w:rPr>
      <w:rFonts w:ascii="Times New Roman" w:eastAsia="Times New Roman" w:hAnsi="Times New Roman" w:cs="Times New Roman"/>
      <w:sz w:val="40"/>
      <w:szCs w:val="20"/>
      <w:lang w:val="x-none" w:eastAsia="ru-RU"/>
    </w:rPr>
  </w:style>
  <w:style w:type="paragraph" w:styleId="34">
    <w:name w:val="Body Text Indent 3"/>
    <w:basedOn w:val="a"/>
    <w:link w:val="35"/>
    <w:rsid w:val="00DC546F"/>
    <w:pPr>
      <w:spacing w:after="0" w:line="360" w:lineRule="auto"/>
      <w:ind w:left="-851"/>
      <w:jc w:val="both"/>
    </w:pPr>
    <w:rPr>
      <w:rFonts w:ascii="Times New Roman" w:eastAsia="Times New Roman" w:hAnsi="Times New Roman" w:cs="Times New Roman"/>
      <w:b w:val="0"/>
      <w:sz w:val="28"/>
      <w:szCs w:val="20"/>
      <w:lang w:val="x-none" w:eastAsia="ru-RU"/>
    </w:rPr>
  </w:style>
  <w:style w:type="character" w:customStyle="1" w:styleId="35">
    <w:name w:val="Основной текст с отступом 3 Знак"/>
    <w:basedOn w:val="a0"/>
    <w:link w:val="34"/>
    <w:rsid w:val="00DC546F"/>
    <w:rPr>
      <w:rFonts w:ascii="Times New Roman" w:eastAsia="Times New Roman" w:hAnsi="Times New Roman" w:cs="Times New Roman"/>
      <w:sz w:val="28"/>
      <w:szCs w:val="20"/>
      <w:lang w:val="x-none" w:eastAsia="ru-RU"/>
    </w:rPr>
  </w:style>
  <w:style w:type="character" w:styleId="afa">
    <w:name w:val="page number"/>
    <w:basedOn w:val="a0"/>
    <w:rsid w:val="00DC546F"/>
  </w:style>
  <w:style w:type="paragraph" w:customStyle="1" w:styleId="afb">
    <w:name w:val="Стиль"/>
    <w:rsid w:val="00DC54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Hyperlink"/>
    <w:uiPriority w:val="99"/>
    <w:rsid w:val="00DC546F"/>
    <w:rPr>
      <w:color w:val="0000FF"/>
      <w:u w:val="single"/>
    </w:rPr>
  </w:style>
  <w:style w:type="character" w:customStyle="1" w:styleId="afd">
    <w:name w:val="Колонтитул_"/>
    <w:link w:val="afe"/>
    <w:uiPriority w:val="99"/>
    <w:rsid w:val="00DC546F"/>
    <w:rPr>
      <w:shd w:val="clear" w:color="auto" w:fill="FFFFFF"/>
    </w:rPr>
  </w:style>
  <w:style w:type="character" w:customStyle="1" w:styleId="36">
    <w:name w:val="Основной текст (3)_"/>
    <w:link w:val="310"/>
    <w:uiPriority w:val="99"/>
    <w:rsid w:val="00DC546F"/>
    <w:rPr>
      <w:sz w:val="17"/>
      <w:szCs w:val="17"/>
      <w:shd w:val="clear" w:color="auto" w:fill="FFFFFF"/>
    </w:rPr>
  </w:style>
  <w:style w:type="character" w:customStyle="1" w:styleId="51">
    <w:name w:val="Основной текст (5)_"/>
    <w:link w:val="510"/>
    <w:uiPriority w:val="99"/>
    <w:rsid w:val="00DC546F"/>
    <w:rPr>
      <w:b/>
      <w:bCs/>
      <w:i/>
      <w:iCs/>
      <w:sz w:val="23"/>
      <w:szCs w:val="23"/>
      <w:shd w:val="clear" w:color="auto" w:fill="FFFFFF"/>
    </w:rPr>
  </w:style>
  <w:style w:type="character" w:customStyle="1" w:styleId="351">
    <w:name w:val="Основной текст (3)51"/>
    <w:basedOn w:val="36"/>
    <w:uiPriority w:val="99"/>
    <w:rsid w:val="00DC546F"/>
    <w:rPr>
      <w:sz w:val="17"/>
      <w:szCs w:val="17"/>
      <w:shd w:val="clear" w:color="auto" w:fill="FFFFFF"/>
    </w:rPr>
  </w:style>
  <w:style w:type="character" w:customStyle="1" w:styleId="BookAntiqua2">
    <w:name w:val="Колонтитул + Book Antiqua2"/>
    <w:aliases w:val="9 pt2"/>
    <w:uiPriority w:val="99"/>
    <w:rsid w:val="00DC546F"/>
    <w:rPr>
      <w:rFonts w:ascii="Book Antiqua" w:hAnsi="Book Antiqua" w:cs="Book Antiqua"/>
      <w:spacing w:val="0"/>
      <w:sz w:val="18"/>
      <w:szCs w:val="18"/>
      <w:shd w:val="clear" w:color="auto" w:fill="FFFFFF"/>
    </w:rPr>
  </w:style>
  <w:style w:type="character" w:customStyle="1" w:styleId="27">
    <w:name w:val="Основной текст + Курсив2"/>
    <w:uiPriority w:val="99"/>
    <w:rsid w:val="00DC546F"/>
    <w:rPr>
      <w:rFonts w:ascii="Times New Roman" w:hAnsi="Times New Roman" w:cs="Times New Roman"/>
      <w:i/>
      <w:iCs/>
      <w:sz w:val="23"/>
      <w:szCs w:val="23"/>
      <w:shd w:val="clear" w:color="auto" w:fill="FFFFFF"/>
    </w:rPr>
  </w:style>
  <w:style w:type="character" w:customStyle="1" w:styleId="53">
    <w:name w:val="Основной текст (5)3"/>
    <w:basedOn w:val="51"/>
    <w:uiPriority w:val="99"/>
    <w:rsid w:val="00DC546F"/>
    <w:rPr>
      <w:b/>
      <w:bCs/>
      <w:i/>
      <w:iCs/>
      <w:sz w:val="23"/>
      <w:szCs w:val="23"/>
      <w:shd w:val="clear" w:color="auto" w:fill="FFFFFF"/>
    </w:rPr>
  </w:style>
  <w:style w:type="paragraph" w:customStyle="1" w:styleId="afe">
    <w:name w:val="Колонтитул"/>
    <w:basedOn w:val="a"/>
    <w:link w:val="afd"/>
    <w:uiPriority w:val="99"/>
    <w:rsid w:val="00DC546F"/>
    <w:pPr>
      <w:shd w:val="clear" w:color="auto" w:fill="FFFFFF"/>
      <w:spacing w:after="0" w:line="240" w:lineRule="auto"/>
    </w:pPr>
    <w:rPr>
      <w:b w:val="0"/>
      <w:sz w:val="22"/>
    </w:rPr>
  </w:style>
  <w:style w:type="paragraph" w:customStyle="1" w:styleId="310">
    <w:name w:val="Основной текст (3)1"/>
    <w:basedOn w:val="a"/>
    <w:link w:val="36"/>
    <w:uiPriority w:val="99"/>
    <w:rsid w:val="00DC546F"/>
    <w:pPr>
      <w:shd w:val="clear" w:color="auto" w:fill="FFFFFF"/>
      <w:spacing w:before="60" w:after="0" w:line="240" w:lineRule="atLeast"/>
      <w:jc w:val="center"/>
    </w:pPr>
    <w:rPr>
      <w:b w:val="0"/>
      <w:sz w:val="17"/>
      <w:szCs w:val="17"/>
    </w:rPr>
  </w:style>
  <w:style w:type="paragraph" w:customStyle="1" w:styleId="510">
    <w:name w:val="Основной текст (5)1"/>
    <w:basedOn w:val="a"/>
    <w:link w:val="51"/>
    <w:uiPriority w:val="99"/>
    <w:rsid w:val="00DC546F"/>
    <w:pPr>
      <w:shd w:val="clear" w:color="auto" w:fill="FFFFFF"/>
      <w:spacing w:after="0" w:line="413" w:lineRule="exact"/>
    </w:pPr>
    <w:rPr>
      <w:bCs/>
      <w:i/>
      <w:iCs/>
      <w:sz w:val="23"/>
      <w:szCs w:val="23"/>
    </w:rPr>
  </w:style>
  <w:style w:type="character" w:customStyle="1" w:styleId="WW8Num1z0">
    <w:name w:val="WW8Num1z0"/>
    <w:rsid w:val="00DC546F"/>
  </w:style>
  <w:style w:type="character" w:customStyle="1" w:styleId="WW8Num2z0">
    <w:name w:val="WW8Num2z0"/>
    <w:rsid w:val="00DC546F"/>
  </w:style>
  <w:style w:type="character" w:customStyle="1" w:styleId="WW8Num2z1">
    <w:name w:val="WW8Num2z1"/>
    <w:rsid w:val="00DC546F"/>
  </w:style>
  <w:style w:type="character" w:customStyle="1" w:styleId="WW8Num3z0">
    <w:name w:val="WW8Num3z0"/>
    <w:rsid w:val="00DC546F"/>
    <w:rPr>
      <w:rFonts w:ascii="Symbol" w:hAnsi="Symbol"/>
    </w:rPr>
  </w:style>
  <w:style w:type="character" w:customStyle="1" w:styleId="WW8Num3z1">
    <w:name w:val="WW8Num3z1"/>
    <w:rsid w:val="00DC546F"/>
    <w:rPr>
      <w:rFonts w:ascii="Courier New" w:hAnsi="Courier New"/>
    </w:rPr>
  </w:style>
  <w:style w:type="character" w:customStyle="1" w:styleId="WW8Num3z2">
    <w:name w:val="WW8Num3z2"/>
    <w:rsid w:val="00DC546F"/>
    <w:rPr>
      <w:rFonts w:ascii="Wingdings" w:hAnsi="Wingdings"/>
    </w:rPr>
  </w:style>
  <w:style w:type="character" w:customStyle="1" w:styleId="WW8Num4z0">
    <w:name w:val="WW8Num4z0"/>
    <w:rsid w:val="00DC546F"/>
    <w:rPr>
      <w:rFonts w:ascii="Symbol" w:hAnsi="Symbol"/>
    </w:rPr>
  </w:style>
  <w:style w:type="character" w:customStyle="1" w:styleId="WW8Num4z1">
    <w:name w:val="WW8Num4z1"/>
    <w:rsid w:val="00DC546F"/>
    <w:rPr>
      <w:rFonts w:ascii="Courier New" w:hAnsi="Courier New"/>
    </w:rPr>
  </w:style>
  <w:style w:type="character" w:customStyle="1" w:styleId="WW8Num4z2">
    <w:name w:val="WW8Num4z2"/>
    <w:rsid w:val="00DC546F"/>
    <w:rPr>
      <w:rFonts w:ascii="Wingdings" w:hAnsi="Wingdings"/>
    </w:rPr>
  </w:style>
  <w:style w:type="character" w:customStyle="1" w:styleId="WW8Num5z0">
    <w:name w:val="WW8Num5z0"/>
    <w:rsid w:val="00DC546F"/>
    <w:rPr>
      <w:rFonts w:ascii="Symbol" w:hAnsi="Symbol"/>
    </w:rPr>
  </w:style>
  <w:style w:type="character" w:customStyle="1" w:styleId="WW8Num5z1">
    <w:name w:val="WW8Num5z1"/>
    <w:rsid w:val="00DC546F"/>
    <w:rPr>
      <w:rFonts w:ascii="Courier New" w:hAnsi="Courier New"/>
    </w:rPr>
  </w:style>
  <w:style w:type="character" w:customStyle="1" w:styleId="WW8Num5z2">
    <w:name w:val="WW8Num5z2"/>
    <w:rsid w:val="00DC546F"/>
    <w:rPr>
      <w:rFonts w:ascii="Wingdings" w:hAnsi="Wingdings"/>
    </w:rPr>
  </w:style>
  <w:style w:type="character" w:customStyle="1" w:styleId="WW8Num6z0">
    <w:name w:val="WW8Num6z0"/>
    <w:rsid w:val="00DC546F"/>
  </w:style>
  <w:style w:type="character" w:customStyle="1" w:styleId="WW8Num7z0">
    <w:name w:val="WW8Num7z0"/>
    <w:rsid w:val="00DC546F"/>
    <w:rPr>
      <w:rFonts w:ascii="Symbol" w:hAnsi="Symbol"/>
    </w:rPr>
  </w:style>
  <w:style w:type="character" w:customStyle="1" w:styleId="WW8Num7z1">
    <w:name w:val="WW8Num7z1"/>
    <w:rsid w:val="00DC546F"/>
    <w:rPr>
      <w:rFonts w:ascii="Courier New" w:hAnsi="Courier New"/>
    </w:rPr>
  </w:style>
  <w:style w:type="character" w:customStyle="1" w:styleId="WW8Num7z2">
    <w:name w:val="WW8Num7z2"/>
    <w:rsid w:val="00DC546F"/>
    <w:rPr>
      <w:rFonts w:ascii="Wingdings" w:hAnsi="Wingdings"/>
    </w:rPr>
  </w:style>
  <w:style w:type="character" w:customStyle="1" w:styleId="WW8Num8z0">
    <w:name w:val="WW8Num8z0"/>
    <w:rsid w:val="00DC546F"/>
  </w:style>
  <w:style w:type="character" w:customStyle="1" w:styleId="WW8Num8z1">
    <w:name w:val="WW8Num8z1"/>
    <w:rsid w:val="00DC546F"/>
    <w:rPr>
      <w:rFonts w:ascii="Courier New" w:hAnsi="Courier New"/>
    </w:rPr>
  </w:style>
  <w:style w:type="character" w:customStyle="1" w:styleId="WW8Num8z2">
    <w:name w:val="WW8Num8z2"/>
    <w:rsid w:val="00DC546F"/>
    <w:rPr>
      <w:rFonts w:ascii="Wingdings" w:hAnsi="Wingdings"/>
    </w:rPr>
  </w:style>
  <w:style w:type="character" w:customStyle="1" w:styleId="WW8Num8z3">
    <w:name w:val="WW8Num8z3"/>
    <w:rsid w:val="00DC546F"/>
    <w:rPr>
      <w:rFonts w:ascii="Symbol" w:hAnsi="Symbol"/>
    </w:rPr>
  </w:style>
  <w:style w:type="character" w:customStyle="1" w:styleId="WW8Num9z0">
    <w:name w:val="WW8Num9z0"/>
    <w:rsid w:val="00DC546F"/>
    <w:rPr>
      <w:rFonts w:ascii="Symbol" w:hAnsi="Symbol"/>
    </w:rPr>
  </w:style>
  <w:style w:type="character" w:customStyle="1" w:styleId="WW8Num9z1">
    <w:name w:val="WW8Num9z1"/>
    <w:rsid w:val="00DC546F"/>
    <w:rPr>
      <w:rFonts w:ascii="Courier New" w:hAnsi="Courier New"/>
    </w:rPr>
  </w:style>
  <w:style w:type="character" w:customStyle="1" w:styleId="WW8Num9z2">
    <w:name w:val="WW8Num9z2"/>
    <w:rsid w:val="00DC546F"/>
    <w:rPr>
      <w:rFonts w:ascii="Wingdings" w:hAnsi="Wingdings"/>
    </w:rPr>
  </w:style>
  <w:style w:type="character" w:customStyle="1" w:styleId="WW8Num10z0">
    <w:name w:val="WW8Num10z0"/>
    <w:rsid w:val="00DC546F"/>
    <w:rPr>
      <w:rFonts w:ascii="Symbol" w:hAnsi="Symbol"/>
    </w:rPr>
  </w:style>
  <w:style w:type="character" w:customStyle="1" w:styleId="WW8Num10z1">
    <w:name w:val="WW8Num10z1"/>
    <w:rsid w:val="00DC546F"/>
    <w:rPr>
      <w:rFonts w:ascii="Courier New" w:hAnsi="Courier New"/>
    </w:rPr>
  </w:style>
  <w:style w:type="character" w:customStyle="1" w:styleId="WW8Num10z2">
    <w:name w:val="WW8Num10z2"/>
    <w:rsid w:val="00DC546F"/>
    <w:rPr>
      <w:rFonts w:ascii="Wingdings" w:hAnsi="Wingdings"/>
    </w:rPr>
  </w:style>
  <w:style w:type="character" w:customStyle="1" w:styleId="WW8Num11z0">
    <w:name w:val="WW8Num11z0"/>
    <w:rsid w:val="00DC546F"/>
    <w:rPr>
      <w:rFonts w:ascii="Symbol" w:hAnsi="Symbol"/>
    </w:rPr>
  </w:style>
  <w:style w:type="character" w:customStyle="1" w:styleId="WW8Num11z1">
    <w:name w:val="WW8Num11z1"/>
    <w:rsid w:val="00DC546F"/>
    <w:rPr>
      <w:rFonts w:ascii="Courier New" w:hAnsi="Courier New"/>
    </w:rPr>
  </w:style>
  <w:style w:type="character" w:customStyle="1" w:styleId="WW8Num11z2">
    <w:name w:val="WW8Num11z2"/>
    <w:rsid w:val="00DC546F"/>
    <w:rPr>
      <w:rFonts w:ascii="Wingdings" w:hAnsi="Wingdings"/>
    </w:rPr>
  </w:style>
  <w:style w:type="character" w:customStyle="1" w:styleId="WW8Num12z0">
    <w:name w:val="WW8Num12z0"/>
    <w:rsid w:val="00DC546F"/>
    <w:rPr>
      <w:rFonts w:ascii="Symbol" w:hAnsi="Symbol"/>
    </w:rPr>
  </w:style>
  <w:style w:type="character" w:customStyle="1" w:styleId="WW8Num12z1">
    <w:name w:val="WW8Num12z1"/>
    <w:rsid w:val="00DC546F"/>
    <w:rPr>
      <w:rFonts w:ascii="Courier New" w:hAnsi="Courier New"/>
    </w:rPr>
  </w:style>
  <w:style w:type="character" w:customStyle="1" w:styleId="WW8Num12z2">
    <w:name w:val="WW8Num12z2"/>
    <w:rsid w:val="00DC546F"/>
    <w:rPr>
      <w:rFonts w:ascii="Wingdings" w:hAnsi="Wingdings"/>
    </w:rPr>
  </w:style>
  <w:style w:type="character" w:customStyle="1" w:styleId="WW8Num13z0">
    <w:name w:val="WW8Num13z0"/>
    <w:rsid w:val="00DC546F"/>
    <w:rPr>
      <w:rFonts w:ascii="Wingdings" w:hAnsi="Wingdings"/>
    </w:rPr>
  </w:style>
  <w:style w:type="character" w:customStyle="1" w:styleId="WW8Num13z1">
    <w:name w:val="WW8Num13z1"/>
    <w:rsid w:val="00DC546F"/>
    <w:rPr>
      <w:rFonts w:ascii="Courier New" w:hAnsi="Courier New"/>
    </w:rPr>
  </w:style>
  <w:style w:type="character" w:customStyle="1" w:styleId="WW8Num13z3">
    <w:name w:val="WW8Num13z3"/>
    <w:rsid w:val="00DC546F"/>
    <w:rPr>
      <w:rFonts w:ascii="Symbol" w:hAnsi="Symbol"/>
    </w:rPr>
  </w:style>
  <w:style w:type="character" w:customStyle="1" w:styleId="WW8Num14z0">
    <w:name w:val="WW8Num14z0"/>
    <w:rsid w:val="00DC546F"/>
    <w:rPr>
      <w:rFonts w:ascii="Symbol" w:hAnsi="Symbol"/>
    </w:rPr>
  </w:style>
  <w:style w:type="character" w:customStyle="1" w:styleId="WW8Num14z1">
    <w:name w:val="WW8Num14z1"/>
    <w:rsid w:val="00DC546F"/>
    <w:rPr>
      <w:rFonts w:ascii="Courier New" w:hAnsi="Courier New"/>
    </w:rPr>
  </w:style>
  <w:style w:type="character" w:customStyle="1" w:styleId="WW8Num14z2">
    <w:name w:val="WW8Num14z2"/>
    <w:rsid w:val="00DC546F"/>
    <w:rPr>
      <w:rFonts w:ascii="Wingdings" w:hAnsi="Wingdings"/>
    </w:rPr>
  </w:style>
  <w:style w:type="character" w:customStyle="1" w:styleId="WW8Num15z0">
    <w:name w:val="WW8Num15z0"/>
    <w:rsid w:val="00DC546F"/>
    <w:rPr>
      <w:rFonts w:ascii="Symbol" w:hAnsi="Symbol"/>
    </w:rPr>
  </w:style>
  <w:style w:type="character" w:customStyle="1" w:styleId="WW8Num15z1">
    <w:name w:val="WW8Num15z1"/>
    <w:rsid w:val="00DC546F"/>
    <w:rPr>
      <w:rFonts w:ascii="Courier New" w:hAnsi="Courier New"/>
    </w:rPr>
  </w:style>
  <w:style w:type="character" w:customStyle="1" w:styleId="WW8Num15z2">
    <w:name w:val="WW8Num15z2"/>
    <w:rsid w:val="00DC546F"/>
    <w:rPr>
      <w:rFonts w:ascii="Wingdings" w:hAnsi="Wingdings"/>
    </w:rPr>
  </w:style>
  <w:style w:type="character" w:customStyle="1" w:styleId="WW8Num16z0">
    <w:name w:val="WW8Num16z0"/>
    <w:rsid w:val="00DC546F"/>
    <w:rPr>
      <w:rFonts w:ascii="Symbol" w:hAnsi="Symbol"/>
    </w:rPr>
  </w:style>
  <w:style w:type="character" w:customStyle="1" w:styleId="WW8Num16z1">
    <w:name w:val="WW8Num16z1"/>
    <w:rsid w:val="00DC546F"/>
    <w:rPr>
      <w:rFonts w:ascii="Courier New" w:hAnsi="Courier New"/>
    </w:rPr>
  </w:style>
  <w:style w:type="character" w:customStyle="1" w:styleId="WW8Num16z2">
    <w:name w:val="WW8Num16z2"/>
    <w:rsid w:val="00DC546F"/>
    <w:rPr>
      <w:rFonts w:ascii="Wingdings" w:hAnsi="Wingdings"/>
    </w:rPr>
  </w:style>
  <w:style w:type="character" w:customStyle="1" w:styleId="WW8Num17z0">
    <w:name w:val="WW8Num17z0"/>
    <w:rsid w:val="00DC546F"/>
    <w:rPr>
      <w:rFonts w:ascii="Symbol" w:hAnsi="Symbol"/>
      <w:sz w:val="28"/>
    </w:rPr>
  </w:style>
  <w:style w:type="character" w:customStyle="1" w:styleId="WW8Num17z1">
    <w:name w:val="WW8Num17z1"/>
    <w:rsid w:val="00DC546F"/>
    <w:rPr>
      <w:rFonts w:ascii="Courier New" w:hAnsi="Courier New"/>
    </w:rPr>
  </w:style>
  <w:style w:type="character" w:customStyle="1" w:styleId="WW8Num17z2">
    <w:name w:val="WW8Num17z2"/>
    <w:rsid w:val="00DC546F"/>
    <w:rPr>
      <w:rFonts w:ascii="Wingdings" w:hAnsi="Wingdings"/>
    </w:rPr>
  </w:style>
  <w:style w:type="character" w:customStyle="1" w:styleId="WW8Num18z0">
    <w:name w:val="WW8Num18z0"/>
    <w:rsid w:val="00DC546F"/>
    <w:rPr>
      <w:rFonts w:ascii="Symbol" w:hAnsi="Symbol"/>
    </w:rPr>
  </w:style>
  <w:style w:type="character" w:customStyle="1" w:styleId="WW8Num18z1">
    <w:name w:val="WW8Num18z1"/>
    <w:rsid w:val="00DC546F"/>
    <w:rPr>
      <w:rFonts w:ascii="Courier New" w:hAnsi="Courier New"/>
    </w:rPr>
  </w:style>
  <w:style w:type="character" w:customStyle="1" w:styleId="WW8Num18z2">
    <w:name w:val="WW8Num18z2"/>
    <w:rsid w:val="00DC546F"/>
    <w:rPr>
      <w:rFonts w:ascii="Wingdings" w:hAnsi="Wingdings"/>
    </w:rPr>
  </w:style>
  <w:style w:type="character" w:customStyle="1" w:styleId="WW8Num19z0">
    <w:name w:val="WW8Num19z0"/>
    <w:rsid w:val="00DC546F"/>
    <w:rPr>
      <w:rFonts w:ascii="Symbol" w:hAnsi="Symbol"/>
    </w:rPr>
  </w:style>
  <w:style w:type="character" w:customStyle="1" w:styleId="WW8Num19z1">
    <w:name w:val="WW8Num19z1"/>
    <w:rsid w:val="00DC546F"/>
    <w:rPr>
      <w:rFonts w:ascii="Courier New" w:hAnsi="Courier New"/>
    </w:rPr>
  </w:style>
  <w:style w:type="character" w:customStyle="1" w:styleId="WW8Num19z2">
    <w:name w:val="WW8Num19z2"/>
    <w:rsid w:val="00DC546F"/>
    <w:rPr>
      <w:rFonts w:ascii="Wingdings" w:hAnsi="Wingdings"/>
    </w:rPr>
  </w:style>
  <w:style w:type="character" w:customStyle="1" w:styleId="WW8Num20z0">
    <w:name w:val="WW8Num20z0"/>
    <w:rsid w:val="00DC546F"/>
    <w:rPr>
      <w:rFonts w:ascii="Symbol" w:hAnsi="Symbol"/>
    </w:rPr>
  </w:style>
  <w:style w:type="character" w:customStyle="1" w:styleId="WW8Num20z1">
    <w:name w:val="WW8Num20z1"/>
    <w:rsid w:val="00DC546F"/>
    <w:rPr>
      <w:rFonts w:ascii="Courier New" w:hAnsi="Courier New"/>
    </w:rPr>
  </w:style>
  <w:style w:type="character" w:customStyle="1" w:styleId="WW8Num20z2">
    <w:name w:val="WW8Num20z2"/>
    <w:rsid w:val="00DC546F"/>
    <w:rPr>
      <w:rFonts w:ascii="Wingdings" w:hAnsi="Wingdings"/>
    </w:rPr>
  </w:style>
  <w:style w:type="character" w:customStyle="1" w:styleId="WW8Num21z0">
    <w:name w:val="WW8Num21z0"/>
    <w:rsid w:val="00DC546F"/>
    <w:rPr>
      <w:rFonts w:ascii="Symbol" w:hAnsi="Symbol"/>
    </w:rPr>
  </w:style>
  <w:style w:type="character" w:customStyle="1" w:styleId="WW8Num21z1">
    <w:name w:val="WW8Num21z1"/>
    <w:rsid w:val="00DC546F"/>
    <w:rPr>
      <w:rFonts w:ascii="Courier New" w:hAnsi="Courier New"/>
    </w:rPr>
  </w:style>
  <w:style w:type="character" w:customStyle="1" w:styleId="WW8Num21z2">
    <w:name w:val="WW8Num21z2"/>
    <w:rsid w:val="00DC546F"/>
    <w:rPr>
      <w:rFonts w:ascii="Wingdings" w:hAnsi="Wingdings"/>
    </w:rPr>
  </w:style>
  <w:style w:type="character" w:customStyle="1" w:styleId="WW8Num22z0">
    <w:name w:val="WW8Num22z0"/>
    <w:rsid w:val="00DC546F"/>
  </w:style>
  <w:style w:type="character" w:customStyle="1" w:styleId="WW8Num23z0">
    <w:name w:val="WW8Num23z0"/>
    <w:rsid w:val="00DC546F"/>
    <w:rPr>
      <w:rFonts w:ascii="Symbol" w:hAnsi="Symbol"/>
    </w:rPr>
  </w:style>
  <w:style w:type="character" w:customStyle="1" w:styleId="WW8Num23z1">
    <w:name w:val="WW8Num23z1"/>
    <w:rsid w:val="00DC546F"/>
    <w:rPr>
      <w:rFonts w:ascii="Courier New" w:hAnsi="Courier New"/>
    </w:rPr>
  </w:style>
  <w:style w:type="character" w:customStyle="1" w:styleId="WW8Num23z2">
    <w:name w:val="WW8Num23z2"/>
    <w:rsid w:val="00DC546F"/>
    <w:rPr>
      <w:rFonts w:ascii="Wingdings" w:hAnsi="Wingdings"/>
    </w:rPr>
  </w:style>
  <w:style w:type="character" w:customStyle="1" w:styleId="WW8Num24z0">
    <w:name w:val="WW8Num24z0"/>
    <w:rsid w:val="00DC546F"/>
  </w:style>
  <w:style w:type="character" w:customStyle="1" w:styleId="WW8Num25z0">
    <w:name w:val="WW8Num25z0"/>
    <w:rsid w:val="00DC546F"/>
    <w:rPr>
      <w:rFonts w:ascii="Symbol" w:hAnsi="Symbol"/>
    </w:rPr>
  </w:style>
  <w:style w:type="character" w:customStyle="1" w:styleId="WW8Num25z1">
    <w:name w:val="WW8Num25z1"/>
    <w:rsid w:val="00DC546F"/>
    <w:rPr>
      <w:rFonts w:ascii="Courier New" w:hAnsi="Courier New"/>
    </w:rPr>
  </w:style>
  <w:style w:type="character" w:customStyle="1" w:styleId="WW8Num25z2">
    <w:name w:val="WW8Num25z2"/>
    <w:rsid w:val="00DC546F"/>
    <w:rPr>
      <w:rFonts w:ascii="Wingdings" w:hAnsi="Wingdings"/>
    </w:rPr>
  </w:style>
  <w:style w:type="character" w:customStyle="1" w:styleId="WW8Num26z0">
    <w:name w:val="WW8Num26z0"/>
    <w:rsid w:val="00DC546F"/>
    <w:rPr>
      <w:rFonts w:ascii="Symbol" w:hAnsi="Symbol"/>
      <w:sz w:val="28"/>
    </w:rPr>
  </w:style>
  <w:style w:type="character" w:customStyle="1" w:styleId="WW8Num26z1">
    <w:name w:val="WW8Num26z1"/>
    <w:rsid w:val="00DC546F"/>
    <w:rPr>
      <w:rFonts w:ascii="Courier New" w:hAnsi="Courier New"/>
    </w:rPr>
  </w:style>
  <w:style w:type="character" w:customStyle="1" w:styleId="WW8Num26z2">
    <w:name w:val="WW8Num26z2"/>
    <w:rsid w:val="00DC546F"/>
    <w:rPr>
      <w:rFonts w:ascii="Wingdings" w:hAnsi="Wingdings"/>
    </w:rPr>
  </w:style>
  <w:style w:type="character" w:customStyle="1" w:styleId="WW8Num27z0">
    <w:name w:val="WW8Num27z0"/>
    <w:rsid w:val="00DC546F"/>
    <w:rPr>
      <w:rFonts w:ascii="Symbol" w:hAnsi="Symbol"/>
    </w:rPr>
  </w:style>
  <w:style w:type="character" w:customStyle="1" w:styleId="WW8Num27z1">
    <w:name w:val="WW8Num27z1"/>
    <w:rsid w:val="00DC546F"/>
    <w:rPr>
      <w:rFonts w:ascii="Courier New" w:hAnsi="Courier New"/>
    </w:rPr>
  </w:style>
  <w:style w:type="character" w:customStyle="1" w:styleId="WW8Num27z2">
    <w:name w:val="WW8Num27z2"/>
    <w:rsid w:val="00DC546F"/>
    <w:rPr>
      <w:rFonts w:ascii="Wingdings" w:hAnsi="Wingdings"/>
    </w:rPr>
  </w:style>
  <w:style w:type="character" w:customStyle="1" w:styleId="WW8Num28z0">
    <w:name w:val="WW8Num28z0"/>
    <w:rsid w:val="00DC546F"/>
    <w:rPr>
      <w:rFonts w:ascii="Symbol" w:hAnsi="Symbol"/>
    </w:rPr>
  </w:style>
  <w:style w:type="character" w:customStyle="1" w:styleId="WW8Num28z1">
    <w:name w:val="WW8Num28z1"/>
    <w:rsid w:val="00DC546F"/>
    <w:rPr>
      <w:rFonts w:ascii="Courier New" w:hAnsi="Courier New"/>
    </w:rPr>
  </w:style>
  <w:style w:type="character" w:customStyle="1" w:styleId="WW8Num28z2">
    <w:name w:val="WW8Num28z2"/>
    <w:rsid w:val="00DC546F"/>
    <w:rPr>
      <w:rFonts w:ascii="Wingdings" w:hAnsi="Wingdings"/>
    </w:rPr>
  </w:style>
  <w:style w:type="character" w:customStyle="1" w:styleId="WW8Num29z0">
    <w:name w:val="WW8Num29z0"/>
    <w:rsid w:val="00DC546F"/>
    <w:rPr>
      <w:rFonts w:ascii="Symbol" w:hAnsi="Symbol"/>
    </w:rPr>
  </w:style>
  <w:style w:type="character" w:customStyle="1" w:styleId="WW8Num29z1">
    <w:name w:val="WW8Num29z1"/>
    <w:rsid w:val="00DC546F"/>
    <w:rPr>
      <w:rFonts w:ascii="Courier New" w:hAnsi="Courier New"/>
    </w:rPr>
  </w:style>
  <w:style w:type="character" w:customStyle="1" w:styleId="WW8Num29z2">
    <w:name w:val="WW8Num29z2"/>
    <w:rsid w:val="00DC546F"/>
    <w:rPr>
      <w:rFonts w:ascii="Wingdings" w:hAnsi="Wingdings"/>
    </w:rPr>
  </w:style>
  <w:style w:type="character" w:customStyle="1" w:styleId="WW8Num30z0">
    <w:name w:val="WW8Num30z0"/>
    <w:rsid w:val="00DC546F"/>
    <w:rPr>
      <w:rFonts w:ascii="Symbol" w:hAnsi="Symbol"/>
    </w:rPr>
  </w:style>
  <w:style w:type="character" w:customStyle="1" w:styleId="WW8Num30z1">
    <w:name w:val="WW8Num30z1"/>
    <w:rsid w:val="00DC546F"/>
    <w:rPr>
      <w:rFonts w:ascii="Courier New" w:hAnsi="Courier New"/>
    </w:rPr>
  </w:style>
  <w:style w:type="character" w:customStyle="1" w:styleId="WW8Num30z2">
    <w:name w:val="WW8Num30z2"/>
    <w:rsid w:val="00DC546F"/>
    <w:rPr>
      <w:rFonts w:ascii="Wingdings" w:hAnsi="Wingdings"/>
    </w:rPr>
  </w:style>
  <w:style w:type="character" w:customStyle="1" w:styleId="WW8Num31z0">
    <w:name w:val="WW8Num31z0"/>
    <w:rsid w:val="00DC546F"/>
    <w:rPr>
      <w:rFonts w:ascii="Symbol" w:hAnsi="Symbol"/>
      <w:color w:val="auto"/>
      <w:kern w:val="1"/>
      <w:sz w:val="28"/>
    </w:rPr>
  </w:style>
  <w:style w:type="character" w:customStyle="1" w:styleId="WW8Num31z1">
    <w:name w:val="WW8Num31z1"/>
    <w:rsid w:val="00DC546F"/>
    <w:rPr>
      <w:rFonts w:ascii="Courier New" w:hAnsi="Courier New"/>
      <w:sz w:val="20"/>
    </w:rPr>
  </w:style>
  <w:style w:type="character" w:customStyle="1" w:styleId="WW8Num31z2">
    <w:name w:val="WW8Num31z2"/>
    <w:rsid w:val="00DC546F"/>
    <w:rPr>
      <w:rFonts w:ascii="Wingdings" w:hAnsi="Wingdings"/>
      <w:sz w:val="20"/>
    </w:rPr>
  </w:style>
  <w:style w:type="character" w:customStyle="1" w:styleId="WW8Num32z0">
    <w:name w:val="WW8Num32z0"/>
    <w:rsid w:val="00DC546F"/>
  </w:style>
  <w:style w:type="character" w:customStyle="1" w:styleId="WW8Num33z0">
    <w:name w:val="WW8Num33z0"/>
    <w:rsid w:val="00DC546F"/>
    <w:rPr>
      <w:rFonts w:ascii="Symbol" w:hAnsi="Symbol"/>
    </w:rPr>
  </w:style>
  <w:style w:type="character" w:customStyle="1" w:styleId="WW8Num33z1">
    <w:name w:val="WW8Num33z1"/>
    <w:rsid w:val="00DC546F"/>
    <w:rPr>
      <w:rFonts w:ascii="Courier New" w:hAnsi="Courier New"/>
    </w:rPr>
  </w:style>
  <w:style w:type="character" w:customStyle="1" w:styleId="WW8Num33z2">
    <w:name w:val="WW8Num33z2"/>
    <w:rsid w:val="00DC546F"/>
    <w:rPr>
      <w:rFonts w:ascii="Wingdings" w:hAnsi="Wingdings"/>
    </w:rPr>
  </w:style>
  <w:style w:type="character" w:customStyle="1" w:styleId="WW8Num34z0">
    <w:name w:val="WW8Num34z0"/>
    <w:rsid w:val="00DC546F"/>
    <w:rPr>
      <w:rFonts w:ascii="Symbol" w:hAnsi="Symbol"/>
    </w:rPr>
  </w:style>
  <w:style w:type="character" w:customStyle="1" w:styleId="WW8Num34z1">
    <w:name w:val="WW8Num34z1"/>
    <w:rsid w:val="00DC546F"/>
    <w:rPr>
      <w:rFonts w:ascii="Courier New" w:hAnsi="Courier New"/>
    </w:rPr>
  </w:style>
  <w:style w:type="character" w:customStyle="1" w:styleId="WW8Num34z2">
    <w:name w:val="WW8Num34z2"/>
    <w:rsid w:val="00DC546F"/>
    <w:rPr>
      <w:rFonts w:ascii="Wingdings" w:hAnsi="Wingdings"/>
    </w:rPr>
  </w:style>
  <w:style w:type="character" w:customStyle="1" w:styleId="WW8Num35z0">
    <w:name w:val="WW8Num35z0"/>
    <w:rsid w:val="00DC546F"/>
    <w:rPr>
      <w:rFonts w:ascii="Symbol" w:hAnsi="Symbol"/>
    </w:rPr>
  </w:style>
  <w:style w:type="character" w:customStyle="1" w:styleId="WW8Num35z1">
    <w:name w:val="WW8Num35z1"/>
    <w:rsid w:val="00DC546F"/>
    <w:rPr>
      <w:rFonts w:ascii="Courier New" w:hAnsi="Courier New"/>
    </w:rPr>
  </w:style>
  <w:style w:type="character" w:customStyle="1" w:styleId="WW8Num35z2">
    <w:name w:val="WW8Num35z2"/>
    <w:rsid w:val="00DC546F"/>
    <w:rPr>
      <w:rFonts w:ascii="Wingdings" w:hAnsi="Wingdings"/>
    </w:rPr>
  </w:style>
  <w:style w:type="character" w:customStyle="1" w:styleId="WW8Num36z0">
    <w:name w:val="WW8Num36z0"/>
    <w:rsid w:val="00DC546F"/>
    <w:rPr>
      <w:rFonts w:ascii="Symbol" w:hAnsi="Symbol"/>
    </w:rPr>
  </w:style>
  <w:style w:type="character" w:customStyle="1" w:styleId="WW8Num36z1">
    <w:name w:val="WW8Num36z1"/>
    <w:rsid w:val="00DC546F"/>
    <w:rPr>
      <w:rFonts w:ascii="Courier New" w:hAnsi="Courier New"/>
    </w:rPr>
  </w:style>
  <w:style w:type="character" w:customStyle="1" w:styleId="WW8Num36z2">
    <w:name w:val="WW8Num36z2"/>
    <w:rsid w:val="00DC546F"/>
    <w:rPr>
      <w:rFonts w:ascii="Wingdings" w:hAnsi="Wingdings"/>
    </w:rPr>
  </w:style>
  <w:style w:type="character" w:customStyle="1" w:styleId="WW8Num37z0">
    <w:name w:val="WW8Num37z0"/>
    <w:rsid w:val="00DC546F"/>
    <w:rPr>
      <w:rFonts w:ascii="Symbol" w:hAnsi="Symbol"/>
    </w:rPr>
  </w:style>
  <w:style w:type="character" w:customStyle="1" w:styleId="WW8Num37z1">
    <w:name w:val="WW8Num37z1"/>
    <w:rsid w:val="00DC546F"/>
    <w:rPr>
      <w:rFonts w:ascii="Courier New" w:hAnsi="Courier New"/>
    </w:rPr>
  </w:style>
  <w:style w:type="character" w:customStyle="1" w:styleId="WW8Num37z2">
    <w:name w:val="WW8Num37z2"/>
    <w:rsid w:val="00DC546F"/>
    <w:rPr>
      <w:rFonts w:ascii="Wingdings" w:hAnsi="Wingdings"/>
    </w:rPr>
  </w:style>
  <w:style w:type="character" w:customStyle="1" w:styleId="WW8Num38z0">
    <w:name w:val="WW8Num38z0"/>
    <w:rsid w:val="00DC546F"/>
    <w:rPr>
      <w:rFonts w:ascii="Symbol" w:hAnsi="Symbol"/>
    </w:rPr>
  </w:style>
  <w:style w:type="character" w:customStyle="1" w:styleId="WW8Num38z1">
    <w:name w:val="WW8Num38z1"/>
    <w:rsid w:val="00DC546F"/>
    <w:rPr>
      <w:rFonts w:ascii="Courier New" w:hAnsi="Courier New"/>
    </w:rPr>
  </w:style>
  <w:style w:type="character" w:customStyle="1" w:styleId="WW8Num38z2">
    <w:name w:val="WW8Num38z2"/>
    <w:rsid w:val="00DC546F"/>
    <w:rPr>
      <w:rFonts w:ascii="Wingdings" w:hAnsi="Wingdings"/>
    </w:rPr>
  </w:style>
  <w:style w:type="character" w:customStyle="1" w:styleId="WW8Num39z0">
    <w:name w:val="WW8Num39z0"/>
    <w:rsid w:val="00DC546F"/>
    <w:rPr>
      <w:rFonts w:ascii="Symbol" w:hAnsi="Symbol"/>
    </w:rPr>
  </w:style>
  <w:style w:type="character" w:customStyle="1" w:styleId="WW8Num39z1">
    <w:name w:val="WW8Num39z1"/>
    <w:rsid w:val="00DC546F"/>
    <w:rPr>
      <w:rFonts w:ascii="Courier New" w:hAnsi="Courier New"/>
    </w:rPr>
  </w:style>
  <w:style w:type="character" w:customStyle="1" w:styleId="WW8Num39z2">
    <w:name w:val="WW8Num39z2"/>
    <w:rsid w:val="00DC546F"/>
    <w:rPr>
      <w:rFonts w:ascii="Wingdings" w:hAnsi="Wingdings"/>
    </w:rPr>
  </w:style>
  <w:style w:type="character" w:customStyle="1" w:styleId="WW8Num40z0">
    <w:name w:val="WW8Num40z0"/>
    <w:rsid w:val="00DC546F"/>
    <w:rPr>
      <w:rFonts w:ascii="Symbol" w:hAnsi="Symbol"/>
      <w:color w:val="auto"/>
      <w:sz w:val="28"/>
    </w:rPr>
  </w:style>
  <w:style w:type="character" w:customStyle="1" w:styleId="WW8Num40z1">
    <w:name w:val="WW8Num40z1"/>
    <w:rsid w:val="00DC546F"/>
    <w:rPr>
      <w:rFonts w:ascii="Courier New" w:hAnsi="Courier New"/>
    </w:rPr>
  </w:style>
  <w:style w:type="character" w:customStyle="1" w:styleId="WW8Num40z2">
    <w:name w:val="WW8Num40z2"/>
    <w:rsid w:val="00DC546F"/>
    <w:rPr>
      <w:rFonts w:ascii="Wingdings" w:hAnsi="Wingdings"/>
    </w:rPr>
  </w:style>
  <w:style w:type="character" w:customStyle="1" w:styleId="WW8Num41z0">
    <w:name w:val="WW8Num41z0"/>
    <w:rsid w:val="00DC546F"/>
    <w:rPr>
      <w:rFonts w:ascii="Times New Roman" w:hAnsi="Times New Roman"/>
    </w:rPr>
  </w:style>
  <w:style w:type="character" w:customStyle="1" w:styleId="WW8Num42z0">
    <w:name w:val="WW8Num42z0"/>
    <w:rsid w:val="00DC546F"/>
    <w:rPr>
      <w:rFonts w:ascii="Symbol" w:hAnsi="Symbol"/>
    </w:rPr>
  </w:style>
  <w:style w:type="character" w:customStyle="1" w:styleId="WW8Num42z1">
    <w:name w:val="WW8Num42z1"/>
    <w:rsid w:val="00DC546F"/>
    <w:rPr>
      <w:rFonts w:ascii="Courier New" w:hAnsi="Courier New"/>
    </w:rPr>
  </w:style>
  <w:style w:type="character" w:customStyle="1" w:styleId="WW8Num42z2">
    <w:name w:val="WW8Num42z2"/>
    <w:rsid w:val="00DC546F"/>
    <w:rPr>
      <w:rFonts w:ascii="Wingdings" w:hAnsi="Wingdings"/>
    </w:rPr>
  </w:style>
  <w:style w:type="character" w:customStyle="1" w:styleId="WW8Num43z0">
    <w:name w:val="WW8Num43z0"/>
    <w:rsid w:val="00DC546F"/>
    <w:rPr>
      <w:rFonts w:ascii="Symbol" w:hAnsi="Symbol"/>
    </w:rPr>
  </w:style>
  <w:style w:type="character" w:customStyle="1" w:styleId="WW8Num43z1">
    <w:name w:val="WW8Num43z1"/>
    <w:rsid w:val="00DC546F"/>
    <w:rPr>
      <w:rFonts w:ascii="Courier New" w:hAnsi="Courier New"/>
    </w:rPr>
  </w:style>
  <w:style w:type="character" w:customStyle="1" w:styleId="WW8Num43z2">
    <w:name w:val="WW8Num43z2"/>
    <w:rsid w:val="00DC546F"/>
    <w:rPr>
      <w:rFonts w:ascii="Wingdings" w:hAnsi="Wingdings"/>
    </w:rPr>
  </w:style>
  <w:style w:type="character" w:customStyle="1" w:styleId="WW8Num44z0">
    <w:name w:val="WW8Num44z0"/>
    <w:rsid w:val="00DC546F"/>
  </w:style>
  <w:style w:type="character" w:customStyle="1" w:styleId="WW8Num45z0">
    <w:name w:val="WW8Num45z0"/>
    <w:rsid w:val="00DC546F"/>
  </w:style>
  <w:style w:type="character" w:customStyle="1" w:styleId="WW8Num45z1">
    <w:name w:val="WW8Num45z1"/>
    <w:rsid w:val="00DC546F"/>
    <w:rPr>
      <w:rFonts w:ascii="Courier New" w:hAnsi="Courier New"/>
    </w:rPr>
  </w:style>
  <w:style w:type="character" w:customStyle="1" w:styleId="WW8Num45z2">
    <w:name w:val="WW8Num45z2"/>
    <w:rsid w:val="00DC546F"/>
    <w:rPr>
      <w:rFonts w:ascii="Wingdings" w:hAnsi="Wingdings"/>
    </w:rPr>
  </w:style>
  <w:style w:type="character" w:customStyle="1" w:styleId="WW8Num45z3">
    <w:name w:val="WW8Num45z3"/>
    <w:rsid w:val="00DC546F"/>
    <w:rPr>
      <w:rFonts w:ascii="Symbol" w:hAnsi="Symbol"/>
    </w:rPr>
  </w:style>
  <w:style w:type="character" w:customStyle="1" w:styleId="WW8Num46z0">
    <w:name w:val="WW8Num46z0"/>
    <w:rsid w:val="00DC546F"/>
  </w:style>
  <w:style w:type="character" w:customStyle="1" w:styleId="WW8Num46z1">
    <w:name w:val="WW8Num46z1"/>
    <w:rsid w:val="00DC546F"/>
  </w:style>
  <w:style w:type="character" w:customStyle="1" w:styleId="WW8Num47z0">
    <w:name w:val="WW8Num47z0"/>
    <w:rsid w:val="00DC546F"/>
    <w:rPr>
      <w:rFonts w:ascii="Symbol" w:hAnsi="Symbol"/>
    </w:rPr>
  </w:style>
  <w:style w:type="character" w:customStyle="1" w:styleId="WW8Num47z1">
    <w:name w:val="WW8Num47z1"/>
    <w:rsid w:val="00DC546F"/>
    <w:rPr>
      <w:rFonts w:ascii="Courier New" w:hAnsi="Courier New"/>
    </w:rPr>
  </w:style>
  <w:style w:type="character" w:customStyle="1" w:styleId="WW8Num47z2">
    <w:name w:val="WW8Num47z2"/>
    <w:rsid w:val="00DC546F"/>
    <w:rPr>
      <w:rFonts w:ascii="Wingdings" w:hAnsi="Wingdings"/>
    </w:rPr>
  </w:style>
  <w:style w:type="character" w:customStyle="1" w:styleId="WW8Num48z0">
    <w:name w:val="WW8Num48z0"/>
    <w:rsid w:val="00DC546F"/>
  </w:style>
  <w:style w:type="character" w:customStyle="1" w:styleId="WW8Num49z0">
    <w:name w:val="WW8Num49z0"/>
    <w:rsid w:val="00DC546F"/>
    <w:rPr>
      <w:rFonts w:ascii="Symbol" w:hAnsi="Symbol"/>
    </w:rPr>
  </w:style>
  <w:style w:type="character" w:customStyle="1" w:styleId="WW8Num49z1">
    <w:name w:val="WW8Num49z1"/>
    <w:rsid w:val="00DC546F"/>
    <w:rPr>
      <w:rFonts w:ascii="Courier New" w:hAnsi="Courier New"/>
    </w:rPr>
  </w:style>
  <w:style w:type="character" w:customStyle="1" w:styleId="WW8Num49z2">
    <w:name w:val="WW8Num49z2"/>
    <w:rsid w:val="00DC546F"/>
    <w:rPr>
      <w:rFonts w:ascii="Wingdings" w:hAnsi="Wingdings"/>
    </w:rPr>
  </w:style>
  <w:style w:type="character" w:customStyle="1" w:styleId="WW8Num50z0">
    <w:name w:val="WW8Num50z0"/>
    <w:rsid w:val="00DC546F"/>
    <w:rPr>
      <w:rFonts w:ascii="Symbol" w:hAnsi="Symbol"/>
    </w:rPr>
  </w:style>
  <w:style w:type="character" w:customStyle="1" w:styleId="WW8Num50z1">
    <w:name w:val="WW8Num50z1"/>
    <w:rsid w:val="00DC546F"/>
    <w:rPr>
      <w:rFonts w:ascii="Courier New" w:hAnsi="Courier New"/>
    </w:rPr>
  </w:style>
  <w:style w:type="character" w:customStyle="1" w:styleId="WW8Num50z2">
    <w:name w:val="WW8Num50z2"/>
    <w:rsid w:val="00DC546F"/>
    <w:rPr>
      <w:rFonts w:ascii="Wingdings" w:hAnsi="Wingdings"/>
    </w:rPr>
  </w:style>
  <w:style w:type="character" w:customStyle="1" w:styleId="WW8Num51z0">
    <w:name w:val="WW8Num51z0"/>
    <w:rsid w:val="00DC546F"/>
  </w:style>
  <w:style w:type="character" w:customStyle="1" w:styleId="WW8Num52z0">
    <w:name w:val="WW8Num52z0"/>
    <w:rsid w:val="00DC546F"/>
    <w:rPr>
      <w:rFonts w:ascii="Symbol" w:hAnsi="Symbol"/>
    </w:rPr>
  </w:style>
  <w:style w:type="character" w:customStyle="1" w:styleId="WW8Num52z1">
    <w:name w:val="WW8Num52z1"/>
    <w:rsid w:val="00DC546F"/>
    <w:rPr>
      <w:rFonts w:ascii="Courier New" w:hAnsi="Courier New"/>
    </w:rPr>
  </w:style>
  <w:style w:type="character" w:customStyle="1" w:styleId="WW8Num52z2">
    <w:name w:val="WW8Num52z2"/>
    <w:rsid w:val="00DC546F"/>
    <w:rPr>
      <w:rFonts w:ascii="Wingdings" w:hAnsi="Wingdings"/>
    </w:rPr>
  </w:style>
  <w:style w:type="character" w:customStyle="1" w:styleId="WW8Num53z0">
    <w:name w:val="WW8Num53z0"/>
    <w:rsid w:val="00DC546F"/>
    <w:rPr>
      <w:rFonts w:ascii="Symbol" w:hAnsi="Symbol"/>
    </w:rPr>
  </w:style>
  <w:style w:type="character" w:customStyle="1" w:styleId="WW8Num53z1">
    <w:name w:val="WW8Num53z1"/>
    <w:rsid w:val="00DC546F"/>
    <w:rPr>
      <w:rFonts w:ascii="Courier New" w:hAnsi="Courier New"/>
    </w:rPr>
  </w:style>
  <w:style w:type="character" w:customStyle="1" w:styleId="WW8Num53z2">
    <w:name w:val="WW8Num53z2"/>
    <w:rsid w:val="00DC546F"/>
    <w:rPr>
      <w:rFonts w:ascii="Wingdings" w:hAnsi="Wingdings"/>
    </w:rPr>
  </w:style>
  <w:style w:type="character" w:customStyle="1" w:styleId="WW8Num54z0">
    <w:name w:val="WW8Num54z0"/>
    <w:rsid w:val="00DC546F"/>
    <w:rPr>
      <w:rFonts w:ascii="Symbol" w:hAnsi="Symbol"/>
    </w:rPr>
  </w:style>
  <w:style w:type="character" w:customStyle="1" w:styleId="WW8Num54z1">
    <w:name w:val="WW8Num54z1"/>
    <w:rsid w:val="00DC546F"/>
    <w:rPr>
      <w:rFonts w:ascii="Courier New" w:hAnsi="Courier New"/>
    </w:rPr>
  </w:style>
  <w:style w:type="character" w:customStyle="1" w:styleId="WW8Num54z2">
    <w:name w:val="WW8Num54z2"/>
    <w:rsid w:val="00DC546F"/>
    <w:rPr>
      <w:rFonts w:ascii="Wingdings" w:hAnsi="Wingdings"/>
    </w:rPr>
  </w:style>
  <w:style w:type="character" w:customStyle="1" w:styleId="WW8Num55z0">
    <w:name w:val="WW8Num55z0"/>
    <w:rsid w:val="00DC546F"/>
    <w:rPr>
      <w:rFonts w:ascii="Symbol" w:hAnsi="Symbol"/>
    </w:rPr>
  </w:style>
  <w:style w:type="character" w:customStyle="1" w:styleId="WW8Num55z1">
    <w:name w:val="WW8Num55z1"/>
    <w:rsid w:val="00DC546F"/>
    <w:rPr>
      <w:rFonts w:ascii="Courier New" w:hAnsi="Courier New"/>
    </w:rPr>
  </w:style>
  <w:style w:type="character" w:customStyle="1" w:styleId="WW8Num55z2">
    <w:name w:val="WW8Num55z2"/>
    <w:rsid w:val="00DC546F"/>
    <w:rPr>
      <w:rFonts w:ascii="Wingdings" w:hAnsi="Wingdings"/>
    </w:rPr>
  </w:style>
  <w:style w:type="character" w:customStyle="1" w:styleId="WW8Num56z0">
    <w:name w:val="WW8Num56z0"/>
    <w:rsid w:val="00DC546F"/>
    <w:rPr>
      <w:rFonts w:ascii="Times New Roman" w:hAnsi="Times New Roman"/>
    </w:rPr>
  </w:style>
  <w:style w:type="character" w:customStyle="1" w:styleId="WW8Num56z1">
    <w:name w:val="WW8Num56z1"/>
    <w:rsid w:val="00DC546F"/>
    <w:rPr>
      <w:rFonts w:ascii="Courier New" w:hAnsi="Courier New"/>
    </w:rPr>
  </w:style>
  <w:style w:type="character" w:customStyle="1" w:styleId="WW8Num56z2">
    <w:name w:val="WW8Num56z2"/>
    <w:rsid w:val="00DC546F"/>
    <w:rPr>
      <w:rFonts w:ascii="Wingdings" w:hAnsi="Wingdings"/>
    </w:rPr>
  </w:style>
  <w:style w:type="character" w:customStyle="1" w:styleId="WW8Num56z3">
    <w:name w:val="WW8Num56z3"/>
    <w:rsid w:val="00DC546F"/>
    <w:rPr>
      <w:rFonts w:ascii="Symbol" w:hAnsi="Symbol"/>
    </w:rPr>
  </w:style>
  <w:style w:type="character" w:customStyle="1" w:styleId="WW8Num57z0">
    <w:name w:val="WW8Num57z0"/>
    <w:rsid w:val="00DC546F"/>
    <w:rPr>
      <w:rFonts w:ascii="Symbol" w:hAnsi="Symbol"/>
    </w:rPr>
  </w:style>
  <w:style w:type="character" w:customStyle="1" w:styleId="WW8Num57z1">
    <w:name w:val="WW8Num57z1"/>
    <w:rsid w:val="00DC546F"/>
    <w:rPr>
      <w:rFonts w:ascii="Courier New" w:hAnsi="Courier New"/>
    </w:rPr>
  </w:style>
  <w:style w:type="character" w:customStyle="1" w:styleId="WW8Num57z2">
    <w:name w:val="WW8Num57z2"/>
    <w:rsid w:val="00DC546F"/>
    <w:rPr>
      <w:rFonts w:ascii="Wingdings" w:hAnsi="Wingdings"/>
    </w:rPr>
  </w:style>
  <w:style w:type="character" w:customStyle="1" w:styleId="WW8Num58z0">
    <w:name w:val="WW8Num58z0"/>
    <w:rsid w:val="00DC546F"/>
    <w:rPr>
      <w:rFonts w:ascii="Symbol" w:hAnsi="Symbol"/>
    </w:rPr>
  </w:style>
  <w:style w:type="character" w:customStyle="1" w:styleId="WW8Num58z1">
    <w:name w:val="WW8Num58z1"/>
    <w:rsid w:val="00DC546F"/>
    <w:rPr>
      <w:rFonts w:ascii="Courier New" w:hAnsi="Courier New"/>
    </w:rPr>
  </w:style>
  <w:style w:type="character" w:customStyle="1" w:styleId="WW8Num58z2">
    <w:name w:val="WW8Num58z2"/>
    <w:rsid w:val="00DC546F"/>
    <w:rPr>
      <w:rFonts w:ascii="Wingdings" w:hAnsi="Wingdings"/>
    </w:rPr>
  </w:style>
  <w:style w:type="character" w:customStyle="1" w:styleId="WW8Num59z0">
    <w:name w:val="WW8Num59z0"/>
    <w:rsid w:val="00DC546F"/>
    <w:rPr>
      <w:rFonts w:ascii="Symbol" w:hAnsi="Symbol"/>
    </w:rPr>
  </w:style>
  <w:style w:type="character" w:customStyle="1" w:styleId="WW8Num59z1">
    <w:name w:val="WW8Num59z1"/>
    <w:rsid w:val="00DC546F"/>
    <w:rPr>
      <w:rFonts w:ascii="Courier New" w:hAnsi="Courier New"/>
    </w:rPr>
  </w:style>
  <w:style w:type="character" w:customStyle="1" w:styleId="WW8Num59z2">
    <w:name w:val="WW8Num59z2"/>
    <w:rsid w:val="00DC546F"/>
    <w:rPr>
      <w:rFonts w:ascii="Wingdings" w:hAnsi="Wingdings"/>
    </w:rPr>
  </w:style>
  <w:style w:type="character" w:customStyle="1" w:styleId="WW8Num60z0">
    <w:name w:val="WW8Num60z0"/>
    <w:rsid w:val="00DC546F"/>
    <w:rPr>
      <w:rFonts w:ascii="Symbol" w:hAnsi="Symbol"/>
    </w:rPr>
  </w:style>
  <w:style w:type="character" w:customStyle="1" w:styleId="WW8Num60z1">
    <w:name w:val="WW8Num60z1"/>
    <w:rsid w:val="00DC546F"/>
    <w:rPr>
      <w:rFonts w:ascii="Courier New" w:hAnsi="Courier New"/>
    </w:rPr>
  </w:style>
  <w:style w:type="character" w:customStyle="1" w:styleId="WW8Num60z2">
    <w:name w:val="WW8Num60z2"/>
    <w:rsid w:val="00DC546F"/>
    <w:rPr>
      <w:rFonts w:ascii="Wingdings" w:hAnsi="Wingdings"/>
    </w:rPr>
  </w:style>
  <w:style w:type="character" w:customStyle="1" w:styleId="WW8Num61z0">
    <w:name w:val="WW8Num61z0"/>
    <w:rsid w:val="00DC546F"/>
    <w:rPr>
      <w:rFonts w:ascii="Symbol" w:hAnsi="Symbol"/>
    </w:rPr>
  </w:style>
  <w:style w:type="character" w:customStyle="1" w:styleId="WW8Num61z1">
    <w:name w:val="WW8Num61z1"/>
    <w:rsid w:val="00DC546F"/>
    <w:rPr>
      <w:rFonts w:ascii="Courier New" w:hAnsi="Courier New"/>
    </w:rPr>
  </w:style>
  <w:style w:type="character" w:customStyle="1" w:styleId="WW8Num61z2">
    <w:name w:val="WW8Num61z2"/>
    <w:rsid w:val="00DC546F"/>
    <w:rPr>
      <w:rFonts w:ascii="Wingdings" w:hAnsi="Wingdings"/>
    </w:rPr>
  </w:style>
  <w:style w:type="character" w:customStyle="1" w:styleId="WW8Num62z0">
    <w:name w:val="WW8Num62z0"/>
    <w:rsid w:val="00DC546F"/>
    <w:rPr>
      <w:rFonts w:ascii="Times New Roman" w:hAnsi="Times New Roman"/>
      <w:color w:val="44423F"/>
      <w:w w:val="132"/>
      <w:sz w:val="22"/>
    </w:rPr>
  </w:style>
  <w:style w:type="character" w:customStyle="1" w:styleId="WW8Num62z1">
    <w:name w:val="WW8Num62z1"/>
    <w:rsid w:val="00DC546F"/>
  </w:style>
  <w:style w:type="character" w:customStyle="1" w:styleId="WW8Num62z2">
    <w:name w:val="WW8Num62z2"/>
    <w:rsid w:val="00DC546F"/>
  </w:style>
  <w:style w:type="character" w:customStyle="1" w:styleId="WW8Num62z3">
    <w:name w:val="WW8Num62z3"/>
    <w:rsid w:val="00DC546F"/>
  </w:style>
  <w:style w:type="character" w:customStyle="1" w:styleId="WW8Num62z4">
    <w:name w:val="WW8Num62z4"/>
    <w:rsid w:val="00DC546F"/>
  </w:style>
  <w:style w:type="character" w:customStyle="1" w:styleId="WW8Num62z5">
    <w:name w:val="WW8Num62z5"/>
    <w:rsid w:val="00DC546F"/>
  </w:style>
  <w:style w:type="character" w:customStyle="1" w:styleId="WW8Num62z6">
    <w:name w:val="WW8Num62z6"/>
    <w:rsid w:val="00DC546F"/>
  </w:style>
  <w:style w:type="character" w:customStyle="1" w:styleId="WW8Num62z7">
    <w:name w:val="WW8Num62z7"/>
    <w:rsid w:val="00DC546F"/>
  </w:style>
  <w:style w:type="character" w:customStyle="1" w:styleId="WW8Num62z8">
    <w:name w:val="WW8Num62z8"/>
    <w:rsid w:val="00DC546F"/>
  </w:style>
  <w:style w:type="character" w:customStyle="1" w:styleId="WW8Num63z0">
    <w:name w:val="WW8Num63z0"/>
    <w:rsid w:val="00DC546F"/>
    <w:rPr>
      <w:rFonts w:ascii="Symbol" w:hAnsi="Symbol"/>
    </w:rPr>
  </w:style>
  <w:style w:type="character" w:customStyle="1" w:styleId="WW8Num63z1">
    <w:name w:val="WW8Num63z1"/>
    <w:rsid w:val="00DC546F"/>
    <w:rPr>
      <w:rFonts w:ascii="Courier New" w:hAnsi="Courier New"/>
    </w:rPr>
  </w:style>
  <w:style w:type="character" w:customStyle="1" w:styleId="WW8Num63z2">
    <w:name w:val="WW8Num63z2"/>
    <w:rsid w:val="00DC546F"/>
    <w:rPr>
      <w:rFonts w:ascii="Wingdings" w:hAnsi="Wingdings"/>
    </w:rPr>
  </w:style>
  <w:style w:type="character" w:customStyle="1" w:styleId="WW8Num64z0">
    <w:name w:val="WW8Num64z0"/>
    <w:rsid w:val="00DC546F"/>
    <w:rPr>
      <w:rFonts w:ascii="Symbol" w:hAnsi="Symbol"/>
    </w:rPr>
  </w:style>
  <w:style w:type="character" w:customStyle="1" w:styleId="WW8Num64z1">
    <w:name w:val="WW8Num64z1"/>
    <w:rsid w:val="00DC546F"/>
    <w:rPr>
      <w:rFonts w:ascii="Courier New" w:hAnsi="Courier New"/>
    </w:rPr>
  </w:style>
  <w:style w:type="character" w:customStyle="1" w:styleId="WW8Num64z2">
    <w:name w:val="WW8Num64z2"/>
    <w:rsid w:val="00DC546F"/>
    <w:rPr>
      <w:rFonts w:ascii="Wingdings" w:hAnsi="Wingdings"/>
    </w:rPr>
  </w:style>
  <w:style w:type="character" w:customStyle="1" w:styleId="WW8Num65z0">
    <w:name w:val="WW8Num65z0"/>
    <w:rsid w:val="00DC546F"/>
    <w:rPr>
      <w:rFonts w:ascii="Symbol" w:hAnsi="Symbol"/>
    </w:rPr>
  </w:style>
  <w:style w:type="character" w:customStyle="1" w:styleId="WW8Num65z1">
    <w:name w:val="WW8Num65z1"/>
    <w:rsid w:val="00DC546F"/>
    <w:rPr>
      <w:rFonts w:ascii="Courier New" w:hAnsi="Courier New"/>
    </w:rPr>
  </w:style>
  <w:style w:type="character" w:customStyle="1" w:styleId="WW8Num65z2">
    <w:name w:val="WW8Num65z2"/>
    <w:rsid w:val="00DC546F"/>
    <w:rPr>
      <w:rFonts w:ascii="Wingdings" w:hAnsi="Wingdings"/>
    </w:rPr>
  </w:style>
  <w:style w:type="character" w:customStyle="1" w:styleId="WW8Num66z0">
    <w:name w:val="WW8Num66z0"/>
    <w:rsid w:val="00DC546F"/>
  </w:style>
  <w:style w:type="character" w:customStyle="1" w:styleId="WW8Num66z1">
    <w:name w:val="WW8Num66z1"/>
    <w:rsid w:val="00DC546F"/>
  </w:style>
  <w:style w:type="character" w:customStyle="1" w:styleId="WW8Num67z0">
    <w:name w:val="WW8Num67z0"/>
    <w:rsid w:val="00DC546F"/>
    <w:rPr>
      <w:rFonts w:ascii="Symbol" w:hAnsi="Symbol"/>
    </w:rPr>
  </w:style>
  <w:style w:type="character" w:customStyle="1" w:styleId="WW8Num67z1">
    <w:name w:val="WW8Num67z1"/>
    <w:rsid w:val="00DC546F"/>
    <w:rPr>
      <w:rFonts w:ascii="Courier New" w:hAnsi="Courier New"/>
    </w:rPr>
  </w:style>
  <w:style w:type="character" w:customStyle="1" w:styleId="WW8Num67z2">
    <w:name w:val="WW8Num67z2"/>
    <w:rsid w:val="00DC546F"/>
    <w:rPr>
      <w:rFonts w:ascii="Wingdings" w:hAnsi="Wingdings"/>
    </w:rPr>
  </w:style>
  <w:style w:type="character" w:customStyle="1" w:styleId="WW8Num68z0">
    <w:name w:val="WW8Num68z0"/>
    <w:rsid w:val="00DC546F"/>
    <w:rPr>
      <w:rFonts w:ascii="Symbol" w:hAnsi="Symbol"/>
    </w:rPr>
  </w:style>
  <w:style w:type="character" w:customStyle="1" w:styleId="WW8Num68z1">
    <w:name w:val="WW8Num68z1"/>
    <w:rsid w:val="00DC546F"/>
    <w:rPr>
      <w:rFonts w:ascii="Courier New" w:hAnsi="Courier New"/>
    </w:rPr>
  </w:style>
  <w:style w:type="character" w:customStyle="1" w:styleId="WW8Num68z2">
    <w:name w:val="WW8Num68z2"/>
    <w:rsid w:val="00DC546F"/>
    <w:rPr>
      <w:rFonts w:ascii="Wingdings" w:hAnsi="Wingdings"/>
    </w:rPr>
  </w:style>
  <w:style w:type="character" w:customStyle="1" w:styleId="WW8Num69z0">
    <w:name w:val="WW8Num69z0"/>
    <w:rsid w:val="00DC546F"/>
    <w:rPr>
      <w:rFonts w:ascii="Symbol" w:hAnsi="Symbol"/>
    </w:rPr>
  </w:style>
  <w:style w:type="character" w:customStyle="1" w:styleId="WW8Num69z1">
    <w:name w:val="WW8Num69z1"/>
    <w:rsid w:val="00DC546F"/>
    <w:rPr>
      <w:rFonts w:ascii="Courier New" w:hAnsi="Courier New"/>
    </w:rPr>
  </w:style>
  <w:style w:type="character" w:customStyle="1" w:styleId="WW8Num69z2">
    <w:name w:val="WW8Num69z2"/>
    <w:rsid w:val="00DC546F"/>
    <w:rPr>
      <w:rFonts w:ascii="Wingdings" w:hAnsi="Wingdings"/>
    </w:rPr>
  </w:style>
  <w:style w:type="character" w:customStyle="1" w:styleId="WW8Num70z0">
    <w:name w:val="WW8Num70z0"/>
    <w:rsid w:val="00DC546F"/>
    <w:rPr>
      <w:rFonts w:ascii="Symbol" w:hAnsi="Symbol"/>
    </w:rPr>
  </w:style>
  <w:style w:type="character" w:customStyle="1" w:styleId="WW8Num70z1">
    <w:name w:val="WW8Num70z1"/>
    <w:rsid w:val="00DC546F"/>
    <w:rPr>
      <w:rFonts w:ascii="Courier New" w:hAnsi="Courier New"/>
    </w:rPr>
  </w:style>
  <w:style w:type="character" w:customStyle="1" w:styleId="WW8Num70z2">
    <w:name w:val="WW8Num70z2"/>
    <w:rsid w:val="00DC546F"/>
    <w:rPr>
      <w:rFonts w:ascii="Wingdings" w:hAnsi="Wingdings"/>
    </w:rPr>
  </w:style>
  <w:style w:type="character" w:customStyle="1" w:styleId="WW8Num71z0">
    <w:name w:val="WW8Num71z0"/>
    <w:rsid w:val="00DC546F"/>
    <w:rPr>
      <w:rFonts w:ascii="Symbol" w:hAnsi="Symbol"/>
    </w:rPr>
  </w:style>
  <w:style w:type="character" w:customStyle="1" w:styleId="WW8Num71z1">
    <w:name w:val="WW8Num71z1"/>
    <w:rsid w:val="00DC546F"/>
    <w:rPr>
      <w:rFonts w:ascii="Courier New" w:hAnsi="Courier New"/>
    </w:rPr>
  </w:style>
  <w:style w:type="character" w:customStyle="1" w:styleId="WW8Num71z2">
    <w:name w:val="WW8Num71z2"/>
    <w:rsid w:val="00DC546F"/>
    <w:rPr>
      <w:rFonts w:ascii="Wingdings" w:hAnsi="Wingdings"/>
    </w:rPr>
  </w:style>
  <w:style w:type="character" w:customStyle="1" w:styleId="WW8Num72z0">
    <w:name w:val="WW8Num72z0"/>
    <w:rsid w:val="00DC546F"/>
    <w:rPr>
      <w:rFonts w:ascii="Symbol" w:hAnsi="Symbol"/>
    </w:rPr>
  </w:style>
  <w:style w:type="character" w:customStyle="1" w:styleId="WW8Num72z1">
    <w:name w:val="WW8Num72z1"/>
    <w:rsid w:val="00DC546F"/>
    <w:rPr>
      <w:rFonts w:ascii="Courier New" w:hAnsi="Courier New"/>
    </w:rPr>
  </w:style>
  <w:style w:type="character" w:customStyle="1" w:styleId="WW8Num72z2">
    <w:name w:val="WW8Num72z2"/>
    <w:rsid w:val="00DC546F"/>
    <w:rPr>
      <w:rFonts w:ascii="Wingdings" w:hAnsi="Wingdings"/>
    </w:rPr>
  </w:style>
  <w:style w:type="character" w:customStyle="1" w:styleId="WW8Num73z0">
    <w:name w:val="WW8Num73z0"/>
    <w:rsid w:val="00DC546F"/>
    <w:rPr>
      <w:rFonts w:ascii="Symbol" w:hAnsi="Symbol"/>
    </w:rPr>
  </w:style>
  <w:style w:type="character" w:customStyle="1" w:styleId="WW8Num73z1">
    <w:name w:val="WW8Num73z1"/>
    <w:rsid w:val="00DC546F"/>
    <w:rPr>
      <w:rFonts w:ascii="Courier New" w:hAnsi="Courier New"/>
    </w:rPr>
  </w:style>
  <w:style w:type="character" w:customStyle="1" w:styleId="WW8Num73z2">
    <w:name w:val="WW8Num73z2"/>
    <w:rsid w:val="00DC546F"/>
    <w:rPr>
      <w:rFonts w:ascii="Wingdings" w:hAnsi="Wingdings"/>
    </w:rPr>
  </w:style>
  <w:style w:type="character" w:customStyle="1" w:styleId="WW8Num74z0">
    <w:name w:val="WW8Num74z0"/>
    <w:rsid w:val="00DC546F"/>
    <w:rPr>
      <w:rFonts w:ascii="Symbol" w:hAnsi="Symbol"/>
    </w:rPr>
  </w:style>
  <w:style w:type="character" w:customStyle="1" w:styleId="WW8Num74z1">
    <w:name w:val="WW8Num74z1"/>
    <w:rsid w:val="00DC546F"/>
    <w:rPr>
      <w:rFonts w:ascii="Courier New" w:hAnsi="Courier New"/>
    </w:rPr>
  </w:style>
  <w:style w:type="character" w:customStyle="1" w:styleId="WW8Num74z2">
    <w:name w:val="WW8Num74z2"/>
    <w:rsid w:val="00DC546F"/>
    <w:rPr>
      <w:rFonts w:ascii="Wingdings" w:hAnsi="Wingdings"/>
    </w:rPr>
  </w:style>
  <w:style w:type="character" w:customStyle="1" w:styleId="WW8Num75z0">
    <w:name w:val="WW8Num75z0"/>
    <w:rsid w:val="00DC546F"/>
    <w:rPr>
      <w:rFonts w:ascii="Symbol" w:hAnsi="Symbol"/>
    </w:rPr>
  </w:style>
  <w:style w:type="character" w:customStyle="1" w:styleId="WW8Num75z1">
    <w:name w:val="WW8Num75z1"/>
    <w:rsid w:val="00DC546F"/>
    <w:rPr>
      <w:rFonts w:ascii="Courier New" w:hAnsi="Courier New"/>
    </w:rPr>
  </w:style>
  <w:style w:type="character" w:customStyle="1" w:styleId="WW8Num75z2">
    <w:name w:val="WW8Num75z2"/>
    <w:rsid w:val="00DC546F"/>
    <w:rPr>
      <w:rFonts w:ascii="Wingdings" w:hAnsi="Wingdings"/>
    </w:rPr>
  </w:style>
  <w:style w:type="character" w:customStyle="1" w:styleId="WW8Num76z0">
    <w:name w:val="WW8Num76z0"/>
    <w:rsid w:val="00DC546F"/>
    <w:rPr>
      <w:rFonts w:ascii="Symbol" w:hAnsi="Symbol"/>
    </w:rPr>
  </w:style>
  <w:style w:type="character" w:customStyle="1" w:styleId="WW8Num76z1">
    <w:name w:val="WW8Num76z1"/>
    <w:rsid w:val="00DC546F"/>
    <w:rPr>
      <w:rFonts w:ascii="Courier New" w:hAnsi="Courier New"/>
    </w:rPr>
  </w:style>
  <w:style w:type="character" w:customStyle="1" w:styleId="WW8Num76z2">
    <w:name w:val="WW8Num76z2"/>
    <w:rsid w:val="00DC546F"/>
    <w:rPr>
      <w:rFonts w:ascii="Wingdings" w:hAnsi="Wingdings"/>
    </w:rPr>
  </w:style>
  <w:style w:type="character" w:customStyle="1" w:styleId="WW8Num77z0">
    <w:name w:val="WW8Num77z0"/>
    <w:rsid w:val="00DC546F"/>
    <w:rPr>
      <w:rFonts w:ascii="Symbol" w:hAnsi="Symbol"/>
    </w:rPr>
  </w:style>
  <w:style w:type="character" w:customStyle="1" w:styleId="WW8Num77z1">
    <w:name w:val="WW8Num77z1"/>
    <w:rsid w:val="00DC546F"/>
    <w:rPr>
      <w:rFonts w:ascii="Courier New" w:hAnsi="Courier New"/>
    </w:rPr>
  </w:style>
  <w:style w:type="character" w:customStyle="1" w:styleId="WW8Num77z2">
    <w:name w:val="WW8Num77z2"/>
    <w:rsid w:val="00DC546F"/>
    <w:rPr>
      <w:rFonts w:ascii="Wingdings" w:hAnsi="Wingdings"/>
    </w:rPr>
  </w:style>
  <w:style w:type="character" w:customStyle="1" w:styleId="WW8Num78z0">
    <w:name w:val="WW8Num78z0"/>
    <w:rsid w:val="00DC546F"/>
    <w:rPr>
      <w:rFonts w:ascii="Symbol" w:hAnsi="Symbol"/>
    </w:rPr>
  </w:style>
  <w:style w:type="character" w:customStyle="1" w:styleId="WW8Num78z1">
    <w:name w:val="WW8Num78z1"/>
    <w:rsid w:val="00DC546F"/>
    <w:rPr>
      <w:rFonts w:ascii="Courier New" w:hAnsi="Courier New"/>
    </w:rPr>
  </w:style>
  <w:style w:type="character" w:customStyle="1" w:styleId="WW8Num78z2">
    <w:name w:val="WW8Num78z2"/>
    <w:rsid w:val="00DC546F"/>
    <w:rPr>
      <w:rFonts w:ascii="Wingdings" w:hAnsi="Wingdings"/>
    </w:rPr>
  </w:style>
  <w:style w:type="character" w:customStyle="1" w:styleId="WW8Num79z0">
    <w:name w:val="WW8Num79z0"/>
    <w:rsid w:val="00DC546F"/>
    <w:rPr>
      <w:rFonts w:ascii="Symbol" w:hAnsi="Symbol"/>
      <w:sz w:val="28"/>
      <w:shd w:val="clear" w:color="auto" w:fill="FFFFFF"/>
    </w:rPr>
  </w:style>
  <w:style w:type="character" w:customStyle="1" w:styleId="WW8Num79z1">
    <w:name w:val="WW8Num79z1"/>
    <w:rsid w:val="00DC546F"/>
    <w:rPr>
      <w:rFonts w:ascii="Courier New" w:hAnsi="Courier New"/>
    </w:rPr>
  </w:style>
  <w:style w:type="character" w:customStyle="1" w:styleId="WW8Num79z2">
    <w:name w:val="WW8Num79z2"/>
    <w:rsid w:val="00DC546F"/>
    <w:rPr>
      <w:rFonts w:ascii="Wingdings" w:hAnsi="Wingdings"/>
    </w:rPr>
  </w:style>
  <w:style w:type="character" w:customStyle="1" w:styleId="WW8Num80z0">
    <w:name w:val="WW8Num80z0"/>
    <w:rsid w:val="00DC546F"/>
    <w:rPr>
      <w:rFonts w:ascii="Symbol" w:hAnsi="Symbol"/>
    </w:rPr>
  </w:style>
  <w:style w:type="character" w:customStyle="1" w:styleId="WW8Num80z1">
    <w:name w:val="WW8Num80z1"/>
    <w:rsid w:val="00DC546F"/>
    <w:rPr>
      <w:rFonts w:ascii="Courier New" w:hAnsi="Courier New"/>
    </w:rPr>
  </w:style>
  <w:style w:type="character" w:customStyle="1" w:styleId="WW8Num80z2">
    <w:name w:val="WW8Num80z2"/>
    <w:rsid w:val="00DC546F"/>
    <w:rPr>
      <w:rFonts w:ascii="Wingdings" w:hAnsi="Wingdings"/>
    </w:rPr>
  </w:style>
  <w:style w:type="character" w:customStyle="1" w:styleId="WW8Num81z0">
    <w:name w:val="WW8Num81z0"/>
    <w:rsid w:val="00DC546F"/>
    <w:rPr>
      <w:rFonts w:ascii="Symbol" w:hAnsi="Symbol"/>
      <w:sz w:val="28"/>
    </w:rPr>
  </w:style>
  <w:style w:type="character" w:customStyle="1" w:styleId="WW8Num81z1">
    <w:name w:val="WW8Num81z1"/>
    <w:rsid w:val="00DC546F"/>
    <w:rPr>
      <w:rFonts w:ascii="Courier New" w:hAnsi="Courier New"/>
    </w:rPr>
  </w:style>
  <w:style w:type="character" w:customStyle="1" w:styleId="WW8Num81z2">
    <w:name w:val="WW8Num81z2"/>
    <w:rsid w:val="00DC546F"/>
    <w:rPr>
      <w:rFonts w:ascii="Wingdings" w:hAnsi="Wingdings"/>
    </w:rPr>
  </w:style>
  <w:style w:type="character" w:customStyle="1" w:styleId="WW8Num82z0">
    <w:name w:val="WW8Num82z0"/>
    <w:rsid w:val="00DC546F"/>
    <w:rPr>
      <w:rFonts w:ascii="Symbol" w:hAnsi="Symbol"/>
    </w:rPr>
  </w:style>
  <w:style w:type="character" w:customStyle="1" w:styleId="WW8Num82z1">
    <w:name w:val="WW8Num82z1"/>
    <w:rsid w:val="00DC546F"/>
    <w:rPr>
      <w:rFonts w:ascii="Courier New" w:hAnsi="Courier New"/>
    </w:rPr>
  </w:style>
  <w:style w:type="character" w:customStyle="1" w:styleId="WW8Num82z2">
    <w:name w:val="WW8Num82z2"/>
    <w:rsid w:val="00DC546F"/>
    <w:rPr>
      <w:rFonts w:ascii="Wingdings" w:hAnsi="Wingdings"/>
    </w:rPr>
  </w:style>
  <w:style w:type="character" w:customStyle="1" w:styleId="WW8Num83z0">
    <w:name w:val="WW8Num83z0"/>
    <w:rsid w:val="00DC546F"/>
    <w:rPr>
      <w:rFonts w:ascii="Symbol" w:hAnsi="Symbol"/>
    </w:rPr>
  </w:style>
  <w:style w:type="character" w:customStyle="1" w:styleId="WW8Num83z1">
    <w:name w:val="WW8Num83z1"/>
    <w:rsid w:val="00DC546F"/>
    <w:rPr>
      <w:rFonts w:ascii="Courier New" w:hAnsi="Courier New"/>
    </w:rPr>
  </w:style>
  <w:style w:type="character" w:customStyle="1" w:styleId="WW8Num83z2">
    <w:name w:val="WW8Num83z2"/>
    <w:rsid w:val="00DC546F"/>
    <w:rPr>
      <w:rFonts w:ascii="Wingdings" w:hAnsi="Wingdings"/>
    </w:rPr>
  </w:style>
  <w:style w:type="character" w:customStyle="1" w:styleId="WW8Num84z0">
    <w:name w:val="WW8Num84z0"/>
    <w:rsid w:val="00DC546F"/>
    <w:rPr>
      <w:rFonts w:ascii="Symbol" w:hAnsi="Symbol"/>
    </w:rPr>
  </w:style>
  <w:style w:type="character" w:customStyle="1" w:styleId="WW8Num84z1">
    <w:name w:val="WW8Num84z1"/>
    <w:rsid w:val="00DC546F"/>
    <w:rPr>
      <w:rFonts w:ascii="Courier New" w:hAnsi="Courier New"/>
    </w:rPr>
  </w:style>
  <w:style w:type="character" w:customStyle="1" w:styleId="WW8Num84z2">
    <w:name w:val="WW8Num84z2"/>
    <w:rsid w:val="00DC546F"/>
    <w:rPr>
      <w:rFonts w:ascii="Wingdings" w:hAnsi="Wingdings"/>
    </w:rPr>
  </w:style>
  <w:style w:type="character" w:customStyle="1" w:styleId="WW8Num85z0">
    <w:name w:val="WW8Num85z0"/>
    <w:rsid w:val="00DC546F"/>
    <w:rPr>
      <w:rFonts w:ascii="Symbol" w:hAnsi="Symbol"/>
    </w:rPr>
  </w:style>
  <w:style w:type="character" w:customStyle="1" w:styleId="WW8Num86z0">
    <w:name w:val="WW8Num86z0"/>
    <w:rsid w:val="00DC546F"/>
    <w:rPr>
      <w:rFonts w:ascii="Symbol" w:hAnsi="Symbol"/>
    </w:rPr>
  </w:style>
  <w:style w:type="character" w:customStyle="1" w:styleId="WW8Num86z1">
    <w:name w:val="WW8Num86z1"/>
    <w:rsid w:val="00DC546F"/>
    <w:rPr>
      <w:rFonts w:ascii="Courier New" w:hAnsi="Courier New"/>
    </w:rPr>
  </w:style>
  <w:style w:type="character" w:customStyle="1" w:styleId="WW8Num86z2">
    <w:name w:val="WW8Num86z2"/>
    <w:rsid w:val="00DC546F"/>
    <w:rPr>
      <w:rFonts w:ascii="Wingdings" w:hAnsi="Wingdings"/>
    </w:rPr>
  </w:style>
  <w:style w:type="character" w:customStyle="1" w:styleId="WW8Num87z0">
    <w:name w:val="WW8Num87z0"/>
    <w:rsid w:val="00DC546F"/>
    <w:rPr>
      <w:rFonts w:ascii="Symbol" w:hAnsi="Symbol"/>
    </w:rPr>
  </w:style>
  <w:style w:type="character" w:customStyle="1" w:styleId="WW8Num87z1">
    <w:name w:val="WW8Num87z1"/>
    <w:rsid w:val="00DC546F"/>
    <w:rPr>
      <w:rFonts w:ascii="Courier New" w:hAnsi="Courier New"/>
    </w:rPr>
  </w:style>
  <w:style w:type="character" w:customStyle="1" w:styleId="WW8Num87z2">
    <w:name w:val="WW8Num87z2"/>
    <w:rsid w:val="00DC546F"/>
    <w:rPr>
      <w:rFonts w:ascii="Wingdings" w:hAnsi="Wingdings"/>
    </w:rPr>
  </w:style>
  <w:style w:type="character" w:customStyle="1" w:styleId="WW8Num88z0">
    <w:name w:val="WW8Num88z0"/>
    <w:rsid w:val="00DC546F"/>
    <w:rPr>
      <w:color w:val="auto"/>
      <w:kern w:val="1"/>
      <w:sz w:val="28"/>
    </w:rPr>
  </w:style>
  <w:style w:type="character" w:customStyle="1" w:styleId="WW8Num88z1">
    <w:name w:val="WW8Num88z1"/>
    <w:rsid w:val="00DC546F"/>
    <w:rPr>
      <w:rFonts w:ascii="Courier New" w:hAnsi="Courier New"/>
    </w:rPr>
  </w:style>
  <w:style w:type="character" w:customStyle="1" w:styleId="WW8Num88z2">
    <w:name w:val="WW8Num88z2"/>
    <w:rsid w:val="00DC546F"/>
    <w:rPr>
      <w:rFonts w:ascii="Wingdings" w:hAnsi="Wingdings"/>
    </w:rPr>
  </w:style>
  <w:style w:type="character" w:customStyle="1" w:styleId="WW8Num88z3">
    <w:name w:val="WW8Num88z3"/>
    <w:rsid w:val="00DC546F"/>
    <w:rPr>
      <w:rFonts w:ascii="Symbol" w:hAnsi="Symbol"/>
    </w:rPr>
  </w:style>
  <w:style w:type="character" w:customStyle="1" w:styleId="WW8Num89z0">
    <w:name w:val="WW8Num89z0"/>
    <w:rsid w:val="00DC546F"/>
    <w:rPr>
      <w:rFonts w:ascii="Symbol" w:hAnsi="Symbol"/>
    </w:rPr>
  </w:style>
  <w:style w:type="character" w:customStyle="1" w:styleId="WW8Num89z1">
    <w:name w:val="WW8Num89z1"/>
    <w:rsid w:val="00DC546F"/>
    <w:rPr>
      <w:rFonts w:ascii="Courier New" w:hAnsi="Courier New"/>
    </w:rPr>
  </w:style>
  <w:style w:type="character" w:customStyle="1" w:styleId="WW8Num89z2">
    <w:name w:val="WW8Num89z2"/>
    <w:rsid w:val="00DC546F"/>
    <w:rPr>
      <w:rFonts w:ascii="Wingdings" w:hAnsi="Wingdings"/>
    </w:rPr>
  </w:style>
  <w:style w:type="character" w:customStyle="1" w:styleId="WW8Num90z0">
    <w:name w:val="WW8Num90z0"/>
    <w:rsid w:val="00DC546F"/>
    <w:rPr>
      <w:rFonts w:ascii="Symbol" w:hAnsi="Symbol"/>
    </w:rPr>
  </w:style>
  <w:style w:type="character" w:customStyle="1" w:styleId="WW8Num90z1">
    <w:name w:val="WW8Num90z1"/>
    <w:rsid w:val="00DC546F"/>
    <w:rPr>
      <w:rFonts w:ascii="Courier New" w:hAnsi="Courier New"/>
    </w:rPr>
  </w:style>
  <w:style w:type="character" w:customStyle="1" w:styleId="WW8Num90z2">
    <w:name w:val="WW8Num90z2"/>
    <w:rsid w:val="00DC546F"/>
    <w:rPr>
      <w:rFonts w:ascii="Wingdings" w:hAnsi="Wingdings"/>
    </w:rPr>
  </w:style>
  <w:style w:type="character" w:customStyle="1" w:styleId="WW8NumSt80z0">
    <w:name w:val="WW8NumSt80z0"/>
    <w:rsid w:val="00DC546F"/>
    <w:rPr>
      <w:rFonts w:ascii="Times New Roman" w:hAnsi="Times New Roman"/>
    </w:rPr>
  </w:style>
  <w:style w:type="character" w:customStyle="1" w:styleId="WW8NumSt84z0">
    <w:name w:val="WW8NumSt84z0"/>
    <w:rsid w:val="00DC546F"/>
    <w:rPr>
      <w:rFonts w:ascii="Times New Roman" w:hAnsi="Times New Roman"/>
    </w:rPr>
  </w:style>
  <w:style w:type="character" w:customStyle="1" w:styleId="aff">
    <w:name w:val="Символ сноски"/>
    <w:rsid w:val="00DC546F"/>
    <w:rPr>
      <w:vertAlign w:val="superscript"/>
    </w:rPr>
  </w:style>
  <w:style w:type="character" w:customStyle="1" w:styleId="WW-">
    <w:name w:val="WW-Символ сноски"/>
    <w:rsid w:val="00DC546F"/>
    <w:rPr>
      <w:vertAlign w:val="superscript"/>
    </w:rPr>
  </w:style>
  <w:style w:type="character" w:customStyle="1" w:styleId="16">
    <w:name w:val="Знак сноски1"/>
    <w:rsid w:val="00DC546F"/>
    <w:rPr>
      <w:vertAlign w:val="superscript"/>
    </w:rPr>
  </w:style>
  <w:style w:type="character" w:customStyle="1" w:styleId="BodyTextIndentChar">
    <w:name w:val="Body Text Indent Char"/>
    <w:rsid w:val="00DC546F"/>
    <w:rPr>
      <w:rFonts w:ascii="Calibri" w:eastAsia="Arial Unicode MS" w:hAnsi="Calibri"/>
      <w:color w:val="00000A"/>
      <w:kern w:val="1"/>
      <w:sz w:val="24"/>
    </w:rPr>
  </w:style>
  <w:style w:type="character" w:customStyle="1" w:styleId="FootnoteTextChar">
    <w:name w:val="Footnote Text Char"/>
    <w:rsid w:val="00DC546F"/>
    <w:rPr>
      <w:rFonts w:ascii="Calibri" w:eastAsia="Arial Unicode MS" w:hAnsi="Calibri"/>
      <w:color w:val="00000A"/>
      <w:kern w:val="1"/>
      <w:sz w:val="24"/>
    </w:rPr>
  </w:style>
  <w:style w:type="character" w:customStyle="1" w:styleId="s1">
    <w:name w:val="s1"/>
    <w:rsid w:val="00DC546F"/>
  </w:style>
  <w:style w:type="character" w:customStyle="1" w:styleId="BodyTextChar">
    <w:name w:val="Body Text Char"/>
    <w:rsid w:val="00DC546F"/>
    <w:rPr>
      <w:rFonts w:ascii="Calibri" w:eastAsia="Arial Unicode MS" w:hAnsi="Calibri"/>
      <w:color w:val="00000A"/>
      <w:kern w:val="1"/>
    </w:rPr>
  </w:style>
  <w:style w:type="character" w:customStyle="1" w:styleId="HeaderChar">
    <w:name w:val="Header Char"/>
    <w:rsid w:val="00DC546F"/>
    <w:rPr>
      <w:rFonts w:ascii="Calibri" w:hAnsi="Calibri"/>
    </w:rPr>
  </w:style>
  <w:style w:type="character" w:customStyle="1" w:styleId="apple-style-span">
    <w:name w:val="apple-style-span"/>
    <w:rsid w:val="00DC546F"/>
  </w:style>
  <w:style w:type="character" w:customStyle="1" w:styleId="BodyTextIndent2Char">
    <w:name w:val="Body Text Indent 2 Char"/>
    <w:rsid w:val="00DC546F"/>
    <w:rPr>
      <w:rFonts w:ascii="Calibri" w:eastAsia="Arial Unicode MS" w:hAnsi="Calibri"/>
      <w:color w:val="00000A"/>
      <w:kern w:val="1"/>
    </w:rPr>
  </w:style>
  <w:style w:type="character" w:customStyle="1" w:styleId="BodyText3Char">
    <w:name w:val="Body Text 3 Char"/>
    <w:rsid w:val="00DC546F"/>
    <w:rPr>
      <w:rFonts w:ascii="Calibri" w:hAnsi="Calibri"/>
      <w:sz w:val="16"/>
    </w:rPr>
  </w:style>
  <w:style w:type="character" w:customStyle="1" w:styleId="HTMLPreformattedChar">
    <w:name w:val="HTML Preformatted Char"/>
    <w:rsid w:val="00DC546F"/>
    <w:rPr>
      <w:rFonts w:ascii="Courier New" w:hAnsi="Courier New"/>
      <w:sz w:val="20"/>
    </w:rPr>
  </w:style>
  <w:style w:type="character" w:customStyle="1" w:styleId="Arial">
    <w:name w:val="Основной текст + Arial"/>
    <w:rsid w:val="00DC546F"/>
    <w:rPr>
      <w:rFonts w:ascii="Arial" w:hAnsi="Arial"/>
      <w:i/>
      <w:spacing w:val="0"/>
      <w:sz w:val="15"/>
      <w:shd w:val="clear" w:color="auto" w:fill="FFFFFF"/>
    </w:rPr>
  </w:style>
  <w:style w:type="character" w:customStyle="1" w:styleId="aff0">
    <w:name w:val="Основной текст + Полужирный"/>
    <w:rsid w:val="00DC546F"/>
    <w:rPr>
      <w:rFonts w:ascii="Arial" w:hAnsi="Arial"/>
      <w:b/>
      <w:spacing w:val="0"/>
      <w:sz w:val="16"/>
    </w:rPr>
  </w:style>
  <w:style w:type="character" w:customStyle="1" w:styleId="1pt">
    <w:name w:val="Основной текст + Интервал 1 pt"/>
    <w:rsid w:val="00DC546F"/>
    <w:rPr>
      <w:rFonts w:ascii="Times New Roman" w:hAnsi="Times New Roman"/>
      <w:spacing w:val="30"/>
      <w:sz w:val="17"/>
      <w:shd w:val="clear" w:color="auto" w:fill="FFFFFF"/>
    </w:rPr>
  </w:style>
  <w:style w:type="character" w:customStyle="1" w:styleId="6pt">
    <w:name w:val="Основной текст + Интервал 6 pt"/>
    <w:rsid w:val="00DC546F"/>
    <w:rPr>
      <w:rFonts w:ascii="Times New Roman" w:hAnsi="Times New Roman"/>
      <w:spacing w:val="120"/>
      <w:sz w:val="17"/>
      <w:shd w:val="clear" w:color="auto" w:fill="FFFFFF"/>
    </w:rPr>
  </w:style>
  <w:style w:type="character" w:customStyle="1" w:styleId="3pt">
    <w:name w:val="Основной текст + Интервал 3 pt"/>
    <w:rsid w:val="00DC546F"/>
    <w:rPr>
      <w:rFonts w:ascii="Times New Roman" w:hAnsi="Times New Roman"/>
      <w:spacing w:val="60"/>
      <w:sz w:val="17"/>
      <w:shd w:val="clear" w:color="auto" w:fill="FFFFFF"/>
    </w:rPr>
  </w:style>
  <w:style w:type="character" w:customStyle="1" w:styleId="aff1">
    <w:name w:val="Основной текст + Курсив"/>
    <w:rsid w:val="00DC546F"/>
    <w:rPr>
      <w:rFonts w:ascii="Times New Roman" w:hAnsi="Times New Roman"/>
      <w:i/>
      <w:spacing w:val="0"/>
      <w:sz w:val="17"/>
      <w:shd w:val="clear" w:color="auto" w:fill="FFFFFF"/>
    </w:rPr>
  </w:style>
  <w:style w:type="character" w:customStyle="1" w:styleId="aff2">
    <w:name w:val="А ОСН ТЕКСТ Знак"/>
    <w:rsid w:val="00DC546F"/>
    <w:rPr>
      <w:rFonts w:ascii="Times New Roman" w:eastAsia="Arial Unicode MS" w:hAnsi="Times New Roman"/>
      <w:caps/>
      <w:color w:val="000000"/>
      <w:kern w:val="1"/>
      <w:sz w:val="28"/>
    </w:rPr>
  </w:style>
  <w:style w:type="character" w:customStyle="1" w:styleId="17">
    <w:name w:val="Основной текст + Курсив1"/>
    <w:rsid w:val="00DC546F"/>
    <w:rPr>
      <w:rFonts w:ascii="Times New Roman" w:eastAsia="Arial Unicode MS" w:hAnsi="Times New Roman"/>
      <w:i/>
      <w:caps/>
      <w:color w:val="00000A"/>
      <w:spacing w:val="0"/>
      <w:kern w:val="1"/>
      <w:sz w:val="22"/>
      <w:lang w:val="ru-RU"/>
    </w:rPr>
  </w:style>
  <w:style w:type="character" w:customStyle="1" w:styleId="s2">
    <w:name w:val="s2"/>
    <w:rsid w:val="00DC546F"/>
  </w:style>
  <w:style w:type="character" w:customStyle="1" w:styleId="BalloonTextChar">
    <w:name w:val="Balloon Text Char"/>
    <w:rsid w:val="00DC546F"/>
    <w:rPr>
      <w:rFonts w:ascii="Tahoma" w:eastAsia="Arial Unicode MS" w:hAnsi="Tahoma"/>
      <w:color w:val="00000A"/>
      <w:kern w:val="1"/>
      <w:sz w:val="16"/>
    </w:rPr>
  </w:style>
  <w:style w:type="character" w:customStyle="1" w:styleId="BalloonTextChar1">
    <w:name w:val="Balloon Text Char1"/>
    <w:rsid w:val="00DC546F"/>
    <w:rPr>
      <w:rFonts w:ascii="Times New Roman" w:eastAsia="Arial Unicode MS" w:hAnsi="Times New Roman"/>
      <w:color w:val="00000A"/>
      <w:kern w:val="1"/>
      <w:sz w:val="2"/>
    </w:rPr>
  </w:style>
  <w:style w:type="character" w:customStyle="1" w:styleId="BalloonTextChar17">
    <w:name w:val="Balloon Text Char17"/>
    <w:rsid w:val="00DC546F"/>
    <w:rPr>
      <w:rFonts w:ascii="Times New Roman" w:eastAsia="Arial Unicode MS" w:hAnsi="Times New Roman"/>
      <w:color w:val="00000A"/>
      <w:kern w:val="1"/>
      <w:sz w:val="2"/>
    </w:rPr>
  </w:style>
  <w:style w:type="character" w:customStyle="1" w:styleId="BalloonTextChar16">
    <w:name w:val="Balloon Text Char16"/>
    <w:rsid w:val="00DC546F"/>
    <w:rPr>
      <w:rFonts w:ascii="Times New Roman" w:eastAsia="Arial Unicode MS" w:hAnsi="Times New Roman"/>
      <w:color w:val="00000A"/>
      <w:kern w:val="1"/>
      <w:sz w:val="2"/>
    </w:rPr>
  </w:style>
  <w:style w:type="character" w:customStyle="1" w:styleId="BalloonTextChar15">
    <w:name w:val="Balloon Text Char15"/>
    <w:rsid w:val="00DC546F"/>
    <w:rPr>
      <w:rFonts w:ascii="Times New Roman" w:eastAsia="Arial Unicode MS" w:hAnsi="Times New Roman"/>
      <w:color w:val="00000A"/>
      <w:kern w:val="1"/>
      <w:sz w:val="2"/>
    </w:rPr>
  </w:style>
  <w:style w:type="character" w:customStyle="1" w:styleId="BalloonTextChar14">
    <w:name w:val="Balloon Text Char14"/>
    <w:rsid w:val="00DC546F"/>
    <w:rPr>
      <w:rFonts w:ascii="Times New Roman" w:eastAsia="Arial Unicode MS" w:hAnsi="Times New Roman"/>
      <w:color w:val="00000A"/>
      <w:kern w:val="1"/>
      <w:sz w:val="2"/>
    </w:rPr>
  </w:style>
  <w:style w:type="character" w:customStyle="1" w:styleId="BalloonTextChar13">
    <w:name w:val="Balloon Text Char13"/>
    <w:rsid w:val="00DC546F"/>
    <w:rPr>
      <w:rFonts w:ascii="Times New Roman" w:eastAsia="Arial Unicode MS" w:hAnsi="Times New Roman"/>
      <w:color w:val="00000A"/>
      <w:kern w:val="1"/>
      <w:sz w:val="2"/>
    </w:rPr>
  </w:style>
  <w:style w:type="character" w:customStyle="1" w:styleId="BalloonTextChar12">
    <w:name w:val="Balloon Text Char12"/>
    <w:rsid w:val="00DC546F"/>
    <w:rPr>
      <w:rFonts w:ascii="Times New Roman" w:eastAsia="Arial Unicode MS" w:hAnsi="Times New Roman"/>
      <w:color w:val="00000A"/>
      <w:kern w:val="1"/>
      <w:sz w:val="2"/>
    </w:rPr>
  </w:style>
  <w:style w:type="character" w:customStyle="1" w:styleId="BalloonTextChar11">
    <w:name w:val="Balloon Text Char11"/>
    <w:rsid w:val="00DC546F"/>
    <w:rPr>
      <w:rFonts w:ascii="Times New Roman" w:eastAsia="Arial Unicode MS" w:hAnsi="Times New Roman"/>
      <w:color w:val="00000A"/>
      <w:kern w:val="1"/>
      <w:sz w:val="2"/>
    </w:rPr>
  </w:style>
  <w:style w:type="character" w:customStyle="1" w:styleId="EndnoteTextChar">
    <w:name w:val="Endnote Text Char"/>
    <w:rsid w:val="00DC546F"/>
    <w:rPr>
      <w:rFonts w:ascii="Calibri" w:eastAsia="Arial Unicode MS" w:hAnsi="Calibri"/>
      <w:color w:val="00000A"/>
      <w:kern w:val="1"/>
      <w:sz w:val="20"/>
    </w:rPr>
  </w:style>
  <w:style w:type="character" w:customStyle="1" w:styleId="EndnoteTextChar1">
    <w:name w:val="Endnote Text Char1"/>
    <w:rsid w:val="00DC546F"/>
    <w:rPr>
      <w:rFonts w:eastAsia="Arial Unicode MS"/>
      <w:color w:val="00000A"/>
      <w:kern w:val="1"/>
    </w:rPr>
  </w:style>
  <w:style w:type="character" w:customStyle="1" w:styleId="EndnoteTextChar17">
    <w:name w:val="Endnote Text Char17"/>
    <w:rsid w:val="00DC546F"/>
    <w:rPr>
      <w:rFonts w:eastAsia="Arial Unicode MS"/>
      <w:color w:val="00000A"/>
      <w:kern w:val="1"/>
    </w:rPr>
  </w:style>
  <w:style w:type="character" w:customStyle="1" w:styleId="EndnoteTextChar16">
    <w:name w:val="Endnote Text Char16"/>
    <w:rsid w:val="00DC546F"/>
    <w:rPr>
      <w:rFonts w:eastAsia="Arial Unicode MS"/>
      <w:color w:val="00000A"/>
      <w:kern w:val="1"/>
    </w:rPr>
  </w:style>
  <w:style w:type="character" w:customStyle="1" w:styleId="EndnoteTextChar15">
    <w:name w:val="Endnote Text Char15"/>
    <w:rsid w:val="00DC546F"/>
    <w:rPr>
      <w:rFonts w:eastAsia="Arial Unicode MS"/>
      <w:color w:val="00000A"/>
      <w:kern w:val="1"/>
    </w:rPr>
  </w:style>
  <w:style w:type="character" w:customStyle="1" w:styleId="EndnoteTextChar14">
    <w:name w:val="Endnote Text Char14"/>
    <w:rsid w:val="00DC546F"/>
    <w:rPr>
      <w:rFonts w:eastAsia="Arial Unicode MS"/>
      <w:color w:val="00000A"/>
      <w:kern w:val="1"/>
    </w:rPr>
  </w:style>
  <w:style w:type="character" w:customStyle="1" w:styleId="EndnoteTextChar13">
    <w:name w:val="Endnote Text Char13"/>
    <w:rsid w:val="00DC546F"/>
    <w:rPr>
      <w:rFonts w:eastAsia="Arial Unicode MS"/>
      <w:color w:val="00000A"/>
      <w:kern w:val="1"/>
    </w:rPr>
  </w:style>
  <w:style w:type="character" w:customStyle="1" w:styleId="EndnoteTextChar12">
    <w:name w:val="Endnote Text Char12"/>
    <w:rsid w:val="00DC546F"/>
    <w:rPr>
      <w:rFonts w:eastAsia="Arial Unicode MS"/>
      <w:color w:val="00000A"/>
      <w:kern w:val="1"/>
    </w:rPr>
  </w:style>
  <w:style w:type="character" w:customStyle="1" w:styleId="EndnoteTextChar11">
    <w:name w:val="Endnote Text Char11"/>
    <w:rsid w:val="00DC546F"/>
    <w:rPr>
      <w:rFonts w:eastAsia="Arial Unicode MS"/>
      <w:color w:val="00000A"/>
      <w:kern w:val="1"/>
    </w:rPr>
  </w:style>
  <w:style w:type="character" w:customStyle="1" w:styleId="aff3">
    <w:name w:val="А_основной Знак"/>
    <w:rsid w:val="00DC546F"/>
    <w:rPr>
      <w:rFonts w:ascii="Times New Roman" w:hAnsi="Times New Roman"/>
      <w:sz w:val="28"/>
    </w:rPr>
  </w:style>
  <w:style w:type="character" w:customStyle="1" w:styleId="s4">
    <w:name w:val="s4"/>
    <w:rsid w:val="00DC546F"/>
  </w:style>
  <w:style w:type="character" w:customStyle="1" w:styleId="s5">
    <w:name w:val="s5"/>
    <w:rsid w:val="00DC546F"/>
  </w:style>
  <w:style w:type="character" w:customStyle="1" w:styleId="FooterChar">
    <w:name w:val="Footer Char"/>
    <w:rsid w:val="00DC546F"/>
    <w:rPr>
      <w:rFonts w:ascii="Calibri" w:eastAsia="Arial Unicode MS" w:hAnsi="Calibri"/>
      <w:color w:val="00000A"/>
      <w:kern w:val="1"/>
    </w:rPr>
  </w:style>
  <w:style w:type="character" w:customStyle="1" w:styleId="18">
    <w:name w:val="Сноска1"/>
    <w:rsid w:val="00DC546F"/>
    <w:rPr>
      <w:rFonts w:ascii="Times New Roman" w:hAnsi="Times New Roman"/>
      <w:vertAlign w:val="superscript"/>
    </w:rPr>
  </w:style>
  <w:style w:type="character" w:customStyle="1" w:styleId="BodyText2Char">
    <w:name w:val="Body Text 2 Char"/>
    <w:rsid w:val="00DC546F"/>
    <w:rPr>
      <w:rFonts w:ascii="Calibri" w:hAnsi="Calibri"/>
    </w:rPr>
  </w:style>
  <w:style w:type="character" w:customStyle="1" w:styleId="28">
    <w:name w:val="Знак сноски2"/>
    <w:rsid w:val="00DC546F"/>
    <w:rPr>
      <w:vertAlign w:val="superscript"/>
    </w:rPr>
  </w:style>
  <w:style w:type="character" w:customStyle="1" w:styleId="s8">
    <w:name w:val="s8"/>
    <w:rsid w:val="00DC546F"/>
  </w:style>
  <w:style w:type="character" w:customStyle="1" w:styleId="s13">
    <w:name w:val="s13"/>
    <w:rsid w:val="00DC546F"/>
  </w:style>
  <w:style w:type="character" w:customStyle="1" w:styleId="s12">
    <w:name w:val="s12"/>
    <w:rsid w:val="00DC546F"/>
  </w:style>
  <w:style w:type="character" w:customStyle="1" w:styleId="s7">
    <w:name w:val="s7"/>
    <w:rsid w:val="00DC546F"/>
  </w:style>
  <w:style w:type="character" w:customStyle="1" w:styleId="s11">
    <w:name w:val="s11"/>
    <w:rsid w:val="00DC546F"/>
  </w:style>
  <w:style w:type="character" w:customStyle="1" w:styleId="s15">
    <w:name w:val="s15"/>
    <w:rsid w:val="00DC546F"/>
  </w:style>
  <w:style w:type="character" w:customStyle="1" w:styleId="comments">
    <w:name w:val="comments"/>
    <w:rsid w:val="00DC546F"/>
  </w:style>
  <w:style w:type="character" w:styleId="aff4">
    <w:name w:val="line number"/>
    <w:basedOn w:val="a0"/>
    <w:uiPriority w:val="99"/>
    <w:rsid w:val="00DC546F"/>
    <w:rPr>
      <w:rFonts w:cs="Times New Roman"/>
    </w:rPr>
  </w:style>
  <w:style w:type="character" w:customStyle="1" w:styleId="aff5">
    <w:name w:val="Отступ основного текста Знак"/>
    <w:rsid w:val="00DC546F"/>
    <w:rPr>
      <w:rFonts w:ascii="Times New Roman" w:hAnsi="Times New Roman"/>
      <w:sz w:val="24"/>
      <w:lang w:eastAsia="ar-SA" w:bidi="ar-SA"/>
    </w:rPr>
  </w:style>
  <w:style w:type="character" w:customStyle="1" w:styleId="c1">
    <w:name w:val="c1"/>
    <w:rsid w:val="00DC546F"/>
  </w:style>
  <w:style w:type="character" w:customStyle="1" w:styleId="WW--">
    <w:name w:val="WW-Интернет-ссылка"/>
    <w:rsid w:val="00DC546F"/>
    <w:rPr>
      <w:color w:val="0000FF"/>
      <w:u w:val="single"/>
      <w:lang w:val="uz-Cyrl-UZ"/>
    </w:rPr>
  </w:style>
  <w:style w:type="character" w:customStyle="1" w:styleId="ListLabel1">
    <w:name w:val="ListLabel 1"/>
    <w:rsid w:val="00DC546F"/>
  </w:style>
  <w:style w:type="character" w:styleId="aff6">
    <w:name w:val="footnote reference"/>
    <w:basedOn w:val="a0"/>
    <w:uiPriority w:val="99"/>
    <w:rsid w:val="00DC546F"/>
    <w:rPr>
      <w:rFonts w:cs="Times New Roman"/>
      <w:vertAlign w:val="superscript"/>
    </w:rPr>
  </w:style>
  <w:style w:type="character" w:styleId="aff7">
    <w:name w:val="endnote reference"/>
    <w:basedOn w:val="a0"/>
    <w:uiPriority w:val="99"/>
    <w:rsid w:val="00DC546F"/>
    <w:rPr>
      <w:rFonts w:cs="Times New Roman"/>
      <w:vertAlign w:val="superscript"/>
    </w:rPr>
  </w:style>
  <w:style w:type="character" w:customStyle="1" w:styleId="ListLabel2">
    <w:name w:val="ListLabel 2"/>
    <w:rsid w:val="00DC546F"/>
  </w:style>
  <w:style w:type="character" w:customStyle="1" w:styleId="ListLabel3">
    <w:name w:val="ListLabel 3"/>
    <w:rsid w:val="00DC546F"/>
  </w:style>
  <w:style w:type="character" w:customStyle="1" w:styleId="ListLabel4">
    <w:name w:val="ListLabel 4"/>
    <w:rsid w:val="00DC546F"/>
  </w:style>
  <w:style w:type="character" w:customStyle="1" w:styleId="ListLabel5">
    <w:name w:val="ListLabel 5"/>
    <w:rsid w:val="00DC546F"/>
  </w:style>
  <w:style w:type="character" w:customStyle="1" w:styleId="ListLabel6">
    <w:name w:val="ListLabel 6"/>
    <w:rsid w:val="00DC546F"/>
  </w:style>
  <w:style w:type="character" w:customStyle="1" w:styleId="ListLabel7">
    <w:name w:val="ListLabel 7"/>
    <w:rsid w:val="00DC546F"/>
  </w:style>
  <w:style w:type="character" w:customStyle="1" w:styleId="ListLabel8">
    <w:name w:val="ListLabel 8"/>
    <w:rsid w:val="00DC546F"/>
  </w:style>
  <w:style w:type="character" w:customStyle="1" w:styleId="ListLabel9">
    <w:name w:val="ListLabel 9"/>
    <w:rsid w:val="00DC546F"/>
  </w:style>
  <w:style w:type="character" w:customStyle="1" w:styleId="ListLabel10">
    <w:name w:val="ListLabel 10"/>
    <w:rsid w:val="00DC546F"/>
  </w:style>
  <w:style w:type="character" w:customStyle="1" w:styleId="ListLabel11">
    <w:name w:val="ListLabel 11"/>
    <w:rsid w:val="00DC546F"/>
  </w:style>
  <w:style w:type="character" w:customStyle="1" w:styleId="ListLabel12">
    <w:name w:val="ListLabel 12"/>
    <w:rsid w:val="00DC546F"/>
  </w:style>
  <w:style w:type="character" w:customStyle="1" w:styleId="ListLabel13">
    <w:name w:val="ListLabel 13"/>
    <w:rsid w:val="00DC546F"/>
  </w:style>
  <w:style w:type="character" w:customStyle="1" w:styleId="ListLabel14">
    <w:name w:val="ListLabel 14"/>
    <w:rsid w:val="00DC546F"/>
  </w:style>
  <w:style w:type="character" w:customStyle="1" w:styleId="ListLabel15">
    <w:name w:val="ListLabel 15"/>
    <w:rsid w:val="00DC546F"/>
  </w:style>
  <w:style w:type="character" w:customStyle="1" w:styleId="ListLabel16">
    <w:name w:val="ListLabel 16"/>
    <w:rsid w:val="00DC546F"/>
  </w:style>
  <w:style w:type="character" w:customStyle="1" w:styleId="ListLabel17">
    <w:name w:val="ListLabel 17"/>
    <w:rsid w:val="00DC546F"/>
  </w:style>
  <w:style w:type="character" w:customStyle="1" w:styleId="ListLabel18">
    <w:name w:val="ListLabel 18"/>
    <w:rsid w:val="00DC546F"/>
  </w:style>
  <w:style w:type="character" w:customStyle="1" w:styleId="ListLabel19">
    <w:name w:val="ListLabel 19"/>
    <w:rsid w:val="00DC546F"/>
  </w:style>
  <w:style w:type="character" w:customStyle="1" w:styleId="aff8">
    <w:name w:val="Символы концевой сноски"/>
    <w:rsid w:val="00DC546F"/>
  </w:style>
  <w:style w:type="character" w:customStyle="1" w:styleId="19">
    <w:name w:val="Основной текст Знак1"/>
    <w:rsid w:val="00DC546F"/>
    <w:rPr>
      <w:rFonts w:ascii="Times New Roman" w:hAnsi="Times New Roman"/>
      <w:color w:val="00000A"/>
      <w:sz w:val="20"/>
    </w:rPr>
  </w:style>
  <w:style w:type="character" w:customStyle="1" w:styleId="TitleChar">
    <w:name w:val="Title Char"/>
    <w:rsid w:val="00DC546F"/>
    <w:rPr>
      <w:rFonts w:ascii="Times New Roman" w:hAnsi="Times New Roman"/>
      <w:i/>
      <w:color w:val="00000A"/>
      <w:sz w:val="24"/>
      <w:lang w:val="de-DE" w:eastAsia="fa-IR" w:bidi="fa-IR"/>
    </w:rPr>
  </w:style>
  <w:style w:type="character" w:customStyle="1" w:styleId="SubtitleChar">
    <w:name w:val="Subtitle Char"/>
    <w:rsid w:val="00DC546F"/>
    <w:rPr>
      <w:rFonts w:ascii="Arial" w:hAnsi="Arial"/>
      <w:i/>
      <w:color w:val="00000A"/>
      <w:sz w:val="28"/>
      <w:lang w:val="de-DE" w:eastAsia="fa-IR" w:bidi="fa-IR"/>
    </w:rPr>
  </w:style>
  <w:style w:type="character" w:customStyle="1" w:styleId="1a">
    <w:name w:val="Текст выноски Знак1"/>
    <w:rsid w:val="00DC546F"/>
    <w:rPr>
      <w:rFonts w:ascii="Tahoma" w:hAnsi="Tahoma"/>
      <w:color w:val="00000A"/>
      <w:sz w:val="16"/>
      <w:lang w:val="de-DE" w:eastAsia="fa-IR" w:bidi="fa-IR"/>
    </w:rPr>
  </w:style>
  <w:style w:type="character" w:customStyle="1" w:styleId="210">
    <w:name w:val="Основной текст с отступом 2 Знак1"/>
    <w:rsid w:val="00DC546F"/>
    <w:rPr>
      <w:rFonts w:ascii="Times New Roman" w:hAnsi="Times New Roman"/>
      <w:color w:val="00000A"/>
      <w:lang w:val="de-DE" w:eastAsia="fa-IR" w:bidi="fa-IR"/>
    </w:rPr>
  </w:style>
  <w:style w:type="character" w:customStyle="1" w:styleId="1b">
    <w:name w:val="Текст сноски Знак1"/>
    <w:uiPriority w:val="99"/>
    <w:rsid w:val="00DC546F"/>
    <w:rPr>
      <w:rFonts w:ascii="Times New Roman" w:hAnsi="Times New Roman"/>
      <w:color w:val="00000A"/>
      <w:sz w:val="20"/>
      <w:lang w:val="de-DE" w:eastAsia="fa-IR" w:bidi="fa-IR"/>
    </w:rPr>
  </w:style>
  <w:style w:type="character" w:customStyle="1" w:styleId="1c">
    <w:name w:val="Верхний колонтитул Знак1"/>
    <w:rsid w:val="00DC546F"/>
    <w:rPr>
      <w:rFonts w:ascii="Times New Roman" w:hAnsi="Times New Roman"/>
      <w:color w:val="00000A"/>
      <w:lang w:val="de-DE" w:eastAsia="fa-IR" w:bidi="fa-IR"/>
    </w:rPr>
  </w:style>
  <w:style w:type="character" w:customStyle="1" w:styleId="1d">
    <w:name w:val="Нижний колонтитул Знак1"/>
    <w:rsid w:val="00DC546F"/>
    <w:rPr>
      <w:rFonts w:ascii="Times New Roman" w:hAnsi="Times New Roman"/>
      <w:color w:val="00000A"/>
      <w:lang w:val="de-DE" w:eastAsia="fa-IR" w:bidi="fa-IR"/>
    </w:rPr>
  </w:style>
  <w:style w:type="character" w:customStyle="1" w:styleId="1423">
    <w:name w:val="Основной текст (14)23"/>
    <w:rsid w:val="00DC546F"/>
    <w:rPr>
      <w:rFonts w:ascii="Times New Roman" w:hAnsi="Times New Roman"/>
      <w:spacing w:val="0"/>
      <w:sz w:val="20"/>
    </w:rPr>
  </w:style>
  <w:style w:type="character" w:customStyle="1" w:styleId="1416pt">
    <w:name w:val="Основной текст (14) + Интервал 16 pt"/>
    <w:rsid w:val="00DC546F"/>
    <w:rPr>
      <w:rFonts w:ascii="Times New Roman" w:hAnsi="Times New Roman"/>
      <w:spacing w:val="320"/>
      <w:sz w:val="20"/>
    </w:rPr>
  </w:style>
  <w:style w:type="character" w:customStyle="1" w:styleId="727">
    <w:name w:val="Основной текст (7)27"/>
    <w:rsid w:val="00DC546F"/>
    <w:rPr>
      <w:rFonts w:ascii="Times New Roman" w:hAnsi="Times New Roman"/>
      <w:spacing w:val="0"/>
      <w:sz w:val="19"/>
    </w:rPr>
  </w:style>
  <w:style w:type="character" w:customStyle="1" w:styleId="158">
    <w:name w:val="Основной текст (15)8"/>
    <w:rsid w:val="00DC546F"/>
    <w:rPr>
      <w:rFonts w:ascii="Times New Roman" w:hAnsi="Times New Roman"/>
      <w:i/>
      <w:spacing w:val="0"/>
      <w:sz w:val="19"/>
    </w:rPr>
  </w:style>
  <w:style w:type="character" w:customStyle="1" w:styleId="s6">
    <w:name w:val="s6"/>
    <w:rsid w:val="00DC546F"/>
  </w:style>
  <w:style w:type="character" w:styleId="aff9">
    <w:name w:val="FollowedHyperlink"/>
    <w:basedOn w:val="a0"/>
    <w:uiPriority w:val="99"/>
    <w:rsid w:val="00DC546F"/>
    <w:rPr>
      <w:rFonts w:cs="Times New Roman"/>
      <w:color w:val="800080"/>
      <w:u w:val="single"/>
    </w:rPr>
  </w:style>
  <w:style w:type="character" w:styleId="affa">
    <w:name w:val="Placeholder Text"/>
    <w:basedOn w:val="a0"/>
    <w:uiPriority w:val="99"/>
    <w:rsid w:val="00DC546F"/>
    <w:rPr>
      <w:rFonts w:cs="Times New Roman"/>
      <w:color w:val="808080"/>
    </w:rPr>
  </w:style>
  <w:style w:type="character" w:customStyle="1" w:styleId="WW-0">
    <w:name w:val="WW-Символы концевой сноски"/>
    <w:rsid w:val="00DC546F"/>
  </w:style>
  <w:style w:type="character" w:customStyle="1" w:styleId="Standard1">
    <w:name w:val="Standard Знак1"/>
    <w:rsid w:val="00DC546F"/>
    <w:rPr>
      <w:rFonts w:ascii="Arial" w:eastAsia="SimSun" w:hAnsi="Arial"/>
      <w:kern w:val="1"/>
      <w:sz w:val="24"/>
    </w:rPr>
  </w:style>
  <w:style w:type="character" w:customStyle="1" w:styleId="affb">
    <w:name w:val="Осн_текст Знак"/>
    <w:rsid w:val="00DC546F"/>
    <w:rPr>
      <w:rFonts w:ascii="Courier New" w:hAnsi="Courier New"/>
      <w:spacing w:val="-14"/>
      <w:sz w:val="24"/>
    </w:rPr>
  </w:style>
  <w:style w:type="paragraph" w:customStyle="1" w:styleId="affc">
    <w:name w:val="Заголовок"/>
    <w:basedOn w:val="a"/>
    <w:next w:val="af1"/>
    <w:rsid w:val="00DC546F"/>
    <w:pPr>
      <w:keepNext/>
      <w:suppressAutoHyphens/>
      <w:spacing w:before="240" w:after="0" w:line="100" w:lineRule="atLeast"/>
      <w:textAlignment w:val="baseline"/>
    </w:pPr>
    <w:rPr>
      <w:rFonts w:ascii="Arial" w:eastAsia="Times New Roman" w:hAnsi="Arial" w:cs="Arial"/>
      <w:bCs/>
      <w:color w:val="00000A"/>
      <w:kern w:val="1"/>
      <w:szCs w:val="24"/>
      <w:lang w:val="de-DE" w:eastAsia="ar-SA"/>
    </w:rPr>
  </w:style>
  <w:style w:type="paragraph" w:styleId="affd">
    <w:name w:val="List"/>
    <w:basedOn w:val="af1"/>
    <w:uiPriority w:val="99"/>
    <w:rsid w:val="00DC546F"/>
    <w:pPr>
      <w:widowControl w:val="0"/>
      <w:suppressAutoHyphens/>
      <w:spacing w:after="120" w:line="100" w:lineRule="atLeast"/>
      <w:jc w:val="left"/>
      <w:textAlignment w:val="baseline"/>
    </w:pPr>
    <w:rPr>
      <w:rFonts w:cs="Mangal"/>
      <w:b w:val="0"/>
      <w:color w:val="00000A"/>
      <w:kern w:val="1"/>
      <w:sz w:val="24"/>
      <w:lang w:val="ru-RU" w:eastAsia="hi-IN" w:bidi="hi-IN"/>
    </w:rPr>
  </w:style>
  <w:style w:type="paragraph" w:customStyle="1" w:styleId="1e">
    <w:name w:val="Название1"/>
    <w:basedOn w:val="a"/>
    <w:rsid w:val="00DC546F"/>
    <w:pPr>
      <w:suppressLineNumbers/>
      <w:suppressAutoHyphens/>
      <w:spacing w:before="120" w:after="120"/>
    </w:pPr>
    <w:rPr>
      <w:rFonts w:ascii="Calibri" w:eastAsia="Arial Unicode MS" w:hAnsi="Calibri" w:cs="Mangal"/>
      <w:b w:val="0"/>
      <w:i/>
      <w:iCs/>
      <w:color w:val="00000A"/>
      <w:kern w:val="1"/>
      <w:szCs w:val="24"/>
      <w:lang w:eastAsia="ar-SA"/>
    </w:rPr>
  </w:style>
  <w:style w:type="paragraph" w:customStyle="1" w:styleId="29">
    <w:name w:val="Указатель2"/>
    <w:basedOn w:val="a"/>
    <w:rsid w:val="00DC546F"/>
    <w:pPr>
      <w:suppressLineNumbers/>
      <w:suppressAutoHyphens/>
    </w:pPr>
    <w:rPr>
      <w:rFonts w:ascii="Calibri" w:eastAsia="Arial Unicode MS" w:hAnsi="Calibri" w:cs="Mangal"/>
      <w:b w:val="0"/>
      <w:color w:val="00000A"/>
      <w:kern w:val="1"/>
      <w:sz w:val="22"/>
      <w:lang w:eastAsia="ar-SA"/>
    </w:rPr>
  </w:style>
  <w:style w:type="paragraph" w:customStyle="1" w:styleId="ConsPlusNormal">
    <w:name w:val="ConsPlusNormal"/>
    <w:rsid w:val="00DC546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e">
    <w:name w:val="Абзац"/>
    <w:basedOn w:val="a"/>
    <w:rsid w:val="00DC546F"/>
    <w:pPr>
      <w:spacing w:after="0" w:line="312" w:lineRule="auto"/>
      <w:ind w:firstLine="567"/>
      <w:jc w:val="both"/>
    </w:pPr>
    <w:rPr>
      <w:rFonts w:ascii="Times New Roman" w:eastAsia="Times New Roman" w:hAnsi="Times New Roman" w:cs="Times New Roman"/>
      <w:b w:val="0"/>
      <w:kern w:val="1"/>
      <w:szCs w:val="20"/>
      <w:lang w:eastAsia="ar-SA"/>
    </w:rPr>
  </w:style>
  <w:style w:type="paragraph" w:customStyle="1" w:styleId="14TexstOSNOVA1012">
    <w:name w:val="14TexstOSNOVA_10/12"/>
    <w:basedOn w:val="a"/>
    <w:rsid w:val="00DC546F"/>
    <w:pPr>
      <w:autoSpaceDE w:val="0"/>
      <w:spacing w:after="0" w:line="240" w:lineRule="atLeast"/>
      <w:ind w:firstLine="340"/>
      <w:jc w:val="both"/>
      <w:textAlignment w:val="center"/>
    </w:pPr>
    <w:rPr>
      <w:rFonts w:ascii="PragmaticaC" w:eastAsia="Times New Roman" w:hAnsi="PragmaticaC" w:cs="PragmaticaC"/>
      <w:b w:val="0"/>
      <w:color w:val="000000"/>
      <w:kern w:val="1"/>
      <w:sz w:val="20"/>
      <w:szCs w:val="20"/>
      <w:lang w:eastAsia="ar-SA"/>
    </w:rPr>
  </w:style>
  <w:style w:type="paragraph" w:styleId="afff">
    <w:name w:val="footnote text"/>
    <w:basedOn w:val="a"/>
    <w:link w:val="afff0"/>
    <w:uiPriority w:val="99"/>
    <w:rsid w:val="00DC546F"/>
    <w:pPr>
      <w:spacing w:after="0" w:line="240" w:lineRule="auto"/>
    </w:pPr>
    <w:rPr>
      <w:rFonts w:ascii="Calibri" w:eastAsia="Arial Unicode MS" w:hAnsi="Calibri" w:cs="Times New Roman"/>
      <w:b w:val="0"/>
      <w:color w:val="00000A"/>
      <w:kern w:val="1"/>
      <w:sz w:val="20"/>
      <w:szCs w:val="20"/>
      <w:lang w:eastAsia="ar-SA"/>
    </w:rPr>
  </w:style>
  <w:style w:type="character" w:customStyle="1" w:styleId="afff0">
    <w:name w:val="Текст сноски Знак"/>
    <w:basedOn w:val="a0"/>
    <w:link w:val="afff"/>
    <w:uiPriority w:val="99"/>
    <w:rsid w:val="00DC546F"/>
    <w:rPr>
      <w:rFonts w:ascii="Calibri" w:eastAsia="Arial Unicode MS" w:hAnsi="Calibri" w:cs="Times New Roman"/>
      <w:color w:val="00000A"/>
      <w:kern w:val="1"/>
      <w:sz w:val="20"/>
      <w:szCs w:val="20"/>
      <w:lang w:eastAsia="ar-SA"/>
    </w:rPr>
  </w:style>
  <w:style w:type="paragraph" w:customStyle="1" w:styleId="western">
    <w:name w:val="western"/>
    <w:basedOn w:val="a"/>
    <w:rsid w:val="00DC546F"/>
    <w:pPr>
      <w:spacing w:before="280" w:after="0" w:line="240" w:lineRule="auto"/>
    </w:pPr>
    <w:rPr>
      <w:rFonts w:ascii="Times New Roman" w:eastAsia="Times New Roman" w:hAnsi="Times New Roman" w:cs="Times New Roman"/>
      <w:b w:val="0"/>
      <w:color w:val="000000"/>
      <w:kern w:val="1"/>
      <w:szCs w:val="24"/>
      <w:lang w:eastAsia="ar-SA"/>
    </w:rPr>
  </w:style>
  <w:style w:type="paragraph" w:customStyle="1" w:styleId="09PodZAG">
    <w:name w:val="09PodZAG_п/ж"/>
    <w:basedOn w:val="a"/>
    <w:rsid w:val="00DC546F"/>
    <w:pPr>
      <w:autoSpaceDE w:val="0"/>
      <w:spacing w:after="113" w:line="240" w:lineRule="atLeast"/>
      <w:jc w:val="center"/>
      <w:textAlignment w:val="center"/>
    </w:pPr>
    <w:rPr>
      <w:rFonts w:ascii="FuturisC" w:eastAsia="Times New Roman" w:hAnsi="FuturisC" w:cs="FuturisC"/>
      <w:bCs/>
      <w:caps/>
      <w:color w:val="000000"/>
      <w:kern w:val="1"/>
      <w:sz w:val="22"/>
      <w:lang w:eastAsia="ar-SA"/>
    </w:rPr>
  </w:style>
  <w:style w:type="paragraph" w:customStyle="1" w:styleId="p4">
    <w:name w:val="p4"/>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afff1">
    <w:name w:val="Основной"/>
    <w:basedOn w:val="a"/>
    <w:rsid w:val="00DC546F"/>
    <w:pPr>
      <w:autoSpaceDE w:val="0"/>
      <w:spacing w:after="0" w:line="214" w:lineRule="atLeast"/>
      <w:ind w:firstLine="283"/>
      <w:jc w:val="both"/>
      <w:textAlignment w:val="center"/>
    </w:pPr>
    <w:rPr>
      <w:rFonts w:ascii="NewtonCSanPin" w:eastAsia="Times New Roman" w:hAnsi="NewtonCSanPin" w:cs="NewtonCSanPin"/>
      <w:b w:val="0"/>
      <w:color w:val="000000"/>
      <w:kern w:val="1"/>
      <w:sz w:val="21"/>
      <w:szCs w:val="21"/>
      <w:lang w:eastAsia="ar-SA"/>
    </w:rPr>
  </w:style>
  <w:style w:type="paragraph" w:customStyle="1" w:styleId="afff2">
    <w:name w:val="Буллит"/>
    <w:basedOn w:val="afff1"/>
    <w:rsid w:val="00DC546F"/>
    <w:pPr>
      <w:ind w:firstLine="244"/>
    </w:pPr>
  </w:style>
  <w:style w:type="paragraph" w:customStyle="1" w:styleId="2a">
    <w:name w:val="Заг 2"/>
    <w:basedOn w:val="a"/>
    <w:rsid w:val="00DC546F"/>
    <w:pPr>
      <w:keepNext/>
      <w:autoSpaceDE w:val="0"/>
      <w:spacing w:before="283" w:after="170" w:line="296" w:lineRule="atLeast"/>
      <w:jc w:val="center"/>
      <w:textAlignment w:val="center"/>
    </w:pPr>
    <w:rPr>
      <w:rFonts w:ascii="PragmaticaC" w:eastAsia="Times New Roman" w:hAnsi="PragmaticaC" w:cs="PragmaticaC"/>
      <w:bCs/>
      <w:color w:val="000000"/>
      <w:kern w:val="1"/>
      <w:sz w:val="26"/>
      <w:szCs w:val="26"/>
      <w:lang w:eastAsia="ar-SA"/>
    </w:rPr>
  </w:style>
  <w:style w:type="paragraph" w:customStyle="1" w:styleId="msolistparagraph0">
    <w:name w:val="msolistparagraph"/>
    <w:basedOn w:val="a"/>
    <w:rsid w:val="00DC546F"/>
    <w:pPr>
      <w:ind w:left="720"/>
    </w:pPr>
    <w:rPr>
      <w:rFonts w:ascii="Calibri" w:eastAsia="Times New Roman" w:hAnsi="Calibri" w:cs="Times New Roman"/>
      <w:b w:val="0"/>
      <w:kern w:val="1"/>
      <w:sz w:val="22"/>
      <w:lang w:eastAsia="ar-SA"/>
    </w:rPr>
  </w:style>
  <w:style w:type="paragraph" w:customStyle="1" w:styleId="afff3">
    <w:name w:val="Таблица"/>
    <w:basedOn w:val="afff1"/>
    <w:rsid w:val="00DC546F"/>
    <w:pPr>
      <w:tabs>
        <w:tab w:val="left" w:pos="4500"/>
        <w:tab w:val="left" w:pos="9180"/>
        <w:tab w:val="left" w:pos="9360"/>
      </w:tabs>
      <w:spacing w:line="194" w:lineRule="atLeast"/>
      <w:ind w:firstLine="0"/>
      <w:jc w:val="left"/>
    </w:pPr>
    <w:rPr>
      <w:sz w:val="19"/>
      <w:szCs w:val="19"/>
    </w:rPr>
  </w:style>
  <w:style w:type="paragraph" w:customStyle="1" w:styleId="37">
    <w:name w:val="Заг 3"/>
    <w:basedOn w:val="2a"/>
    <w:rsid w:val="00DC546F"/>
    <w:pPr>
      <w:spacing w:before="255" w:after="113" w:line="240" w:lineRule="atLeast"/>
    </w:pPr>
    <w:rPr>
      <w:i/>
      <w:iCs/>
      <w:sz w:val="23"/>
      <w:szCs w:val="23"/>
    </w:rPr>
  </w:style>
  <w:style w:type="paragraph" w:customStyle="1" w:styleId="2b">
    <w:name w:val="Абзац списка2"/>
    <w:basedOn w:val="a"/>
    <w:rsid w:val="00DC546F"/>
    <w:pPr>
      <w:ind w:left="720"/>
    </w:pPr>
    <w:rPr>
      <w:rFonts w:ascii="Calibri" w:eastAsia="Times New Roman" w:hAnsi="Calibri" w:cs="Times New Roman"/>
      <w:b w:val="0"/>
      <w:kern w:val="1"/>
      <w:sz w:val="22"/>
      <w:lang w:eastAsia="ar-SA"/>
    </w:rPr>
  </w:style>
  <w:style w:type="paragraph" w:styleId="HTML">
    <w:name w:val="HTML Preformatted"/>
    <w:basedOn w:val="a"/>
    <w:link w:val="HTML0"/>
    <w:uiPriority w:val="99"/>
    <w:rsid w:val="00DC5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b w:val="0"/>
      <w:color w:val="00000A"/>
      <w:kern w:val="1"/>
      <w:sz w:val="20"/>
      <w:szCs w:val="20"/>
      <w:lang w:eastAsia="ar-SA"/>
    </w:rPr>
  </w:style>
  <w:style w:type="character" w:customStyle="1" w:styleId="HTML0">
    <w:name w:val="Стандартный HTML Знак"/>
    <w:basedOn w:val="a0"/>
    <w:link w:val="HTML"/>
    <w:uiPriority w:val="99"/>
    <w:rsid w:val="00DC546F"/>
    <w:rPr>
      <w:rFonts w:ascii="Courier New" w:eastAsia="Arial Unicode MS" w:hAnsi="Courier New" w:cs="Times New Roman"/>
      <w:color w:val="00000A"/>
      <w:kern w:val="1"/>
      <w:sz w:val="20"/>
      <w:szCs w:val="20"/>
      <w:lang w:eastAsia="ar-SA"/>
    </w:rPr>
  </w:style>
  <w:style w:type="paragraph" w:customStyle="1" w:styleId="2c">
    <w:name w:val="Основной текст (2)"/>
    <w:basedOn w:val="a"/>
    <w:rsid w:val="00DC546F"/>
    <w:pPr>
      <w:widowControl w:val="0"/>
      <w:shd w:val="clear" w:color="auto" w:fill="FFFFFF"/>
      <w:suppressAutoHyphens/>
      <w:spacing w:after="0" w:line="240" w:lineRule="atLeast"/>
    </w:pPr>
    <w:rPr>
      <w:rFonts w:ascii="Times New Roman" w:eastAsia="Times New Roman" w:hAnsi="Times New Roman" w:cs="Mangal"/>
      <w:b w:val="0"/>
      <w:kern w:val="1"/>
      <w:sz w:val="17"/>
      <w:szCs w:val="17"/>
      <w:lang w:eastAsia="hi-IN" w:bidi="hi-IN"/>
    </w:rPr>
  </w:style>
  <w:style w:type="paragraph" w:customStyle="1" w:styleId="afff4">
    <w:name w:val="А ОСН ТЕКСТ"/>
    <w:basedOn w:val="a"/>
    <w:rsid w:val="00DC546F"/>
    <w:pPr>
      <w:spacing w:after="0" w:line="360" w:lineRule="auto"/>
      <w:ind w:firstLine="454"/>
      <w:jc w:val="both"/>
    </w:pPr>
    <w:rPr>
      <w:rFonts w:ascii="Times New Roman" w:eastAsia="Arial Unicode MS" w:hAnsi="Times New Roman" w:cs="Times New Roman"/>
      <w:b w:val="0"/>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DC546F"/>
    <w:pPr>
      <w:spacing w:after="0" w:line="240" w:lineRule="auto"/>
    </w:pPr>
    <w:rPr>
      <w:rFonts w:ascii="Times New Roman" w:eastAsia="Times New Roman" w:hAnsi="Times New Roman" w:cs="Times New Roman"/>
      <w:b w:val="0"/>
      <w:kern w:val="1"/>
      <w:szCs w:val="24"/>
      <w:lang w:eastAsia="ar-SA"/>
    </w:rPr>
  </w:style>
  <w:style w:type="paragraph" w:customStyle="1" w:styleId="p2">
    <w:name w:val="p2"/>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styleId="afff5">
    <w:name w:val="endnote text"/>
    <w:basedOn w:val="a"/>
    <w:link w:val="afff6"/>
    <w:uiPriority w:val="99"/>
    <w:rsid w:val="00DC546F"/>
    <w:pPr>
      <w:suppressAutoHyphens/>
    </w:pPr>
    <w:rPr>
      <w:rFonts w:ascii="Calibri" w:eastAsia="Arial Unicode MS" w:hAnsi="Calibri" w:cs="Times New Roman"/>
      <w:b w:val="0"/>
      <w:color w:val="00000A"/>
      <w:kern w:val="1"/>
      <w:sz w:val="20"/>
      <w:szCs w:val="20"/>
      <w:lang w:eastAsia="ar-SA"/>
    </w:rPr>
  </w:style>
  <w:style w:type="character" w:customStyle="1" w:styleId="afff6">
    <w:name w:val="Текст концевой сноски Знак"/>
    <w:basedOn w:val="a0"/>
    <w:link w:val="afff5"/>
    <w:uiPriority w:val="99"/>
    <w:rsid w:val="00DC546F"/>
    <w:rPr>
      <w:rFonts w:ascii="Calibri" w:eastAsia="Arial Unicode MS" w:hAnsi="Calibri" w:cs="Times New Roman"/>
      <w:color w:val="00000A"/>
      <w:kern w:val="1"/>
      <w:sz w:val="20"/>
      <w:szCs w:val="20"/>
      <w:lang w:eastAsia="ar-SA"/>
    </w:rPr>
  </w:style>
  <w:style w:type="paragraph" w:customStyle="1" w:styleId="WW-1">
    <w:name w:val="WW-Базовый"/>
    <w:rsid w:val="00DC546F"/>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7">
    <w:name w:val="А_основной"/>
    <w:basedOn w:val="a"/>
    <w:qFormat/>
    <w:rsid w:val="00DC546F"/>
    <w:pPr>
      <w:spacing w:after="0" w:line="360" w:lineRule="auto"/>
      <w:ind w:firstLine="454"/>
      <w:jc w:val="both"/>
    </w:pPr>
    <w:rPr>
      <w:rFonts w:ascii="Times New Roman" w:eastAsia="Times New Roman" w:hAnsi="Times New Roman" w:cs="Times New Roman"/>
      <w:b w:val="0"/>
      <w:kern w:val="1"/>
      <w:sz w:val="28"/>
      <w:szCs w:val="28"/>
      <w:lang w:eastAsia="ar-SA"/>
    </w:rPr>
  </w:style>
  <w:style w:type="paragraph" w:customStyle="1" w:styleId="Pa7">
    <w:name w:val="Pa7"/>
    <w:basedOn w:val="a"/>
    <w:next w:val="a"/>
    <w:rsid w:val="00DC546F"/>
    <w:pPr>
      <w:autoSpaceDE w:val="0"/>
      <w:spacing w:after="0" w:line="241" w:lineRule="atLeast"/>
    </w:pPr>
    <w:rPr>
      <w:rFonts w:ascii="Times New Roman" w:eastAsia="Times New Roman" w:hAnsi="Times New Roman" w:cs="Times New Roman"/>
      <w:b w:val="0"/>
      <w:kern w:val="1"/>
      <w:szCs w:val="24"/>
      <w:lang w:eastAsia="ar-SA"/>
    </w:rPr>
  </w:style>
  <w:style w:type="paragraph" w:customStyle="1" w:styleId="p3">
    <w:name w:val="p3"/>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18TexstSPISOK1">
    <w:name w:val="18TexstSPISOK_1"/>
    <w:aliases w:val="1"/>
    <w:basedOn w:val="a"/>
    <w:rsid w:val="00DC546F"/>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b w:val="0"/>
      <w:caps/>
      <w:color w:val="000000"/>
      <w:kern w:val="1"/>
      <w:sz w:val="20"/>
      <w:szCs w:val="20"/>
      <w:lang w:eastAsia="ar-SA"/>
    </w:rPr>
  </w:style>
  <w:style w:type="paragraph" w:customStyle="1" w:styleId="WW-2">
    <w:name w:val="WW-Сноска"/>
    <w:basedOn w:val="afff1"/>
    <w:rsid w:val="00DC546F"/>
    <w:pPr>
      <w:spacing w:line="174" w:lineRule="atLeast"/>
    </w:pPr>
    <w:rPr>
      <w:sz w:val="17"/>
      <w:szCs w:val="17"/>
    </w:rPr>
  </w:style>
  <w:style w:type="paragraph" w:customStyle="1" w:styleId="NoParagraphStyle">
    <w:name w:val="[No Paragraph Style]"/>
    <w:rsid w:val="00DC546F"/>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DC546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DC546F"/>
    <w:pPr>
      <w:spacing w:after="120"/>
    </w:pPr>
  </w:style>
  <w:style w:type="paragraph" w:customStyle="1" w:styleId="1f">
    <w:name w:val="Текст сноски1"/>
    <w:basedOn w:val="a"/>
    <w:rsid w:val="00DC546F"/>
    <w:pPr>
      <w:spacing w:after="0" w:line="240" w:lineRule="auto"/>
    </w:pPr>
    <w:rPr>
      <w:rFonts w:ascii="Calibri" w:eastAsia="Arial Unicode MS" w:hAnsi="Calibri" w:cs="Calibri"/>
      <w:b w:val="0"/>
      <w:color w:val="00000A"/>
      <w:kern w:val="1"/>
      <w:szCs w:val="24"/>
      <w:lang w:eastAsia="ar-SA"/>
    </w:rPr>
  </w:style>
  <w:style w:type="paragraph" w:customStyle="1" w:styleId="Heading">
    <w:name w:val="Heading"/>
    <w:rsid w:val="00DC546F"/>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DC546F"/>
    <w:pPr>
      <w:suppressAutoHyphens/>
      <w:spacing w:after="0" w:line="240" w:lineRule="auto"/>
      <w:ind w:left="540" w:hanging="540"/>
    </w:pPr>
    <w:rPr>
      <w:rFonts w:ascii="Times New Roman" w:eastAsia="Times New Roman" w:hAnsi="Times New Roman" w:cs="Times New Roman"/>
      <w:b w:val="0"/>
      <w:kern w:val="1"/>
      <w:szCs w:val="24"/>
      <w:lang w:eastAsia="ar-SA"/>
    </w:rPr>
  </w:style>
  <w:style w:type="paragraph" w:customStyle="1" w:styleId="p16">
    <w:name w:val="p16"/>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5">
    <w:name w:val="p15"/>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3">
    <w:name w:val="p23"/>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2">
    <w:name w:val="p22"/>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8">
    <w:name w:val="p28"/>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4">
    <w:name w:val="p14"/>
    <w:basedOn w:val="a"/>
    <w:rsid w:val="00DC546F"/>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p20">
    <w:name w:val="p20"/>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9">
    <w:name w:val="p19"/>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9">
    <w:name w:val="p29"/>
    <w:basedOn w:val="a"/>
    <w:rsid w:val="00DC546F"/>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37">
    <w:name w:val="p37"/>
    <w:basedOn w:val="a"/>
    <w:rsid w:val="00DC546F"/>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Footnote">
    <w:name w:val="Footnote"/>
    <w:basedOn w:val="Standard"/>
    <w:rsid w:val="00DC546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f0">
    <w:name w:val="Подзаголовок Знак1"/>
    <w:basedOn w:val="a0"/>
    <w:uiPriority w:val="11"/>
    <w:rsid w:val="00DC546F"/>
    <w:rPr>
      <w:rFonts w:ascii="Cambria" w:hAnsi="Cambria"/>
      <w:color w:val="00000A"/>
      <w:kern w:val="1"/>
      <w:sz w:val="24"/>
      <w:lang w:eastAsia="ar-SA"/>
    </w:rPr>
  </w:style>
  <w:style w:type="paragraph" w:customStyle="1" w:styleId="1f1">
    <w:name w:val="Указатель1"/>
    <w:basedOn w:val="a"/>
    <w:rsid w:val="00DC546F"/>
    <w:pPr>
      <w:widowControl w:val="0"/>
      <w:suppressLineNumbers/>
      <w:suppressAutoHyphens/>
      <w:spacing w:after="0" w:line="100" w:lineRule="atLeast"/>
      <w:textAlignment w:val="baseline"/>
    </w:pPr>
    <w:rPr>
      <w:rFonts w:ascii="Times New Roman" w:eastAsia="Times New Roman" w:hAnsi="Times New Roman" w:cs="Mangal"/>
      <w:b w:val="0"/>
      <w:color w:val="00000A"/>
      <w:kern w:val="1"/>
      <w:szCs w:val="24"/>
      <w:lang w:val="de-DE" w:eastAsia="fa-IR" w:bidi="fa-IR"/>
    </w:rPr>
  </w:style>
  <w:style w:type="paragraph" w:customStyle="1" w:styleId="afff8">
    <w:name w:val="Содержимое таблицы"/>
    <w:basedOn w:val="a"/>
    <w:rsid w:val="00DC546F"/>
    <w:pPr>
      <w:widowControl w:val="0"/>
      <w:suppressLineNumbers/>
      <w:suppressAutoHyphens/>
      <w:spacing w:after="0" w:line="100" w:lineRule="atLeast"/>
      <w:textAlignment w:val="baseline"/>
    </w:pPr>
    <w:rPr>
      <w:rFonts w:ascii="Times New Roman" w:eastAsia="Times New Roman" w:hAnsi="Times New Roman" w:cs="Times New Roman"/>
      <w:b w:val="0"/>
      <w:color w:val="00000A"/>
      <w:kern w:val="1"/>
      <w:sz w:val="20"/>
      <w:szCs w:val="20"/>
      <w:lang w:val="de-DE" w:eastAsia="ar-SA"/>
    </w:rPr>
  </w:style>
  <w:style w:type="paragraph" w:customStyle="1" w:styleId="1f2">
    <w:name w:val="Основной текст с отступом1"/>
    <w:basedOn w:val="a"/>
    <w:rsid w:val="00DC546F"/>
    <w:pPr>
      <w:widowControl w:val="0"/>
      <w:suppressAutoHyphens/>
      <w:spacing w:after="120" w:line="100" w:lineRule="atLeast"/>
      <w:ind w:left="283"/>
      <w:textAlignment w:val="baseline"/>
    </w:pPr>
    <w:rPr>
      <w:rFonts w:ascii="Times New Roman" w:eastAsia="Times New Roman" w:hAnsi="Times New Roman" w:cs="Times New Roman"/>
      <w:b w:val="0"/>
      <w:color w:val="00000A"/>
      <w:kern w:val="1"/>
      <w:szCs w:val="24"/>
      <w:lang w:val="de-DE" w:eastAsia="ar-SA"/>
    </w:rPr>
  </w:style>
  <w:style w:type="paragraph" w:customStyle="1" w:styleId="212">
    <w:name w:val="Основной текст 21"/>
    <w:basedOn w:val="a"/>
    <w:rsid w:val="00DC546F"/>
    <w:pPr>
      <w:widowControl w:val="0"/>
      <w:suppressAutoHyphens/>
      <w:spacing w:after="0" w:line="100" w:lineRule="atLeast"/>
      <w:textAlignment w:val="baseline"/>
    </w:pPr>
    <w:rPr>
      <w:rFonts w:ascii="Times New Roman" w:eastAsia="Times New Roman" w:hAnsi="Times New Roman" w:cs="Times New Roman"/>
      <w:b w:val="0"/>
      <w:color w:val="00000A"/>
      <w:kern w:val="1"/>
      <w:sz w:val="28"/>
      <w:szCs w:val="24"/>
      <w:lang w:val="de-DE" w:eastAsia="fa-IR" w:bidi="fa-IR"/>
    </w:rPr>
  </w:style>
  <w:style w:type="paragraph" w:customStyle="1" w:styleId="213">
    <w:name w:val="Список 21"/>
    <w:basedOn w:val="a"/>
    <w:rsid w:val="00DC546F"/>
    <w:pPr>
      <w:widowControl w:val="0"/>
      <w:suppressAutoHyphens/>
      <w:spacing w:after="0" w:line="100" w:lineRule="atLeast"/>
      <w:ind w:left="566" w:hanging="283"/>
      <w:textAlignment w:val="baseline"/>
    </w:pPr>
    <w:rPr>
      <w:rFonts w:ascii="Times New Roman" w:eastAsia="Times New Roman" w:hAnsi="Times New Roman" w:cs="Times New Roman"/>
      <w:b w:val="0"/>
      <w:color w:val="00000A"/>
      <w:kern w:val="1"/>
      <w:szCs w:val="24"/>
      <w:lang w:val="de-DE" w:eastAsia="ar-SA"/>
    </w:rPr>
  </w:style>
  <w:style w:type="paragraph" w:customStyle="1" w:styleId="afff9">
    <w:name w:val="Текст в заданном формате"/>
    <w:basedOn w:val="a"/>
    <w:rsid w:val="00DC546F"/>
    <w:pPr>
      <w:widowControl w:val="0"/>
      <w:suppressAutoHyphens/>
      <w:spacing w:after="0" w:line="100" w:lineRule="atLeast"/>
      <w:textAlignment w:val="baseline"/>
    </w:pPr>
    <w:rPr>
      <w:rFonts w:ascii="Courier New" w:eastAsia="Times New Roman" w:hAnsi="Courier New" w:cs="Courier New"/>
      <w:b w:val="0"/>
      <w:color w:val="00000A"/>
      <w:kern w:val="1"/>
      <w:sz w:val="20"/>
      <w:szCs w:val="20"/>
      <w:lang w:eastAsia="hi-IN" w:bidi="hi-IN"/>
    </w:rPr>
  </w:style>
  <w:style w:type="paragraph" w:customStyle="1" w:styleId="LTGliederung1">
    <w:name w:val="???????~LT~Gliederung 1"/>
    <w:rsid w:val="00DC546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DC546F"/>
    <w:pPr>
      <w:widowControl w:val="0"/>
      <w:suppressAutoHyphens/>
      <w:spacing w:before="280" w:after="280" w:line="100" w:lineRule="atLeast"/>
      <w:textAlignment w:val="baseline"/>
    </w:pPr>
    <w:rPr>
      <w:rFonts w:ascii="Times New Roman" w:eastAsia="Times New Roman" w:hAnsi="Times New Roman" w:cs="Times New Roman"/>
      <w:b w:val="0"/>
      <w:color w:val="00000A"/>
      <w:kern w:val="1"/>
      <w:szCs w:val="24"/>
      <w:lang w:val="de-DE" w:eastAsia="fa-IR" w:bidi="fa-IR"/>
    </w:rPr>
  </w:style>
  <w:style w:type="paragraph" w:customStyle="1" w:styleId="311">
    <w:name w:val="Основной текст с отступом 31"/>
    <w:basedOn w:val="a"/>
    <w:rsid w:val="00DC546F"/>
    <w:pPr>
      <w:widowControl w:val="0"/>
      <w:suppressAutoHyphens/>
      <w:spacing w:after="0" w:line="100" w:lineRule="atLeast"/>
      <w:ind w:firstLine="720"/>
      <w:jc w:val="center"/>
      <w:textAlignment w:val="baseline"/>
    </w:pPr>
    <w:rPr>
      <w:rFonts w:ascii="Arial" w:eastAsia="Times New Roman" w:hAnsi="Arial" w:cs="Arial"/>
      <w:bCs/>
      <w:color w:val="00000A"/>
      <w:kern w:val="1"/>
      <w:sz w:val="20"/>
      <w:szCs w:val="20"/>
      <w:lang w:val="de-DE" w:eastAsia="ar-SA"/>
    </w:rPr>
  </w:style>
  <w:style w:type="paragraph" w:styleId="1f3">
    <w:name w:val="toc 1"/>
    <w:basedOn w:val="a"/>
    <w:next w:val="a"/>
    <w:uiPriority w:val="39"/>
    <w:rsid w:val="00DC546F"/>
    <w:pPr>
      <w:tabs>
        <w:tab w:val="right" w:leader="dot" w:pos="9628"/>
      </w:tabs>
      <w:suppressAutoHyphens/>
      <w:spacing w:before="120" w:after="0" w:line="240" w:lineRule="auto"/>
      <w:jc w:val="both"/>
    </w:pPr>
    <w:rPr>
      <w:rFonts w:ascii="Times New Roman" w:eastAsia="Arial Unicode MS" w:hAnsi="Times New Roman" w:cs="Times New Roman"/>
      <w:color w:val="00000A"/>
      <w:kern w:val="1"/>
      <w:szCs w:val="24"/>
      <w:lang w:eastAsia="ar-SA"/>
    </w:rPr>
  </w:style>
  <w:style w:type="paragraph" w:styleId="2d">
    <w:name w:val="toc 2"/>
    <w:basedOn w:val="a"/>
    <w:next w:val="a"/>
    <w:uiPriority w:val="39"/>
    <w:rsid w:val="00DC546F"/>
    <w:pPr>
      <w:tabs>
        <w:tab w:val="right" w:leader="dot" w:pos="9628"/>
      </w:tabs>
      <w:suppressAutoHyphens/>
      <w:spacing w:after="0" w:line="240" w:lineRule="auto"/>
      <w:jc w:val="both"/>
    </w:pPr>
    <w:rPr>
      <w:rFonts w:ascii="Calibri" w:eastAsia="Arial Unicode MS" w:hAnsi="Calibri" w:cs="Calibri"/>
      <w:b w:val="0"/>
      <w:color w:val="00000A"/>
      <w:kern w:val="1"/>
      <w:sz w:val="22"/>
      <w:lang w:eastAsia="ar-SA"/>
    </w:rPr>
  </w:style>
  <w:style w:type="paragraph" w:styleId="38">
    <w:name w:val="toc 3"/>
    <w:basedOn w:val="a"/>
    <w:next w:val="a"/>
    <w:uiPriority w:val="39"/>
    <w:rsid w:val="00DC546F"/>
    <w:pPr>
      <w:tabs>
        <w:tab w:val="right" w:leader="dot" w:pos="9628"/>
      </w:tabs>
      <w:suppressAutoHyphens/>
      <w:spacing w:before="120" w:after="0" w:line="240" w:lineRule="auto"/>
      <w:jc w:val="both"/>
    </w:pPr>
    <w:rPr>
      <w:rFonts w:ascii="Calibri" w:eastAsia="Arial Unicode MS" w:hAnsi="Calibri" w:cs="Calibri"/>
      <w:b w:val="0"/>
      <w:color w:val="00000A"/>
      <w:kern w:val="1"/>
      <w:sz w:val="22"/>
      <w:lang w:eastAsia="ar-SA"/>
    </w:rPr>
  </w:style>
  <w:style w:type="paragraph" w:customStyle="1" w:styleId="ListParagraph1">
    <w:name w:val="List Paragraph1"/>
    <w:basedOn w:val="a"/>
    <w:rsid w:val="00DC546F"/>
    <w:pPr>
      <w:ind w:left="720"/>
    </w:pPr>
    <w:rPr>
      <w:rFonts w:ascii="Calibri" w:eastAsia="Times New Roman" w:hAnsi="Calibri" w:cs="Times New Roman"/>
      <w:b w:val="0"/>
      <w:kern w:val="1"/>
      <w:sz w:val="22"/>
      <w:lang w:eastAsia="ar-SA"/>
    </w:rPr>
  </w:style>
  <w:style w:type="paragraph" w:customStyle="1" w:styleId="p6">
    <w:name w:val="p6"/>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p7">
    <w:name w:val="p7"/>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p5">
    <w:name w:val="p5"/>
    <w:basedOn w:val="a"/>
    <w:rsid w:val="00DC546F"/>
    <w:pPr>
      <w:spacing w:before="280" w:after="280" w:line="240" w:lineRule="auto"/>
    </w:pPr>
    <w:rPr>
      <w:rFonts w:ascii="Times New Roman" w:eastAsia="Times New Roman" w:hAnsi="Times New Roman" w:cs="Times New Roman"/>
      <w:b w:val="0"/>
      <w:kern w:val="1"/>
      <w:szCs w:val="24"/>
      <w:lang w:eastAsia="ar-SA"/>
    </w:rPr>
  </w:style>
  <w:style w:type="paragraph" w:customStyle="1" w:styleId="39">
    <w:name w:val="Абзац списка3"/>
    <w:basedOn w:val="a"/>
    <w:rsid w:val="00DC546F"/>
    <w:pPr>
      <w:widowControl w:val="0"/>
      <w:suppressAutoHyphens/>
      <w:spacing w:line="240" w:lineRule="auto"/>
      <w:ind w:left="720"/>
    </w:pPr>
    <w:rPr>
      <w:rFonts w:ascii="Times New Roman" w:eastAsia="SimSun" w:hAnsi="Times New Roman" w:cs="Mangal"/>
      <w:b w:val="0"/>
      <w:kern w:val="1"/>
      <w:szCs w:val="24"/>
      <w:lang w:eastAsia="hi-IN" w:bidi="hi-IN"/>
    </w:rPr>
  </w:style>
  <w:style w:type="paragraph" w:customStyle="1" w:styleId="30Snoska">
    <w:name w:val="30Snoska"/>
    <w:basedOn w:val="Standard"/>
    <w:rsid w:val="00DC546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DC546F"/>
    <w:pPr>
      <w:spacing w:after="0" w:line="360" w:lineRule="auto"/>
      <w:ind w:firstLine="737"/>
      <w:jc w:val="both"/>
    </w:pPr>
    <w:rPr>
      <w:rFonts w:ascii="Courier New" w:eastAsia="Times New Roman" w:hAnsi="Courier New" w:cs="Courier New"/>
      <w:b w:val="0"/>
      <w:spacing w:val="-14"/>
      <w:kern w:val="1"/>
      <w:sz w:val="28"/>
      <w:szCs w:val="24"/>
      <w:lang w:eastAsia="ar-SA"/>
    </w:rPr>
  </w:style>
  <w:style w:type="paragraph" w:customStyle="1" w:styleId="2e">
    <w:name w:val="??? 2"/>
    <w:basedOn w:val="a"/>
    <w:rsid w:val="00DC546F"/>
    <w:pPr>
      <w:keepNext/>
      <w:widowControl w:val="0"/>
      <w:overflowPunct w:val="0"/>
      <w:autoSpaceDE w:val="0"/>
      <w:spacing w:before="283" w:after="170" w:line="296" w:lineRule="atLeast"/>
      <w:jc w:val="center"/>
    </w:pPr>
    <w:rPr>
      <w:rFonts w:ascii="PragmaticaC" w:eastAsia="Times New Roman" w:hAnsi="PragmaticaC" w:cs="Times New Roman"/>
      <w:color w:val="000000"/>
      <w:kern w:val="1"/>
      <w:sz w:val="26"/>
      <w:szCs w:val="20"/>
      <w:lang w:eastAsia="ar-SA"/>
    </w:rPr>
  </w:style>
  <w:style w:type="paragraph" w:customStyle="1" w:styleId="afffb">
    <w:name w:val="??????? (???)"/>
    <w:basedOn w:val="a"/>
    <w:rsid w:val="00DC546F"/>
    <w:pPr>
      <w:widowControl w:val="0"/>
      <w:overflowPunct w:val="0"/>
      <w:autoSpaceDE w:val="0"/>
      <w:spacing w:before="130" w:after="130" w:line="360" w:lineRule="auto"/>
    </w:pPr>
    <w:rPr>
      <w:rFonts w:ascii="Times New Roman" w:eastAsia="Times New Roman" w:hAnsi="Times New Roman" w:cs="Times New Roman"/>
      <w:b w:val="0"/>
      <w:color w:val="000000"/>
      <w:kern w:val="1"/>
      <w:szCs w:val="20"/>
      <w:lang w:eastAsia="ar-SA"/>
    </w:rPr>
  </w:style>
  <w:style w:type="paragraph" w:customStyle="1" w:styleId="afffc">
    <w:name w:val="????? ??????"/>
    <w:basedOn w:val="a"/>
    <w:rsid w:val="00DC546F"/>
    <w:pPr>
      <w:widowControl w:val="0"/>
      <w:overflowPunct w:val="0"/>
      <w:autoSpaceDE w:val="0"/>
      <w:spacing w:after="0" w:line="240" w:lineRule="auto"/>
      <w:ind w:left="720"/>
    </w:pPr>
    <w:rPr>
      <w:rFonts w:ascii="Times New Roman" w:eastAsia="Times New Roman" w:hAnsi="Times New Roman" w:cs="Times New Roman"/>
      <w:b w:val="0"/>
      <w:color w:val="000000"/>
      <w:kern w:val="1"/>
      <w:szCs w:val="20"/>
      <w:lang w:eastAsia="ar-SA"/>
    </w:rPr>
  </w:style>
  <w:style w:type="paragraph" w:customStyle="1" w:styleId="afffd">
    <w:name w:val="Заголовок таблицы"/>
    <w:basedOn w:val="afff8"/>
    <w:rsid w:val="00DC546F"/>
    <w:pPr>
      <w:jc w:val="center"/>
    </w:pPr>
    <w:rPr>
      <w:b/>
      <w:bCs/>
    </w:rPr>
  </w:style>
  <w:style w:type="paragraph" w:customStyle="1" w:styleId="afffe">
    <w:name w:val="Базовый"/>
    <w:rsid w:val="00DC546F"/>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f">
    <w:name w:val="Сноска"/>
    <w:basedOn w:val="afff1"/>
    <w:rsid w:val="00DC546F"/>
  </w:style>
  <w:style w:type="character" w:customStyle="1" w:styleId="-">
    <w:name w:val="Интернет-ссылка"/>
    <w:basedOn w:val="a0"/>
    <w:rsid w:val="00DC546F"/>
    <w:rPr>
      <w:rFonts w:cs="Times New Roman"/>
      <w:color w:val="0000FF"/>
      <w:u w:val="single"/>
      <w:lang w:val="uz-Cyrl-UZ" w:eastAsia="uz-Cyrl-UZ"/>
    </w:rPr>
  </w:style>
  <w:style w:type="character" w:customStyle="1" w:styleId="affff0">
    <w:name w:val="Выделение жирным"/>
    <w:basedOn w:val="a0"/>
    <w:rsid w:val="00DC546F"/>
    <w:rPr>
      <w:rFonts w:cs="Times New Roman"/>
      <w:b/>
      <w:bCs/>
    </w:rPr>
  </w:style>
  <w:style w:type="character" w:customStyle="1" w:styleId="affff1">
    <w:name w:val="Привязка сноски"/>
    <w:rsid w:val="00DC546F"/>
    <w:rPr>
      <w:vertAlign w:val="superscript"/>
    </w:rPr>
  </w:style>
  <w:style w:type="character" w:customStyle="1" w:styleId="affff2">
    <w:name w:val="Привязка концевой сноски"/>
    <w:rsid w:val="00DC546F"/>
    <w:rPr>
      <w:vertAlign w:val="superscript"/>
    </w:rPr>
  </w:style>
  <w:style w:type="paragraph" w:styleId="affff3">
    <w:name w:val="annotation text"/>
    <w:basedOn w:val="a"/>
    <w:link w:val="affff4"/>
    <w:uiPriority w:val="99"/>
    <w:semiHidden/>
    <w:unhideWhenUsed/>
    <w:rsid w:val="00DC546F"/>
    <w:pPr>
      <w:suppressAutoHyphens/>
      <w:spacing w:line="240" w:lineRule="auto"/>
    </w:pPr>
    <w:rPr>
      <w:rFonts w:ascii="Calibri" w:eastAsia="Arial Unicode MS" w:hAnsi="Calibri" w:cs="Calibri"/>
      <w:b w:val="0"/>
      <w:color w:val="00000A"/>
      <w:kern w:val="1"/>
      <w:sz w:val="20"/>
      <w:szCs w:val="20"/>
    </w:rPr>
  </w:style>
  <w:style w:type="character" w:customStyle="1" w:styleId="affff4">
    <w:name w:val="Текст примечания Знак"/>
    <w:basedOn w:val="a0"/>
    <w:link w:val="affff3"/>
    <w:uiPriority w:val="99"/>
    <w:semiHidden/>
    <w:rsid w:val="00DC546F"/>
    <w:rPr>
      <w:rFonts w:ascii="Calibri" w:eastAsia="Arial Unicode MS" w:hAnsi="Calibri" w:cs="Calibri"/>
      <w:color w:val="00000A"/>
      <w:kern w:val="1"/>
      <w:sz w:val="20"/>
      <w:szCs w:val="20"/>
    </w:rPr>
  </w:style>
  <w:style w:type="paragraph" w:styleId="affff5">
    <w:name w:val="annotation subject"/>
    <w:basedOn w:val="affff3"/>
    <w:next w:val="affff3"/>
    <w:link w:val="affff6"/>
    <w:uiPriority w:val="99"/>
    <w:semiHidden/>
    <w:unhideWhenUsed/>
    <w:rsid w:val="00DC546F"/>
    <w:rPr>
      <w:b/>
      <w:bCs/>
    </w:rPr>
  </w:style>
  <w:style w:type="character" w:customStyle="1" w:styleId="affff6">
    <w:name w:val="Тема примечания Знак"/>
    <w:basedOn w:val="affff4"/>
    <w:link w:val="affff5"/>
    <w:uiPriority w:val="99"/>
    <w:semiHidden/>
    <w:rsid w:val="00DC546F"/>
    <w:rPr>
      <w:rFonts w:ascii="Calibri" w:eastAsia="Arial Unicode MS" w:hAnsi="Calibri" w:cs="Calibri"/>
      <w:b/>
      <w:bCs/>
      <w:color w:val="00000A"/>
      <w:kern w:val="1"/>
      <w:sz w:val="20"/>
      <w:szCs w:val="20"/>
    </w:rPr>
  </w:style>
</w:styles>
</file>

<file path=word/webSettings.xml><?xml version="1.0" encoding="utf-8"?>
<w:webSettings xmlns:r="http://schemas.openxmlformats.org/officeDocument/2006/relationships" xmlns:w="http://schemas.openxmlformats.org/wordprocessingml/2006/main">
  <w:divs>
    <w:div w:id="1746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19031</Words>
  <Characters>108483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Учитель-3</dc:creator>
  <cp:lastModifiedBy>FirstNote</cp:lastModifiedBy>
  <cp:revision>5</cp:revision>
  <dcterms:created xsi:type="dcterms:W3CDTF">2018-09-19T05:59:00Z</dcterms:created>
  <dcterms:modified xsi:type="dcterms:W3CDTF">2021-01-12T10:10:00Z</dcterms:modified>
</cp:coreProperties>
</file>