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44" w:rsidRPr="00C944A1" w:rsidRDefault="00C87244" w:rsidP="00C87244">
      <w:pPr>
        <w:spacing w:after="0"/>
        <w:jc w:val="center"/>
        <w:rPr>
          <w:rFonts w:ascii="Times New Roman" w:hAnsi="Times New Roman" w:cs="Times New Roman"/>
          <w:b w:val="0"/>
          <w:sz w:val="22"/>
        </w:rPr>
      </w:pPr>
      <w:r w:rsidRPr="00C944A1">
        <w:rPr>
          <w:rFonts w:ascii="Times New Roman" w:hAnsi="Times New Roman" w:cs="Times New Roman"/>
          <w:b w:val="0"/>
          <w:sz w:val="22"/>
        </w:rPr>
        <w:t>Министерство общего и профессионального образования Свердловской области</w:t>
      </w:r>
    </w:p>
    <w:p w:rsidR="00C87244" w:rsidRPr="00C944A1" w:rsidRDefault="00C87244" w:rsidP="00C87244">
      <w:pPr>
        <w:spacing w:after="0"/>
        <w:jc w:val="center"/>
        <w:rPr>
          <w:rFonts w:ascii="Times New Roman" w:hAnsi="Times New Roman" w:cs="Times New Roman"/>
          <w:b w:val="0"/>
          <w:sz w:val="22"/>
        </w:rPr>
      </w:pPr>
      <w:r w:rsidRPr="00C944A1">
        <w:rPr>
          <w:rFonts w:ascii="Times New Roman" w:hAnsi="Times New Roman" w:cs="Times New Roman"/>
          <w:b w:val="0"/>
          <w:sz w:val="22"/>
        </w:rPr>
        <w:t>Государственное казенное образовательное учреждение Свердловской области</w:t>
      </w:r>
    </w:p>
    <w:p w:rsidR="00C87244" w:rsidRPr="00C944A1" w:rsidRDefault="00C87244" w:rsidP="00C87244">
      <w:pPr>
        <w:pBdr>
          <w:bottom w:val="single" w:sz="12" w:space="1" w:color="auto"/>
        </w:pBdr>
        <w:spacing w:after="0"/>
        <w:ind w:left="-284"/>
        <w:jc w:val="center"/>
        <w:rPr>
          <w:rFonts w:ascii="Times New Roman" w:hAnsi="Times New Roman" w:cs="Times New Roman"/>
          <w:b w:val="0"/>
          <w:sz w:val="22"/>
        </w:rPr>
      </w:pPr>
      <w:r w:rsidRPr="00C944A1">
        <w:rPr>
          <w:rFonts w:ascii="Times New Roman" w:hAnsi="Times New Roman" w:cs="Times New Roman"/>
          <w:b w:val="0"/>
          <w:sz w:val="22"/>
        </w:rPr>
        <w:t>«Ирбитская школа, реализующая адаптированные основные общеобразовательные программы»</w:t>
      </w:r>
    </w:p>
    <w:p w:rsidR="00C87244" w:rsidRDefault="00C87244" w:rsidP="00C87244">
      <w:pPr>
        <w:rPr>
          <w:rFonts w:ascii="Times New Roman" w:hAnsi="Times New Roman" w:cs="Times New Roman"/>
        </w:rPr>
      </w:pPr>
    </w:p>
    <w:p w:rsidR="00FA1CA5" w:rsidRDefault="00FA1CA5"/>
    <w:p w:rsidR="00C87244" w:rsidRDefault="00C87244"/>
    <w:p w:rsidR="00C87244" w:rsidRDefault="00C87244"/>
    <w:p w:rsidR="00C87244" w:rsidRDefault="00C87244"/>
    <w:p w:rsidR="00C87244" w:rsidRDefault="00C87244"/>
    <w:p w:rsidR="00C87244" w:rsidRDefault="00C87244"/>
    <w:p w:rsidR="00C87244" w:rsidRPr="00C87244" w:rsidRDefault="00C87244" w:rsidP="00C87244">
      <w:pPr>
        <w:spacing w:after="0" w:line="360" w:lineRule="auto"/>
        <w:jc w:val="center"/>
        <w:rPr>
          <w:rFonts w:ascii="Times New Roman" w:hAnsi="Times New Roman" w:cs="Times New Roman"/>
          <w:b w:val="0"/>
          <w:sz w:val="48"/>
          <w:szCs w:val="48"/>
        </w:rPr>
      </w:pPr>
      <w:r w:rsidRPr="00C87244">
        <w:rPr>
          <w:rFonts w:ascii="Times New Roman" w:hAnsi="Times New Roman" w:cs="Times New Roman"/>
          <w:bCs/>
          <w:sz w:val="48"/>
          <w:szCs w:val="48"/>
        </w:rPr>
        <w:t>2.2.2. Программы учебных предметов,</w:t>
      </w:r>
    </w:p>
    <w:p w:rsidR="00C87244" w:rsidRDefault="00C87244" w:rsidP="00C87244">
      <w:pPr>
        <w:spacing w:after="0" w:line="360" w:lineRule="auto"/>
        <w:jc w:val="center"/>
        <w:rPr>
          <w:rFonts w:ascii="Times New Roman" w:hAnsi="Times New Roman" w:cs="Times New Roman"/>
          <w:bCs/>
          <w:sz w:val="48"/>
          <w:szCs w:val="48"/>
        </w:rPr>
      </w:pPr>
      <w:r w:rsidRPr="00C87244">
        <w:rPr>
          <w:rFonts w:ascii="Times New Roman" w:hAnsi="Times New Roman" w:cs="Times New Roman"/>
          <w:bCs/>
          <w:sz w:val="48"/>
          <w:szCs w:val="48"/>
        </w:rPr>
        <w:t>курсов коррекционно-развивающей области</w:t>
      </w:r>
      <w:r>
        <w:rPr>
          <w:rFonts w:ascii="Times New Roman" w:hAnsi="Times New Roman" w:cs="Times New Roman"/>
          <w:bCs/>
          <w:sz w:val="48"/>
          <w:szCs w:val="48"/>
        </w:rPr>
        <w:t>.</w:t>
      </w:r>
    </w:p>
    <w:p w:rsidR="00C87244" w:rsidRPr="00C87244" w:rsidRDefault="004057F4" w:rsidP="00C87244">
      <w:pPr>
        <w:spacing w:after="0" w:line="360" w:lineRule="auto"/>
        <w:jc w:val="center"/>
        <w:rPr>
          <w:rFonts w:ascii="Times New Roman" w:hAnsi="Times New Roman" w:cs="Times New Roman"/>
          <w:b w:val="0"/>
          <w:sz w:val="36"/>
          <w:szCs w:val="36"/>
        </w:rPr>
      </w:pPr>
      <w:r>
        <w:rPr>
          <w:rFonts w:ascii="Times New Roman" w:hAnsi="Times New Roman" w:cs="Times New Roman"/>
          <w:bCs/>
          <w:sz w:val="36"/>
          <w:szCs w:val="36"/>
        </w:rPr>
        <w:t>Приложение № 2</w:t>
      </w:r>
    </w:p>
    <w:p w:rsidR="00C87244" w:rsidRDefault="00C87244">
      <w:pPr>
        <w:rPr>
          <w:sz w:val="48"/>
          <w:szCs w:val="48"/>
        </w:rPr>
      </w:pPr>
    </w:p>
    <w:p w:rsidR="00C87244" w:rsidRDefault="00C87244">
      <w:pPr>
        <w:rPr>
          <w:sz w:val="48"/>
          <w:szCs w:val="48"/>
        </w:rPr>
      </w:pPr>
    </w:p>
    <w:p w:rsidR="00C87244" w:rsidRDefault="00C87244">
      <w:pPr>
        <w:rPr>
          <w:sz w:val="48"/>
          <w:szCs w:val="48"/>
        </w:rPr>
      </w:pPr>
    </w:p>
    <w:p w:rsidR="00C87244" w:rsidRDefault="00C87244">
      <w:pPr>
        <w:rPr>
          <w:sz w:val="48"/>
          <w:szCs w:val="48"/>
        </w:rPr>
      </w:pPr>
    </w:p>
    <w:p w:rsidR="00C87244" w:rsidRDefault="00C87244">
      <w:pPr>
        <w:rPr>
          <w:sz w:val="48"/>
          <w:szCs w:val="48"/>
        </w:rPr>
      </w:pPr>
    </w:p>
    <w:p w:rsidR="00C87244" w:rsidRDefault="00C87244">
      <w:pPr>
        <w:rPr>
          <w:sz w:val="48"/>
          <w:szCs w:val="48"/>
        </w:rPr>
      </w:pPr>
    </w:p>
    <w:p w:rsidR="00C87244" w:rsidRDefault="00C87244">
      <w:pPr>
        <w:rPr>
          <w:sz w:val="48"/>
          <w:szCs w:val="48"/>
        </w:rPr>
      </w:pPr>
    </w:p>
    <w:p w:rsidR="00C87244" w:rsidRDefault="00C87244">
      <w:pPr>
        <w:rPr>
          <w:sz w:val="48"/>
          <w:szCs w:val="48"/>
        </w:rPr>
      </w:pPr>
    </w:p>
    <w:p w:rsidR="00C87244" w:rsidRDefault="00C87244" w:rsidP="00C87244">
      <w:pPr>
        <w:jc w:val="center"/>
        <w:rPr>
          <w:rFonts w:ascii="Times New Roman" w:hAnsi="Times New Roman" w:cs="Times New Roman"/>
          <w:sz w:val="40"/>
          <w:szCs w:val="40"/>
        </w:rPr>
      </w:pPr>
      <w:r w:rsidRPr="00C87244">
        <w:rPr>
          <w:rFonts w:ascii="Times New Roman" w:hAnsi="Times New Roman" w:cs="Times New Roman"/>
          <w:sz w:val="40"/>
          <w:szCs w:val="40"/>
        </w:rPr>
        <w:lastRenderedPageBreak/>
        <w:t>Оглавление</w:t>
      </w:r>
    </w:p>
    <w:p w:rsidR="00C87244" w:rsidRPr="00605DF5" w:rsidRDefault="00C87244"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 xml:space="preserve">Программы </w:t>
      </w:r>
      <w:r w:rsidR="007C0FE2" w:rsidRPr="00605DF5">
        <w:rPr>
          <w:rFonts w:ascii="Times New Roman" w:hAnsi="Times New Roman" w:cs="Times New Roman"/>
          <w:sz w:val="28"/>
          <w:szCs w:val="28"/>
        </w:rPr>
        <w:t xml:space="preserve">по предметам </w:t>
      </w:r>
      <w:r w:rsidRPr="00605DF5">
        <w:rPr>
          <w:rFonts w:ascii="Times New Roman" w:hAnsi="Times New Roman" w:cs="Times New Roman"/>
          <w:sz w:val="28"/>
          <w:szCs w:val="28"/>
        </w:rPr>
        <w:t>образовательной области «Язык и речевая практика»</w:t>
      </w:r>
      <w:r w:rsidR="00F24ECD" w:rsidRPr="00605DF5">
        <w:rPr>
          <w:rFonts w:ascii="Times New Roman" w:hAnsi="Times New Roman" w:cs="Times New Roman"/>
          <w:sz w:val="28"/>
          <w:szCs w:val="28"/>
        </w:rPr>
        <w:t xml:space="preserve"> (1-4 классы)………………………………………………</w:t>
      </w:r>
      <w:r w:rsidR="00B86208" w:rsidRPr="00605DF5">
        <w:rPr>
          <w:rFonts w:ascii="Times New Roman" w:hAnsi="Times New Roman" w:cs="Times New Roman"/>
          <w:sz w:val="28"/>
          <w:szCs w:val="28"/>
        </w:rPr>
        <w:t>………</w:t>
      </w:r>
      <w:r w:rsidR="00605DF5">
        <w:rPr>
          <w:rFonts w:ascii="Times New Roman" w:hAnsi="Times New Roman" w:cs="Times New Roman"/>
          <w:sz w:val="28"/>
          <w:szCs w:val="28"/>
        </w:rPr>
        <w:t>………………………….</w:t>
      </w:r>
    </w:p>
    <w:p w:rsidR="00C87244" w:rsidRPr="00605DF5" w:rsidRDefault="00C87244" w:rsidP="00605DF5">
      <w:pPr>
        <w:pStyle w:val="a3"/>
        <w:ind w:left="-284"/>
        <w:jc w:val="both"/>
        <w:rPr>
          <w:rFonts w:ascii="Times New Roman" w:hAnsi="Times New Roman" w:cs="Times New Roman"/>
          <w:sz w:val="28"/>
          <w:szCs w:val="28"/>
        </w:rPr>
      </w:pPr>
    </w:p>
    <w:p w:rsidR="00C87244" w:rsidRPr="00F30038" w:rsidRDefault="00C87244" w:rsidP="00F30038">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Программа</w:t>
      </w:r>
      <w:r w:rsidR="002D3040" w:rsidRPr="00605DF5">
        <w:rPr>
          <w:rFonts w:ascii="Times New Roman" w:hAnsi="Times New Roman" w:cs="Times New Roman"/>
          <w:sz w:val="28"/>
          <w:szCs w:val="28"/>
        </w:rPr>
        <w:t xml:space="preserve"> по предмету</w:t>
      </w:r>
      <w:r w:rsidRPr="00605DF5">
        <w:rPr>
          <w:rFonts w:ascii="Times New Roman" w:hAnsi="Times New Roman" w:cs="Times New Roman"/>
          <w:sz w:val="28"/>
          <w:szCs w:val="28"/>
        </w:rPr>
        <w:t xml:space="preserve"> образовательной области «Математика»</w:t>
      </w:r>
      <w:r w:rsidR="00F24ECD" w:rsidRPr="00605DF5">
        <w:rPr>
          <w:rFonts w:ascii="Times New Roman" w:hAnsi="Times New Roman" w:cs="Times New Roman"/>
          <w:sz w:val="28"/>
          <w:szCs w:val="28"/>
        </w:rPr>
        <w:t xml:space="preserve"> </w:t>
      </w:r>
      <w:r w:rsidR="00F24ECD" w:rsidRPr="00F30038">
        <w:rPr>
          <w:rFonts w:ascii="Times New Roman" w:hAnsi="Times New Roman" w:cs="Times New Roman"/>
          <w:sz w:val="28"/>
          <w:szCs w:val="28"/>
        </w:rPr>
        <w:t>(1-4 классы)</w:t>
      </w:r>
      <w:r w:rsidRPr="00F30038">
        <w:rPr>
          <w:rFonts w:ascii="Times New Roman" w:hAnsi="Times New Roman" w:cs="Times New Roman"/>
          <w:sz w:val="28"/>
          <w:szCs w:val="28"/>
        </w:rPr>
        <w:t>…</w:t>
      </w:r>
      <w:r w:rsidR="00F24ECD" w:rsidRPr="00F30038">
        <w:rPr>
          <w:rFonts w:ascii="Times New Roman" w:hAnsi="Times New Roman" w:cs="Times New Roman"/>
          <w:sz w:val="28"/>
          <w:szCs w:val="28"/>
        </w:rPr>
        <w:t>………………………………………………………………</w:t>
      </w:r>
      <w:r w:rsidR="00B86208" w:rsidRPr="00F30038">
        <w:rPr>
          <w:rFonts w:ascii="Times New Roman" w:hAnsi="Times New Roman" w:cs="Times New Roman"/>
          <w:sz w:val="28"/>
          <w:szCs w:val="28"/>
        </w:rPr>
        <w:t>…</w:t>
      </w:r>
      <w:r w:rsidR="00605DF5" w:rsidRPr="00F30038">
        <w:rPr>
          <w:rFonts w:ascii="Times New Roman" w:hAnsi="Times New Roman" w:cs="Times New Roman"/>
          <w:sz w:val="28"/>
          <w:szCs w:val="28"/>
        </w:rPr>
        <w:t>...</w:t>
      </w:r>
      <w:r w:rsidR="00F30038" w:rsidRPr="00F30038">
        <w:rPr>
          <w:rFonts w:ascii="Times New Roman" w:hAnsi="Times New Roman" w:cs="Times New Roman"/>
          <w:sz w:val="28"/>
          <w:szCs w:val="28"/>
        </w:rPr>
        <w:t>...........</w:t>
      </w:r>
      <w:r w:rsidR="00F30038">
        <w:rPr>
          <w:rFonts w:ascii="Times New Roman" w:hAnsi="Times New Roman" w:cs="Times New Roman"/>
          <w:sz w:val="28"/>
          <w:szCs w:val="28"/>
        </w:rPr>
        <w:t>............</w:t>
      </w:r>
    </w:p>
    <w:p w:rsidR="00F24ECD" w:rsidRPr="00605DF5" w:rsidRDefault="00F24ECD" w:rsidP="00F30038">
      <w:pPr>
        <w:pStyle w:val="a3"/>
        <w:ind w:right="283"/>
        <w:jc w:val="both"/>
        <w:rPr>
          <w:rFonts w:ascii="Times New Roman" w:hAnsi="Times New Roman" w:cs="Times New Roman"/>
          <w:sz w:val="28"/>
          <w:szCs w:val="28"/>
        </w:rPr>
      </w:pPr>
    </w:p>
    <w:p w:rsidR="00F24ECD" w:rsidRPr="00605DF5" w:rsidRDefault="00F24ECD"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 xml:space="preserve">Программа </w:t>
      </w:r>
      <w:r w:rsidR="002D3040" w:rsidRPr="00605DF5">
        <w:rPr>
          <w:rFonts w:ascii="Times New Roman" w:hAnsi="Times New Roman" w:cs="Times New Roman"/>
          <w:sz w:val="28"/>
          <w:szCs w:val="28"/>
        </w:rPr>
        <w:t xml:space="preserve">по предметам </w:t>
      </w:r>
      <w:r w:rsidRPr="00605DF5">
        <w:rPr>
          <w:rFonts w:ascii="Times New Roman" w:hAnsi="Times New Roman" w:cs="Times New Roman"/>
          <w:sz w:val="28"/>
          <w:szCs w:val="28"/>
        </w:rPr>
        <w:t>образовательной области «Естествознание» (1-4 классы)…………………………………………………………………</w:t>
      </w:r>
      <w:r w:rsidR="00B86208" w:rsidRPr="00605DF5">
        <w:rPr>
          <w:rFonts w:ascii="Times New Roman" w:hAnsi="Times New Roman" w:cs="Times New Roman"/>
          <w:sz w:val="28"/>
          <w:szCs w:val="28"/>
        </w:rPr>
        <w:t>…</w:t>
      </w:r>
      <w:r w:rsidR="00605DF5">
        <w:rPr>
          <w:rFonts w:ascii="Times New Roman" w:hAnsi="Times New Roman" w:cs="Times New Roman"/>
          <w:sz w:val="28"/>
          <w:szCs w:val="28"/>
        </w:rPr>
        <w:t>……………….</w:t>
      </w:r>
    </w:p>
    <w:p w:rsidR="00F24ECD" w:rsidRPr="00605DF5" w:rsidRDefault="00F24ECD" w:rsidP="00605DF5">
      <w:pPr>
        <w:pStyle w:val="a3"/>
        <w:jc w:val="both"/>
        <w:rPr>
          <w:rFonts w:ascii="Times New Roman" w:hAnsi="Times New Roman" w:cs="Times New Roman"/>
          <w:sz w:val="28"/>
          <w:szCs w:val="28"/>
        </w:rPr>
      </w:pPr>
    </w:p>
    <w:p w:rsidR="00F24ECD" w:rsidRPr="00605DF5" w:rsidRDefault="00B86208"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Программы</w:t>
      </w:r>
      <w:r w:rsidR="00F24ECD" w:rsidRPr="00605DF5">
        <w:rPr>
          <w:rFonts w:ascii="Times New Roman" w:hAnsi="Times New Roman" w:cs="Times New Roman"/>
          <w:sz w:val="28"/>
          <w:szCs w:val="28"/>
        </w:rPr>
        <w:t xml:space="preserve"> </w:t>
      </w:r>
      <w:r w:rsidR="002D3040" w:rsidRPr="00605DF5">
        <w:rPr>
          <w:rFonts w:ascii="Times New Roman" w:hAnsi="Times New Roman" w:cs="Times New Roman"/>
          <w:sz w:val="28"/>
          <w:szCs w:val="28"/>
        </w:rPr>
        <w:t xml:space="preserve">по предметам </w:t>
      </w:r>
      <w:r w:rsidR="00F24ECD" w:rsidRPr="00605DF5">
        <w:rPr>
          <w:rFonts w:ascii="Times New Roman" w:hAnsi="Times New Roman" w:cs="Times New Roman"/>
          <w:sz w:val="28"/>
          <w:szCs w:val="28"/>
        </w:rPr>
        <w:t>образовательной области «Искусство» (1-4 классы)</w:t>
      </w:r>
      <w:r w:rsidRPr="00605DF5">
        <w:rPr>
          <w:rFonts w:ascii="Times New Roman" w:hAnsi="Times New Roman" w:cs="Times New Roman"/>
          <w:sz w:val="28"/>
          <w:szCs w:val="28"/>
        </w:rPr>
        <w:t>…</w:t>
      </w:r>
      <w:r w:rsidR="002D3040" w:rsidRPr="00605DF5">
        <w:rPr>
          <w:rFonts w:ascii="Times New Roman" w:hAnsi="Times New Roman" w:cs="Times New Roman"/>
          <w:sz w:val="28"/>
          <w:szCs w:val="28"/>
        </w:rPr>
        <w:t>………………………………………………………………………</w:t>
      </w:r>
      <w:r w:rsidR="00605DF5">
        <w:rPr>
          <w:rFonts w:ascii="Times New Roman" w:hAnsi="Times New Roman" w:cs="Times New Roman"/>
          <w:sz w:val="28"/>
          <w:szCs w:val="28"/>
        </w:rPr>
        <w:t>………….</w:t>
      </w:r>
    </w:p>
    <w:p w:rsidR="00B86208" w:rsidRPr="00605DF5" w:rsidRDefault="00B86208" w:rsidP="00605DF5">
      <w:pPr>
        <w:pStyle w:val="a3"/>
        <w:jc w:val="both"/>
        <w:rPr>
          <w:rFonts w:ascii="Times New Roman" w:hAnsi="Times New Roman" w:cs="Times New Roman"/>
          <w:sz w:val="28"/>
          <w:szCs w:val="28"/>
        </w:rPr>
      </w:pPr>
    </w:p>
    <w:p w:rsidR="00B86208" w:rsidRPr="00605DF5" w:rsidRDefault="00B86208"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Программа</w:t>
      </w:r>
      <w:r w:rsidR="002D3040" w:rsidRPr="00605DF5">
        <w:rPr>
          <w:rFonts w:ascii="Times New Roman" w:hAnsi="Times New Roman" w:cs="Times New Roman"/>
          <w:sz w:val="28"/>
          <w:szCs w:val="28"/>
        </w:rPr>
        <w:t xml:space="preserve"> предмету</w:t>
      </w:r>
      <w:r w:rsidRPr="00605DF5">
        <w:rPr>
          <w:rFonts w:ascii="Times New Roman" w:hAnsi="Times New Roman" w:cs="Times New Roman"/>
          <w:sz w:val="28"/>
          <w:szCs w:val="28"/>
        </w:rPr>
        <w:t xml:space="preserve"> образовательной области «Физическая культура» (1-4 классы)……………………………………………………</w:t>
      </w:r>
      <w:r w:rsidR="002D3040" w:rsidRPr="00605DF5">
        <w:rPr>
          <w:rFonts w:ascii="Times New Roman" w:hAnsi="Times New Roman" w:cs="Times New Roman"/>
          <w:sz w:val="28"/>
          <w:szCs w:val="28"/>
        </w:rPr>
        <w:t>.....</w:t>
      </w:r>
      <w:r w:rsidR="00F30038">
        <w:rPr>
          <w:rFonts w:ascii="Times New Roman" w:hAnsi="Times New Roman" w:cs="Times New Roman"/>
          <w:sz w:val="28"/>
          <w:szCs w:val="28"/>
        </w:rPr>
        <w:t>.........................................</w:t>
      </w:r>
    </w:p>
    <w:p w:rsidR="00B86208" w:rsidRPr="00605DF5" w:rsidRDefault="00B86208" w:rsidP="00605DF5">
      <w:pPr>
        <w:pStyle w:val="a3"/>
        <w:jc w:val="both"/>
        <w:rPr>
          <w:rFonts w:ascii="Times New Roman" w:hAnsi="Times New Roman" w:cs="Times New Roman"/>
          <w:sz w:val="28"/>
          <w:szCs w:val="28"/>
        </w:rPr>
      </w:pPr>
    </w:p>
    <w:p w:rsidR="00B86208" w:rsidRPr="00605DF5" w:rsidRDefault="00B86208"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 xml:space="preserve">Программа </w:t>
      </w:r>
      <w:r w:rsidR="002D3040" w:rsidRPr="00605DF5">
        <w:rPr>
          <w:rFonts w:ascii="Times New Roman" w:hAnsi="Times New Roman" w:cs="Times New Roman"/>
          <w:sz w:val="28"/>
          <w:szCs w:val="28"/>
        </w:rPr>
        <w:t xml:space="preserve">по предмету </w:t>
      </w:r>
      <w:r w:rsidRPr="00605DF5">
        <w:rPr>
          <w:rFonts w:ascii="Times New Roman" w:hAnsi="Times New Roman" w:cs="Times New Roman"/>
          <w:sz w:val="28"/>
          <w:szCs w:val="28"/>
        </w:rPr>
        <w:t>образовательной области</w:t>
      </w:r>
      <w:r w:rsidR="007C0FE2" w:rsidRPr="00605DF5">
        <w:rPr>
          <w:rFonts w:ascii="Times New Roman" w:hAnsi="Times New Roman" w:cs="Times New Roman"/>
          <w:sz w:val="28"/>
          <w:szCs w:val="28"/>
        </w:rPr>
        <w:t xml:space="preserve"> «Технологии» (1-4 класс)…………………………………………………………………………</w:t>
      </w:r>
      <w:r w:rsidR="002D3040" w:rsidRPr="00605DF5">
        <w:rPr>
          <w:rFonts w:ascii="Times New Roman" w:hAnsi="Times New Roman" w:cs="Times New Roman"/>
          <w:sz w:val="28"/>
          <w:szCs w:val="28"/>
        </w:rPr>
        <w:t>…</w:t>
      </w:r>
      <w:r w:rsidR="00F30038">
        <w:rPr>
          <w:rFonts w:ascii="Times New Roman" w:hAnsi="Times New Roman" w:cs="Times New Roman"/>
          <w:sz w:val="28"/>
          <w:szCs w:val="28"/>
        </w:rPr>
        <w:t>………….</w:t>
      </w:r>
    </w:p>
    <w:p w:rsidR="007C0FE2" w:rsidRPr="00605DF5" w:rsidRDefault="007C0FE2" w:rsidP="00605DF5">
      <w:pPr>
        <w:pStyle w:val="a3"/>
        <w:jc w:val="both"/>
        <w:rPr>
          <w:rFonts w:ascii="Times New Roman" w:hAnsi="Times New Roman" w:cs="Times New Roman"/>
          <w:sz w:val="28"/>
          <w:szCs w:val="28"/>
        </w:rPr>
      </w:pPr>
    </w:p>
    <w:p w:rsidR="007C0FE2" w:rsidRPr="00605DF5" w:rsidRDefault="007C0FE2"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 xml:space="preserve">Программы </w:t>
      </w:r>
      <w:r w:rsidR="002D3040" w:rsidRPr="00605DF5">
        <w:rPr>
          <w:rFonts w:ascii="Times New Roman" w:hAnsi="Times New Roman" w:cs="Times New Roman"/>
          <w:sz w:val="28"/>
          <w:szCs w:val="28"/>
        </w:rPr>
        <w:t xml:space="preserve">по предметам </w:t>
      </w:r>
      <w:r w:rsidRPr="00605DF5">
        <w:rPr>
          <w:rFonts w:ascii="Times New Roman" w:hAnsi="Times New Roman" w:cs="Times New Roman"/>
          <w:sz w:val="28"/>
          <w:szCs w:val="28"/>
        </w:rPr>
        <w:t>образовательной области «Язык и речевая практика» (5-9 классы)……………………………………………………</w:t>
      </w:r>
      <w:r w:rsidR="002D3040" w:rsidRPr="00605DF5">
        <w:rPr>
          <w:rFonts w:ascii="Times New Roman" w:hAnsi="Times New Roman" w:cs="Times New Roman"/>
          <w:sz w:val="28"/>
          <w:szCs w:val="28"/>
        </w:rPr>
        <w:t>....</w:t>
      </w:r>
      <w:r w:rsidR="00F30038">
        <w:rPr>
          <w:rFonts w:ascii="Times New Roman" w:hAnsi="Times New Roman" w:cs="Times New Roman"/>
          <w:sz w:val="28"/>
          <w:szCs w:val="28"/>
        </w:rPr>
        <w:t>...................................</w:t>
      </w:r>
    </w:p>
    <w:p w:rsidR="007C0FE2" w:rsidRPr="00605DF5" w:rsidRDefault="007C0FE2" w:rsidP="00605DF5">
      <w:pPr>
        <w:pStyle w:val="a3"/>
        <w:jc w:val="both"/>
        <w:rPr>
          <w:rFonts w:ascii="Times New Roman" w:hAnsi="Times New Roman" w:cs="Times New Roman"/>
          <w:sz w:val="28"/>
          <w:szCs w:val="28"/>
        </w:rPr>
      </w:pPr>
    </w:p>
    <w:p w:rsidR="007C0FE2" w:rsidRPr="00605DF5" w:rsidRDefault="007C0FE2"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Программа</w:t>
      </w:r>
      <w:r w:rsidR="002D3040" w:rsidRPr="00605DF5">
        <w:rPr>
          <w:rFonts w:ascii="Times New Roman" w:hAnsi="Times New Roman" w:cs="Times New Roman"/>
          <w:sz w:val="28"/>
          <w:szCs w:val="28"/>
        </w:rPr>
        <w:t xml:space="preserve"> по предмету</w:t>
      </w:r>
      <w:r w:rsidRPr="00605DF5">
        <w:rPr>
          <w:rFonts w:ascii="Times New Roman" w:hAnsi="Times New Roman" w:cs="Times New Roman"/>
          <w:sz w:val="28"/>
          <w:szCs w:val="28"/>
        </w:rPr>
        <w:t xml:space="preserve"> образовательной области «Математика» (5-9 классы)…</w:t>
      </w:r>
      <w:r w:rsidR="002D3040" w:rsidRPr="00605DF5">
        <w:rPr>
          <w:rFonts w:ascii="Times New Roman" w:hAnsi="Times New Roman" w:cs="Times New Roman"/>
          <w:sz w:val="28"/>
          <w:szCs w:val="28"/>
        </w:rPr>
        <w:t>………………………………………………………………………</w:t>
      </w:r>
      <w:r w:rsidR="00F30038">
        <w:rPr>
          <w:rFonts w:ascii="Times New Roman" w:hAnsi="Times New Roman" w:cs="Times New Roman"/>
          <w:sz w:val="28"/>
          <w:szCs w:val="28"/>
        </w:rPr>
        <w:t>…………….</w:t>
      </w:r>
    </w:p>
    <w:p w:rsidR="007C0FE2" w:rsidRPr="00605DF5" w:rsidRDefault="007C0FE2" w:rsidP="00605DF5">
      <w:pPr>
        <w:pStyle w:val="a3"/>
        <w:jc w:val="both"/>
        <w:rPr>
          <w:rFonts w:ascii="Times New Roman" w:hAnsi="Times New Roman" w:cs="Times New Roman"/>
          <w:sz w:val="28"/>
          <w:szCs w:val="28"/>
        </w:rPr>
      </w:pPr>
    </w:p>
    <w:p w:rsidR="007C0FE2" w:rsidRPr="00605DF5" w:rsidRDefault="007C0FE2"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 xml:space="preserve">Программы </w:t>
      </w:r>
      <w:r w:rsidR="002D3040" w:rsidRPr="00605DF5">
        <w:rPr>
          <w:rFonts w:ascii="Times New Roman" w:hAnsi="Times New Roman" w:cs="Times New Roman"/>
          <w:sz w:val="28"/>
          <w:szCs w:val="28"/>
        </w:rPr>
        <w:t xml:space="preserve">по предметам </w:t>
      </w:r>
      <w:r w:rsidRPr="00605DF5">
        <w:rPr>
          <w:rFonts w:ascii="Times New Roman" w:hAnsi="Times New Roman" w:cs="Times New Roman"/>
          <w:sz w:val="28"/>
          <w:szCs w:val="28"/>
        </w:rPr>
        <w:t>образовательной области «Естествознание» (5-9 классы)……………………………………………………………………</w:t>
      </w:r>
      <w:r w:rsidR="00F30038">
        <w:rPr>
          <w:rFonts w:ascii="Times New Roman" w:hAnsi="Times New Roman" w:cs="Times New Roman"/>
          <w:sz w:val="28"/>
          <w:szCs w:val="28"/>
        </w:rPr>
        <w:t>………………..</w:t>
      </w:r>
    </w:p>
    <w:p w:rsidR="00605DF5" w:rsidRPr="00605DF5" w:rsidRDefault="00605DF5" w:rsidP="00605DF5">
      <w:pPr>
        <w:pStyle w:val="a3"/>
        <w:jc w:val="both"/>
        <w:rPr>
          <w:rFonts w:ascii="Times New Roman" w:hAnsi="Times New Roman" w:cs="Times New Roman"/>
          <w:sz w:val="28"/>
          <w:szCs w:val="28"/>
        </w:rPr>
      </w:pPr>
    </w:p>
    <w:p w:rsidR="00605DF5" w:rsidRPr="00605DF5" w:rsidRDefault="00605DF5"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Программы по предметам образовательной области «Человек и общество» 5-9 классы…………………………………………………………</w:t>
      </w:r>
      <w:r w:rsidR="00F30038">
        <w:rPr>
          <w:rFonts w:ascii="Times New Roman" w:hAnsi="Times New Roman" w:cs="Times New Roman"/>
          <w:sz w:val="28"/>
          <w:szCs w:val="28"/>
        </w:rPr>
        <w:t>……………………………</w:t>
      </w:r>
    </w:p>
    <w:p w:rsidR="007C0FE2" w:rsidRPr="00605DF5" w:rsidRDefault="007C0FE2" w:rsidP="00605DF5">
      <w:pPr>
        <w:pStyle w:val="a3"/>
        <w:jc w:val="both"/>
        <w:rPr>
          <w:rFonts w:ascii="Times New Roman" w:hAnsi="Times New Roman" w:cs="Times New Roman"/>
          <w:sz w:val="28"/>
          <w:szCs w:val="28"/>
        </w:rPr>
      </w:pPr>
    </w:p>
    <w:p w:rsidR="007C0FE2" w:rsidRPr="00605DF5" w:rsidRDefault="007C0FE2" w:rsidP="00605DF5">
      <w:pPr>
        <w:pStyle w:val="a3"/>
        <w:numPr>
          <w:ilvl w:val="0"/>
          <w:numId w:val="1"/>
        </w:numPr>
        <w:ind w:left="-567" w:hanging="426"/>
        <w:jc w:val="both"/>
        <w:rPr>
          <w:rFonts w:ascii="Times New Roman" w:hAnsi="Times New Roman" w:cs="Times New Roman"/>
          <w:sz w:val="28"/>
          <w:szCs w:val="28"/>
        </w:rPr>
      </w:pPr>
      <w:r w:rsidRPr="00605DF5">
        <w:rPr>
          <w:rFonts w:ascii="Times New Roman" w:hAnsi="Times New Roman" w:cs="Times New Roman"/>
          <w:sz w:val="28"/>
          <w:szCs w:val="28"/>
        </w:rPr>
        <w:t xml:space="preserve"> Программа </w:t>
      </w:r>
      <w:r w:rsidR="002D3040" w:rsidRPr="00605DF5">
        <w:rPr>
          <w:rFonts w:ascii="Times New Roman" w:hAnsi="Times New Roman" w:cs="Times New Roman"/>
          <w:sz w:val="28"/>
          <w:szCs w:val="28"/>
        </w:rPr>
        <w:t xml:space="preserve">по предмету </w:t>
      </w:r>
      <w:r w:rsidRPr="00605DF5">
        <w:rPr>
          <w:rFonts w:ascii="Times New Roman" w:hAnsi="Times New Roman" w:cs="Times New Roman"/>
          <w:sz w:val="28"/>
          <w:szCs w:val="28"/>
        </w:rPr>
        <w:t>образовательной области «Физическая культура» (5-9 классы)………………………………………………………</w:t>
      </w:r>
      <w:r w:rsidR="00F30038">
        <w:rPr>
          <w:rFonts w:ascii="Times New Roman" w:hAnsi="Times New Roman" w:cs="Times New Roman"/>
          <w:sz w:val="28"/>
          <w:szCs w:val="28"/>
        </w:rPr>
        <w:t>……………………………..</w:t>
      </w:r>
    </w:p>
    <w:p w:rsidR="007C0FE2" w:rsidRPr="00605DF5" w:rsidRDefault="007C0FE2" w:rsidP="00605DF5">
      <w:pPr>
        <w:pStyle w:val="a3"/>
        <w:jc w:val="both"/>
        <w:rPr>
          <w:rFonts w:ascii="Times New Roman" w:hAnsi="Times New Roman" w:cs="Times New Roman"/>
          <w:sz w:val="28"/>
          <w:szCs w:val="28"/>
        </w:rPr>
      </w:pPr>
    </w:p>
    <w:p w:rsidR="007C0FE2" w:rsidRPr="002D3040" w:rsidRDefault="002D3040" w:rsidP="00605DF5">
      <w:pPr>
        <w:pStyle w:val="a3"/>
        <w:numPr>
          <w:ilvl w:val="0"/>
          <w:numId w:val="1"/>
        </w:numPr>
        <w:ind w:left="-567" w:hanging="426"/>
        <w:jc w:val="both"/>
        <w:rPr>
          <w:rFonts w:ascii="Times New Roman" w:hAnsi="Times New Roman" w:cs="Times New Roman"/>
          <w:sz w:val="32"/>
          <w:szCs w:val="32"/>
        </w:rPr>
      </w:pPr>
      <w:r w:rsidRPr="00605DF5">
        <w:rPr>
          <w:rFonts w:ascii="Times New Roman" w:hAnsi="Times New Roman" w:cs="Times New Roman"/>
          <w:sz w:val="28"/>
          <w:szCs w:val="28"/>
        </w:rPr>
        <w:t xml:space="preserve">Программ по предмету </w:t>
      </w:r>
      <w:r w:rsidR="007C0FE2" w:rsidRPr="00605DF5">
        <w:rPr>
          <w:rFonts w:ascii="Times New Roman" w:hAnsi="Times New Roman" w:cs="Times New Roman"/>
          <w:sz w:val="28"/>
          <w:szCs w:val="28"/>
        </w:rPr>
        <w:t xml:space="preserve"> образовательной области «Профильный труд» (5-9 классы)…………………………………………………………………</w:t>
      </w:r>
      <w:r w:rsidRPr="00605DF5">
        <w:rPr>
          <w:rFonts w:ascii="Times New Roman" w:hAnsi="Times New Roman" w:cs="Times New Roman"/>
          <w:sz w:val="28"/>
          <w:szCs w:val="28"/>
        </w:rPr>
        <w:t>....</w:t>
      </w:r>
      <w:r w:rsidR="00F30038">
        <w:rPr>
          <w:rFonts w:ascii="Times New Roman" w:hAnsi="Times New Roman" w:cs="Times New Roman"/>
          <w:sz w:val="28"/>
          <w:szCs w:val="28"/>
        </w:rPr>
        <w:t>........................</w:t>
      </w:r>
    </w:p>
    <w:p w:rsidR="00605DF5" w:rsidRDefault="00605DF5" w:rsidP="00605DF5">
      <w:pPr>
        <w:spacing w:after="0" w:line="360" w:lineRule="auto"/>
        <w:jc w:val="both"/>
        <w:rPr>
          <w:rFonts w:ascii="Times New Roman" w:hAnsi="Times New Roman" w:cs="Times New Roman"/>
          <w:sz w:val="32"/>
          <w:szCs w:val="32"/>
        </w:rPr>
      </w:pPr>
    </w:p>
    <w:p w:rsidR="00605DF5" w:rsidRDefault="00605DF5" w:rsidP="007C0FE2">
      <w:pPr>
        <w:spacing w:after="0" w:line="360" w:lineRule="auto"/>
        <w:rPr>
          <w:rFonts w:ascii="Times New Roman" w:hAnsi="Times New Roman" w:cs="Times New Roman"/>
          <w:sz w:val="32"/>
          <w:szCs w:val="32"/>
        </w:rPr>
      </w:pPr>
    </w:p>
    <w:p w:rsidR="007C0FE2" w:rsidRPr="007C0FE2" w:rsidRDefault="007C0FE2" w:rsidP="007C0FE2">
      <w:pPr>
        <w:spacing w:after="0" w:line="360" w:lineRule="auto"/>
        <w:rPr>
          <w:rFonts w:ascii="Times New Roman" w:hAnsi="Times New Roman" w:cs="Times New Roman"/>
          <w:sz w:val="28"/>
          <w:szCs w:val="28"/>
        </w:rPr>
      </w:pPr>
      <w:r>
        <w:rPr>
          <w:rFonts w:ascii="Times New Roman" w:hAnsi="Times New Roman" w:cs="Times New Roman"/>
          <w:sz w:val="32"/>
          <w:szCs w:val="32"/>
        </w:rPr>
        <w:lastRenderedPageBreak/>
        <w:t xml:space="preserve"> </w:t>
      </w:r>
      <w:r w:rsidRPr="007C0FE2">
        <w:rPr>
          <w:rFonts w:ascii="Times New Roman" w:hAnsi="Times New Roman" w:cs="Times New Roman"/>
          <w:sz w:val="32"/>
          <w:szCs w:val="32"/>
        </w:rPr>
        <w:t>Программы образовательной области</w:t>
      </w:r>
      <w:r w:rsidRPr="007C0FE2">
        <w:rPr>
          <w:rFonts w:ascii="Times New Roman" w:hAnsi="Times New Roman" w:cs="Times New Roman"/>
          <w:sz w:val="28"/>
          <w:szCs w:val="28"/>
        </w:rPr>
        <w:t xml:space="preserve"> </w:t>
      </w:r>
      <w:r w:rsidRPr="007C0FE2">
        <w:rPr>
          <w:rFonts w:ascii="Times New Roman" w:hAnsi="Times New Roman" w:cs="Times New Roman"/>
          <w:sz w:val="32"/>
          <w:szCs w:val="32"/>
        </w:rPr>
        <w:t>«Язык и речевая практика»</w:t>
      </w:r>
    </w:p>
    <w:p w:rsidR="007C0FE2" w:rsidRPr="007C0FE2" w:rsidRDefault="007C0FE2" w:rsidP="007C0FE2">
      <w:pPr>
        <w:pStyle w:val="a3"/>
        <w:spacing w:after="0" w:line="360" w:lineRule="auto"/>
        <w:jc w:val="center"/>
        <w:rPr>
          <w:rFonts w:ascii="Times New Roman" w:hAnsi="Times New Roman" w:cs="Times New Roman"/>
          <w:sz w:val="32"/>
          <w:szCs w:val="32"/>
        </w:rPr>
      </w:pPr>
      <w:r w:rsidRPr="007C0FE2">
        <w:rPr>
          <w:rFonts w:ascii="Times New Roman" w:hAnsi="Times New Roman" w:cs="Times New Roman"/>
          <w:sz w:val="32"/>
          <w:szCs w:val="32"/>
        </w:rPr>
        <w:t>(1-4 классы)</w:t>
      </w:r>
    </w:p>
    <w:p w:rsidR="007C0FE2" w:rsidRPr="002D3040" w:rsidRDefault="00D936EA" w:rsidP="007C0FE2">
      <w:pPr>
        <w:spacing w:after="0" w:line="360" w:lineRule="auto"/>
        <w:jc w:val="center"/>
        <w:rPr>
          <w:rFonts w:ascii="Times New Roman" w:hAnsi="Times New Roman" w:cs="Times New Roman"/>
          <w:sz w:val="28"/>
          <w:szCs w:val="28"/>
          <w:u w:val="single"/>
        </w:rPr>
      </w:pPr>
      <w:r w:rsidRPr="002D3040">
        <w:rPr>
          <w:rFonts w:ascii="Times New Roman" w:hAnsi="Times New Roman" w:cs="Times New Roman"/>
          <w:sz w:val="28"/>
          <w:szCs w:val="28"/>
          <w:u w:val="single"/>
        </w:rPr>
        <w:t>РУССКИЙ ЯЗЫК</w:t>
      </w:r>
    </w:p>
    <w:p w:rsidR="00D936EA" w:rsidRPr="00D936EA" w:rsidRDefault="00D936EA" w:rsidP="007C0FE2">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Обучение русскому языку </w:t>
      </w:r>
      <w:r w:rsidR="00C92ED2">
        <w:rPr>
          <w:rFonts w:ascii="Times New Roman" w:hAnsi="Times New Roman" w:cs="Times New Roman"/>
          <w:b w:val="0"/>
          <w:sz w:val="28"/>
          <w:szCs w:val="28"/>
        </w:rPr>
        <w:t xml:space="preserve">в дополнительном первом классе </w:t>
      </w:r>
      <w:r w:rsidRPr="00D936EA">
        <w:rPr>
          <w:rFonts w:ascii="Times New Roman" w:hAnsi="Times New Roman" w:cs="Times New Roman"/>
          <w:b w:val="0"/>
          <w:sz w:val="28"/>
          <w:szCs w:val="28"/>
        </w:rPr>
        <w:t xml:space="preserve">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IV</w:t>
      </w:r>
      <w:r w:rsidRPr="00D936EA">
        <w:rPr>
          <w:rFonts w:ascii="Times New Roman" w:hAnsi="Times New Roman" w:cs="Times New Roman"/>
          <w:b w:val="0"/>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 младших классах изучение всех предметов, входящих в структуру русского языка, призвано решить следующие задачи: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первоначальных «дограмматических» понятий и развитие коммуникативно-речевых навыков;</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Овладение различными доступными средствами устной и письменной коммуникации для решения практико-ориентированных задач;</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Коррекция недостатков речевой и мыслительной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основ навыка полноценного чтения художественных текстов доступных для понимания по структуре и содержанию;</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навыков устной коммуникации;</w:t>
      </w:r>
    </w:p>
    <w:p w:rsidR="00D936EA" w:rsidRPr="00D936EA" w:rsidRDefault="00D936EA" w:rsidP="00D936EA">
      <w:pPr>
        <w:spacing w:line="360" w:lineRule="auto"/>
        <w:jc w:val="both"/>
        <w:rPr>
          <w:rFonts w:ascii="Times New Roman" w:hAnsi="Times New Roman" w:cs="Times New Roman"/>
          <w:bCs/>
          <w:iCs/>
          <w:sz w:val="28"/>
          <w:szCs w:val="28"/>
        </w:rPr>
      </w:pPr>
      <w:r w:rsidRPr="00D936EA">
        <w:rPr>
          <w:rFonts w:ascii="Times New Roman" w:hAnsi="Times New Roman" w:cs="Times New Roman"/>
          <w:b w:val="0"/>
          <w:sz w:val="28"/>
          <w:szCs w:val="28"/>
        </w:rPr>
        <w:t>― Формирование положительных нравственных качеств и свойств личности.</w:t>
      </w: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bCs/>
          <w:iCs/>
          <w:sz w:val="28"/>
          <w:szCs w:val="28"/>
        </w:rPr>
        <w:t>Подготовка к усвоению грамоты.</w:t>
      </w:r>
      <w:r w:rsidRPr="00D936EA">
        <w:rPr>
          <w:rFonts w:ascii="Times New Roman" w:hAnsi="Times New Roman" w:cs="Times New Roman"/>
          <w:b w:val="0"/>
          <w:sz w:val="28"/>
          <w:szCs w:val="28"/>
        </w:rPr>
        <w:t xml:space="preserve"> </w:t>
      </w:r>
      <w:r w:rsidRPr="00D936EA">
        <w:rPr>
          <w:rFonts w:ascii="Times New Roman" w:hAnsi="Times New Roman" w:cs="Times New Roman"/>
          <w:b w:val="0"/>
          <w:i/>
          <w:sz w:val="28"/>
          <w:szCs w:val="28"/>
        </w:rPr>
        <w:t>Подготовка к усвоению первоначальных навыков чтения.</w:t>
      </w:r>
      <w:r w:rsidRPr="00D936EA">
        <w:rPr>
          <w:rFonts w:ascii="Times New Roman" w:hAnsi="Times New Roman" w:cs="Times New Roman"/>
          <w:b w:val="0"/>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D936EA">
        <w:rPr>
          <w:rFonts w:ascii="Times New Roman" w:hAnsi="Times New Roman" w:cs="Times New Roman"/>
          <w:bCs/>
          <w:sz w:val="28"/>
          <w:szCs w:val="28"/>
        </w:rPr>
        <w:t xml:space="preserve"> </w:t>
      </w:r>
      <w:r w:rsidRPr="00D936EA">
        <w:rPr>
          <w:rFonts w:ascii="Times New Roman" w:hAnsi="Times New Roman" w:cs="Times New Roman"/>
          <w:b w:val="0"/>
          <w:bCs/>
          <w:sz w:val="28"/>
          <w:szCs w:val="28"/>
        </w:rPr>
        <w:t xml:space="preserve">Формирование первоначальных языковых понятий: «слово», «предложение», часть слова − «слог» (без называния термина), «звуки гласные и </w:t>
      </w:r>
      <w:r w:rsidRPr="00D936EA">
        <w:rPr>
          <w:rFonts w:ascii="Times New Roman" w:hAnsi="Times New Roman" w:cs="Times New Roman"/>
          <w:b w:val="0"/>
          <w:bCs/>
          <w:sz w:val="28"/>
          <w:szCs w:val="28"/>
        </w:rPr>
        <w:lastRenderedPageBreak/>
        <w:t>согласные». Деление слов на части. Выделение на слух некоторых звуков. Определение наличия/отсутствия звука в слове на слух.</w:t>
      </w: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b w:val="0"/>
          <w:bCs/>
          <w:i/>
          <w:sz w:val="28"/>
          <w:szCs w:val="28"/>
        </w:rPr>
        <w:t>Подготовка к усвоению первоначальных навыков письма</w:t>
      </w:r>
      <w:r w:rsidRPr="00D936EA">
        <w:rPr>
          <w:rFonts w:ascii="Times New Roman" w:hAnsi="Times New Roman" w:cs="Times New Roman"/>
          <w:b w:val="0"/>
          <w:bCs/>
          <w:sz w:val="28"/>
          <w:szCs w:val="28"/>
        </w:rPr>
        <w:t>.</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Развитие зритель</w:t>
      </w:r>
      <w:r w:rsidRPr="00D936EA">
        <w:rPr>
          <w:rFonts w:ascii="Times New Roman" w:hAnsi="Times New Roman" w:cs="Times New Roman"/>
          <w:b w:val="0"/>
          <w:sz w:val="28"/>
          <w:szCs w:val="28"/>
        </w:rPr>
        <w:softHyphen/>
        <w:t>ного восприятия и пространственной ориентировки на плоскости ли</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 xml:space="preserve">та. </w:t>
      </w:r>
      <w:r w:rsidRPr="00D936EA">
        <w:rPr>
          <w:rFonts w:ascii="Times New Roman" w:hAnsi="Times New Roman" w:cs="Times New Roman"/>
          <w:b w:val="0"/>
          <w:bCs/>
          <w:sz w:val="28"/>
          <w:szCs w:val="28"/>
        </w:rPr>
        <w:t>Со</w:t>
      </w:r>
      <w:r w:rsidRPr="00D936EA">
        <w:rPr>
          <w:rFonts w:ascii="Times New Roman" w:hAnsi="Times New Roman" w:cs="Times New Roman"/>
          <w:b w:val="0"/>
          <w:bCs/>
          <w:sz w:val="28"/>
          <w:szCs w:val="28"/>
        </w:rPr>
        <w:softHyphen/>
        <w:t>вер</w:t>
      </w:r>
      <w:r w:rsidRPr="00D936EA">
        <w:rPr>
          <w:rFonts w:ascii="Times New Roman" w:hAnsi="Times New Roman" w:cs="Times New Roman"/>
          <w:b w:val="0"/>
          <w:bCs/>
          <w:sz w:val="28"/>
          <w:szCs w:val="28"/>
        </w:rPr>
        <w:softHyphen/>
        <w:t>шен</w:t>
      </w:r>
      <w:r w:rsidRPr="00D936EA">
        <w:rPr>
          <w:rFonts w:ascii="Times New Roman" w:hAnsi="Times New Roman" w:cs="Times New Roman"/>
          <w:b w:val="0"/>
          <w:bCs/>
          <w:sz w:val="28"/>
          <w:szCs w:val="28"/>
        </w:rPr>
        <w:softHyphen/>
        <w:t>с</w:t>
      </w:r>
      <w:r w:rsidRPr="00D936EA">
        <w:rPr>
          <w:rFonts w:ascii="Times New Roman" w:hAnsi="Times New Roman" w:cs="Times New Roman"/>
          <w:b w:val="0"/>
          <w:bCs/>
          <w:sz w:val="28"/>
          <w:szCs w:val="28"/>
        </w:rPr>
        <w:softHyphen/>
        <w:t>т</w:t>
      </w:r>
      <w:r w:rsidRPr="00D936EA">
        <w:rPr>
          <w:rFonts w:ascii="Times New Roman" w:hAnsi="Times New Roman" w:cs="Times New Roman"/>
          <w:b w:val="0"/>
          <w:bCs/>
          <w:sz w:val="28"/>
          <w:szCs w:val="28"/>
        </w:rPr>
        <w:softHyphen/>
        <w:t>во</w:t>
      </w:r>
      <w:r w:rsidRPr="00D936EA">
        <w:rPr>
          <w:rFonts w:ascii="Times New Roman" w:hAnsi="Times New Roman" w:cs="Times New Roman"/>
          <w:b w:val="0"/>
          <w:bCs/>
          <w:sz w:val="28"/>
          <w:szCs w:val="28"/>
        </w:rPr>
        <w:softHyphen/>
        <w:t>ва</w:t>
      </w:r>
      <w:r w:rsidRPr="00D936EA">
        <w:rPr>
          <w:rFonts w:ascii="Times New Roman" w:hAnsi="Times New Roman" w:cs="Times New Roman"/>
          <w:b w:val="0"/>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i/>
          <w:sz w:val="28"/>
          <w:szCs w:val="28"/>
        </w:rPr>
        <w:t>Речевое развитие</w:t>
      </w:r>
      <w:r w:rsidRPr="00D936EA">
        <w:rPr>
          <w:rFonts w:ascii="Times New Roman" w:hAnsi="Times New Roman" w:cs="Times New Roman"/>
          <w:b w:val="0"/>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bCs/>
          <w:sz w:val="28"/>
          <w:szCs w:val="28"/>
        </w:rPr>
        <w:t>Расширение арсенала языковых средств, необходимых для вербального об</w:t>
      </w:r>
      <w:r w:rsidRPr="00D936EA">
        <w:rPr>
          <w:rFonts w:ascii="Times New Roman" w:hAnsi="Times New Roman" w:cs="Times New Roman"/>
          <w:b w:val="0"/>
          <w:bCs/>
          <w:sz w:val="28"/>
          <w:szCs w:val="28"/>
        </w:rPr>
        <w:softHyphen/>
        <w:t>щения. Формирование элементарных коммуникативных навыков диалогичес</w:t>
      </w:r>
      <w:r w:rsidRPr="00D936EA">
        <w:rPr>
          <w:rFonts w:ascii="Times New Roman" w:hAnsi="Times New Roman" w:cs="Times New Roman"/>
          <w:b w:val="0"/>
          <w:bCs/>
          <w:sz w:val="28"/>
          <w:szCs w:val="28"/>
        </w:rPr>
        <w:softHyphen/>
        <w:t>кой речи: ответы на вопросы собеседника на темы, близкие личному опы</w:t>
      </w:r>
      <w:r w:rsidRPr="00D936EA">
        <w:rPr>
          <w:rFonts w:ascii="Times New Roman" w:hAnsi="Times New Roman" w:cs="Times New Roman"/>
          <w:b w:val="0"/>
          <w:bCs/>
          <w:sz w:val="28"/>
          <w:szCs w:val="28"/>
        </w:rPr>
        <w:softHyphen/>
        <w:t>ту, на основе предметно-практической деятельности, наблюдений за ок</w:t>
      </w:r>
      <w:r w:rsidRPr="00D936EA">
        <w:rPr>
          <w:rFonts w:ascii="Times New Roman" w:hAnsi="Times New Roman" w:cs="Times New Roman"/>
          <w:b w:val="0"/>
          <w:bCs/>
          <w:sz w:val="28"/>
          <w:szCs w:val="28"/>
        </w:rPr>
        <w:softHyphen/>
        <w:t>ру</w:t>
      </w:r>
      <w:r w:rsidRPr="00D936EA">
        <w:rPr>
          <w:rFonts w:ascii="Times New Roman" w:hAnsi="Times New Roman" w:cs="Times New Roman"/>
          <w:b w:val="0"/>
          <w:bCs/>
          <w:sz w:val="28"/>
          <w:szCs w:val="28"/>
        </w:rPr>
        <w:softHyphen/>
        <w:t>жа</w:t>
      </w:r>
      <w:r w:rsidRPr="00D936EA">
        <w:rPr>
          <w:rFonts w:ascii="Times New Roman" w:hAnsi="Times New Roman" w:cs="Times New Roman"/>
          <w:b w:val="0"/>
          <w:bCs/>
          <w:sz w:val="28"/>
          <w:szCs w:val="28"/>
        </w:rPr>
        <w:softHyphen/>
        <w:t>ю</w:t>
      </w:r>
      <w:r w:rsidRPr="00D936EA">
        <w:rPr>
          <w:rFonts w:ascii="Times New Roman" w:hAnsi="Times New Roman" w:cs="Times New Roman"/>
          <w:b w:val="0"/>
          <w:bCs/>
          <w:sz w:val="28"/>
          <w:szCs w:val="28"/>
        </w:rPr>
        <w:softHyphen/>
        <w:t xml:space="preserve">щей действительностью и т.д. </w:t>
      </w:r>
    </w:p>
    <w:p w:rsidR="00D936EA" w:rsidRPr="00D936EA" w:rsidRDefault="00D936EA" w:rsidP="00D936EA">
      <w:pPr>
        <w:spacing w:line="360" w:lineRule="auto"/>
        <w:jc w:val="center"/>
        <w:rPr>
          <w:rFonts w:ascii="Times New Roman" w:hAnsi="Times New Roman" w:cs="Times New Roman"/>
          <w:b w:val="0"/>
          <w:bCs/>
          <w:i/>
          <w:sz w:val="28"/>
          <w:szCs w:val="28"/>
        </w:rPr>
      </w:pPr>
      <w:r w:rsidRPr="00D936EA">
        <w:rPr>
          <w:rFonts w:ascii="Times New Roman" w:hAnsi="Times New Roman" w:cs="Times New Roman"/>
          <w:bCs/>
          <w:sz w:val="28"/>
          <w:szCs w:val="28"/>
        </w:rPr>
        <w:t>Обучение грамоте</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i/>
          <w:sz w:val="28"/>
          <w:szCs w:val="28"/>
        </w:rPr>
        <w:t>Формирование элементарных навыков чтения</w:t>
      </w:r>
      <w:r w:rsidRPr="00D936EA">
        <w:rPr>
          <w:rFonts w:ascii="Times New Roman" w:hAnsi="Times New Roman" w:cs="Times New Roman"/>
          <w:b w:val="0"/>
          <w:bCs/>
          <w:sz w:val="28"/>
          <w:szCs w:val="28"/>
        </w:rPr>
        <w:t>.</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Звуки речи. Выделение звуки на фоне полного слова. Отчетливое произ</w:t>
      </w:r>
      <w:r w:rsidRPr="00D936EA">
        <w:rPr>
          <w:rFonts w:ascii="Times New Roman" w:hAnsi="Times New Roman" w:cs="Times New Roman"/>
          <w:b w:val="0"/>
          <w:bCs/>
          <w:sz w:val="28"/>
          <w:szCs w:val="28"/>
        </w:rPr>
        <w:softHyphen/>
        <w:t>несение. Определение места звука в слове. Определение последовательнос</w:t>
      </w:r>
      <w:r w:rsidRPr="00D936EA">
        <w:rPr>
          <w:rFonts w:ascii="Times New Roman" w:hAnsi="Times New Roman" w:cs="Times New Roman"/>
          <w:b w:val="0"/>
          <w:bCs/>
          <w:sz w:val="28"/>
          <w:szCs w:val="28"/>
        </w:rPr>
        <w:softHyphen/>
        <w:t>ти звуков в несложных по структуре словах. Сравнение на слух слов, раз</w:t>
      </w:r>
      <w:r w:rsidRPr="00D936EA">
        <w:rPr>
          <w:rFonts w:ascii="Times New Roman" w:hAnsi="Times New Roman" w:cs="Times New Roman"/>
          <w:b w:val="0"/>
          <w:bCs/>
          <w:sz w:val="28"/>
          <w:szCs w:val="28"/>
        </w:rPr>
        <w:softHyphen/>
        <w:t>ли</w:t>
      </w:r>
      <w:r w:rsidRPr="00D936EA">
        <w:rPr>
          <w:rFonts w:ascii="Times New Roman" w:hAnsi="Times New Roman" w:cs="Times New Roman"/>
          <w:b w:val="0"/>
          <w:bCs/>
          <w:sz w:val="28"/>
          <w:szCs w:val="28"/>
        </w:rPr>
        <w:softHyphen/>
        <w:t>ча</w:t>
      </w:r>
      <w:r w:rsidRPr="00D936EA">
        <w:rPr>
          <w:rFonts w:ascii="Times New Roman" w:hAnsi="Times New Roman" w:cs="Times New Roman"/>
          <w:b w:val="0"/>
          <w:bCs/>
          <w:sz w:val="28"/>
          <w:szCs w:val="28"/>
        </w:rPr>
        <w:softHyphen/>
        <w:t>ющихся одним звуком.</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Различение гласных и согласных звуков на слух и в собственном произношении.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bCs/>
          <w:sz w:val="28"/>
          <w:szCs w:val="28"/>
        </w:rPr>
        <w:t>Обозначение звука буквой. Соотнесение и различение звука и буквы. Звукобуквенный анализ несложных по структуре слов.</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lastRenderedPageBreak/>
        <w:t>Образование и чтение слогов различной структуры (состоящих из одной гласной, закрытых и открытых двухбуквенных слогов, закрытых трёхбу</w:t>
      </w:r>
      <w:r w:rsidRPr="00D936EA">
        <w:rPr>
          <w:rFonts w:ascii="Times New Roman" w:hAnsi="Times New Roman" w:cs="Times New Roman"/>
          <w:b w:val="0"/>
          <w:sz w:val="28"/>
          <w:szCs w:val="28"/>
        </w:rPr>
        <w:softHyphen/>
        <w:t>к</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ных слогов с твердыми и мягкими согласными, со стечениями согласных в на</w:t>
      </w:r>
      <w:r w:rsidRPr="00D936EA">
        <w:rPr>
          <w:rFonts w:ascii="Times New Roman" w:hAnsi="Times New Roman" w:cs="Times New Roman"/>
          <w:b w:val="0"/>
          <w:sz w:val="28"/>
          <w:szCs w:val="28"/>
        </w:rPr>
        <w:softHyphen/>
        <w:t>чале или в конце слова). Составление и чтение слов из усвоенных слоговых стру</w:t>
      </w:r>
      <w:r w:rsidRPr="00D936EA">
        <w:rPr>
          <w:rFonts w:ascii="Times New Roman" w:hAnsi="Times New Roman" w:cs="Times New Roman"/>
          <w:b w:val="0"/>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D936EA">
        <w:rPr>
          <w:rFonts w:ascii="Times New Roman" w:hAnsi="Times New Roman" w:cs="Times New Roman"/>
          <w:b w:val="0"/>
          <w:sz w:val="28"/>
          <w:szCs w:val="28"/>
        </w:rPr>
        <w:softHyphen/>
        <w:t>ной отработки с учителем). Разучивание с голоса коротких стихотворений, загадок, чистоговорок.</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Формирование элементарных навыков письма.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Развитие мелкой моторики пальцев рук; координации и точности</w:t>
      </w:r>
      <w:r w:rsidRPr="00D936EA">
        <w:rPr>
          <w:rFonts w:ascii="Times New Roman" w:hAnsi="Times New Roman" w:cs="Times New Roman"/>
          <w:b w:val="0"/>
          <w:iCs/>
          <w:sz w:val="28"/>
          <w:szCs w:val="28"/>
        </w:rPr>
        <w:t xml:space="preserve"> движения руки. Развитие умения ориентироваться на пространстве листа в тетради и классной доски</w:t>
      </w:r>
      <w:r w:rsidRPr="00D936EA">
        <w:rPr>
          <w:rFonts w:ascii="Times New Roman" w:hAnsi="Times New Roman" w:cs="Times New Roman"/>
          <w:b w:val="0"/>
          <w:i/>
          <w:iCs/>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Усвоение начертания рукописных заглавных и строчных букв.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sidRPr="00D936EA">
        <w:rPr>
          <w:rFonts w:ascii="Times New Roman" w:hAnsi="Times New Roman" w:cs="Times New Roman"/>
          <w:b w:val="0"/>
          <w:sz w:val="28"/>
          <w:szCs w:val="28"/>
        </w:rPr>
        <w:softHyphen/>
        <w:t>вное списывание слов и предложений; списывание со вставкой пропущен</w:t>
      </w:r>
      <w:r w:rsidRPr="00D936EA">
        <w:rPr>
          <w:rFonts w:ascii="Times New Roman" w:hAnsi="Times New Roman" w:cs="Times New Roman"/>
          <w:b w:val="0"/>
          <w:sz w:val="28"/>
          <w:szCs w:val="28"/>
        </w:rPr>
        <w:softHyphen/>
        <w:t>ной буквы или слога после предварительного разбора с учителем. Усвоение при</w:t>
      </w:r>
      <w:r w:rsidRPr="00D936EA">
        <w:rPr>
          <w:rFonts w:ascii="Times New Roman" w:hAnsi="Times New Roman" w:cs="Times New Roman"/>
          <w:b w:val="0"/>
          <w:sz w:val="28"/>
          <w:szCs w:val="28"/>
        </w:rPr>
        <w:softHyphen/>
        <w:t>ёмов и последовательности правильного списывания текста. Письмо под ди</w:t>
      </w:r>
      <w:r w:rsidRPr="00D936EA">
        <w:rPr>
          <w:rFonts w:ascii="Times New Roman" w:hAnsi="Times New Roman" w:cs="Times New Roman"/>
          <w:b w:val="0"/>
          <w:sz w:val="28"/>
          <w:szCs w:val="28"/>
        </w:rPr>
        <w:softHyphen/>
        <w:t>к</w:t>
      </w:r>
      <w:r w:rsidRPr="00D936EA">
        <w:rPr>
          <w:rFonts w:ascii="Times New Roman" w:hAnsi="Times New Roman" w:cs="Times New Roman"/>
          <w:b w:val="0"/>
          <w:sz w:val="28"/>
          <w:szCs w:val="28"/>
        </w:rPr>
        <w:softHyphen/>
        <w:t>товку слов и предложений, написание которых не расходится с их произно</w:t>
      </w:r>
      <w:r w:rsidRPr="00D936EA">
        <w:rPr>
          <w:rFonts w:ascii="Times New Roman" w:hAnsi="Times New Roman" w:cs="Times New Roman"/>
          <w:b w:val="0"/>
          <w:sz w:val="28"/>
          <w:szCs w:val="28"/>
        </w:rPr>
        <w:softHyphen/>
        <w:t>шением.</w:t>
      </w:r>
    </w:p>
    <w:p w:rsidR="00C92ED2"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D936EA">
        <w:rPr>
          <w:rFonts w:ascii="Times New Roman" w:hAnsi="Times New Roman" w:cs="Times New Roman"/>
          <w:bCs/>
          <w:i/>
          <w:iCs/>
          <w:sz w:val="28"/>
          <w:szCs w:val="28"/>
        </w:rPr>
        <w:t>ча</w:t>
      </w:r>
      <w:r w:rsidRPr="00D936EA">
        <w:rPr>
          <w:rFonts w:ascii="Times New Roman" w:hAnsi="Times New Roman" w:cs="Times New Roman"/>
          <w:bCs/>
          <w:sz w:val="28"/>
          <w:szCs w:val="28"/>
        </w:rPr>
        <w:t>—</w:t>
      </w:r>
      <w:r w:rsidRPr="00D936EA">
        <w:rPr>
          <w:rFonts w:ascii="Times New Roman" w:hAnsi="Times New Roman" w:cs="Times New Roman"/>
          <w:bCs/>
          <w:i/>
          <w:iCs/>
          <w:sz w:val="28"/>
          <w:szCs w:val="28"/>
        </w:rPr>
        <w:t>ща</w:t>
      </w:r>
      <w:r w:rsidRPr="00D936EA">
        <w:rPr>
          <w:rFonts w:ascii="Times New Roman" w:hAnsi="Times New Roman" w:cs="Times New Roman"/>
          <w:bCs/>
          <w:sz w:val="28"/>
          <w:szCs w:val="28"/>
        </w:rPr>
        <w:t xml:space="preserve">, </w:t>
      </w:r>
      <w:r w:rsidRPr="00D936EA">
        <w:rPr>
          <w:rFonts w:ascii="Times New Roman" w:hAnsi="Times New Roman" w:cs="Times New Roman"/>
          <w:bCs/>
          <w:i/>
          <w:iCs/>
          <w:sz w:val="28"/>
          <w:szCs w:val="28"/>
        </w:rPr>
        <w:t>чу</w:t>
      </w:r>
      <w:r w:rsidRPr="00D936EA">
        <w:rPr>
          <w:rFonts w:ascii="Times New Roman" w:hAnsi="Times New Roman" w:cs="Times New Roman"/>
          <w:bCs/>
          <w:sz w:val="28"/>
          <w:szCs w:val="28"/>
        </w:rPr>
        <w:t>—</w:t>
      </w:r>
      <w:r w:rsidRPr="00D936EA">
        <w:rPr>
          <w:rFonts w:ascii="Times New Roman" w:hAnsi="Times New Roman" w:cs="Times New Roman"/>
          <w:bCs/>
          <w:i/>
          <w:iCs/>
          <w:sz w:val="28"/>
          <w:szCs w:val="28"/>
        </w:rPr>
        <w:t>щу</w:t>
      </w:r>
      <w:r w:rsidRPr="00D936EA">
        <w:rPr>
          <w:rFonts w:ascii="Times New Roman" w:hAnsi="Times New Roman" w:cs="Times New Roman"/>
          <w:bCs/>
          <w:sz w:val="28"/>
          <w:szCs w:val="28"/>
        </w:rPr>
        <w:t xml:space="preserve">, </w:t>
      </w:r>
      <w:r w:rsidRPr="00D936EA">
        <w:rPr>
          <w:rFonts w:ascii="Times New Roman" w:hAnsi="Times New Roman" w:cs="Times New Roman"/>
          <w:bCs/>
          <w:i/>
          <w:iCs/>
          <w:sz w:val="28"/>
          <w:szCs w:val="28"/>
        </w:rPr>
        <w:t>жи</w:t>
      </w:r>
      <w:r w:rsidRPr="00D936EA">
        <w:rPr>
          <w:rFonts w:ascii="Times New Roman" w:hAnsi="Times New Roman" w:cs="Times New Roman"/>
          <w:bCs/>
          <w:sz w:val="28"/>
          <w:szCs w:val="28"/>
        </w:rPr>
        <w:t>—</w:t>
      </w:r>
      <w:r w:rsidRPr="00D936EA">
        <w:rPr>
          <w:rFonts w:ascii="Times New Roman" w:hAnsi="Times New Roman" w:cs="Times New Roman"/>
          <w:bCs/>
          <w:i/>
          <w:iCs/>
          <w:sz w:val="28"/>
          <w:szCs w:val="28"/>
        </w:rPr>
        <w:t>ши</w:t>
      </w:r>
      <w:r w:rsidRPr="00D936EA">
        <w:rPr>
          <w:rFonts w:ascii="Times New Roman" w:hAnsi="Times New Roman" w:cs="Times New Roman"/>
          <w:b w:val="0"/>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Речевое развитие.</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Использование усвоенных языковых средств (слов, словосочетаний и кон</w:t>
      </w:r>
      <w:r w:rsidRPr="00D936EA">
        <w:rPr>
          <w:rFonts w:ascii="Times New Roman" w:hAnsi="Times New Roman" w:cs="Times New Roman"/>
          <w:b w:val="0"/>
          <w:sz w:val="28"/>
          <w:szCs w:val="28"/>
        </w:rPr>
        <w:softHyphen/>
        <w:t>струкций предложений) для выражения просьбы и собственного намерения (после проведения под</w:t>
      </w:r>
      <w:r w:rsidRPr="00D936EA">
        <w:rPr>
          <w:rFonts w:ascii="Times New Roman" w:hAnsi="Times New Roman" w:cs="Times New Roman"/>
          <w:b w:val="0"/>
          <w:sz w:val="28"/>
          <w:szCs w:val="28"/>
        </w:rPr>
        <w:softHyphen/>
        <w:t>го</w:t>
      </w:r>
      <w:r w:rsidRPr="00D936EA">
        <w:rPr>
          <w:rFonts w:ascii="Times New Roman" w:hAnsi="Times New Roman" w:cs="Times New Roman"/>
          <w:b w:val="0"/>
          <w:sz w:val="28"/>
          <w:szCs w:val="28"/>
        </w:rPr>
        <w:softHyphen/>
        <w:t>товительной работы); ответов на вопросы педаго</w:t>
      </w:r>
      <w:r w:rsidRPr="00D936EA">
        <w:rPr>
          <w:rFonts w:ascii="Times New Roman" w:hAnsi="Times New Roman" w:cs="Times New Roman"/>
          <w:b w:val="0"/>
          <w:sz w:val="28"/>
          <w:szCs w:val="28"/>
        </w:rPr>
        <w:softHyphen/>
        <w:t xml:space="preserve">га и </w:t>
      </w:r>
      <w:r w:rsidRPr="00D936EA">
        <w:rPr>
          <w:rFonts w:ascii="Times New Roman" w:hAnsi="Times New Roman" w:cs="Times New Roman"/>
          <w:b w:val="0"/>
          <w:sz w:val="28"/>
          <w:szCs w:val="28"/>
        </w:rPr>
        <w:lastRenderedPageBreak/>
        <w:t>товарищей класса. Пересказ про</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лу</w:t>
      </w:r>
      <w:r w:rsidRPr="00D936EA">
        <w:rPr>
          <w:rFonts w:ascii="Times New Roman" w:hAnsi="Times New Roman" w:cs="Times New Roman"/>
          <w:b w:val="0"/>
          <w:sz w:val="28"/>
          <w:szCs w:val="28"/>
        </w:rPr>
        <w:softHyphen/>
        <w:t>шанных и предварительно разобран</w:t>
      </w:r>
      <w:r w:rsidRPr="00D936EA">
        <w:rPr>
          <w:rFonts w:ascii="Times New Roman" w:hAnsi="Times New Roman" w:cs="Times New Roman"/>
          <w:b w:val="0"/>
          <w:sz w:val="28"/>
          <w:szCs w:val="28"/>
        </w:rPr>
        <w:softHyphen/>
        <w:t>ных небольших по объему текстов с опорой на во</w:t>
      </w:r>
      <w:r w:rsidRPr="00D936EA">
        <w:rPr>
          <w:rFonts w:ascii="Times New Roman" w:hAnsi="Times New Roman" w:cs="Times New Roman"/>
          <w:b w:val="0"/>
          <w:sz w:val="28"/>
          <w:szCs w:val="28"/>
        </w:rPr>
        <w:softHyphen/>
        <w:t>п</w:t>
      </w:r>
      <w:r w:rsidRPr="00D936EA">
        <w:rPr>
          <w:rFonts w:ascii="Times New Roman" w:hAnsi="Times New Roman" w:cs="Times New Roman"/>
          <w:b w:val="0"/>
          <w:sz w:val="28"/>
          <w:szCs w:val="28"/>
        </w:rPr>
        <w:softHyphen/>
        <w:t>росы учителя и ил</w:t>
      </w:r>
      <w:r w:rsidRPr="00D936EA">
        <w:rPr>
          <w:rFonts w:ascii="Times New Roman" w:hAnsi="Times New Roman" w:cs="Times New Roman"/>
          <w:b w:val="0"/>
          <w:sz w:val="28"/>
          <w:szCs w:val="28"/>
        </w:rPr>
        <w:softHyphen/>
        <w:t>лю</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ра</w:t>
      </w:r>
      <w:r w:rsidRPr="00D936EA">
        <w:rPr>
          <w:rFonts w:ascii="Times New Roman" w:hAnsi="Times New Roman" w:cs="Times New Roman"/>
          <w:b w:val="0"/>
          <w:sz w:val="28"/>
          <w:szCs w:val="28"/>
        </w:rPr>
        <w:softHyphen/>
        <w:t>тивный ма</w:t>
      </w:r>
      <w:r w:rsidRPr="00D936EA">
        <w:rPr>
          <w:rFonts w:ascii="Times New Roman" w:hAnsi="Times New Roman" w:cs="Times New Roman"/>
          <w:b w:val="0"/>
          <w:sz w:val="28"/>
          <w:szCs w:val="28"/>
        </w:rPr>
        <w:softHyphen/>
        <w:t>те</w:t>
      </w:r>
      <w:r w:rsidRPr="00D936EA">
        <w:rPr>
          <w:rFonts w:ascii="Times New Roman" w:hAnsi="Times New Roman" w:cs="Times New Roman"/>
          <w:b w:val="0"/>
          <w:sz w:val="28"/>
          <w:szCs w:val="28"/>
        </w:rPr>
        <w:softHyphen/>
        <w:t>ри</w:t>
      </w:r>
      <w:r w:rsidRPr="00D936EA">
        <w:rPr>
          <w:rFonts w:ascii="Times New Roman" w:hAnsi="Times New Roman" w:cs="Times New Roman"/>
          <w:b w:val="0"/>
          <w:sz w:val="28"/>
          <w:szCs w:val="28"/>
        </w:rPr>
        <w:softHyphen/>
        <w:t>ал. Составление двух-трех предложений с опорой на серию сю</w:t>
      </w:r>
      <w:r w:rsidRPr="00D936EA">
        <w:rPr>
          <w:rFonts w:ascii="Times New Roman" w:hAnsi="Times New Roman" w:cs="Times New Roman"/>
          <w:b w:val="0"/>
          <w:sz w:val="28"/>
          <w:szCs w:val="28"/>
        </w:rPr>
        <w:softHyphen/>
        <w:t>жетных кар</w:t>
      </w:r>
      <w:r w:rsidRPr="00D936EA">
        <w:rPr>
          <w:rFonts w:ascii="Times New Roman" w:hAnsi="Times New Roman" w:cs="Times New Roman"/>
          <w:b w:val="0"/>
          <w:sz w:val="28"/>
          <w:szCs w:val="28"/>
        </w:rPr>
        <w:softHyphen/>
        <w:t>тин, организованные наблюдения, практические действия и т.д.</w:t>
      </w:r>
    </w:p>
    <w:p w:rsidR="00D936EA" w:rsidRPr="00D936EA" w:rsidRDefault="00D936EA" w:rsidP="00D936EA">
      <w:pPr>
        <w:spacing w:line="360" w:lineRule="auto"/>
        <w:jc w:val="center"/>
        <w:rPr>
          <w:rFonts w:ascii="Times New Roman" w:hAnsi="Times New Roman" w:cs="Times New Roman"/>
          <w:bCs/>
          <w:sz w:val="28"/>
          <w:szCs w:val="28"/>
        </w:rPr>
      </w:pPr>
      <w:r w:rsidRPr="00D936EA">
        <w:rPr>
          <w:rFonts w:ascii="Times New Roman" w:hAnsi="Times New Roman" w:cs="Times New Roman"/>
          <w:sz w:val="28"/>
          <w:szCs w:val="28"/>
        </w:rPr>
        <w:t>Практические грамматические упражнения и развитие речи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Cs/>
          <w:sz w:val="28"/>
          <w:szCs w:val="28"/>
        </w:rPr>
        <w:t>Фонетика.</w:t>
      </w:r>
      <w:r w:rsidRPr="00D936EA">
        <w:rPr>
          <w:rFonts w:ascii="Times New Roman" w:hAnsi="Times New Roman" w:cs="Times New Roman"/>
          <w:b w:val="0"/>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sz w:val="28"/>
          <w:szCs w:val="28"/>
        </w:rPr>
        <w:t>Графика.</w:t>
      </w:r>
      <w:r w:rsidRPr="00D936EA">
        <w:rPr>
          <w:rFonts w:ascii="Times New Roman" w:hAnsi="Times New Roman" w:cs="Times New Roman"/>
          <w:b w:val="0"/>
          <w:sz w:val="28"/>
          <w:szCs w:val="28"/>
        </w:rPr>
        <w:t xml:space="preserve"> Обозначение мягкости согласных на письме буквами </w:t>
      </w:r>
      <w:r w:rsidRPr="00D936EA">
        <w:rPr>
          <w:rFonts w:ascii="Times New Roman" w:hAnsi="Times New Roman" w:cs="Times New Roman"/>
          <w:bCs/>
          <w:sz w:val="28"/>
          <w:szCs w:val="28"/>
        </w:rPr>
        <w:t>ь, е, ё, и, ю, я</w:t>
      </w:r>
      <w:r w:rsidRPr="00D936EA">
        <w:rPr>
          <w:rFonts w:ascii="Times New Roman" w:hAnsi="Times New Roman" w:cs="Times New Roman"/>
          <w:b w:val="0"/>
          <w:sz w:val="28"/>
          <w:szCs w:val="28"/>
        </w:rPr>
        <w:t xml:space="preserve">. Разделительный </w:t>
      </w:r>
      <w:r w:rsidRPr="00D936EA">
        <w:rPr>
          <w:rFonts w:ascii="Times New Roman" w:hAnsi="Times New Roman" w:cs="Times New Roman"/>
          <w:bCs/>
          <w:sz w:val="28"/>
          <w:szCs w:val="28"/>
        </w:rPr>
        <w:t>ь</w:t>
      </w:r>
      <w:r w:rsidRPr="00D936EA">
        <w:rPr>
          <w:rFonts w:ascii="Times New Roman" w:hAnsi="Times New Roman" w:cs="Times New Roman"/>
          <w:b w:val="0"/>
          <w:sz w:val="28"/>
          <w:szCs w:val="28"/>
        </w:rPr>
        <w:t>. Слог. Перенос слов. Алфавит.</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Слово.</w:t>
      </w:r>
      <w:r w:rsidRPr="00D936EA">
        <w:rPr>
          <w:rFonts w:ascii="Times New Roman" w:hAnsi="Times New Roman" w:cs="Times New Roman"/>
          <w:b w:val="0"/>
          <w:sz w:val="28"/>
          <w:szCs w:val="28"/>
        </w:rPr>
        <w:t xml:space="preserve"> Слова, обозначающие </w:t>
      </w:r>
      <w:r w:rsidRPr="00D936EA">
        <w:rPr>
          <w:rFonts w:ascii="Times New Roman" w:hAnsi="Times New Roman" w:cs="Times New Roman"/>
          <w:bCs/>
          <w:i/>
          <w:iCs/>
          <w:sz w:val="28"/>
          <w:szCs w:val="28"/>
        </w:rPr>
        <w:t>название предметов</w:t>
      </w:r>
      <w:r w:rsidRPr="00D936EA">
        <w:rPr>
          <w:rFonts w:ascii="Times New Roman" w:hAnsi="Times New Roman" w:cs="Times New Roman"/>
          <w:b w:val="0"/>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Знакомство с антонимами и синонимами без называния терминов («Слова-друзья» и «Слова-враги»).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Слова, обозначающие </w:t>
      </w:r>
      <w:r w:rsidRPr="00D936EA">
        <w:rPr>
          <w:rFonts w:ascii="Times New Roman" w:hAnsi="Times New Roman" w:cs="Times New Roman"/>
          <w:bCs/>
          <w:i/>
          <w:iCs/>
          <w:sz w:val="28"/>
          <w:szCs w:val="28"/>
        </w:rPr>
        <w:t>название действий</w:t>
      </w:r>
      <w:r w:rsidRPr="00D936EA">
        <w:rPr>
          <w:rFonts w:ascii="Times New Roman" w:hAnsi="Times New Roman" w:cs="Times New Roman"/>
          <w:b w:val="0"/>
          <w:sz w:val="28"/>
          <w:szCs w:val="28"/>
        </w:rPr>
        <w:t>. Различение действия и его названия. Название действий</w:t>
      </w:r>
      <w:r w:rsidRPr="00D936EA">
        <w:rPr>
          <w:rFonts w:ascii="Times New Roman" w:hAnsi="Times New Roman" w:cs="Times New Roman"/>
          <w:b w:val="0"/>
          <w:sz w:val="28"/>
          <w:szCs w:val="28"/>
        </w:rPr>
        <w:tab/>
        <w:t xml:space="preserve"> по вопросам </w:t>
      </w:r>
      <w:r w:rsidRPr="00D936EA">
        <w:rPr>
          <w:rFonts w:ascii="Times New Roman" w:hAnsi="Times New Roman" w:cs="Times New Roman"/>
          <w:b w:val="0"/>
          <w:i/>
          <w:iCs/>
          <w:sz w:val="28"/>
          <w:szCs w:val="28"/>
        </w:rPr>
        <w:t xml:space="preserve">что делает? что делают? что делал? что будет делать? </w:t>
      </w:r>
      <w:r w:rsidRPr="00D936EA">
        <w:rPr>
          <w:rFonts w:ascii="Times New Roman" w:hAnsi="Times New Roman" w:cs="Times New Roman"/>
          <w:b w:val="0"/>
          <w:sz w:val="28"/>
          <w:szCs w:val="28"/>
        </w:rPr>
        <w:t xml:space="preserve">Согласование слов-действий со словами-предметами.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Слова, обозначающие </w:t>
      </w:r>
      <w:r w:rsidRPr="00D936EA">
        <w:rPr>
          <w:rFonts w:ascii="Times New Roman" w:hAnsi="Times New Roman" w:cs="Times New Roman"/>
          <w:bCs/>
          <w:i/>
          <w:iCs/>
          <w:sz w:val="28"/>
          <w:szCs w:val="28"/>
        </w:rPr>
        <w:t>признак предмета</w:t>
      </w:r>
      <w:r w:rsidRPr="00D936EA">
        <w:rPr>
          <w:rFonts w:ascii="Times New Roman" w:hAnsi="Times New Roman" w:cs="Times New Roman"/>
          <w:b w:val="0"/>
          <w:sz w:val="28"/>
          <w:szCs w:val="28"/>
        </w:rPr>
        <w:t xml:space="preserve">. Определение признака предмета по вопросам </w:t>
      </w:r>
      <w:r w:rsidRPr="00D936EA">
        <w:rPr>
          <w:rFonts w:ascii="Times New Roman" w:hAnsi="Times New Roman" w:cs="Times New Roman"/>
          <w:b w:val="0"/>
          <w:i/>
          <w:iCs/>
          <w:sz w:val="28"/>
          <w:szCs w:val="28"/>
        </w:rPr>
        <w:t xml:space="preserve">какой? какая? какое? какие? </w:t>
      </w:r>
      <w:r w:rsidRPr="00D936EA">
        <w:rPr>
          <w:rFonts w:ascii="Times New Roman" w:hAnsi="Times New Roman" w:cs="Times New Roman"/>
          <w:b w:val="0"/>
          <w:sz w:val="28"/>
          <w:szCs w:val="28"/>
        </w:rPr>
        <w:t>Название признаков, обозначающих цвет, форму, величину, материал, вкус предмета.</w:t>
      </w:r>
      <w:r w:rsidRPr="00D936EA">
        <w:rPr>
          <w:rFonts w:ascii="Times New Roman" w:hAnsi="Times New Roman" w:cs="Times New Roman"/>
          <w:b w:val="0"/>
          <w:i/>
          <w:iCs/>
          <w:sz w:val="28"/>
          <w:szCs w:val="28"/>
        </w:rPr>
        <w:t xml:space="preserve"> </w:t>
      </w:r>
    </w:p>
    <w:p w:rsidR="00D936EA" w:rsidRPr="00D936EA" w:rsidRDefault="00D936EA" w:rsidP="00D936EA">
      <w:pPr>
        <w:spacing w:line="360" w:lineRule="auto"/>
        <w:jc w:val="both"/>
        <w:rPr>
          <w:rFonts w:ascii="Times New Roman" w:hAnsi="Times New Roman" w:cs="Times New Roman"/>
          <w:bCs/>
          <w:i/>
          <w:iCs/>
          <w:sz w:val="28"/>
          <w:szCs w:val="28"/>
        </w:rPr>
      </w:pPr>
      <w:r w:rsidRPr="00D936EA">
        <w:rPr>
          <w:rFonts w:ascii="Times New Roman" w:hAnsi="Times New Roman" w:cs="Times New Roman"/>
          <w:b w:val="0"/>
          <w:sz w:val="28"/>
          <w:szCs w:val="28"/>
        </w:rPr>
        <w:t>Дифференциация слов, относящихся к разным категориям.</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Cs/>
          <w:i/>
          <w:iCs/>
          <w:sz w:val="28"/>
          <w:szCs w:val="28"/>
        </w:rPr>
        <w:lastRenderedPageBreak/>
        <w:t>Предлог.</w:t>
      </w:r>
      <w:r w:rsidRPr="00D936EA">
        <w:rPr>
          <w:rFonts w:ascii="Times New Roman" w:hAnsi="Times New Roman" w:cs="Times New Roman"/>
          <w:b w:val="0"/>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 xml:space="preserve">Имена собственные </w:t>
      </w:r>
      <w:r w:rsidRPr="00D936EA">
        <w:rPr>
          <w:rFonts w:ascii="Times New Roman" w:hAnsi="Times New Roman" w:cs="Times New Roman"/>
          <w:b w:val="0"/>
          <w:sz w:val="28"/>
          <w:szCs w:val="28"/>
        </w:rPr>
        <w:t>(имена и фамилии людей, клички животных, названия городов, сел, улиц, площадей).</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Правописание</w:t>
      </w:r>
      <w:r w:rsidRPr="00D936EA">
        <w:rPr>
          <w:rFonts w:ascii="Times New Roman" w:hAnsi="Times New Roman" w:cs="Times New Roman"/>
          <w:b w:val="0"/>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sz w:val="28"/>
          <w:szCs w:val="28"/>
        </w:rPr>
        <w:t>Родственные слова</w:t>
      </w:r>
      <w:r w:rsidRPr="00D936EA">
        <w:rPr>
          <w:rFonts w:ascii="Times New Roman" w:hAnsi="Times New Roman" w:cs="Times New Roman"/>
          <w:b w:val="0"/>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Cs/>
          <w:sz w:val="28"/>
          <w:szCs w:val="28"/>
        </w:rPr>
        <w:t>Предложение.</w:t>
      </w:r>
      <w:r w:rsidRPr="00D936EA">
        <w:rPr>
          <w:rFonts w:ascii="Times New Roman" w:hAnsi="Times New Roman" w:cs="Times New Roman"/>
          <w:b w:val="0"/>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Развитие речи.</w:t>
      </w:r>
      <w:r w:rsidRPr="00D936EA">
        <w:rPr>
          <w:rFonts w:ascii="Times New Roman" w:hAnsi="Times New Roman" w:cs="Times New Roman"/>
          <w:b w:val="0"/>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2D3040" w:rsidRDefault="002D3040" w:rsidP="00D936EA">
      <w:pPr>
        <w:spacing w:line="360" w:lineRule="auto"/>
        <w:jc w:val="center"/>
        <w:rPr>
          <w:rFonts w:ascii="Times New Roman" w:hAnsi="Times New Roman" w:cs="Times New Roman"/>
          <w:sz w:val="36"/>
          <w:szCs w:val="36"/>
        </w:rPr>
      </w:pPr>
    </w:p>
    <w:p w:rsidR="00B27138" w:rsidRDefault="00B27138" w:rsidP="00D936EA">
      <w:pPr>
        <w:spacing w:line="360" w:lineRule="auto"/>
        <w:jc w:val="center"/>
        <w:rPr>
          <w:rFonts w:ascii="Times New Roman" w:hAnsi="Times New Roman" w:cs="Times New Roman"/>
          <w:sz w:val="36"/>
          <w:szCs w:val="36"/>
          <w:u w:val="single"/>
        </w:rPr>
      </w:pPr>
    </w:p>
    <w:p w:rsidR="00B27138" w:rsidRDefault="00B27138" w:rsidP="00D936EA">
      <w:pPr>
        <w:spacing w:line="360" w:lineRule="auto"/>
        <w:jc w:val="center"/>
        <w:rPr>
          <w:rFonts w:ascii="Times New Roman" w:hAnsi="Times New Roman" w:cs="Times New Roman"/>
          <w:sz w:val="36"/>
          <w:szCs w:val="36"/>
          <w:u w:val="single"/>
        </w:rPr>
      </w:pPr>
    </w:p>
    <w:p w:rsidR="00D936EA" w:rsidRPr="002D3040" w:rsidRDefault="00D936EA" w:rsidP="00D936EA">
      <w:pPr>
        <w:spacing w:line="360" w:lineRule="auto"/>
        <w:jc w:val="center"/>
        <w:rPr>
          <w:rFonts w:ascii="Times New Roman" w:hAnsi="Times New Roman" w:cs="Times New Roman"/>
          <w:bCs/>
          <w:sz w:val="36"/>
          <w:szCs w:val="36"/>
          <w:u w:val="single"/>
        </w:rPr>
      </w:pPr>
      <w:r w:rsidRPr="002D3040">
        <w:rPr>
          <w:rFonts w:ascii="Times New Roman" w:hAnsi="Times New Roman" w:cs="Times New Roman"/>
          <w:sz w:val="36"/>
          <w:szCs w:val="36"/>
          <w:u w:val="single"/>
        </w:rPr>
        <w:lastRenderedPageBreak/>
        <w:t xml:space="preserve">Чтение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Содержание чтения (круг чтения)</w:t>
      </w:r>
      <w:r w:rsidRPr="00D936EA">
        <w:rPr>
          <w:rFonts w:ascii="Times New Roman" w:hAnsi="Times New Roman" w:cs="Times New Roman"/>
          <w:b w:val="0"/>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Примерная тематика произведений</w:t>
      </w:r>
      <w:r w:rsidRPr="00D936EA">
        <w:rPr>
          <w:rFonts w:ascii="Times New Roman" w:hAnsi="Times New Roman" w:cs="Times New Roman"/>
          <w:b w:val="0"/>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Жанровое разнообразие</w:t>
      </w:r>
      <w:r w:rsidRPr="00D936EA">
        <w:rPr>
          <w:rFonts w:ascii="Times New Roman" w:hAnsi="Times New Roman" w:cs="Times New Roman"/>
          <w:b w:val="0"/>
          <w:sz w:val="28"/>
          <w:szCs w:val="28"/>
        </w:rPr>
        <w:t xml:space="preserve">: сказки, рассказы, стихотворения, басни, пословицы, поговорки, загадки, считалки, потешки.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Навык чтения:</w:t>
      </w:r>
      <w:r w:rsidRPr="00D936EA">
        <w:rPr>
          <w:rFonts w:ascii="Times New Roman" w:hAnsi="Times New Roman" w:cs="Times New Roman"/>
          <w:b w:val="0"/>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Работа с текстом.</w:t>
      </w:r>
      <w:r w:rsidRPr="00D936EA">
        <w:rPr>
          <w:rFonts w:ascii="Times New Roman" w:hAnsi="Times New Roman" w:cs="Times New Roman"/>
          <w:b w:val="0"/>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Cs/>
          <w:sz w:val="28"/>
          <w:szCs w:val="28"/>
        </w:rPr>
        <w:t>Внеклассное чтение</w:t>
      </w:r>
      <w:r w:rsidRPr="00D936EA">
        <w:rPr>
          <w:rFonts w:ascii="Times New Roman" w:hAnsi="Times New Roman" w:cs="Times New Roman"/>
          <w:b w:val="0"/>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2D3040" w:rsidRDefault="002D3040" w:rsidP="00D936EA">
      <w:pPr>
        <w:spacing w:line="360" w:lineRule="auto"/>
        <w:jc w:val="both"/>
        <w:rPr>
          <w:rFonts w:ascii="Times New Roman" w:hAnsi="Times New Roman" w:cs="Times New Roman"/>
          <w:sz w:val="28"/>
          <w:szCs w:val="28"/>
        </w:rPr>
      </w:pPr>
    </w:p>
    <w:p w:rsidR="00D936EA" w:rsidRPr="002D3040" w:rsidRDefault="00D936EA" w:rsidP="002D3040">
      <w:pPr>
        <w:spacing w:line="360" w:lineRule="auto"/>
        <w:jc w:val="center"/>
        <w:rPr>
          <w:rFonts w:ascii="Times New Roman" w:hAnsi="Times New Roman" w:cs="Times New Roman"/>
          <w:sz w:val="32"/>
          <w:szCs w:val="32"/>
          <w:u w:val="single"/>
        </w:rPr>
      </w:pPr>
      <w:r w:rsidRPr="002D3040">
        <w:rPr>
          <w:rFonts w:ascii="Times New Roman" w:hAnsi="Times New Roman" w:cs="Times New Roman"/>
          <w:sz w:val="32"/>
          <w:szCs w:val="32"/>
          <w:u w:val="single"/>
        </w:rPr>
        <w:lastRenderedPageBreak/>
        <w:t>Речевая практика</w:t>
      </w:r>
    </w:p>
    <w:p w:rsidR="00D936EA" w:rsidRPr="00D936EA" w:rsidRDefault="002D3040" w:rsidP="00D936EA">
      <w:pPr>
        <w:spacing w:line="360" w:lineRule="auto"/>
        <w:jc w:val="both"/>
        <w:rPr>
          <w:rFonts w:ascii="Times New Roman" w:hAnsi="Times New Roman" w:cs="Times New Roman"/>
          <w:b w:val="0"/>
          <w:sz w:val="28"/>
          <w:szCs w:val="28"/>
        </w:rPr>
      </w:pPr>
      <w:r>
        <w:rPr>
          <w:rFonts w:ascii="Times New Roman" w:hAnsi="Times New Roman" w:cs="Times New Roman"/>
          <w:sz w:val="28"/>
          <w:szCs w:val="28"/>
        </w:rPr>
        <w:t xml:space="preserve">   </w:t>
      </w:r>
      <w:r w:rsidR="00D936EA" w:rsidRPr="00D936EA">
        <w:rPr>
          <w:rFonts w:ascii="Times New Roman" w:hAnsi="Times New Roman" w:cs="Times New Roman"/>
          <w:sz w:val="28"/>
          <w:szCs w:val="28"/>
        </w:rPr>
        <w:t xml:space="preserve">Аудирование и понимание речи. </w:t>
      </w:r>
      <w:r w:rsidR="00D936EA" w:rsidRPr="00D936EA">
        <w:rPr>
          <w:rFonts w:ascii="Times New Roman" w:hAnsi="Times New Roman" w:cs="Times New Roman"/>
          <w:b w:val="0"/>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Соотнесение речи и изображения (выбор картинки, соответствующей слову, предложению).</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Повторение и воспроизведение по подобию, по памяти отдельных слогов, слов, предложений.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Дикция и выразительность речи.</w:t>
      </w:r>
      <w:r w:rsidRPr="00D936EA">
        <w:rPr>
          <w:rFonts w:ascii="Times New Roman" w:hAnsi="Times New Roman" w:cs="Times New Roman"/>
          <w:b w:val="0"/>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Общение и его значение в жизни. </w:t>
      </w:r>
      <w:r w:rsidRPr="00D936EA">
        <w:rPr>
          <w:rFonts w:ascii="Times New Roman" w:hAnsi="Times New Roman" w:cs="Times New Roman"/>
          <w:b w:val="0"/>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D936EA">
        <w:rPr>
          <w:rFonts w:ascii="Times New Roman" w:hAnsi="Times New Roman" w:cs="Times New Roman"/>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Общение на расстоянии. Кино, телевидение, радио».</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Виртуальное общение. Общение в социальных сетях.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Влияние речи на мысли, чувства, поступки людей.</w:t>
      </w:r>
    </w:p>
    <w:p w:rsidR="00D936EA" w:rsidRPr="00D936EA" w:rsidRDefault="00D936EA" w:rsidP="00D936EA">
      <w:pPr>
        <w:spacing w:line="360" w:lineRule="auto"/>
        <w:jc w:val="center"/>
        <w:rPr>
          <w:rFonts w:ascii="Times New Roman" w:hAnsi="Times New Roman" w:cs="Times New Roman"/>
          <w:b w:val="0"/>
          <w:i/>
          <w:sz w:val="28"/>
          <w:szCs w:val="28"/>
        </w:rPr>
      </w:pPr>
      <w:r w:rsidRPr="00D936EA">
        <w:rPr>
          <w:rFonts w:ascii="Times New Roman" w:hAnsi="Times New Roman" w:cs="Times New Roman"/>
          <w:sz w:val="28"/>
          <w:szCs w:val="28"/>
        </w:rPr>
        <w:t>Организация речевого общения</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i/>
          <w:sz w:val="28"/>
          <w:szCs w:val="28"/>
        </w:rPr>
        <w:t xml:space="preserve">Базовые формулы речевого общения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u w:val="single"/>
        </w:rPr>
        <w:t>Обращение, привлечение внимания.</w:t>
      </w:r>
      <w:r w:rsidRPr="00D936EA">
        <w:rPr>
          <w:rFonts w:ascii="Times New Roman" w:hAnsi="Times New Roman" w:cs="Times New Roman"/>
          <w:b w:val="0"/>
          <w:sz w:val="28"/>
          <w:szCs w:val="28"/>
        </w:rPr>
        <w:t xml:space="preserve"> «Ты» и «Вы», обращение по имени и отчеству, по фамилии, обращение к знакомым взрослым и ровесникам. Грубое </w:t>
      </w:r>
      <w:r w:rsidRPr="00D936EA">
        <w:rPr>
          <w:rFonts w:ascii="Times New Roman" w:hAnsi="Times New Roman" w:cs="Times New Roman"/>
          <w:b w:val="0"/>
          <w:sz w:val="28"/>
          <w:szCs w:val="28"/>
        </w:rPr>
        <w:lastRenderedPageBreak/>
        <w:t xml:space="preserve">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u w:val="single"/>
        </w:rPr>
        <w:t>Знакомство, представление, приветствие.</w:t>
      </w:r>
      <w:r w:rsidRPr="00D936EA">
        <w:rPr>
          <w:rFonts w:ascii="Times New Roman" w:hAnsi="Times New Roman" w:cs="Times New Roman"/>
          <w:b w:val="0"/>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u w:val="single"/>
        </w:rPr>
        <w:t>Приветствие и прощание.</w:t>
      </w:r>
      <w:r w:rsidRPr="00D936EA">
        <w:rPr>
          <w:rFonts w:ascii="Times New Roman" w:hAnsi="Times New Roman" w:cs="Times New Roman"/>
          <w:b w:val="0"/>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u w:val="single"/>
        </w:rPr>
        <w:t>Приглашение, предложение.</w:t>
      </w:r>
      <w:r w:rsidRPr="00D936EA">
        <w:rPr>
          <w:rFonts w:ascii="Times New Roman" w:hAnsi="Times New Roman" w:cs="Times New Roman"/>
          <w:b w:val="0"/>
          <w:sz w:val="28"/>
          <w:szCs w:val="28"/>
        </w:rPr>
        <w:t xml:space="preserve"> Приглашение домой. Правила поведения в гостях.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u w:val="single"/>
        </w:rPr>
        <w:lastRenderedPageBreak/>
        <w:t>Поздравление, пожелание.</w:t>
      </w:r>
      <w:r w:rsidRPr="00D936EA">
        <w:rPr>
          <w:rFonts w:ascii="Times New Roman" w:hAnsi="Times New Roman" w:cs="Times New Roman"/>
          <w:b w:val="0"/>
          <w:sz w:val="28"/>
          <w:szCs w:val="28"/>
        </w:rPr>
        <w:t xml:space="preserve"> Формулы «Поздравляю с …», «Поздравляю с праздником …» и их развертывание с помощью обращения по имени и отчеству.</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Поздравительные открытки.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u w:val="single"/>
        </w:rPr>
        <w:t>Одобрение, комплимент</w:t>
      </w:r>
      <w:r w:rsidRPr="00D936EA">
        <w:rPr>
          <w:rFonts w:ascii="Times New Roman" w:hAnsi="Times New Roman" w:cs="Times New Roman"/>
          <w:b w:val="0"/>
          <w:sz w:val="28"/>
          <w:szCs w:val="28"/>
        </w:rPr>
        <w:t xml:space="preserve">. Формулы «Мне очень нравится твой …», «Как хорошо ты …», «Как красиво!» и др.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u w:val="single"/>
        </w:rPr>
        <w:t>Телефонный разговор.</w:t>
      </w:r>
      <w:r w:rsidRPr="00D936EA">
        <w:rPr>
          <w:rFonts w:ascii="Times New Roman" w:hAnsi="Times New Roman" w:cs="Times New Roman"/>
          <w:b w:val="0"/>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u w:val="single"/>
        </w:rPr>
        <w:t>Просьба, совет.</w:t>
      </w:r>
      <w:r w:rsidRPr="00D936EA">
        <w:rPr>
          <w:rFonts w:ascii="Times New Roman" w:hAnsi="Times New Roman" w:cs="Times New Roman"/>
          <w:b w:val="0"/>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Развертывание просьбы с помощью мотивировки. Формулы «Пожалуйста, …», «Можно …, пожалуйста!», «Разрешите….», «Можно мне …», «Можно я …».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rPr>
        <w:t xml:space="preserve">Мотивировка отказа. Формулы «Извините, но …».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u w:val="single"/>
        </w:rPr>
        <w:t>Благодарность.</w:t>
      </w:r>
      <w:r w:rsidRPr="00D936EA">
        <w:rPr>
          <w:rFonts w:ascii="Times New Roman" w:hAnsi="Times New Roman" w:cs="Times New Roman"/>
          <w:b w:val="0"/>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w:t>
      </w:r>
      <w:r w:rsidRPr="00D936EA">
        <w:rPr>
          <w:rFonts w:ascii="Times New Roman" w:hAnsi="Times New Roman" w:cs="Times New Roman"/>
          <w:b w:val="0"/>
          <w:sz w:val="28"/>
          <w:szCs w:val="28"/>
        </w:rPr>
        <w:lastRenderedPageBreak/>
        <w:t>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u w:val="single"/>
        </w:rPr>
        <w:t xml:space="preserve">Замечание, извинение. </w:t>
      </w:r>
      <w:r w:rsidRPr="00D936EA">
        <w:rPr>
          <w:rFonts w:ascii="Times New Roman" w:hAnsi="Times New Roman" w:cs="Times New Roman"/>
          <w:b w:val="0"/>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u w:val="single"/>
        </w:rPr>
        <w:t>Сочувствие, утешение.</w:t>
      </w:r>
      <w:r w:rsidRPr="00D936EA">
        <w:rPr>
          <w:rFonts w:ascii="Times New Roman" w:hAnsi="Times New Roman" w:cs="Times New Roman"/>
          <w:b w:val="0"/>
          <w:sz w:val="28"/>
          <w:szCs w:val="28"/>
        </w:rPr>
        <w:t xml:space="preserve"> Сочувствие заболевшему сверстнику, взрослому. Слова поддержки, утешения.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u w:val="single"/>
        </w:rPr>
        <w:t>Одобрение, комплимент.</w:t>
      </w:r>
      <w:r w:rsidRPr="00D936EA">
        <w:rPr>
          <w:rFonts w:ascii="Times New Roman" w:hAnsi="Times New Roman" w:cs="Times New Roman"/>
          <w:b w:val="0"/>
          <w:sz w:val="28"/>
          <w:szCs w:val="28"/>
        </w:rPr>
        <w:t xml:space="preserve"> Одобрение как реакция на поздравления, подарки: «Молодец!», «Умница!», «Как красиво!»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 xml:space="preserve">Примерные темы речевых ситуаций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«Я – дома» (общение с близкими людьми, прием гостей)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«Я и мои товарищи» (игры и общение со сверстниками, общение в школе, в секции, в творческой студии)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«Я в мире природы» (общение с животными, поведение в парке, в лесу)</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Алгоритм работы над темой речевой ситуации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xml:space="preserve">Выявление и расширение  представлений по теме речевой ситуации.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Актуализация, уточнение и расширение словарного запаса о теме ситуации.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Конструирование диалогов, участие в диалогах по теме ситуации.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Выбор атрибутов к ролевой игре по теме речевой ситуации. Уточнение ролей, сюжета игры, его вариативности.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Моделирование речевой ситуации.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Составление устного текста (диалогического или несложного монологического) по теме ситуации.  </w:t>
      </w:r>
    </w:p>
    <w:p w:rsidR="0090503A" w:rsidRDefault="0090503A" w:rsidP="00D936EA">
      <w:pPr>
        <w:spacing w:line="360" w:lineRule="auto"/>
        <w:jc w:val="center"/>
        <w:rPr>
          <w:rFonts w:ascii="Times New Roman" w:hAnsi="Times New Roman" w:cs="Times New Roman"/>
          <w:sz w:val="28"/>
          <w:szCs w:val="28"/>
        </w:rPr>
      </w:pPr>
    </w:p>
    <w:p w:rsidR="0090503A" w:rsidRDefault="0090503A" w:rsidP="00D936EA">
      <w:pPr>
        <w:spacing w:line="360" w:lineRule="auto"/>
        <w:jc w:val="center"/>
        <w:rPr>
          <w:rFonts w:ascii="Times New Roman" w:hAnsi="Times New Roman" w:cs="Times New Roman"/>
          <w:sz w:val="28"/>
          <w:szCs w:val="28"/>
        </w:rPr>
      </w:pPr>
    </w:p>
    <w:p w:rsidR="007C0FE2" w:rsidRDefault="007C0FE2" w:rsidP="00D936EA">
      <w:pPr>
        <w:spacing w:line="360" w:lineRule="auto"/>
        <w:jc w:val="center"/>
        <w:rPr>
          <w:rFonts w:ascii="Times New Roman" w:hAnsi="Times New Roman" w:cs="Times New Roman"/>
          <w:sz w:val="28"/>
          <w:szCs w:val="28"/>
        </w:rPr>
      </w:pPr>
    </w:p>
    <w:p w:rsidR="007C0FE2" w:rsidRDefault="007C0FE2" w:rsidP="00D936EA">
      <w:pPr>
        <w:spacing w:line="360" w:lineRule="auto"/>
        <w:jc w:val="center"/>
        <w:rPr>
          <w:rFonts w:ascii="Times New Roman" w:hAnsi="Times New Roman" w:cs="Times New Roman"/>
          <w:sz w:val="28"/>
          <w:szCs w:val="28"/>
        </w:rPr>
      </w:pPr>
    </w:p>
    <w:p w:rsidR="007C0FE2" w:rsidRDefault="007C0FE2" w:rsidP="00D936EA">
      <w:pPr>
        <w:spacing w:line="360" w:lineRule="auto"/>
        <w:jc w:val="center"/>
        <w:rPr>
          <w:rFonts w:ascii="Times New Roman" w:hAnsi="Times New Roman" w:cs="Times New Roman"/>
          <w:sz w:val="28"/>
          <w:szCs w:val="28"/>
        </w:rPr>
      </w:pPr>
    </w:p>
    <w:p w:rsidR="007C0FE2" w:rsidRDefault="007C0FE2" w:rsidP="00D936EA">
      <w:pPr>
        <w:spacing w:line="360" w:lineRule="auto"/>
        <w:jc w:val="center"/>
        <w:rPr>
          <w:rFonts w:ascii="Times New Roman" w:hAnsi="Times New Roman" w:cs="Times New Roman"/>
          <w:sz w:val="28"/>
          <w:szCs w:val="28"/>
        </w:rPr>
      </w:pPr>
    </w:p>
    <w:p w:rsidR="007C0FE2" w:rsidRDefault="007C0FE2" w:rsidP="00D936EA">
      <w:pPr>
        <w:spacing w:line="360" w:lineRule="auto"/>
        <w:jc w:val="center"/>
        <w:rPr>
          <w:rFonts w:ascii="Times New Roman" w:hAnsi="Times New Roman" w:cs="Times New Roman"/>
          <w:sz w:val="28"/>
          <w:szCs w:val="28"/>
        </w:rPr>
      </w:pPr>
    </w:p>
    <w:p w:rsidR="00DE4D9B" w:rsidRDefault="00DE4D9B" w:rsidP="00D936EA">
      <w:pPr>
        <w:spacing w:line="360" w:lineRule="auto"/>
        <w:jc w:val="center"/>
        <w:rPr>
          <w:rFonts w:ascii="Times New Roman" w:hAnsi="Times New Roman" w:cs="Times New Roman"/>
          <w:sz w:val="28"/>
          <w:szCs w:val="28"/>
        </w:rPr>
      </w:pPr>
    </w:p>
    <w:p w:rsidR="00DE4D9B" w:rsidRDefault="00DE4D9B" w:rsidP="00D936EA">
      <w:pPr>
        <w:spacing w:line="360" w:lineRule="auto"/>
        <w:jc w:val="center"/>
        <w:rPr>
          <w:rFonts w:ascii="Times New Roman" w:hAnsi="Times New Roman" w:cs="Times New Roman"/>
          <w:sz w:val="28"/>
          <w:szCs w:val="28"/>
        </w:rPr>
      </w:pPr>
    </w:p>
    <w:p w:rsidR="00DE4D9B" w:rsidRDefault="00DE4D9B" w:rsidP="00D936EA">
      <w:pPr>
        <w:spacing w:line="360" w:lineRule="auto"/>
        <w:jc w:val="center"/>
        <w:rPr>
          <w:rFonts w:ascii="Times New Roman" w:hAnsi="Times New Roman" w:cs="Times New Roman"/>
          <w:sz w:val="28"/>
          <w:szCs w:val="28"/>
        </w:rPr>
      </w:pPr>
    </w:p>
    <w:p w:rsidR="00DE4D9B" w:rsidRDefault="00DE4D9B" w:rsidP="00D936EA">
      <w:pPr>
        <w:spacing w:line="360" w:lineRule="auto"/>
        <w:jc w:val="center"/>
        <w:rPr>
          <w:rFonts w:ascii="Times New Roman" w:hAnsi="Times New Roman" w:cs="Times New Roman"/>
          <w:sz w:val="28"/>
          <w:szCs w:val="28"/>
        </w:rPr>
      </w:pPr>
    </w:p>
    <w:p w:rsidR="00DE4D9B" w:rsidRDefault="00DE4D9B" w:rsidP="00D936EA">
      <w:pPr>
        <w:spacing w:line="360" w:lineRule="auto"/>
        <w:jc w:val="center"/>
        <w:rPr>
          <w:rFonts w:ascii="Times New Roman" w:hAnsi="Times New Roman" w:cs="Times New Roman"/>
          <w:sz w:val="28"/>
          <w:szCs w:val="28"/>
        </w:rPr>
      </w:pPr>
    </w:p>
    <w:p w:rsidR="00DE4D9B" w:rsidRDefault="00DE4D9B" w:rsidP="00D936EA">
      <w:pPr>
        <w:spacing w:line="360" w:lineRule="auto"/>
        <w:jc w:val="center"/>
        <w:rPr>
          <w:rFonts w:ascii="Times New Roman" w:hAnsi="Times New Roman" w:cs="Times New Roman"/>
          <w:sz w:val="28"/>
          <w:szCs w:val="28"/>
        </w:rPr>
      </w:pPr>
    </w:p>
    <w:p w:rsidR="00DE4D9B" w:rsidRDefault="00DE4D9B" w:rsidP="00D936EA">
      <w:pPr>
        <w:spacing w:line="360" w:lineRule="auto"/>
        <w:jc w:val="center"/>
        <w:rPr>
          <w:rFonts w:ascii="Times New Roman" w:hAnsi="Times New Roman" w:cs="Times New Roman"/>
          <w:sz w:val="28"/>
          <w:szCs w:val="28"/>
        </w:rPr>
      </w:pPr>
      <w:bookmarkStart w:id="0" w:name="_GoBack"/>
      <w:bookmarkEnd w:id="0"/>
    </w:p>
    <w:p w:rsidR="00D936EA" w:rsidRDefault="007C0FE2" w:rsidP="007C0FE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w:t>
      </w:r>
      <w:r w:rsidR="002D3040">
        <w:rPr>
          <w:rFonts w:ascii="Times New Roman" w:hAnsi="Times New Roman" w:cs="Times New Roman"/>
          <w:sz w:val="28"/>
          <w:szCs w:val="28"/>
        </w:rPr>
        <w:t xml:space="preserve">по предмету </w:t>
      </w:r>
      <w:r>
        <w:rPr>
          <w:rFonts w:ascii="Times New Roman" w:hAnsi="Times New Roman" w:cs="Times New Roman"/>
          <w:sz w:val="28"/>
          <w:szCs w:val="28"/>
        </w:rPr>
        <w:t>образовательной области</w:t>
      </w:r>
      <w:r w:rsidR="002D3040">
        <w:rPr>
          <w:rFonts w:ascii="Times New Roman" w:hAnsi="Times New Roman" w:cs="Times New Roman"/>
          <w:sz w:val="28"/>
          <w:szCs w:val="28"/>
        </w:rPr>
        <w:t xml:space="preserve"> «</w:t>
      </w:r>
      <w:r w:rsidR="00D936EA" w:rsidRPr="00D936EA">
        <w:rPr>
          <w:rFonts w:ascii="Times New Roman" w:hAnsi="Times New Roman" w:cs="Times New Roman"/>
          <w:sz w:val="28"/>
          <w:szCs w:val="28"/>
        </w:rPr>
        <w:t>МАТЕМАТИКА</w:t>
      </w:r>
      <w:r w:rsidR="002D3040">
        <w:rPr>
          <w:rFonts w:ascii="Times New Roman" w:hAnsi="Times New Roman" w:cs="Times New Roman"/>
          <w:sz w:val="28"/>
          <w:szCs w:val="28"/>
        </w:rPr>
        <w:t>»</w:t>
      </w:r>
    </w:p>
    <w:p w:rsidR="007C0FE2" w:rsidRDefault="007C0FE2" w:rsidP="007C0FE2">
      <w:pPr>
        <w:spacing w:line="240" w:lineRule="auto"/>
        <w:jc w:val="center"/>
        <w:rPr>
          <w:rFonts w:ascii="Times New Roman" w:hAnsi="Times New Roman" w:cs="Times New Roman"/>
          <w:sz w:val="28"/>
          <w:szCs w:val="28"/>
        </w:rPr>
      </w:pPr>
      <w:r>
        <w:rPr>
          <w:rFonts w:ascii="Times New Roman" w:hAnsi="Times New Roman" w:cs="Times New Roman"/>
          <w:sz w:val="28"/>
          <w:szCs w:val="28"/>
        </w:rPr>
        <w:t>1-4 классы</w:t>
      </w:r>
    </w:p>
    <w:p w:rsidR="002D3040" w:rsidRPr="002D3040" w:rsidRDefault="002D3040" w:rsidP="007C0FE2">
      <w:pPr>
        <w:spacing w:line="240" w:lineRule="auto"/>
        <w:jc w:val="center"/>
        <w:rPr>
          <w:rFonts w:ascii="Times New Roman" w:hAnsi="Times New Roman" w:cs="Times New Roman"/>
          <w:sz w:val="32"/>
          <w:szCs w:val="32"/>
          <w:u w:val="single"/>
        </w:rPr>
      </w:pPr>
      <w:r w:rsidRPr="002D3040">
        <w:rPr>
          <w:rFonts w:ascii="Times New Roman" w:hAnsi="Times New Roman" w:cs="Times New Roman"/>
          <w:sz w:val="32"/>
          <w:szCs w:val="32"/>
          <w:u w:val="single"/>
        </w:rPr>
        <w:t>Математика</w:t>
      </w:r>
    </w:p>
    <w:p w:rsidR="00D936EA" w:rsidRPr="00D936EA" w:rsidRDefault="00D936EA" w:rsidP="007C0FE2">
      <w:pPr>
        <w:spacing w:line="24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Исходя из основной цели, задачами обучения математике являются:</w:t>
      </w:r>
    </w:p>
    <w:p w:rsidR="00D936EA" w:rsidRPr="00D936EA" w:rsidRDefault="00D936EA" w:rsidP="00AD4CCA">
      <w:pPr>
        <w:numPr>
          <w:ilvl w:val="0"/>
          <w:numId w:val="2"/>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936EA" w:rsidRPr="00D936EA" w:rsidRDefault="00D936EA" w:rsidP="00AD4CCA">
      <w:pPr>
        <w:numPr>
          <w:ilvl w:val="0"/>
          <w:numId w:val="2"/>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90503A" w:rsidRDefault="00D936EA" w:rsidP="00AD4CCA">
      <w:pPr>
        <w:numPr>
          <w:ilvl w:val="0"/>
          <w:numId w:val="2"/>
        </w:num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D3040" w:rsidRPr="002D3040" w:rsidRDefault="002D3040" w:rsidP="002D3040">
      <w:pPr>
        <w:spacing w:line="360" w:lineRule="auto"/>
        <w:ind w:left="1429"/>
        <w:jc w:val="both"/>
        <w:rPr>
          <w:rFonts w:ascii="Times New Roman" w:hAnsi="Times New Roman" w:cs="Times New Roman"/>
          <w:sz w:val="28"/>
          <w:szCs w:val="28"/>
        </w:rPr>
      </w:pPr>
    </w:p>
    <w:p w:rsidR="00D936EA" w:rsidRPr="00D936EA" w:rsidRDefault="00D936EA" w:rsidP="00D936EA">
      <w:pPr>
        <w:spacing w:line="360" w:lineRule="auto"/>
        <w:jc w:val="center"/>
        <w:rPr>
          <w:rFonts w:ascii="Times New Roman" w:hAnsi="Times New Roman" w:cs="Times New Roman"/>
          <w:b w:val="0"/>
          <w:i/>
          <w:iCs/>
          <w:sz w:val="28"/>
          <w:szCs w:val="28"/>
        </w:rPr>
      </w:pPr>
      <w:r w:rsidRPr="00D936EA">
        <w:rPr>
          <w:rFonts w:ascii="Times New Roman" w:hAnsi="Times New Roman" w:cs="Times New Roman"/>
          <w:sz w:val="28"/>
          <w:szCs w:val="28"/>
        </w:rPr>
        <w:lastRenderedPageBreak/>
        <w:t>Пропедевтика</w:t>
      </w:r>
      <w:r w:rsidRPr="00D936EA">
        <w:rPr>
          <w:rFonts w:ascii="Times New Roman" w:hAnsi="Times New Roman" w:cs="Times New Roman"/>
          <w:b w:val="0"/>
          <w:iCs/>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Свойства предметов</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Сравнение предметов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Сравнение двух предметов, серии предметов.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Сравнение предметных совокупностей по количеству предметов, их составляющих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Сравнение количества предметов одной совокупности до и после изменения количества предметов, ее составляющих.</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Сравнение объемов жидкостей, сыпучих веществ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Сравнение объемов жидкостей, сыпучих веществ в одинаковых емкостях. Слова: больше, меньше, одинаково, равно, столько же.</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Сравнение объемов жидкостей, сыпучего вещества в одной емкости до и после изменения объема.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Положение предметов в пространстве, на плоскости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Пол</w:t>
      </w:r>
      <w:r w:rsidR="0090503A">
        <w:rPr>
          <w:rFonts w:ascii="Times New Roman" w:hAnsi="Times New Roman" w:cs="Times New Roman"/>
          <w:b w:val="0"/>
          <w:sz w:val="28"/>
          <w:szCs w:val="28"/>
        </w:rPr>
        <w:t>ожение предметов в пространстве;</w:t>
      </w:r>
      <w:r w:rsidRPr="00D936EA">
        <w:rPr>
          <w:rFonts w:ascii="Times New Roman" w:hAnsi="Times New Roman" w:cs="Times New Roman"/>
          <w:b w:val="0"/>
          <w:sz w:val="28"/>
          <w:szCs w:val="28"/>
        </w:rPr>
        <w:t xml:space="preserve"> на п</w:t>
      </w:r>
      <w:r w:rsidR="0090503A">
        <w:rPr>
          <w:rFonts w:ascii="Times New Roman" w:hAnsi="Times New Roman" w:cs="Times New Roman"/>
          <w:b w:val="0"/>
          <w:sz w:val="28"/>
          <w:szCs w:val="28"/>
        </w:rPr>
        <w:t xml:space="preserve">лоскости относительно учащегося; </w:t>
      </w:r>
      <w:r w:rsidRPr="00D936EA">
        <w:rPr>
          <w:rFonts w:ascii="Times New Roman" w:hAnsi="Times New Roman" w:cs="Times New Roman"/>
          <w:b w:val="0"/>
          <w:sz w:val="28"/>
          <w:szCs w:val="28"/>
        </w:rPr>
        <w:t xml:space="preserve">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90503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Единицы измерения и их соотношения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lastRenderedPageBreak/>
        <w:t>Сравнение по возрасту: молодой, старый, моложе, старше.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Геометрический материал</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Круг, квадрат, прямоугольник, треугольник. Шар, куб, брус.</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Нумерация</w:t>
      </w:r>
      <w:r w:rsidRPr="00D936EA">
        <w:rPr>
          <w:rFonts w:ascii="Times New Roman" w:hAnsi="Times New Roman" w:cs="Times New Roman"/>
          <w:b w:val="0"/>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Единицы измерения и их соотношения</w:t>
      </w:r>
      <w:r w:rsidRPr="00D936EA">
        <w:rPr>
          <w:rFonts w:ascii="Times New Roman" w:hAnsi="Times New Roman" w:cs="Times New Roman"/>
          <w:b w:val="0"/>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Арифметические действия</w:t>
      </w:r>
      <w:r w:rsidRPr="00D936EA">
        <w:rPr>
          <w:rFonts w:ascii="Times New Roman" w:hAnsi="Times New Roman" w:cs="Times New Roman"/>
          <w:b w:val="0"/>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Арифметические задачи</w:t>
      </w:r>
      <w:r w:rsidRPr="00D936EA">
        <w:rPr>
          <w:rFonts w:ascii="Times New Roman" w:hAnsi="Times New Roman" w:cs="Times New Roman"/>
          <w:b w:val="0"/>
          <w:sz w:val="28"/>
          <w:szCs w:val="28"/>
        </w:rPr>
        <w:t>. Решение текстовых задач арифметическим способом. Про</w:t>
      </w:r>
      <w:r w:rsidRPr="00D936EA">
        <w:rPr>
          <w:rFonts w:ascii="Times New Roman" w:hAnsi="Times New Roman" w:cs="Times New Roman"/>
          <w:b w:val="0"/>
          <w:sz w:val="28"/>
          <w:szCs w:val="28"/>
        </w:rPr>
        <w:softHyphen/>
        <w:t>стые арифметические задачи на нахождение суммы и разности (остатка). Простые ари</w:t>
      </w:r>
      <w:r w:rsidRPr="00D936EA">
        <w:rPr>
          <w:rFonts w:ascii="Times New Roman" w:hAnsi="Times New Roman" w:cs="Times New Roman"/>
          <w:b w:val="0"/>
          <w:sz w:val="28"/>
          <w:szCs w:val="28"/>
        </w:rPr>
        <w:softHyphen/>
        <w:t>фметические задачи на увеличение (уменьшение) чисел на несколько единиц. Простые ари</w:t>
      </w:r>
      <w:r w:rsidRPr="00D936EA">
        <w:rPr>
          <w:rFonts w:ascii="Times New Roman" w:hAnsi="Times New Roman" w:cs="Times New Roman"/>
          <w:b w:val="0"/>
          <w:sz w:val="28"/>
          <w:szCs w:val="28"/>
        </w:rPr>
        <w:softHyphen/>
        <w:t>фметические задачи на нахождение произведения, частного (деление на равные части, де</w:t>
      </w:r>
      <w:r w:rsidRPr="00D936EA">
        <w:rPr>
          <w:rFonts w:ascii="Times New Roman" w:hAnsi="Times New Roman" w:cs="Times New Roman"/>
          <w:b w:val="0"/>
          <w:sz w:val="28"/>
          <w:szCs w:val="28"/>
        </w:rPr>
        <w:softHyphen/>
        <w:t>ление по содержанию); увеличение в несколько раз, уменьшение в несколько раз. Про</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 xml:space="preserve">тые арифметические задачи на нахождение неизвестного слагаемого. Задачи, </w:t>
      </w:r>
      <w:r w:rsidRPr="00D936EA">
        <w:rPr>
          <w:rFonts w:ascii="Times New Roman" w:hAnsi="Times New Roman" w:cs="Times New Roman"/>
          <w:b w:val="0"/>
          <w:sz w:val="28"/>
          <w:szCs w:val="28"/>
        </w:rPr>
        <w:lastRenderedPageBreak/>
        <w:t>содержащие от</w:t>
      </w:r>
      <w:r w:rsidRPr="00D936EA">
        <w:rPr>
          <w:rFonts w:ascii="Times New Roman" w:hAnsi="Times New Roman" w:cs="Times New Roman"/>
          <w:b w:val="0"/>
          <w:sz w:val="28"/>
          <w:szCs w:val="28"/>
        </w:rPr>
        <w:softHyphen/>
        <w:t>ношения «больше на (в)…», «меньше на (в)…». Задачи на расчет стоимости (цена, ко</w:t>
      </w:r>
      <w:r w:rsidRPr="00D936EA">
        <w:rPr>
          <w:rFonts w:ascii="Times New Roman" w:hAnsi="Times New Roman" w:cs="Times New Roman"/>
          <w:b w:val="0"/>
          <w:sz w:val="28"/>
          <w:szCs w:val="28"/>
        </w:rPr>
        <w:softHyphen/>
        <w:t>ли</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ство, общая стоимость товара). Составные арифметические задачи, решаемые в два дей</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твия.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Геометрический материал</w:t>
      </w:r>
      <w:r w:rsidRPr="00D936EA">
        <w:rPr>
          <w:rFonts w:ascii="Times New Roman" w:hAnsi="Times New Roman" w:cs="Times New Roman"/>
          <w:b w:val="0"/>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Измерение длины отрезка. Сложение и вычитание отрезков. Измерение отрезков ломаной и вычисление ее длины.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Взаимное положение на плоскости геометрических фигур (пересечение, точки пересечения).</w:t>
      </w:r>
    </w:p>
    <w:p w:rsid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Геометрические формы в окружающем мире. Распознавание и называние: куб, шар.</w:t>
      </w:r>
    </w:p>
    <w:p w:rsidR="0090503A" w:rsidRPr="00D936EA" w:rsidRDefault="0090503A" w:rsidP="00D936EA">
      <w:pPr>
        <w:spacing w:line="360" w:lineRule="auto"/>
        <w:jc w:val="both"/>
        <w:rPr>
          <w:rFonts w:ascii="Times New Roman" w:hAnsi="Times New Roman" w:cs="Times New Roman"/>
          <w:sz w:val="28"/>
          <w:szCs w:val="28"/>
        </w:rPr>
      </w:pPr>
    </w:p>
    <w:p w:rsidR="00D936EA" w:rsidRDefault="00D936EA" w:rsidP="00D936EA">
      <w:pPr>
        <w:spacing w:line="360" w:lineRule="auto"/>
        <w:jc w:val="both"/>
        <w:rPr>
          <w:rFonts w:ascii="Times New Roman" w:hAnsi="Times New Roman" w:cs="Times New Roman"/>
          <w:sz w:val="28"/>
          <w:szCs w:val="28"/>
        </w:rPr>
      </w:pPr>
    </w:p>
    <w:p w:rsidR="002D3040" w:rsidRPr="00D936EA" w:rsidRDefault="002D3040" w:rsidP="00D936EA">
      <w:pPr>
        <w:spacing w:line="360" w:lineRule="auto"/>
        <w:jc w:val="both"/>
        <w:rPr>
          <w:rFonts w:ascii="Times New Roman" w:hAnsi="Times New Roman" w:cs="Times New Roman"/>
          <w:sz w:val="28"/>
          <w:szCs w:val="28"/>
        </w:rPr>
      </w:pPr>
    </w:p>
    <w:p w:rsidR="00D936EA" w:rsidRDefault="00D936EA" w:rsidP="007C0FE2">
      <w:pPr>
        <w:spacing w:line="360" w:lineRule="auto"/>
        <w:rPr>
          <w:rFonts w:ascii="Times New Roman" w:hAnsi="Times New Roman" w:cs="Times New Roman"/>
          <w:sz w:val="28"/>
          <w:szCs w:val="28"/>
        </w:rPr>
      </w:pPr>
    </w:p>
    <w:p w:rsidR="002D3040" w:rsidRDefault="002D3040" w:rsidP="007C0FE2">
      <w:pPr>
        <w:spacing w:line="360" w:lineRule="auto"/>
        <w:rPr>
          <w:rFonts w:ascii="Times New Roman" w:hAnsi="Times New Roman" w:cs="Times New Roman"/>
          <w:sz w:val="28"/>
          <w:szCs w:val="28"/>
        </w:rPr>
      </w:pPr>
    </w:p>
    <w:p w:rsidR="002D3040" w:rsidRDefault="002D3040" w:rsidP="007C0FE2">
      <w:pPr>
        <w:spacing w:line="360" w:lineRule="auto"/>
        <w:rPr>
          <w:rFonts w:ascii="Times New Roman" w:hAnsi="Times New Roman" w:cs="Times New Roman"/>
          <w:sz w:val="28"/>
          <w:szCs w:val="28"/>
        </w:rPr>
      </w:pPr>
    </w:p>
    <w:p w:rsidR="002D3040" w:rsidRPr="00D936EA" w:rsidRDefault="002D3040" w:rsidP="007C0FE2">
      <w:pPr>
        <w:spacing w:line="360" w:lineRule="auto"/>
        <w:rPr>
          <w:rFonts w:ascii="Times New Roman" w:hAnsi="Times New Roman" w:cs="Times New Roman"/>
          <w:sz w:val="28"/>
          <w:szCs w:val="28"/>
        </w:rPr>
      </w:pPr>
    </w:p>
    <w:p w:rsidR="002D3040" w:rsidRDefault="002D3040" w:rsidP="002D3040">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Программа по предмету образовательной области</w:t>
      </w:r>
    </w:p>
    <w:p w:rsidR="002D3040" w:rsidRDefault="002D3040" w:rsidP="002D304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«Естествознание» 1-4 классы</w:t>
      </w:r>
    </w:p>
    <w:p w:rsidR="002D3040" w:rsidRPr="002D3040" w:rsidRDefault="002D3040" w:rsidP="00D936EA">
      <w:pPr>
        <w:spacing w:line="360" w:lineRule="auto"/>
        <w:jc w:val="center"/>
        <w:rPr>
          <w:rFonts w:ascii="Times New Roman" w:hAnsi="Times New Roman" w:cs="Times New Roman"/>
          <w:sz w:val="28"/>
          <w:szCs w:val="28"/>
          <w:u w:val="single"/>
        </w:rPr>
      </w:pPr>
      <w:r w:rsidRPr="002D3040">
        <w:rPr>
          <w:rFonts w:ascii="Times New Roman" w:hAnsi="Times New Roman" w:cs="Times New Roman"/>
          <w:sz w:val="28"/>
          <w:szCs w:val="28"/>
          <w:u w:val="single"/>
        </w:rPr>
        <w:t>Мир природы и человек</w:t>
      </w:r>
    </w:p>
    <w:p w:rsidR="00D936EA" w:rsidRPr="00D936EA" w:rsidRDefault="00D936EA" w:rsidP="00D936EA">
      <w:pPr>
        <w:spacing w:line="360" w:lineRule="auto"/>
        <w:jc w:val="center"/>
        <w:rPr>
          <w:rFonts w:ascii="Times New Roman" w:hAnsi="Times New Roman" w:cs="Times New Roman"/>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Основная цель предмета </w:t>
      </w:r>
      <w:r w:rsidRPr="00D936EA">
        <w:rPr>
          <w:rFonts w:ascii="Times New Roman" w:hAnsi="Times New Roman" w:cs="Times New Roman"/>
          <w:b w:val="0"/>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полисенсорности восприятия объектов;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r w:rsidRPr="00D936EA">
        <w:rPr>
          <w:rFonts w:ascii="Times New Roman" w:hAnsi="Times New Roman" w:cs="Times New Roman"/>
          <w:b w:val="0"/>
          <w:sz w:val="28"/>
          <w:szCs w:val="28"/>
        </w:rPr>
        <w:lastRenderedPageBreak/>
        <w:t>учебно-познавательных задач, в совместной деятельности друг с другом в процессе решения проблемных ситуаций и т.п.;</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Основное внимание при изучении курса «Мир природы и человека» уделено формированию  представлений об ок</w:t>
      </w:r>
      <w:r w:rsidRPr="00D936EA">
        <w:rPr>
          <w:rFonts w:ascii="Times New Roman" w:hAnsi="Times New Roman" w:cs="Times New Roman"/>
          <w:b w:val="0"/>
          <w:sz w:val="28"/>
          <w:szCs w:val="28"/>
        </w:rPr>
        <w:softHyphen/>
        <w:t>ру</w:t>
      </w:r>
      <w:r w:rsidRPr="00D936EA">
        <w:rPr>
          <w:rFonts w:ascii="Times New Roman" w:hAnsi="Times New Roman" w:cs="Times New Roman"/>
          <w:b w:val="0"/>
          <w:sz w:val="28"/>
          <w:szCs w:val="28"/>
        </w:rPr>
        <w:softHyphen/>
        <w:t>жа</w:t>
      </w:r>
      <w:r w:rsidRPr="00D936EA">
        <w:rPr>
          <w:rFonts w:ascii="Times New Roman" w:hAnsi="Times New Roman" w:cs="Times New Roman"/>
          <w:b w:val="0"/>
          <w:sz w:val="28"/>
          <w:szCs w:val="28"/>
        </w:rPr>
        <w:softHyphen/>
        <w:t>ю</w:t>
      </w:r>
      <w:r w:rsidRPr="00D936EA">
        <w:rPr>
          <w:rFonts w:ascii="Times New Roman" w:hAnsi="Times New Roman" w:cs="Times New Roman"/>
          <w:b w:val="0"/>
          <w:sz w:val="28"/>
          <w:szCs w:val="28"/>
        </w:rPr>
        <w:softHyphen/>
        <w:t>щем мире: жи</w:t>
      </w:r>
      <w:r w:rsidRPr="00D936EA">
        <w:rPr>
          <w:rFonts w:ascii="Times New Roman" w:hAnsi="Times New Roman" w:cs="Times New Roman"/>
          <w:b w:val="0"/>
          <w:sz w:val="28"/>
          <w:szCs w:val="28"/>
        </w:rPr>
        <w:softHyphen/>
        <w:t>вой и неживой природе, человеке, месте человека в природе, вза</w:t>
      </w:r>
      <w:r w:rsidRPr="00D936EA">
        <w:rPr>
          <w:rFonts w:ascii="Times New Roman" w:hAnsi="Times New Roman" w:cs="Times New Roman"/>
          <w:b w:val="0"/>
          <w:sz w:val="28"/>
          <w:szCs w:val="28"/>
        </w:rPr>
        <w:softHyphen/>
        <w:t>имосвязях человека и об</w:t>
      </w:r>
      <w:r w:rsidRPr="00D936EA">
        <w:rPr>
          <w:rFonts w:ascii="Times New Roman" w:hAnsi="Times New Roman" w:cs="Times New Roman"/>
          <w:b w:val="0"/>
          <w:sz w:val="28"/>
          <w:szCs w:val="28"/>
        </w:rPr>
        <w:softHyphen/>
        <w:t>ще</w:t>
      </w:r>
      <w:r w:rsidRPr="00D936EA">
        <w:rPr>
          <w:rFonts w:ascii="Times New Roman" w:hAnsi="Times New Roman" w:cs="Times New Roman"/>
          <w:b w:val="0"/>
          <w:sz w:val="28"/>
          <w:szCs w:val="28"/>
        </w:rPr>
        <w:softHyphen/>
        <w:t>ства с природой. Практическая направленность учебного предмета реализуется через развитие способности к ис</w:t>
      </w:r>
      <w:r w:rsidRPr="00D936EA">
        <w:rPr>
          <w:rFonts w:ascii="Times New Roman" w:hAnsi="Times New Roman" w:cs="Times New Roman"/>
          <w:b w:val="0"/>
          <w:sz w:val="28"/>
          <w:szCs w:val="28"/>
        </w:rPr>
        <w:softHyphen/>
        <w:t>поль</w:t>
      </w:r>
      <w:r w:rsidRPr="00D936EA">
        <w:rPr>
          <w:rFonts w:ascii="Times New Roman" w:hAnsi="Times New Roman" w:cs="Times New Roman"/>
          <w:b w:val="0"/>
          <w:sz w:val="28"/>
          <w:szCs w:val="28"/>
        </w:rPr>
        <w:softHyphen/>
        <w:t>зованию знаний о живой и не</w:t>
      </w:r>
      <w:r w:rsidRPr="00D936EA">
        <w:rPr>
          <w:rFonts w:ascii="Times New Roman" w:hAnsi="Times New Roman" w:cs="Times New Roman"/>
          <w:b w:val="0"/>
          <w:sz w:val="28"/>
          <w:szCs w:val="28"/>
        </w:rPr>
        <w:softHyphen/>
        <w:t>живой при</w:t>
      </w:r>
      <w:r w:rsidRPr="00D936EA">
        <w:rPr>
          <w:rFonts w:ascii="Times New Roman" w:hAnsi="Times New Roman" w:cs="Times New Roman"/>
          <w:b w:val="0"/>
          <w:sz w:val="28"/>
          <w:szCs w:val="28"/>
        </w:rPr>
        <w:softHyphen/>
        <w:t>роде, об особенностях человека как биосоциального существа для осмысленной и само</w:t>
      </w:r>
      <w:r w:rsidRPr="00D936EA">
        <w:rPr>
          <w:rFonts w:ascii="Times New Roman" w:hAnsi="Times New Roman" w:cs="Times New Roman"/>
          <w:b w:val="0"/>
          <w:sz w:val="28"/>
          <w:szCs w:val="28"/>
        </w:rPr>
        <w:softHyphen/>
        <w:t>сто</w:t>
      </w:r>
      <w:r w:rsidRPr="00D936EA">
        <w:rPr>
          <w:rFonts w:ascii="Times New Roman" w:hAnsi="Times New Roman" w:cs="Times New Roman"/>
          <w:b w:val="0"/>
          <w:sz w:val="28"/>
          <w:szCs w:val="28"/>
        </w:rPr>
        <w:softHyphen/>
        <w:t>я</w:t>
      </w:r>
      <w:r w:rsidRPr="00D936EA">
        <w:rPr>
          <w:rFonts w:ascii="Times New Roman" w:hAnsi="Times New Roman" w:cs="Times New Roman"/>
          <w:b w:val="0"/>
          <w:sz w:val="28"/>
          <w:szCs w:val="28"/>
        </w:rPr>
        <w:softHyphen/>
        <w:t>тель</w:t>
      </w:r>
      <w:r w:rsidRPr="00D936EA">
        <w:rPr>
          <w:rFonts w:ascii="Times New Roman" w:hAnsi="Times New Roman" w:cs="Times New Roman"/>
          <w:b w:val="0"/>
          <w:sz w:val="28"/>
          <w:szCs w:val="28"/>
        </w:rPr>
        <w:softHyphen/>
        <w:t>ной ор</w:t>
      </w:r>
      <w:r w:rsidRPr="00D936EA">
        <w:rPr>
          <w:rFonts w:ascii="Times New Roman" w:hAnsi="Times New Roman" w:cs="Times New Roman"/>
          <w:b w:val="0"/>
          <w:sz w:val="28"/>
          <w:szCs w:val="28"/>
        </w:rPr>
        <w:softHyphen/>
        <w:t>ганизации безопас</w:t>
      </w:r>
      <w:r w:rsidRPr="00D936EA">
        <w:rPr>
          <w:rFonts w:ascii="Times New Roman" w:hAnsi="Times New Roman" w:cs="Times New Roman"/>
          <w:b w:val="0"/>
          <w:sz w:val="28"/>
          <w:szCs w:val="28"/>
        </w:rPr>
        <w:softHyphen/>
        <w:t>ной жи</w:t>
      </w:r>
      <w:r w:rsidRPr="00D936EA">
        <w:rPr>
          <w:rFonts w:ascii="Times New Roman" w:hAnsi="Times New Roman" w:cs="Times New Roman"/>
          <w:b w:val="0"/>
          <w:sz w:val="28"/>
          <w:szCs w:val="28"/>
        </w:rPr>
        <w:softHyphen/>
        <w:t>зни в конкретных условиях.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936EA" w:rsidRPr="00D936EA" w:rsidRDefault="00D936EA" w:rsidP="00D936EA">
      <w:pPr>
        <w:spacing w:line="360" w:lineRule="auto"/>
        <w:jc w:val="both"/>
        <w:rPr>
          <w:rFonts w:ascii="Times New Roman" w:hAnsi="Times New Roman" w:cs="Times New Roman"/>
          <w:bCs/>
          <w:i/>
          <w:sz w:val="28"/>
          <w:szCs w:val="28"/>
          <w:u w:val="single"/>
        </w:rPr>
      </w:pPr>
      <w:r w:rsidRPr="00D936EA">
        <w:rPr>
          <w:rFonts w:ascii="Times New Roman" w:hAnsi="Times New Roman" w:cs="Times New Roman"/>
          <w:b w:val="0"/>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bCs/>
          <w:i/>
          <w:sz w:val="28"/>
          <w:szCs w:val="28"/>
          <w:u w:val="single"/>
        </w:rPr>
        <w:t>Сезонные изменения</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bCs/>
          <w:i/>
          <w:sz w:val="28"/>
          <w:szCs w:val="28"/>
        </w:rPr>
        <w:t xml:space="preserve">Временные изменения. </w:t>
      </w:r>
      <w:r w:rsidRPr="00D936EA">
        <w:rPr>
          <w:rFonts w:ascii="Times New Roman" w:hAnsi="Times New Roman" w:cs="Times New Roman"/>
          <w:b w:val="0"/>
          <w:bCs/>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Времена года</w:t>
      </w:r>
      <w:r w:rsidRPr="00D936EA">
        <w:rPr>
          <w:rFonts w:ascii="Times New Roman" w:hAnsi="Times New Roman" w:cs="Times New Roman"/>
          <w:b w:val="0"/>
          <w:sz w:val="28"/>
          <w:szCs w:val="28"/>
        </w:rPr>
        <w:t xml:space="preserve">: Осень. Зима.  Весна. Лето. Основные признаки каждого времени года (изменения в неживой природе, жизни растений, животных и человека) </w:t>
      </w:r>
      <w:r w:rsidRPr="00D936EA">
        <w:rPr>
          <w:rFonts w:ascii="Times New Roman" w:hAnsi="Times New Roman" w:cs="Times New Roman"/>
          <w:b w:val="0"/>
          <w:sz w:val="28"/>
          <w:szCs w:val="28"/>
        </w:rPr>
        <w:lastRenderedPageBreak/>
        <w:t>Месяцы осенние, зимние, весенние, летние. Порядок месяцев в сезоне; в году, начиная с января. Календарь</w:t>
      </w:r>
    </w:p>
    <w:p w:rsidR="00D936EA" w:rsidRPr="00D936EA" w:rsidRDefault="00D936EA" w:rsidP="00D936EA">
      <w:pPr>
        <w:spacing w:line="360" w:lineRule="auto"/>
        <w:jc w:val="both"/>
        <w:rPr>
          <w:rFonts w:ascii="Times New Roman" w:hAnsi="Times New Roman" w:cs="Times New Roman"/>
          <w:bCs/>
          <w:i/>
          <w:sz w:val="28"/>
          <w:szCs w:val="28"/>
        </w:rPr>
      </w:pPr>
      <w:r w:rsidRPr="00D936EA">
        <w:rPr>
          <w:rFonts w:ascii="Times New Roman" w:hAnsi="Times New Roman" w:cs="Times New Roman"/>
          <w:b w:val="0"/>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D936EA">
        <w:rPr>
          <w:rFonts w:ascii="Times New Roman" w:hAnsi="Times New Roman" w:cs="Times New Roman"/>
          <w:b w:val="0"/>
          <w:sz w:val="28"/>
          <w:szCs w:val="28"/>
        </w:rPr>
        <w:softHyphen/>
        <w:t>нений в неживой и живой природе, жизни людей (в том числе и по результатам наблюдений).</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Cs/>
          <w:i/>
          <w:sz w:val="28"/>
          <w:szCs w:val="28"/>
        </w:rPr>
        <w:t>Сезонные изменения в неживой природе</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 xml:space="preserve"> Изменения, происходящие в природе в разное время года, с постепенным на</w:t>
      </w:r>
      <w:r w:rsidRPr="00D936EA">
        <w:rPr>
          <w:rFonts w:ascii="Times New Roman" w:hAnsi="Times New Roman" w:cs="Times New Roman"/>
          <w:b w:val="0"/>
          <w:bCs/>
          <w:sz w:val="28"/>
          <w:szCs w:val="28"/>
        </w:rPr>
        <w:softHyphen/>
        <w:t>ра</w:t>
      </w:r>
      <w:r w:rsidRPr="00D936EA">
        <w:rPr>
          <w:rFonts w:ascii="Times New Roman" w:hAnsi="Times New Roman" w:cs="Times New Roman"/>
          <w:b w:val="0"/>
          <w:bCs/>
          <w:sz w:val="28"/>
          <w:szCs w:val="28"/>
        </w:rPr>
        <w:softHyphen/>
        <w:t>с</w:t>
      </w:r>
      <w:r w:rsidRPr="00D936EA">
        <w:rPr>
          <w:rFonts w:ascii="Times New Roman" w:hAnsi="Times New Roman" w:cs="Times New Roman"/>
          <w:b w:val="0"/>
          <w:bCs/>
          <w:sz w:val="28"/>
          <w:szCs w:val="28"/>
        </w:rPr>
        <w:softHyphen/>
        <w:t>та</w:t>
      </w:r>
      <w:r w:rsidRPr="00D936EA">
        <w:rPr>
          <w:rFonts w:ascii="Times New Roman" w:hAnsi="Times New Roman" w:cs="Times New Roman"/>
          <w:b w:val="0"/>
          <w:bCs/>
          <w:sz w:val="28"/>
          <w:szCs w:val="28"/>
        </w:rPr>
        <w:softHyphen/>
        <w:t>ни</w:t>
      </w:r>
      <w:r w:rsidRPr="00D936EA">
        <w:rPr>
          <w:rFonts w:ascii="Times New Roman" w:hAnsi="Times New Roman" w:cs="Times New Roman"/>
          <w:b w:val="0"/>
          <w:bCs/>
          <w:sz w:val="28"/>
          <w:szCs w:val="28"/>
        </w:rPr>
        <w:softHyphen/>
        <w:t>ем подробности описания качественных изменений: температура воздуха (тепло – хо</w:t>
      </w:r>
      <w:r w:rsidRPr="00D936EA">
        <w:rPr>
          <w:rFonts w:ascii="Times New Roman" w:hAnsi="Times New Roman" w:cs="Times New Roman"/>
          <w:b w:val="0"/>
          <w:bCs/>
          <w:sz w:val="28"/>
          <w:szCs w:val="28"/>
        </w:rPr>
        <w:softHyphen/>
        <w:t>ло</w:t>
      </w:r>
      <w:r w:rsidRPr="00D936EA">
        <w:rPr>
          <w:rFonts w:ascii="Times New Roman" w:hAnsi="Times New Roman" w:cs="Times New Roman"/>
          <w:b w:val="0"/>
          <w:bCs/>
          <w:sz w:val="28"/>
          <w:szCs w:val="28"/>
        </w:rPr>
        <w:softHyphen/>
        <w:t>д</w:t>
      </w:r>
      <w:r w:rsidRPr="00D936EA">
        <w:rPr>
          <w:rFonts w:ascii="Times New Roman" w:hAnsi="Times New Roman" w:cs="Times New Roman"/>
          <w:b w:val="0"/>
          <w:bCs/>
          <w:sz w:val="28"/>
          <w:szCs w:val="28"/>
        </w:rPr>
        <w:softHyphen/>
        <w:t>но, жара, мороз, замеры температуры); осадки (снег – дождь, иней, град); ветер (хо</w:t>
      </w:r>
      <w:r w:rsidRPr="00D936EA">
        <w:rPr>
          <w:rFonts w:ascii="Times New Roman" w:hAnsi="Times New Roman" w:cs="Times New Roman"/>
          <w:b w:val="0"/>
          <w:bCs/>
          <w:sz w:val="28"/>
          <w:szCs w:val="28"/>
        </w:rPr>
        <w:softHyphen/>
        <w:t>ло</w:t>
      </w:r>
      <w:r w:rsidRPr="00D936EA">
        <w:rPr>
          <w:rFonts w:ascii="Times New Roman" w:hAnsi="Times New Roman" w:cs="Times New Roman"/>
          <w:b w:val="0"/>
          <w:bCs/>
          <w:sz w:val="28"/>
          <w:szCs w:val="28"/>
        </w:rPr>
        <w:softHyphen/>
        <w:t>д</w:t>
      </w:r>
      <w:r w:rsidRPr="00D936EA">
        <w:rPr>
          <w:rFonts w:ascii="Times New Roman" w:hAnsi="Times New Roman" w:cs="Times New Roman"/>
          <w:b w:val="0"/>
          <w:bCs/>
          <w:sz w:val="28"/>
          <w:szCs w:val="28"/>
        </w:rPr>
        <w:softHyphen/>
        <w:t>ный – теплый, направление и сила, на основе наблюдений); солнце (яркое – тусклое, боль</w:t>
      </w:r>
      <w:r w:rsidRPr="00D936EA">
        <w:rPr>
          <w:rFonts w:ascii="Times New Roman" w:hAnsi="Times New Roman" w:cs="Times New Roman"/>
          <w:b w:val="0"/>
          <w:bCs/>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D936EA">
        <w:rPr>
          <w:rFonts w:ascii="Times New Roman" w:hAnsi="Times New Roman" w:cs="Times New Roman"/>
          <w:b w:val="0"/>
          <w:bCs/>
          <w:sz w:val="28"/>
          <w:szCs w:val="28"/>
        </w:rPr>
        <w:softHyphen/>
        <w:t>мо</w:t>
      </w:r>
      <w:r w:rsidRPr="00D936EA">
        <w:rPr>
          <w:rFonts w:ascii="Times New Roman" w:hAnsi="Times New Roman" w:cs="Times New Roman"/>
          <w:b w:val="0"/>
          <w:bCs/>
          <w:sz w:val="28"/>
          <w:szCs w:val="28"/>
        </w:rPr>
        <w:softHyphen/>
        <w:t>ро</w:t>
      </w:r>
      <w:r w:rsidRPr="00D936EA">
        <w:rPr>
          <w:rFonts w:ascii="Times New Roman" w:hAnsi="Times New Roman" w:cs="Times New Roman"/>
          <w:b w:val="0"/>
          <w:bCs/>
          <w:sz w:val="28"/>
          <w:szCs w:val="28"/>
        </w:rPr>
        <w:softHyphen/>
        <w:t>з</w:t>
      </w:r>
      <w:r w:rsidRPr="00D936EA">
        <w:rPr>
          <w:rFonts w:ascii="Times New Roman" w:hAnsi="Times New Roman" w:cs="Times New Roman"/>
          <w:b w:val="0"/>
          <w:bCs/>
          <w:sz w:val="28"/>
          <w:szCs w:val="28"/>
        </w:rPr>
        <w:softHyphen/>
        <w:t xml:space="preserve">ки). </w:t>
      </w:r>
    </w:p>
    <w:p w:rsidR="00D936EA" w:rsidRPr="00D936EA" w:rsidRDefault="00D936EA" w:rsidP="00D936EA">
      <w:pPr>
        <w:spacing w:line="360" w:lineRule="auto"/>
        <w:jc w:val="both"/>
        <w:rPr>
          <w:rFonts w:ascii="Times New Roman" w:hAnsi="Times New Roman" w:cs="Times New Roman"/>
          <w:bCs/>
          <w:i/>
          <w:sz w:val="28"/>
          <w:szCs w:val="28"/>
        </w:rPr>
      </w:pPr>
      <w:r w:rsidRPr="00D936EA">
        <w:rPr>
          <w:rFonts w:ascii="Times New Roman" w:hAnsi="Times New Roman" w:cs="Times New Roman"/>
          <w:b w:val="0"/>
          <w:bCs/>
          <w:sz w:val="28"/>
          <w:szCs w:val="28"/>
        </w:rPr>
        <w:t>Солнце и изменения в неживой  и живой  природе. Долгота дня зимой и летом.</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Cs/>
          <w:i/>
          <w:sz w:val="28"/>
          <w:szCs w:val="28"/>
        </w:rPr>
        <w:t>Растения и животные в разное время года</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936EA" w:rsidRPr="00D936EA" w:rsidRDefault="00D936EA" w:rsidP="00D936EA">
      <w:pPr>
        <w:spacing w:line="360" w:lineRule="auto"/>
        <w:jc w:val="both"/>
        <w:rPr>
          <w:rFonts w:ascii="Times New Roman" w:hAnsi="Times New Roman" w:cs="Times New Roman"/>
          <w:bCs/>
          <w:i/>
          <w:sz w:val="28"/>
          <w:szCs w:val="28"/>
        </w:rPr>
      </w:pPr>
      <w:r w:rsidRPr="00D936EA">
        <w:rPr>
          <w:rFonts w:ascii="Times New Roman" w:hAnsi="Times New Roman" w:cs="Times New Roman"/>
          <w:b w:val="0"/>
          <w:bCs/>
          <w:sz w:val="28"/>
          <w:szCs w:val="28"/>
        </w:rPr>
        <w:t>Сад, огород. Поле, лес в разное время года. Домашние и дикие животные в разное время года.</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Cs/>
          <w:i/>
          <w:sz w:val="28"/>
          <w:szCs w:val="28"/>
        </w:rPr>
        <w:t>Одежда людей, игры детей, труд людей в разное время года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bCs/>
          <w:sz w:val="28"/>
          <w:szCs w:val="28"/>
        </w:rPr>
        <w:t xml:space="preserve">Одежда людей в разное время года. </w:t>
      </w:r>
      <w:r w:rsidRPr="00D936EA">
        <w:rPr>
          <w:rFonts w:ascii="Times New Roman" w:hAnsi="Times New Roman" w:cs="Times New Roman"/>
          <w:b w:val="0"/>
          <w:sz w:val="28"/>
          <w:szCs w:val="28"/>
        </w:rPr>
        <w:t>Одевание на прогулку. Учет времени года, погоды, предполагаемых занятий (игры, наблюдения, спортивные занятия).</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sz w:val="28"/>
          <w:szCs w:val="28"/>
        </w:rPr>
        <w:t>Игры детей в разные сезоны года.</w:t>
      </w:r>
    </w:p>
    <w:p w:rsidR="00D936EA" w:rsidRPr="00D936EA" w:rsidRDefault="00D936EA" w:rsidP="00D936EA">
      <w:pPr>
        <w:spacing w:line="360" w:lineRule="auto"/>
        <w:jc w:val="both"/>
        <w:rPr>
          <w:rFonts w:ascii="Times New Roman" w:hAnsi="Times New Roman" w:cs="Times New Roman"/>
          <w:bCs/>
          <w:i/>
          <w:sz w:val="28"/>
          <w:szCs w:val="28"/>
          <w:u w:val="single"/>
        </w:rPr>
      </w:pPr>
      <w:r w:rsidRPr="00D936EA">
        <w:rPr>
          <w:rFonts w:ascii="Times New Roman" w:hAnsi="Times New Roman" w:cs="Times New Roman"/>
          <w:b w:val="0"/>
          <w:bCs/>
          <w:sz w:val="28"/>
          <w:szCs w:val="28"/>
        </w:rPr>
        <w:lastRenderedPageBreak/>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Cs/>
          <w:i/>
          <w:sz w:val="28"/>
          <w:szCs w:val="28"/>
          <w:u w:val="single"/>
        </w:rPr>
        <w:t>Неживая природа</w:t>
      </w:r>
    </w:p>
    <w:p w:rsidR="00D936EA" w:rsidRPr="00D936EA" w:rsidRDefault="00D936EA" w:rsidP="00D936EA">
      <w:pPr>
        <w:spacing w:line="360" w:lineRule="auto"/>
        <w:jc w:val="both"/>
        <w:rPr>
          <w:rFonts w:ascii="Times New Roman" w:hAnsi="Times New Roman" w:cs="Times New Roman"/>
          <w:i/>
          <w:sz w:val="28"/>
          <w:szCs w:val="28"/>
          <w:u w:val="single"/>
        </w:rPr>
      </w:pPr>
      <w:r w:rsidRPr="00D936EA">
        <w:rPr>
          <w:rFonts w:ascii="Times New Roman" w:hAnsi="Times New Roman" w:cs="Times New Roman"/>
          <w:b w:val="0"/>
          <w:i/>
          <w:iCs/>
          <w:sz w:val="28"/>
          <w:szCs w:val="28"/>
        </w:rPr>
        <w:t>Солнце, облака, луна, звезды. Воздух. Земля: песок, глина, камни</w:t>
      </w:r>
      <w:r w:rsidRPr="00D936EA">
        <w:rPr>
          <w:rFonts w:ascii="Times New Roman" w:hAnsi="Times New Roman" w:cs="Times New Roman"/>
          <w:b w:val="0"/>
          <w:sz w:val="28"/>
          <w:szCs w:val="28"/>
        </w:rPr>
        <w:t xml:space="preserve">. </w:t>
      </w:r>
      <w:r w:rsidRPr="00D936EA">
        <w:rPr>
          <w:rFonts w:ascii="Times New Roman" w:hAnsi="Times New Roman" w:cs="Times New Roman"/>
          <w:b w:val="0"/>
          <w:i/>
          <w:sz w:val="28"/>
          <w:szCs w:val="28"/>
        </w:rPr>
        <w:t xml:space="preserve">Почва. Вода. </w:t>
      </w:r>
      <w:r w:rsidRPr="00D936EA">
        <w:rPr>
          <w:rFonts w:ascii="Times New Roman" w:hAnsi="Times New Roman" w:cs="Times New Roman"/>
          <w:b w:val="0"/>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u w:val="single"/>
        </w:rPr>
        <w:t>Живая природа</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i/>
          <w:sz w:val="28"/>
          <w:szCs w:val="28"/>
        </w:rPr>
        <w:t>Растения</w:t>
      </w:r>
      <w:r w:rsidRPr="00D936EA">
        <w:rPr>
          <w:rFonts w:ascii="Times New Roman" w:hAnsi="Times New Roman" w:cs="Times New Roman"/>
          <w:b w:val="0"/>
          <w:i/>
          <w:sz w:val="28"/>
          <w:szCs w:val="28"/>
        </w:rPr>
        <w:t xml:space="preserve"> </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i/>
          <w:sz w:val="28"/>
          <w:szCs w:val="28"/>
        </w:rPr>
        <w:t xml:space="preserve">Растения культурные. </w:t>
      </w:r>
      <w:r w:rsidRPr="00D936EA">
        <w:rPr>
          <w:rFonts w:ascii="Times New Roman" w:hAnsi="Times New Roman" w:cs="Times New Roman"/>
          <w:b w:val="0"/>
          <w:sz w:val="28"/>
          <w:szCs w:val="28"/>
        </w:rPr>
        <w:t>Овощи. Фрукты.</w:t>
      </w:r>
      <w:r w:rsidRPr="00D936EA">
        <w:rPr>
          <w:rFonts w:ascii="Times New Roman" w:hAnsi="Times New Roman" w:cs="Times New Roman"/>
          <w:b w:val="0"/>
          <w:i/>
          <w:sz w:val="28"/>
          <w:szCs w:val="28"/>
        </w:rPr>
        <w:t xml:space="preserve"> </w:t>
      </w:r>
      <w:r w:rsidRPr="00D936EA">
        <w:rPr>
          <w:rFonts w:ascii="Times New Roman" w:hAnsi="Times New Roman" w:cs="Times New Roman"/>
          <w:b w:val="0"/>
          <w:iCs/>
          <w:sz w:val="28"/>
          <w:szCs w:val="28"/>
        </w:rPr>
        <w:t>Ягоды</w:t>
      </w:r>
      <w:r w:rsidRPr="00D936EA">
        <w:rPr>
          <w:rFonts w:ascii="Times New Roman" w:hAnsi="Times New Roman" w:cs="Times New Roman"/>
          <w:b w:val="0"/>
          <w:bCs/>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936EA" w:rsidRPr="00D936EA" w:rsidRDefault="00D936EA" w:rsidP="00D936EA">
      <w:pPr>
        <w:spacing w:line="360" w:lineRule="auto"/>
        <w:jc w:val="both"/>
        <w:rPr>
          <w:rFonts w:ascii="Times New Roman" w:hAnsi="Times New Roman" w:cs="Times New Roman"/>
          <w:i/>
          <w:iCs/>
          <w:sz w:val="28"/>
          <w:szCs w:val="28"/>
        </w:rPr>
      </w:pPr>
      <w:r w:rsidRPr="00D936EA">
        <w:rPr>
          <w:rFonts w:ascii="Times New Roman" w:hAnsi="Times New Roman" w:cs="Times New Roman"/>
          <w:b w:val="0"/>
          <w:i/>
          <w:iCs/>
          <w:sz w:val="28"/>
          <w:szCs w:val="28"/>
        </w:rPr>
        <w:t xml:space="preserve">Растения комнатные. </w:t>
      </w:r>
      <w:r w:rsidRPr="00D936EA">
        <w:rPr>
          <w:rFonts w:ascii="Times New Roman" w:hAnsi="Times New Roman" w:cs="Times New Roman"/>
          <w:b w:val="0"/>
          <w:sz w:val="28"/>
          <w:szCs w:val="28"/>
        </w:rPr>
        <w:t xml:space="preserve">Название. Внешнее строение (корень, стебель, лист). Уход. </w:t>
      </w:r>
      <w:r w:rsidRPr="00D936EA">
        <w:rPr>
          <w:rFonts w:ascii="Times New Roman" w:hAnsi="Times New Roman" w:cs="Times New Roman"/>
          <w:b w:val="0"/>
          <w:i/>
          <w:sz w:val="28"/>
          <w:szCs w:val="28"/>
        </w:rPr>
        <w:t>Растения дикорастущие.</w:t>
      </w:r>
      <w:r w:rsidRPr="00D936EA">
        <w:rPr>
          <w:rFonts w:ascii="Times New Roman" w:hAnsi="Times New Roman" w:cs="Times New Roman"/>
          <w:b w:val="0"/>
          <w:i/>
          <w:iCs/>
          <w:sz w:val="28"/>
          <w:szCs w:val="28"/>
        </w:rPr>
        <w:t xml:space="preserve"> </w:t>
      </w:r>
      <w:r w:rsidRPr="00D936EA">
        <w:rPr>
          <w:rFonts w:ascii="Times New Roman" w:hAnsi="Times New Roman" w:cs="Times New Roman"/>
          <w:b w:val="0"/>
          <w:iCs/>
          <w:sz w:val="28"/>
          <w:szCs w:val="28"/>
        </w:rPr>
        <w:t>Деревья. Кустарники. Травянистые растения. К</w:t>
      </w:r>
      <w:r w:rsidRPr="00D936EA">
        <w:rPr>
          <w:rFonts w:ascii="Times New Roman" w:hAnsi="Times New Roman" w:cs="Times New Roman"/>
          <w:b w:val="0"/>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D936EA">
        <w:rPr>
          <w:rFonts w:ascii="Times New Roman" w:hAnsi="Times New Roman" w:cs="Times New Roman"/>
          <w:b w:val="0"/>
          <w:i/>
          <w:iCs/>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iCs/>
          <w:sz w:val="28"/>
          <w:szCs w:val="28"/>
        </w:rPr>
        <w:t xml:space="preserve">Грибы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i/>
          <w:sz w:val="28"/>
          <w:szCs w:val="28"/>
        </w:rPr>
        <w:t xml:space="preserve">Животные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iCs/>
          <w:sz w:val="28"/>
          <w:szCs w:val="28"/>
        </w:rPr>
        <w:t xml:space="preserve">Животные домашние. </w:t>
      </w:r>
      <w:r w:rsidRPr="00D936EA">
        <w:rPr>
          <w:rFonts w:ascii="Times New Roman" w:hAnsi="Times New Roman" w:cs="Times New Roman"/>
          <w:b w:val="0"/>
          <w:iCs/>
          <w:sz w:val="28"/>
          <w:szCs w:val="28"/>
        </w:rPr>
        <w:t>Звери.</w:t>
      </w:r>
      <w:r w:rsidRPr="00D936EA">
        <w:rPr>
          <w:rFonts w:ascii="Times New Roman" w:hAnsi="Times New Roman" w:cs="Times New Roman"/>
          <w:b w:val="0"/>
          <w:sz w:val="28"/>
          <w:szCs w:val="28"/>
        </w:rPr>
        <w:t xml:space="preserve"> Птицы. Названия. Внешнее строение: части тела. Условия обитания, чем кормятся сами животные, чем кормят их люди. Место в </w:t>
      </w:r>
      <w:r w:rsidRPr="00D936EA">
        <w:rPr>
          <w:rFonts w:ascii="Times New Roman" w:hAnsi="Times New Roman" w:cs="Times New Roman"/>
          <w:b w:val="0"/>
          <w:sz w:val="28"/>
          <w:szCs w:val="28"/>
        </w:rPr>
        <w:lastRenderedPageBreak/>
        <w:t xml:space="preserve">жизни человека (для чего содержат животное), забота и уход за животным. Скотный двор, птичник, ферма.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Животные дикие. </w:t>
      </w:r>
      <w:r w:rsidRPr="00D936EA">
        <w:rPr>
          <w:rFonts w:ascii="Times New Roman" w:hAnsi="Times New Roman" w:cs="Times New Roman"/>
          <w:b w:val="0"/>
          <w:sz w:val="28"/>
          <w:szCs w:val="28"/>
        </w:rPr>
        <w:t xml:space="preserve">Звери. </w:t>
      </w:r>
      <w:r w:rsidRPr="00D936EA">
        <w:rPr>
          <w:rFonts w:ascii="Times New Roman" w:hAnsi="Times New Roman" w:cs="Times New Roman"/>
          <w:b w:val="0"/>
          <w:iCs/>
          <w:sz w:val="28"/>
          <w:szCs w:val="28"/>
        </w:rPr>
        <w:t>Птицы.</w:t>
      </w:r>
      <w:r w:rsidRPr="00D936EA">
        <w:rPr>
          <w:rFonts w:ascii="Times New Roman" w:hAnsi="Times New Roman" w:cs="Times New Roman"/>
          <w:b w:val="0"/>
          <w:sz w:val="28"/>
          <w:szCs w:val="28"/>
        </w:rPr>
        <w:t xml:space="preserve"> </w:t>
      </w:r>
      <w:r w:rsidRPr="00D936EA">
        <w:rPr>
          <w:rFonts w:ascii="Times New Roman" w:hAnsi="Times New Roman" w:cs="Times New Roman"/>
          <w:b w:val="0"/>
          <w:iCs/>
          <w:sz w:val="28"/>
          <w:szCs w:val="28"/>
        </w:rPr>
        <w:t>Змеи</w:t>
      </w:r>
      <w:r w:rsidRPr="00D936EA">
        <w:rPr>
          <w:rFonts w:ascii="Times New Roman" w:hAnsi="Times New Roman" w:cs="Times New Roman"/>
          <w:b w:val="0"/>
          <w:sz w:val="28"/>
          <w:szCs w:val="28"/>
        </w:rPr>
        <w:t xml:space="preserve">. Лягушка. </w:t>
      </w:r>
      <w:r w:rsidRPr="00D936EA">
        <w:rPr>
          <w:rFonts w:ascii="Times New Roman" w:hAnsi="Times New Roman" w:cs="Times New Roman"/>
          <w:b w:val="0"/>
          <w:bCs/>
          <w:iCs/>
          <w:sz w:val="28"/>
          <w:szCs w:val="28"/>
        </w:rPr>
        <w:t>Рыбы. Насекомые</w:t>
      </w:r>
      <w:r w:rsidRPr="00D936EA">
        <w:rPr>
          <w:rFonts w:ascii="Times New Roman" w:hAnsi="Times New Roman" w:cs="Times New Roman"/>
          <w:b w:val="0"/>
          <w:bCs/>
          <w:sz w:val="28"/>
          <w:szCs w:val="28"/>
        </w:rPr>
        <w:t xml:space="preserve">. Названия. </w:t>
      </w:r>
      <w:r w:rsidRPr="00D936EA">
        <w:rPr>
          <w:rFonts w:ascii="Times New Roman" w:hAnsi="Times New Roman" w:cs="Times New Roman"/>
          <w:b w:val="0"/>
          <w:sz w:val="28"/>
          <w:szCs w:val="28"/>
        </w:rPr>
        <w:t>Внешнее строение: названия частей тела. Место обитания, питание</w:t>
      </w:r>
      <w:r w:rsidRPr="00D936EA">
        <w:rPr>
          <w:rFonts w:ascii="Times New Roman" w:hAnsi="Times New Roman" w:cs="Times New Roman"/>
          <w:b w:val="0"/>
          <w:bCs/>
          <w:sz w:val="28"/>
          <w:szCs w:val="28"/>
        </w:rPr>
        <w:t>, образ жизни</w:t>
      </w:r>
      <w:r w:rsidRPr="00D936EA">
        <w:rPr>
          <w:rFonts w:ascii="Times New Roman" w:hAnsi="Times New Roman" w:cs="Times New Roman"/>
          <w:b w:val="0"/>
          <w:sz w:val="28"/>
          <w:szCs w:val="28"/>
        </w:rPr>
        <w:t>. Роль в при</w:t>
      </w:r>
      <w:r w:rsidRPr="00D936EA">
        <w:rPr>
          <w:rFonts w:ascii="Times New Roman" w:hAnsi="Times New Roman" w:cs="Times New Roman"/>
          <w:b w:val="0"/>
          <w:sz w:val="28"/>
          <w:szCs w:val="28"/>
        </w:rPr>
        <w:softHyphen/>
        <w:t xml:space="preserve">роде. </w:t>
      </w:r>
      <w:r w:rsidRPr="00D936EA">
        <w:rPr>
          <w:rFonts w:ascii="Times New Roman" w:hAnsi="Times New Roman" w:cs="Times New Roman"/>
          <w:b w:val="0"/>
          <w:bCs/>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D936EA">
        <w:rPr>
          <w:rFonts w:ascii="Times New Roman" w:hAnsi="Times New Roman" w:cs="Times New Roman"/>
          <w:b w:val="0"/>
          <w:bCs/>
          <w:i/>
          <w:iCs/>
          <w:sz w:val="28"/>
          <w:szCs w:val="28"/>
        </w:rPr>
        <w:t xml:space="preserve"> </w:t>
      </w:r>
    </w:p>
    <w:p w:rsidR="0090503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i/>
          <w:sz w:val="28"/>
          <w:szCs w:val="28"/>
        </w:rPr>
        <w:t xml:space="preserve">Охрана природы: </w:t>
      </w:r>
      <w:r w:rsidRPr="00D936EA">
        <w:rPr>
          <w:rFonts w:ascii="Times New Roman" w:hAnsi="Times New Roman" w:cs="Times New Roman"/>
          <w:b w:val="0"/>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Человек</w:t>
      </w:r>
      <w:r w:rsidRPr="00D936EA">
        <w:rPr>
          <w:rFonts w:ascii="Times New Roman" w:hAnsi="Times New Roman" w:cs="Times New Roman"/>
          <w:b w:val="0"/>
          <w:i/>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Мальчик и девочка. Возрастные группы (малыш, школьник, молодой человек, взрослый, пожилой).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Строение тела человека (голова, туловище, ноги и руки (конечности). Ориенти</w:t>
      </w:r>
      <w:r w:rsidRPr="00D936EA">
        <w:rPr>
          <w:rFonts w:ascii="Times New Roman" w:hAnsi="Times New Roman" w:cs="Times New Roman"/>
          <w:b w:val="0"/>
          <w:sz w:val="28"/>
          <w:szCs w:val="28"/>
        </w:rPr>
        <w:softHyphen/>
        <w:t xml:space="preserve">ровка в схеме тела на картинке и на себе. Голова, лицо: глаза, нос, рот, уши. Покровы тела: кожа, ногти, волосы.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w:t>
      </w:r>
      <w:r w:rsidRPr="00D936EA">
        <w:rPr>
          <w:rFonts w:ascii="Times New Roman" w:hAnsi="Times New Roman" w:cs="Times New Roman"/>
          <w:b w:val="0"/>
          <w:sz w:val="28"/>
          <w:szCs w:val="28"/>
        </w:rPr>
        <w:lastRenderedPageBreak/>
        <w:t xml:space="preserve">хлеб, молочные продукты, мясо, рыба). Режим сна, работы. Личная гигиена (умывание, прием ванной), прогулки и занятия спортом .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Человек – член общества:</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член семьи,</w:t>
      </w:r>
      <w:r w:rsidRPr="00D936EA">
        <w:rPr>
          <w:rFonts w:ascii="Times New Roman" w:hAnsi="Times New Roman" w:cs="Times New Roman"/>
          <w:b w:val="0"/>
          <w:iCs/>
          <w:sz w:val="28"/>
          <w:szCs w:val="28"/>
        </w:rPr>
        <w:t xml:space="preserve"> ученик, одноклассник, друг.. Личные вещи ребенка:</w:t>
      </w:r>
      <w:r w:rsidRPr="00D936EA">
        <w:rPr>
          <w:rFonts w:ascii="Times New Roman" w:hAnsi="Times New Roman" w:cs="Times New Roman"/>
          <w:b w:val="0"/>
          <w:sz w:val="28"/>
          <w:szCs w:val="28"/>
        </w:rPr>
        <w:t xml:space="preserve"> гигиенические принадлежности, и</w:t>
      </w:r>
      <w:r w:rsidRPr="00D936EA">
        <w:rPr>
          <w:rFonts w:ascii="Times New Roman" w:hAnsi="Times New Roman" w:cs="Times New Roman"/>
          <w:b w:val="0"/>
          <w:bCs/>
          <w:iCs/>
          <w:sz w:val="28"/>
          <w:szCs w:val="28"/>
        </w:rPr>
        <w:t>грушки, учебные вещи, о</w:t>
      </w:r>
      <w:r w:rsidRPr="00D936EA">
        <w:rPr>
          <w:rFonts w:ascii="Times New Roman" w:hAnsi="Times New Roman" w:cs="Times New Roman"/>
          <w:b w:val="0"/>
          <w:bCs/>
          <w:sz w:val="28"/>
          <w:szCs w:val="28"/>
        </w:rPr>
        <w:t xml:space="preserve">дежда, обувь. Вещи мальчиков и девочек.  </w:t>
      </w:r>
      <w:r w:rsidRPr="00D936EA">
        <w:rPr>
          <w:rFonts w:ascii="Times New Roman" w:hAnsi="Times New Roman" w:cs="Times New Roman"/>
          <w:b w:val="0"/>
          <w:iCs/>
          <w:sz w:val="28"/>
          <w:szCs w:val="28"/>
        </w:rPr>
        <w:t>Профессии людей ближайшего окружения ребенка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936EA" w:rsidRPr="00D936EA" w:rsidRDefault="00D936EA" w:rsidP="00D936EA">
      <w:pPr>
        <w:spacing w:line="360" w:lineRule="auto"/>
        <w:jc w:val="both"/>
        <w:rPr>
          <w:rFonts w:ascii="Times New Roman" w:hAnsi="Times New Roman" w:cs="Times New Roman"/>
          <w:b w:val="0"/>
          <w:iCs/>
          <w:sz w:val="28"/>
          <w:szCs w:val="28"/>
        </w:rPr>
      </w:pPr>
      <w:r w:rsidRPr="00D936EA">
        <w:rPr>
          <w:rFonts w:ascii="Times New Roman" w:hAnsi="Times New Roman" w:cs="Times New Roman"/>
          <w:b w:val="0"/>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936EA" w:rsidRPr="00D936EA" w:rsidRDefault="00D936EA" w:rsidP="00D936EA">
      <w:pPr>
        <w:spacing w:line="360" w:lineRule="auto"/>
        <w:jc w:val="both"/>
        <w:rPr>
          <w:rFonts w:ascii="Times New Roman" w:hAnsi="Times New Roman" w:cs="Times New Roman"/>
          <w:sz w:val="28"/>
          <w:szCs w:val="28"/>
          <w:u w:val="single"/>
        </w:rPr>
      </w:pPr>
      <w:r w:rsidRPr="00D936EA">
        <w:rPr>
          <w:rFonts w:ascii="Times New Roman" w:hAnsi="Times New Roman" w:cs="Times New Roman"/>
          <w:b w:val="0"/>
          <w:iCs/>
          <w:sz w:val="28"/>
          <w:szCs w:val="28"/>
        </w:rPr>
        <w:t>Наша Родина - Россия.</w:t>
      </w:r>
      <w:r w:rsidRPr="00D936EA">
        <w:rPr>
          <w:rFonts w:ascii="Times New Roman" w:hAnsi="Times New Roman" w:cs="Times New Roman"/>
          <w:b w:val="0"/>
          <w:bCs/>
          <w:sz w:val="28"/>
          <w:szCs w:val="28"/>
        </w:rPr>
        <w:t xml:space="preserve"> Наш город. </w:t>
      </w:r>
      <w:r w:rsidRPr="00D936EA">
        <w:rPr>
          <w:rFonts w:ascii="Times New Roman" w:hAnsi="Times New Roman" w:cs="Times New Roman"/>
          <w:b w:val="0"/>
          <w:iCs/>
          <w:sz w:val="28"/>
          <w:szCs w:val="28"/>
        </w:rPr>
        <w:t xml:space="preserve">Населенные пункты. Столица. </w:t>
      </w:r>
      <w:r w:rsidRPr="00D936EA">
        <w:rPr>
          <w:rFonts w:ascii="Times New Roman" w:hAnsi="Times New Roman" w:cs="Times New Roman"/>
          <w:b w:val="0"/>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D936EA">
        <w:rPr>
          <w:rFonts w:ascii="Times New Roman" w:hAnsi="Times New Roman" w:cs="Times New Roman"/>
          <w:b w:val="0"/>
          <w:bCs/>
          <w:sz w:val="28"/>
          <w:szCs w:val="28"/>
        </w:rPr>
        <w:t xml:space="preserve">Праздники нашей страны.  </w:t>
      </w:r>
      <w:r w:rsidRPr="00D936EA">
        <w:rPr>
          <w:rFonts w:ascii="Times New Roman" w:hAnsi="Times New Roman" w:cs="Times New Roman"/>
          <w:b w:val="0"/>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D936EA" w:rsidRPr="00D936EA" w:rsidRDefault="00D936EA" w:rsidP="00D936EA">
      <w:pPr>
        <w:spacing w:line="360" w:lineRule="auto"/>
        <w:jc w:val="both"/>
        <w:rPr>
          <w:rFonts w:ascii="Times New Roman" w:hAnsi="Times New Roman" w:cs="Times New Roman"/>
          <w:b w:val="0"/>
          <w:iCs/>
          <w:sz w:val="28"/>
          <w:szCs w:val="28"/>
        </w:rPr>
      </w:pPr>
      <w:r w:rsidRPr="00D936EA">
        <w:rPr>
          <w:rFonts w:ascii="Times New Roman" w:hAnsi="Times New Roman" w:cs="Times New Roman"/>
          <w:sz w:val="28"/>
          <w:szCs w:val="28"/>
          <w:u w:val="single"/>
        </w:rPr>
        <w:t>Безопасное поведение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Cs/>
          <w:sz w:val="28"/>
          <w:szCs w:val="28"/>
        </w:rPr>
        <w:t>Предупреждение заболеваний и травм.</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w:t>
      </w:r>
      <w:r w:rsidRPr="00D936EA">
        <w:rPr>
          <w:rFonts w:ascii="Times New Roman" w:hAnsi="Times New Roman" w:cs="Times New Roman"/>
          <w:b w:val="0"/>
          <w:sz w:val="28"/>
          <w:szCs w:val="28"/>
        </w:rPr>
        <w:lastRenderedPageBreak/>
        <w:t>лекарств по назначению врача, постельный режим). Вызов врача из  поликлиники. Случаи обращения в больницу.</w:t>
      </w:r>
    </w:p>
    <w:p w:rsidR="00D936EA" w:rsidRPr="00D936EA" w:rsidRDefault="00D936EA" w:rsidP="00D936EA">
      <w:pPr>
        <w:spacing w:line="360" w:lineRule="auto"/>
        <w:jc w:val="both"/>
        <w:rPr>
          <w:rFonts w:ascii="Times New Roman" w:hAnsi="Times New Roman" w:cs="Times New Roman"/>
          <w:b w:val="0"/>
          <w:iCs/>
          <w:sz w:val="28"/>
          <w:szCs w:val="28"/>
        </w:rPr>
      </w:pPr>
      <w:r w:rsidRPr="00D936EA">
        <w:rPr>
          <w:rFonts w:ascii="Times New Roman" w:hAnsi="Times New Roman" w:cs="Times New Roman"/>
          <w:b w:val="0"/>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Cs/>
          <w:sz w:val="28"/>
          <w:szCs w:val="28"/>
        </w:rPr>
        <w:t>Безопасное поведение в природе.</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Правила поведения с незнакомыми людьми, в незнакомом месте.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Телефоны первой помощи. Звонок по телефону экстренных служб..</w:t>
      </w:r>
    </w:p>
    <w:p w:rsidR="00D936EA" w:rsidRDefault="00D936EA" w:rsidP="00D936EA">
      <w:pPr>
        <w:spacing w:line="360" w:lineRule="auto"/>
        <w:jc w:val="both"/>
        <w:rPr>
          <w:rFonts w:ascii="Times New Roman" w:hAnsi="Times New Roman" w:cs="Times New Roman"/>
          <w:sz w:val="28"/>
          <w:szCs w:val="28"/>
        </w:rPr>
      </w:pPr>
    </w:p>
    <w:p w:rsidR="0090503A" w:rsidRDefault="0090503A"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Default="00444381" w:rsidP="00D936EA">
      <w:pPr>
        <w:spacing w:line="360" w:lineRule="auto"/>
        <w:jc w:val="both"/>
        <w:rPr>
          <w:rFonts w:ascii="Times New Roman" w:hAnsi="Times New Roman" w:cs="Times New Roman"/>
          <w:sz w:val="28"/>
          <w:szCs w:val="28"/>
        </w:rPr>
      </w:pPr>
    </w:p>
    <w:p w:rsidR="00444381" w:rsidRPr="00D936EA" w:rsidRDefault="00444381" w:rsidP="00D936EA">
      <w:pPr>
        <w:spacing w:line="360" w:lineRule="auto"/>
        <w:jc w:val="both"/>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Программы по предметам образовательной области «Искусство» 1-4 классы</w:t>
      </w:r>
    </w:p>
    <w:p w:rsidR="00D936EA" w:rsidRPr="00444381" w:rsidRDefault="00D936EA" w:rsidP="00D936EA">
      <w:pPr>
        <w:spacing w:after="0" w:line="360" w:lineRule="auto"/>
        <w:jc w:val="center"/>
        <w:rPr>
          <w:rFonts w:ascii="Times New Roman" w:hAnsi="Times New Roman" w:cs="Times New Roman"/>
          <w:sz w:val="28"/>
          <w:szCs w:val="28"/>
          <w:u w:val="single"/>
        </w:rPr>
      </w:pPr>
      <w:r w:rsidRPr="00444381">
        <w:rPr>
          <w:rFonts w:ascii="Times New Roman" w:hAnsi="Times New Roman" w:cs="Times New Roman"/>
          <w:sz w:val="28"/>
          <w:szCs w:val="28"/>
          <w:u w:val="single"/>
        </w:rPr>
        <w:t>МУЗЫКА</w:t>
      </w:r>
    </w:p>
    <w:p w:rsidR="00D936EA" w:rsidRDefault="00D936EA" w:rsidP="00D936EA">
      <w:pPr>
        <w:spacing w:after="0" w:line="360" w:lineRule="auto"/>
        <w:jc w:val="center"/>
        <w:rPr>
          <w:rFonts w:ascii="Times New Roman" w:hAnsi="Times New Roman" w:cs="Times New Roman"/>
          <w:sz w:val="28"/>
          <w:szCs w:val="28"/>
        </w:rPr>
      </w:pPr>
      <w:r w:rsidRPr="00D936EA">
        <w:rPr>
          <w:rFonts w:ascii="Times New Roman" w:hAnsi="Times New Roman" w:cs="Times New Roman"/>
          <w:sz w:val="28"/>
          <w:szCs w:val="28"/>
        </w:rPr>
        <w:t xml:space="preserve"> Пояснительная записка</w:t>
      </w:r>
    </w:p>
    <w:p w:rsidR="00D936EA" w:rsidRPr="00D936EA" w:rsidRDefault="00444381"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 </w:t>
      </w:r>
      <w:r w:rsidR="00D936EA" w:rsidRPr="00D936EA">
        <w:rPr>
          <w:rFonts w:ascii="Times New Roman" w:hAnsi="Times New Roman" w:cs="Times New Roman"/>
          <w:b w:val="0"/>
          <w:sz w:val="28"/>
          <w:szCs w:val="28"/>
        </w:rPr>
        <w:t>«Музыка» ― учебный предмет, предназначенный для формирования у обу</w:t>
      </w:r>
      <w:r w:rsidR="00D936EA" w:rsidRPr="00D936EA">
        <w:rPr>
          <w:rFonts w:ascii="Times New Roman" w:hAnsi="Times New Roman" w:cs="Times New Roman"/>
          <w:b w:val="0"/>
          <w:sz w:val="28"/>
          <w:szCs w:val="28"/>
        </w:rPr>
        <w:softHyphen/>
        <w:t>ча</w:t>
      </w:r>
      <w:r w:rsidR="00D936EA" w:rsidRPr="00D936EA">
        <w:rPr>
          <w:rFonts w:ascii="Times New Roman" w:hAnsi="Times New Roman" w:cs="Times New Roman"/>
          <w:b w:val="0"/>
          <w:sz w:val="28"/>
          <w:szCs w:val="28"/>
        </w:rPr>
        <w:softHyphen/>
        <w:t>ю</w:t>
      </w:r>
      <w:r w:rsidR="00D936EA" w:rsidRPr="00D936EA">
        <w:rPr>
          <w:rFonts w:ascii="Times New Roman" w:hAnsi="Times New Roman" w:cs="Times New Roman"/>
          <w:b w:val="0"/>
          <w:sz w:val="28"/>
          <w:szCs w:val="28"/>
        </w:rPr>
        <w:softHyphen/>
        <w:t>щи</w:t>
      </w:r>
      <w:r w:rsidR="00D936EA" w:rsidRPr="00D936EA">
        <w:rPr>
          <w:rFonts w:ascii="Times New Roman" w:hAnsi="Times New Roman" w:cs="Times New Roman"/>
          <w:b w:val="0"/>
          <w:sz w:val="28"/>
          <w:szCs w:val="28"/>
        </w:rPr>
        <w:softHyphen/>
        <w:t>х</w:t>
      </w:r>
      <w:r w:rsidR="00D936EA" w:rsidRPr="00D936EA">
        <w:rPr>
          <w:rFonts w:ascii="Times New Roman" w:hAnsi="Times New Roman" w:cs="Times New Roman"/>
          <w:b w:val="0"/>
          <w:sz w:val="28"/>
          <w:szCs w:val="28"/>
        </w:rPr>
        <w:softHyphen/>
        <w:t>ся с умственной отсталостью (интеллектуальными нарушениями) элементарных знаний, уме</w:t>
      </w:r>
      <w:r w:rsidR="00D936EA" w:rsidRPr="00D936EA">
        <w:rPr>
          <w:rFonts w:ascii="Times New Roman" w:hAnsi="Times New Roman" w:cs="Times New Roman"/>
          <w:b w:val="0"/>
          <w:sz w:val="28"/>
          <w:szCs w:val="28"/>
        </w:rPr>
        <w:softHyphen/>
        <w:t>ний и навыков в области музыкального искусства, развития их музыкальных спо</w:t>
      </w:r>
      <w:r w:rsidR="00D936EA" w:rsidRPr="00D936EA">
        <w:rPr>
          <w:rFonts w:ascii="Times New Roman" w:hAnsi="Times New Roman" w:cs="Times New Roman"/>
          <w:b w:val="0"/>
          <w:sz w:val="28"/>
          <w:szCs w:val="28"/>
        </w:rPr>
        <w:softHyphen/>
        <w:t>собностей, мотивации к музыкальной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lastRenderedPageBreak/>
        <w:t xml:space="preserve">Цель </w:t>
      </w:r>
      <w:r w:rsidRPr="00D936EA">
        <w:rPr>
          <w:rFonts w:ascii="Times New Roman" w:hAnsi="Times New Roman" w:cs="Times New Roman"/>
          <w:b w:val="0"/>
          <w:sz w:val="28"/>
          <w:szCs w:val="28"/>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Задачи учебного предмета «Музыка»: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простейших эстетических ориентиров и их использование в организации обыденной жизни и праздника.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Содержание учебного предмета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lastRenderedPageBreak/>
        <w:t>В содержание программы входит овладение обучающимися с умственной от</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та</w:t>
      </w:r>
      <w:r w:rsidRPr="00D936EA">
        <w:rPr>
          <w:rFonts w:ascii="Times New Roman" w:hAnsi="Times New Roman" w:cs="Times New Roman"/>
          <w:b w:val="0"/>
          <w:sz w:val="28"/>
          <w:szCs w:val="28"/>
        </w:rPr>
        <w:softHyphen/>
        <w:t>ло</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тью (интеллектуальными нарушениями) в до</w:t>
      </w:r>
      <w:r w:rsidRPr="00D936EA">
        <w:rPr>
          <w:rFonts w:ascii="Times New Roman" w:hAnsi="Times New Roman" w:cs="Times New Roman"/>
          <w:b w:val="0"/>
          <w:sz w:val="28"/>
          <w:szCs w:val="28"/>
        </w:rPr>
        <w:softHyphen/>
        <w:t>ступной для них форме и объеме сле</w:t>
      </w:r>
      <w:r w:rsidRPr="00D936EA">
        <w:rPr>
          <w:rFonts w:ascii="Times New Roman" w:hAnsi="Times New Roman" w:cs="Times New Roman"/>
          <w:b w:val="0"/>
          <w:sz w:val="28"/>
          <w:szCs w:val="28"/>
        </w:rPr>
        <w:softHyphen/>
        <w:t>ду</w:t>
      </w:r>
      <w:r w:rsidRPr="00D936EA">
        <w:rPr>
          <w:rFonts w:ascii="Times New Roman" w:hAnsi="Times New Roman" w:cs="Times New Roman"/>
          <w:b w:val="0"/>
          <w:sz w:val="28"/>
          <w:szCs w:val="28"/>
        </w:rPr>
        <w:softHyphen/>
        <w:t>ю</w:t>
      </w:r>
      <w:r w:rsidRPr="00D936EA">
        <w:rPr>
          <w:rFonts w:ascii="Times New Roman" w:hAnsi="Times New Roman" w:cs="Times New Roman"/>
          <w:b w:val="0"/>
          <w:sz w:val="28"/>
          <w:szCs w:val="28"/>
        </w:rPr>
        <w:softHyphen/>
        <w:t>щи</w:t>
      </w:r>
      <w:r w:rsidRPr="00D936EA">
        <w:rPr>
          <w:rFonts w:ascii="Times New Roman" w:hAnsi="Times New Roman" w:cs="Times New Roman"/>
          <w:b w:val="0"/>
          <w:sz w:val="28"/>
          <w:szCs w:val="28"/>
        </w:rPr>
        <w:softHyphen/>
        <w:t>ми видами музыкальной деятельности: восприятие музыки, хоровое пение, эле</w:t>
      </w:r>
      <w:r w:rsidRPr="00D936EA">
        <w:rPr>
          <w:rFonts w:ascii="Times New Roman" w:hAnsi="Times New Roman" w:cs="Times New Roman"/>
          <w:b w:val="0"/>
          <w:sz w:val="28"/>
          <w:szCs w:val="28"/>
        </w:rPr>
        <w:softHyphen/>
        <w:t>ме</w:t>
      </w:r>
      <w:r w:rsidRPr="00D936EA">
        <w:rPr>
          <w:rFonts w:ascii="Times New Roman" w:hAnsi="Times New Roman" w:cs="Times New Roman"/>
          <w:b w:val="0"/>
          <w:sz w:val="28"/>
          <w:szCs w:val="28"/>
        </w:rPr>
        <w:softHyphen/>
        <w:t>нты му</w:t>
      </w:r>
      <w:r w:rsidRPr="00D936EA">
        <w:rPr>
          <w:rFonts w:ascii="Times New Roman" w:hAnsi="Times New Roman" w:cs="Times New Roman"/>
          <w:b w:val="0"/>
          <w:sz w:val="28"/>
          <w:szCs w:val="28"/>
        </w:rPr>
        <w:softHyphen/>
        <w:t>зы</w:t>
      </w:r>
      <w:r w:rsidRPr="00D936EA">
        <w:rPr>
          <w:rFonts w:ascii="Times New Roman" w:hAnsi="Times New Roman" w:cs="Times New Roman"/>
          <w:b w:val="0"/>
          <w:sz w:val="28"/>
          <w:szCs w:val="28"/>
        </w:rPr>
        <w:softHyphen/>
        <w:t>кальной грамоты, игра на музыкальных инструментах детского оркестра. Со</w:t>
      </w:r>
      <w:r w:rsidRPr="00D936EA">
        <w:rPr>
          <w:rFonts w:ascii="Times New Roman" w:hAnsi="Times New Roman" w:cs="Times New Roman"/>
          <w:b w:val="0"/>
          <w:sz w:val="28"/>
          <w:szCs w:val="28"/>
        </w:rPr>
        <w:softHyphen/>
        <w:t>де</w:t>
      </w:r>
      <w:r w:rsidRPr="00D936EA">
        <w:rPr>
          <w:rFonts w:ascii="Times New Roman" w:hAnsi="Times New Roman" w:cs="Times New Roman"/>
          <w:b w:val="0"/>
          <w:sz w:val="28"/>
          <w:szCs w:val="28"/>
        </w:rPr>
        <w:softHyphen/>
        <w:t>ржание про</w:t>
      </w:r>
      <w:r w:rsidRPr="00D936EA">
        <w:rPr>
          <w:rFonts w:ascii="Times New Roman" w:hAnsi="Times New Roman" w:cs="Times New Roman"/>
          <w:b w:val="0"/>
          <w:sz w:val="28"/>
          <w:szCs w:val="28"/>
        </w:rPr>
        <w:softHyphen/>
        <w:t>граммного материала уро</w:t>
      </w:r>
      <w:r w:rsidRPr="00D936EA">
        <w:rPr>
          <w:rFonts w:ascii="Times New Roman" w:hAnsi="Times New Roman" w:cs="Times New Roman"/>
          <w:b w:val="0"/>
          <w:sz w:val="28"/>
          <w:szCs w:val="28"/>
        </w:rPr>
        <w:softHyphen/>
        <w:t>ков состоит из элементарного теоретического ма</w:t>
      </w:r>
      <w:r w:rsidRPr="00D936EA">
        <w:rPr>
          <w:rFonts w:ascii="Times New Roman" w:hAnsi="Times New Roman" w:cs="Times New Roman"/>
          <w:b w:val="0"/>
          <w:sz w:val="28"/>
          <w:szCs w:val="28"/>
        </w:rPr>
        <w:softHyphen/>
        <w:t>териала, доступных видов му</w:t>
      </w:r>
      <w:r w:rsidRPr="00D936EA">
        <w:rPr>
          <w:rFonts w:ascii="Times New Roman" w:hAnsi="Times New Roman" w:cs="Times New Roman"/>
          <w:b w:val="0"/>
          <w:sz w:val="28"/>
          <w:szCs w:val="28"/>
        </w:rPr>
        <w:softHyphen/>
        <w:t>зы</w:t>
      </w:r>
      <w:r w:rsidRPr="00D936EA">
        <w:rPr>
          <w:rFonts w:ascii="Times New Roman" w:hAnsi="Times New Roman" w:cs="Times New Roman"/>
          <w:b w:val="0"/>
          <w:sz w:val="28"/>
          <w:szCs w:val="28"/>
        </w:rPr>
        <w:softHyphen/>
        <w:t>каль</w:t>
      </w:r>
      <w:r w:rsidRPr="00D936EA">
        <w:rPr>
          <w:rFonts w:ascii="Times New Roman" w:hAnsi="Times New Roman" w:cs="Times New Roman"/>
          <w:b w:val="0"/>
          <w:sz w:val="28"/>
          <w:szCs w:val="28"/>
        </w:rPr>
        <w:softHyphen/>
        <w:t>ной деятельности, музыкальных произведений для слу</w:t>
      </w:r>
      <w:r w:rsidRPr="00D936EA">
        <w:rPr>
          <w:rFonts w:ascii="Times New Roman" w:hAnsi="Times New Roman" w:cs="Times New Roman"/>
          <w:b w:val="0"/>
          <w:sz w:val="28"/>
          <w:szCs w:val="28"/>
        </w:rPr>
        <w:softHyphen/>
        <w:t>ша</w:t>
      </w:r>
      <w:r w:rsidRPr="00D936EA">
        <w:rPr>
          <w:rFonts w:ascii="Times New Roman" w:hAnsi="Times New Roman" w:cs="Times New Roman"/>
          <w:b w:val="0"/>
          <w:sz w:val="28"/>
          <w:szCs w:val="28"/>
        </w:rPr>
        <w:softHyphen/>
        <w:t>ния и исполнения, во</w:t>
      </w:r>
      <w:r w:rsidRPr="00D936EA">
        <w:rPr>
          <w:rFonts w:ascii="Times New Roman" w:hAnsi="Times New Roman" w:cs="Times New Roman"/>
          <w:b w:val="0"/>
          <w:sz w:val="28"/>
          <w:szCs w:val="28"/>
        </w:rPr>
        <w:softHyphen/>
        <w:t>каль</w:t>
      </w:r>
      <w:r w:rsidRPr="00D936EA">
        <w:rPr>
          <w:rFonts w:ascii="Times New Roman" w:hAnsi="Times New Roman" w:cs="Times New Roman"/>
          <w:b w:val="0"/>
          <w:sz w:val="28"/>
          <w:szCs w:val="28"/>
        </w:rPr>
        <w:softHyphen/>
        <w:t xml:space="preserve">ных упражнений. </w:t>
      </w:r>
    </w:p>
    <w:p w:rsidR="00D936EA" w:rsidRPr="00D936EA" w:rsidRDefault="00D936EA" w:rsidP="00D936EA">
      <w:pPr>
        <w:spacing w:line="360" w:lineRule="auto"/>
        <w:jc w:val="center"/>
        <w:rPr>
          <w:rFonts w:ascii="Times New Roman" w:hAnsi="Times New Roman" w:cs="Times New Roman"/>
          <w:i/>
          <w:sz w:val="28"/>
          <w:szCs w:val="28"/>
        </w:rPr>
      </w:pPr>
      <w:r w:rsidRPr="00D936EA">
        <w:rPr>
          <w:rFonts w:ascii="Times New Roman" w:hAnsi="Times New Roman" w:cs="Times New Roman"/>
          <w:sz w:val="28"/>
          <w:szCs w:val="28"/>
        </w:rPr>
        <w:t>Восприятие музыки</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Репертуар для слушания</w:t>
      </w:r>
      <w:r w:rsidRPr="00D936EA">
        <w:rPr>
          <w:rFonts w:ascii="Times New Roman" w:hAnsi="Times New Roman" w:cs="Times New Roman"/>
          <w:b w:val="0"/>
          <w:sz w:val="28"/>
          <w:szCs w:val="28"/>
        </w:rPr>
        <w:t>: произведения отечественной музыкальной культуры; музыка народная и композиторская; детская, классическая, современная.</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Примерная тематика произведений</w:t>
      </w:r>
      <w:r w:rsidRPr="00D936EA">
        <w:rPr>
          <w:rFonts w:ascii="Times New Roman" w:hAnsi="Times New Roman" w:cs="Times New Roman"/>
          <w:b w:val="0"/>
          <w:sz w:val="28"/>
          <w:szCs w:val="28"/>
        </w:rPr>
        <w:t xml:space="preserve">: о природе, труде, профессиях, общественных явлениях, детстве, школьной жизни и т.д.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Жанровое разнообразие</w:t>
      </w:r>
      <w:r w:rsidRPr="00D936EA">
        <w:rPr>
          <w:rFonts w:ascii="Times New Roman" w:hAnsi="Times New Roman" w:cs="Times New Roman"/>
          <w:b w:val="0"/>
          <w:sz w:val="28"/>
          <w:szCs w:val="28"/>
        </w:rPr>
        <w:t>: праздничная, маршевая, колыбельная песни и пр.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Слушание музыки: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умения передавать словами внутреннее содержание музыкального произведения;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умения различать части песни (запев, припев, проигрыш, окончание);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ознакомление с пением соло и хором; формирование представлений о различных музыкальных коллективах (ансамбль, оркестр);</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знакомство с музыкальными инструментами и их звучанием (фортепиано, барабан, скрипка и др.)</w:t>
      </w:r>
    </w:p>
    <w:p w:rsidR="00D936EA" w:rsidRPr="00D936EA" w:rsidRDefault="00D936EA" w:rsidP="00D936EA">
      <w:pPr>
        <w:spacing w:line="360" w:lineRule="auto"/>
        <w:jc w:val="center"/>
        <w:rPr>
          <w:rFonts w:ascii="Times New Roman" w:hAnsi="Times New Roman" w:cs="Times New Roman"/>
          <w:i/>
          <w:sz w:val="28"/>
          <w:szCs w:val="28"/>
        </w:rPr>
      </w:pPr>
      <w:r w:rsidRPr="00D936EA">
        <w:rPr>
          <w:rFonts w:ascii="Times New Roman" w:hAnsi="Times New Roman" w:cs="Times New Roman"/>
          <w:sz w:val="28"/>
          <w:szCs w:val="28"/>
        </w:rPr>
        <w:t>Хоровое пение.</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Песенный репертуар</w:t>
      </w:r>
      <w:r w:rsidRPr="00D936EA">
        <w:rPr>
          <w:rFonts w:ascii="Times New Roman" w:hAnsi="Times New Roman" w:cs="Times New Roman"/>
          <w:b w:val="0"/>
          <w:sz w:val="28"/>
          <w:szCs w:val="28"/>
        </w:rPr>
        <w:t>: произведения отечественной музыкальной культуры; му</w:t>
      </w:r>
      <w:r w:rsidRPr="00D936EA">
        <w:rPr>
          <w:rFonts w:ascii="Times New Roman" w:hAnsi="Times New Roman" w:cs="Times New Roman"/>
          <w:b w:val="0"/>
          <w:sz w:val="28"/>
          <w:szCs w:val="28"/>
        </w:rPr>
        <w:softHyphen/>
        <w:t>зы</w:t>
      </w:r>
      <w:r w:rsidRPr="00D936EA">
        <w:rPr>
          <w:rFonts w:ascii="Times New Roman" w:hAnsi="Times New Roman" w:cs="Times New Roman"/>
          <w:b w:val="0"/>
          <w:sz w:val="28"/>
          <w:szCs w:val="28"/>
        </w:rPr>
        <w:softHyphen/>
        <w:t>ка народная и композиторская; детская, классическая, современная. Используемый пе</w:t>
      </w:r>
      <w:r w:rsidRPr="00D936EA">
        <w:rPr>
          <w:rFonts w:ascii="Times New Roman" w:hAnsi="Times New Roman" w:cs="Times New Roman"/>
          <w:b w:val="0"/>
          <w:sz w:val="28"/>
          <w:szCs w:val="28"/>
        </w:rPr>
        <w:softHyphen/>
        <w:t>сенный материал должен быть доступным по смыслу, отражать знакомые образы, со</w:t>
      </w:r>
      <w:r w:rsidRPr="00D936EA">
        <w:rPr>
          <w:rFonts w:ascii="Times New Roman" w:hAnsi="Times New Roman" w:cs="Times New Roman"/>
          <w:b w:val="0"/>
          <w:sz w:val="28"/>
          <w:szCs w:val="28"/>
        </w:rPr>
        <w:softHyphen/>
        <w:t>бытия и явления, иметь простой ритмический рисунок мелодии, короткие му</w:t>
      </w:r>
      <w:r w:rsidRPr="00D936EA">
        <w:rPr>
          <w:rFonts w:ascii="Times New Roman" w:hAnsi="Times New Roman" w:cs="Times New Roman"/>
          <w:b w:val="0"/>
          <w:sz w:val="28"/>
          <w:szCs w:val="28"/>
        </w:rPr>
        <w:softHyphen/>
        <w:t>зы</w:t>
      </w:r>
      <w:r w:rsidRPr="00D936EA">
        <w:rPr>
          <w:rFonts w:ascii="Times New Roman" w:hAnsi="Times New Roman" w:cs="Times New Roman"/>
          <w:b w:val="0"/>
          <w:sz w:val="28"/>
          <w:szCs w:val="28"/>
        </w:rPr>
        <w:softHyphen/>
        <w:t>каль</w:t>
      </w:r>
      <w:r w:rsidRPr="00D936EA">
        <w:rPr>
          <w:rFonts w:ascii="Times New Roman" w:hAnsi="Times New Roman" w:cs="Times New Roman"/>
          <w:b w:val="0"/>
          <w:sz w:val="28"/>
          <w:szCs w:val="28"/>
        </w:rPr>
        <w:softHyphen/>
        <w:t>ные фразы, соответствовать требованиям организации щадящего режима по от</w:t>
      </w:r>
      <w:r w:rsidRPr="00D936EA">
        <w:rPr>
          <w:rFonts w:ascii="Times New Roman" w:hAnsi="Times New Roman" w:cs="Times New Roman"/>
          <w:b w:val="0"/>
          <w:sz w:val="28"/>
          <w:szCs w:val="28"/>
        </w:rPr>
        <w:softHyphen/>
        <w:t>но</w:t>
      </w:r>
      <w:r w:rsidRPr="00D936EA">
        <w:rPr>
          <w:rFonts w:ascii="Times New Roman" w:hAnsi="Times New Roman" w:cs="Times New Roman"/>
          <w:b w:val="0"/>
          <w:sz w:val="28"/>
          <w:szCs w:val="28"/>
        </w:rPr>
        <w:softHyphen/>
        <w:t>ше</w:t>
      </w:r>
      <w:r w:rsidRPr="00D936EA">
        <w:rPr>
          <w:rFonts w:ascii="Times New Roman" w:hAnsi="Times New Roman" w:cs="Times New Roman"/>
          <w:b w:val="0"/>
          <w:sz w:val="28"/>
          <w:szCs w:val="28"/>
        </w:rPr>
        <w:softHyphen/>
        <w:t>нию к детскому голосу</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Примерная тематика произведений</w:t>
      </w:r>
      <w:r w:rsidRPr="00D936EA">
        <w:rPr>
          <w:rFonts w:ascii="Times New Roman" w:hAnsi="Times New Roman" w:cs="Times New Roman"/>
          <w:b w:val="0"/>
          <w:sz w:val="28"/>
          <w:szCs w:val="28"/>
        </w:rPr>
        <w:t xml:space="preserve">: о природе, труде, профессиях, общественных явлениях, детстве, школьной жизни и т.д.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Жанровое разнообразие</w:t>
      </w:r>
      <w:r w:rsidRPr="00D936EA">
        <w:rPr>
          <w:rFonts w:ascii="Times New Roman" w:hAnsi="Times New Roman" w:cs="Times New Roman"/>
          <w:b w:val="0"/>
          <w:sz w:val="28"/>
          <w:szCs w:val="28"/>
        </w:rPr>
        <w:t>: игровые песни, песни-прибаутки, трудовые песни, колыбельные песни и пр.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Навык пения</w:t>
      </w:r>
      <w:r w:rsidRPr="00D936EA">
        <w:rPr>
          <w:rFonts w:ascii="Times New Roman" w:hAnsi="Times New Roman" w:cs="Times New Roman"/>
          <w:b w:val="0"/>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w:t>
      </w:r>
      <w:r w:rsidRPr="00D936EA">
        <w:rPr>
          <w:rFonts w:ascii="Times New Roman" w:hAnsi="Times New Roman" w:cs="Times New Roman"/>
          <w:b w:val="0"/>
          <w:sz w:val="28"/>
          <w:szCs w:val="28"/>
        </w:rPr>
        <w:lastRenderedPageBreak/>
        <w:t>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пение коротких попевок на одном дыхании;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умения четко выдерживать ритмический рисунок произведения без сопровождения учителя и инструмента (</w:t>
      </w:r>
      <w:r w:rsidRPr="00D936EA">
        <w:rPr>
          <w:rFonts w:ascii="Times New Roman" w:hAnsi="Times New Roman" w:cs="Times New Roman"/>
          <w:b w:val="0"/>
          <w:i/>
          <w:sz w:val="28"/>
          <w:szCs w:val="28"/>
        </w:rPr>
        <w:t>а капелла</w:t>
      </w:r>
      <w:r w:rsidRPr="00D936EA">
        <w:rPr>
          <w:rFonts w:ascii="Times New Roman" w:hAnsi="Times New Roman" w:cs="Times New Roman"/>
          <w:b w:val="0"/>
          <w:sz w:val="28"/>
          <w:szCs w:val="28"/>
        </w:rPr>
        <w:t>); работа над чистотой интонирования и выравнивание звучания на всем диапазоне;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развитие понимания содержания песни на основе характера ее мелодии (веселого, грустного, спокойного) и текста; выразительно-эмоциональное </w:t>
      </w:r>
      <w:r w:rsidRPr="00D936EA">
        <w:rPr>
          <w:rFonts w:ascii="Times New Roman" w:hAnsi="Times New Roman" w:cs="Times New Roman"/>
          <w:b w:val="0"/>
          <w:sz w:val="28"/>
          <w:szCs w:val="28"/>
        </w:rPr>
        <w:lastRenderedPageBreak/>
        <w:t>исполнение выученных песен с простейшими элементами динамических оттенков;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понимания дирижерских жестов (внимание, вдох, начало и окончание пения);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пение спокойное, умеренное по темпу, ненапряженное и плавное в пределах </w:t>
      </w:r>
      <w:r w:rsidRPr="00D936EA">
        <w:rPr>
          <w:rFonts w:ascii="Times New Roman" w:hAnsi="Times New Roman" w:cs="Times New Roman"/>
          <w:b w:val="0"/>
          <w:sz w:val="28"/>
          <w:szCs w:val="28"/>
          <w:lang w:val="en-US"/>
        </w:rPr>
        <w:t>mezzo</w:t>
      </w:r>
      <w:r w:rsidRPr="00D936EA">
        <w:rPr>
          <w:rFonts w:ascii="Times New Roman" w:hAnsi="Times New Roman" w:cs="Times New Roman"/>
          <w:b w:val="0"/>
          <w:sz w:val="28"/>
          <w:szCs w:val="28"/>
        </w:rPr>
        <w:t xml:space="preserve"> </w:t>
      </w:r>
      <w:r w:rsidRPr="00D936EA">
        <w:rPr>
          <w:rFonts w:ascii="Times New Roman" w:hAnsi="Times New Roman" w:cs="Times New Roman"/>
          <w:b w:val="0"/>
          <w:sz w:val="28"/>
          <w:szCs w:val="28"/>
          <w:lang w:val="en-US"/>
        </w:rPr>
        <w:t>piano</w:t>
      </w:r>
      <w:r w:rsidRPr="00D936EA">
        <w:rPr>
          <w:rFonts w:ascii="Times New Roman" w:hAnsi="Times New Roman" w:cs="Times New Roman"/>
          <w:b w:val="0"/>
          <w:sz w:val="28"/>
          <w:szCs w:val="28"/>
        </w:rPr>
        <w:t xml:space="preserve"> (умеренно тихо) и </w:t>
      </w:r>
      <w:r w:rsidRPr="00D936EA">
        <w:rPr>
          <w:rFonts w:ascii="Times New Roman" w:hAnsi="Times New Roman" w:cs="Times New Roman"/>
          <w:b w:val="0"/>
          <w:sz w:val="28"/>
          <w:szCs w:val="28"/>
          <w:lang w:val="en-US"/>
        </w:rPr>
        <w:t>mezzo</w:t>
      </w:r>
      <w:r w:rsidRPr="00D936EA">
        <w:rPr>
          <w:rFonts w:ascii="Times New Roman" w:hAnsi="Times New Roman" w:cs="Times New Roman"/>
          <w:b w:val="0"/>
          <w:sz w:val="28"/>
          <w:szCs w:val="28"/>
        </w:rPr>
        <w:t xml:space="preserve"> </w:t>
      </w:r>
      <w:r w:rsidRPr="00D936EA">
        <w:rPr>
          <w:rFonts w:ascii="Times New Roman" w:hAnsi="Times New Roman" w:cs="Times New Roman"/>
          <w:b w:val="0"/>
          <w:sz w:val="28"/>
          <w:szCs w:val="28"/>
          <w:lang w:val="en-US"/>
        </w:rPr>
        <w:t>forte</w:t>
      </w:r>
      <w:r w:rsidRPr="00D936EA">
        <w:rPr>
          <w:rFonts w:ascii="Times New Roman" w:hAnsi="Times New Roman" w:cs="Times New Roman"/>
          <w:b w:val="0"/>
          <w:sz w:val="28"/>
          <w:szCs w:val="28"/>
        </w:rPr>
        <w:t xml:space="preserve"> (умеренно громко);</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укрепление и постепенное расширение певческого диапазона </w:t>
      </w:r>
      <w:r w:rsidRPr="00D936EA">
        <w:rPr>
          <w:rFonts w:ascii="Times New Roman" w:hAnsi="Times New Roman" w:cs="Times New Roman"/>
          <w:b w:val="0"/>
          <w:i/>
          <w:sz w:val="28"/>
          <w:szCs w:val="28"/>
        </w:rPr>
        <w:t>ми1 – ля1, ре1 – си1, до1 – до2.</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получение эстетического наслаждения от собственного пения.</w:t>
      </w:r>
    </w:p>
    <w:p w:rsidR="00D936EA" w:rsidRPr="00D936EA" w:rsidRDefault="00D936EA" w:rsidP="00D936EA">
      <w:pPr>
        <w:spacing w:line="360" w:lineRule="auto"/>
        <w:jc w:val="center"/>
        <w:rPr>
          <w:rFonts w:ascii="Times New Roman" w:hAnsi="Times New Roman" w:cs="Times New Roman"/>
          <w:i/>
          <w:sz w:val="28"/>
          <w:szCs w:val="28"/>
        </w:rPr>
      </w:pPr>
      <w:r w:rsidRPr="00D936EA">
        <w:rPr>
          <w:rFonts w:ascii="Times New Roman" w:hAnsi="Times New Roman" w:cs="Times New Roman"/>
          <w:sz w:val="28"/>
          <w:szCs w:val="28"/>
        </w:rPr>
        <w:t>Элементы музыкальной грамоты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Содержание</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ознакомление с высотой звука (высокие, средние, низкие);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ознакомление с динамическими особенностями музыки (громкая ―  </w:t>
      </w:r>
      <w:r w:rsidRPr="00D936EA">
        <w:rPr>
          <w:rFonts w:ascii="Times New Roman" w:hAnsi="Times New Roman" w:cs="Times New Roman"/>
          <w:b w:val="0"/>
          <w:sz w:val="28"/>
          <w:szCs w:val="28"/>
          <w:lang w:val="en-US"/>
        </w:rPr>
        <w:t>forte</w:t>
      </w:r>
      <w:r w:rsidRPr="00D936EA">
        <w:rPr>
          <w:rFonts w:ascii="Times New Roman" w:hAnsi="Times New Roman" w:cs="Times New Roman"/>
          <w:b w:val="0"/>
          <w:sz w:val="28"/>
          <w:szCs w:val="28"/>
        </w:rPr>
        <w:t xml:space="preserve">, тихая ―  </w:t>
      </w:r>
      <w:r w:rsidRPr="00D936EA">
        <w:rPr>
          <w:rFonts w:ascii="Times New Roman" w:hAnsi="Times New Roman" w:cs="Times New Roman"/>
          <w:b w:val="0"/>
          <w:sz w:val="28"/>
          <w:szCs w:val="28"/>
          <w:lang w:val="en-US"/>
        </w:rPr>
        <w:t>piano</w:t>
      </w:r>
      <w:r w:rsidRPr="00D936EA">
        <w:rPr>
          <w:rFonts w:ascii="Times New Roman" w:hAnsi="Times New Roman" w:cs="Times New Roman"/>
          <w:b w:val="0"/>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умения различать звук по длительности (долгие, короткие):</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D936EA">
        <w:rPr>
          <w:rFonts w:ascii="Times New Roman" w:hAnsi="Times New Roman" w:cs="Times New Roman"/>
          <w:b w:val="0"/>
          <w:i/>
          <w:sz w:val="28"/>
          <w:szCs w:val="28"/>
        </w:rPr>
        <w:t>до мажор</w:t>
      </w:r>
      <w:r w:rsidRPr="00D936EA">
        <w:rPr>
          <w:rFonts w:ascii="Times New Roman" w:hAnsi="Times New Roman" w:cs="Times New Roman"/>
          <w:b w:val="0"/>
          <w:sz w:val="28"/>
          <w:szCs w:val="28"/>
        </w:rPr>
        <w:t>).</w:t>
      </w:r>
    </w:p>
    <w:p w:rsidR="00D936EA" w:rsidRPr="00D936EA" w:rsidRDefault="00D936EA" w:rsidP="00D936EA">
      <w:pPr>
        <w:spacing w:line="360" w:lineRule="auto"/>
        <w:jc w:val="center"/>
        <w:rPr>
          <w:rFonts w:ascii="Times New Roman" w:hAnsi="Times New Roman" w:cs="Times New Roman"/>
          <w:i/>
          <w:sz w:val="28"/>
          <w:szCs w:val="28"/>
        </w:rPr>
      </w:pPr>
      <w:r w:rsidRPr="00D936EA">
        <w:rPr>
          <w:rFonts w:ascii="Times New Roman" w:hAnsi="Times New Roman" w:cs="Times New Roman"/>
          <w:sz w:val="28"/>
          <w:szCs w:val="28"/>
        </w:rPr>
        <w:t>Игра на музыкальных инструментах детского оркестра.</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lastRenderedPageBreak/>
        <w:t>Репертуар для исполнения</w:t>
      </w:r>
      <w:r w:rsidRPr="00D936EA">
        <w:rPr>
          <w:rFonts w:ascii="Times New Roman" w:hAnsi="Times New Roman" w:cs="Times New Roman"/>
          <w:b w:val="0"/>
          <w:sz w:val="28"/>
          <w:szCs w:val="28"/>
        </w:rPr>
        <w:t>: фольклорные произведения, произведения композиторов-классиков и современных авторов.</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Жанровое разнообразие:</w:t>
      </w:r>
      <w:r w:rsidRPr="00D936EA">
        <w:rPr>
          <w:rFonts w:ascii="Times New Roman" w:hAnsi="Times New Roman" w:cs="Times New Roman"/>
          <w:b w:val="0"/>
          <w:sz w:val="28"/>
          <w:szCs w:val="28"/>
        </w:rPr>
        <w:t xml:space="preserve"> марш, полька, вальс</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Содержание</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обучение игре на ударно-шумовых инструментах (маракасы, бубен, треугольник; металлофон; ложки и др.);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обучение игре на балалайке или других доступных народных инструментах; </w:t>
      </w:r>
    </w:p>
    <w:p w:rsid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обучение игре на фортепиано.</w:t>
      </w:r>
    </w:p>
    <w:p w:rsidR="00444381" w:rsidRDefault="00444381" w:rsidP="00D936EA">
      <w:pPr>
        <w:spacing w:line="360" w:lineRule="auto"/>
        <w:jc w:val="both"/>
        <w:rPr>
          <w:rFonts w:ascii="Times New Roman" w:hAnsi="Times New Roman" w:cs="Times New Roman"/>
          <w:b w:val="0"/>
          <w:sz w:val="28"/>
          <w:szCs w:val="28"/>
        </w:rPr>
      </w:pPr>
    </w:p>
    <w:p w:rsidR="00444381" w:rsidRDefault="00444381" w:rsidP="00D936EA">
      <w:pPr>
        <w:spacing w:line="360" w:lineRule="auto"/>
        <w:jc w:val="both"/>
        <w:rPr>
          <w:rFonts w:ascii="Times New Roman" w:hAnsi="Times New Roman" w:cs="Times New Roman"/>
          <w:b w:val="0"/>
          <w:sz w:val="28"/>
          <w:szCs w:val="28"/>
        </w:rPr>
      </w:pPr>
    </w:p>
    <w:p w:rsidR="00444381" w:rsidRDefault="00444381" w:rsidP="00D936EA">
      <w:pPr>
        <w:spacing w:line="360" w:lineRule="auto"/>
        <w:jc w:val="both"/>
        <w:rPr>
          <w:rFonts w:ascii="Times New Roman" w:hAnsi="Times New Roman" w:cs="Times New Roman"/>
          <w:b w:val="0"/>
          <w:sz w:val="28"/>
          <w:szCs w:val="28"/>
        </w:rPr>
      </w:pPr>
    </w:p>
    <w:p w:rsidR="00444381" w:rsidRPr="00D936EA" w:rsidRDefault="00444381" w:rsidP="00D936EA">
      <w:pPr>
        <w:spacing w:line="360" w:lineRule="auto"/>
        <w:jc w:val="both"/>
        <w:rPr>
          <w:rFonts w:ascii="Times New Roman" w:hAnsi="Times New Roman" w:cs="Times New Roman"/>
          <w:bCs/>
          <w:sz w:val="28"/>
          <w:szCs w:val="28"/>
        </w:rPr>
      </w:pPr>
    </w:p>
    <w:p w:rsidR="00D936EA" w:rsidRPr="00444381" w:rsidRDefault="00444381" w:rsidP="0090503A">
      <w:pPr>
        <w:spacing w:after="0" w:line="360" w:lineRule="auto"/>
        <w:jc w:val="center"/>
        <w:rPr>
          <w:rFonts w:ascii="Times New Roman" w:hAnsi="Times New Roman" w:cs="Times New Roman"/>
          <w:bCs/>
          <w:sz w:val="36"/>
          <w:szCs w:val="36"/>
          <w:u w:val="single"/>
        </w:rPr>
      </w:pPr>
      <w:r w:rsidRPr="00444381">
        <w:rPr>
          <w:rFonts w:ascii="Times New Roman" w:hAnsi="Times New Roman" w:cs="Times New Roman"/>
          <w:bCs/>
          <w:sz w:val="36"/>
          <w:szCs w:val="36"/>
          <w:u w:val="single"/>
        </w:rPr>
        <w:t xml:space="preserve"> Рисование</w:t>
      </w:r>
      <w:r w:rsidR="00D936EA" w:rsidRPr="00444381">
        <w:rPr>
          <w:rFonts w:ascii="Times New Roman" w:hAnsi="Times New Roman" w:cs="Times New Roman"/>
          <w:bCs/>
          <w:sz w:val="36"/>
          <w:szCs w:val="36"/>
          <w:u w:val="single"/>
        </w:rPr>
        <w:t xml:space="preserve"> </w:t>
      </w:r>
    </w:p>
    <w:p w:rsidR="00D936EA" w:rsidRDefault="00D936EA" w:rsidP="00D936EA">
      <w:pPr>
        <w:spacing w:after="0" w:line="360" w:lineRule="auto"/>
        <w:jc w:val="center"/>
        <w:rPr>
          <w:rFonts w:ascii="Times New Roman" w:hAnsi="Times New Roman" w:cs="Times New Roman"/>
          <w:bCs/>
          <w:sz w:val="28"/>
          <w:szCs w:val="28"/>
        </w:rPr>
      </w:pPr>
      <w:r w:rsidRPr="00D936EA">
        <w:rPr>
          <w:rFonts w:ascii="Times New Roman" w:hAnsi="Times New Roman" w:cs="Times New Roman"/>
          <w:bCs/>
          <w:sz w:val="28"/>
          <w:szCs w:val="28"/>
        </w:rPr>
        <w:t>Пояснительная записка</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 xml:space="preserve">Основная </w:t>
      </w:r>
      <w:r w:rsidRPr="00D936EA">
        <w:rPr>
          <w:rFonts w:ascii="Times New Roman" w:hAnsi="Times New Roman" w:cs="Times New Roman"/>
          <w:sz w:val="28"/>
          <w:szCs w:val="28"/>
        </w:rPr>
        <w:t xml:space="preserve">цель </w:t>
      </w:r>
      <w:r w:rsidRPr="00D936EA">
        <w:rPr>
          <w:rFonts w:ascii="Times New Roman" w:hAnsi="Times New Roman" w:cs="Times New Roman"/>
          <w:b w:val="0"/>
          <w:sz w:val="28"/>
          <w:szCs w:val="28"/>
        </w:rPr>
        <w:t>изучения предмета</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Основные задачи изучения предмета:</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Воспитание интереса к изобразительному искусству. </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xml:space="preserve">Раскрытие  значения изобразительного искусства в жизни человека </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Воспитание в детях эстетического чувства и понимания красоты окружающего мира, художественного вкуса. </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Формирование знаний элементарных основ реалистического рисунка.</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Обучение разным видам изобразительной деятельности (рисованию, аппликации, лепке).</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Развитие умения выполнять тематические и декоративные композиции.</w:t>
      </w:r>
    </w:p>
    <w:p w:rsidR="00D936EA" w:rsidRPr="00D936EA" w:rsidRDefault="00D936EA" w:rsidP="00AD4CCA">
      <w:pPr>
        <w:numPr>
          <w:ilvl w:val="0"/>
          <w:numId w:val="4"/>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 развитие зрительной памяти, внимания, наблюдательности, образного мышления, представления и воображения. </w:t>
      </w:r>
    </w:p>
    <w:p w:rsidR="00D936EA" w:rsidRPr="00D936EA" w:rsidRDefault="00D936EA" w:rsidP="00D936EA">
      <w:pPr>
        <w:spacing w:line="360" w:lineRule="auto"/>
        <w:jc w:val="both"/>
        <w:rPr>
          <w:rFonts w:ascii="Times New Roman" w:hAnsi="Times New Roman" w:cs="Times New Roman"/>
          <w:sz w:val="28"/>
          <w:szCs w:val="28"/>
        </w:rPr>
      </w:pP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Примерное содержание предмета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Программой предусматриваются следующие виды работы: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936EA" w:rsidRPr="00D936EA" w:rsidRDefault="00D936EA" w:rsidP="00D936EA">
      <w:pPr>
        <w:spacing w:line="360" w:lineRule="auto"/>
        <w:jc w:val="center"/>
        <w:rPr>
          <w:rFonts w:ascii="Times New Roman" w:hAnsi="Times New Roman" w:cs="Times New Roman"/>
          <w:sz w:val="28"/>
          <w:szCs w:val="28"/>
        </w:rPr>
      </w:pPr>
      <w:r w:rsidRPr="00D936EA">
        <w:rPr>
          <w:rFonts w:ascii="Times New Roman" w:hAnsi="Times New Roman" w:cs="Times New Roman"/>
          <w:sz w:val="28"/>
          <w:szCs w:val="28"/>
        </w:rPr>
        <w:t>Введение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Подготовительный период обучения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Формирование организационных умений:</w:t>
      </w:r>
      <w:r w:rsidRPr="00D936EA">
        <w:rPr>
          <w:rFonts w:ascii="Times New Roman" w:hAnsi="Times New Roman" w:cs="Times New Roman"/>
          <w:b w:val="0"/>
          <w:sz w:val="28"/>
          <w:szCs w:val="28"/>
        </w:rPr>
        <w:t xml:space="preserve"> правильно сидеть,</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Сенсорное воспитание</w:t>
      </w:r>
      <w:r w:rsidRPr="00D936EA">
        <w:rPr>
          <w:rFonts w:ascii="Times New Roman" w:hAnsi="Times New Roman" w:cs="Times New Roman"/>
          <w:b w:val="0"/>
          <w:sz w:val="28"/>
          <w:szCs w:val="28"/>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Развитие моторики рук</w:t>
      </w:r>
      <w:r w:rsidRPr="00D936EA">
        <w:rPr>
          <w:rFonts w:ascii="Times New Roman" w:hAnsi="Times New Roman" w:cs="Times New Roman"/>
          <w:b w:val="0"/>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w:t>
      </w:r>
      <w:r w:rsidRPr="00D936EA">
        <w:rPr>
          <w:rFonts w:ascii="Times New Roman" w:hAnsi="Times New Roman" w:cs="Times New Roman"/>
          <w:b w:val="0"/>
          <w:sz w:val="28"/>
          <w:szCs w:val="28"/>
        </w:rPr>
        <w:lastRenderedPageBreak/>
        <w:t xml:space="preserve">замедление и ускорение), прекращения движения в нужной точке; направления движения. </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i/>
          <w:sz w:val="28"/>
          <w:szCs w:val="28"/>
        </w:rPr>
        <w:t xml:space="preserve">Обучение приемам работы в изобразительной деятельности </w:t>
      </w:r>
      <w:r w:rsidRPr="00D936EA">
        <w:rPr>
          <w:rFonts w:ascii="Times New Roman" w:hAnsi="Times New Roman" w:cs="Times New Roman"/>
          <w:b w:val="0"/>
          <w:sz w:val="28"/>
          <w:szCs w:val="28"/>
        </w:rPr>
        <w:t>(лепке, выполнении аппликации, рисовании):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u w:val="single"/>
        </w:rPr>
        <w:t xml:space="preserve">Приемы лепки: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отщипывание кусков от целого куска пластилина и разминание;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размазывание по картону;</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скатывание, раскатывание, сплющивание;</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rPr>
        <w:t>― примазывание частей при составлении целого объемного изображения.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u w:val="single"/>
        </w:rPr>
        <w:t>Приемы работы с «подвижной аппликацией»</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для</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развития целостного восприятия объекта при подготовке детей к рисованию:</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складывание целого изображения из его деталей без фиксации на плоскости листа;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совмещение аппликационного изображения объекта с контурным рисунком геометрической фигуры без фиксации на плоскости листа;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расположение деталей предметных изображений или силуэтов на листе бумаги в соответствующих пространственных положениях;</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rPr>
        <w:t xml:space="preserve">― составление по образцу композиции из нескольких объектов без фиксации на плоскости листа.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u w:val="single"/>
        </w:rPr>
        <w:t>Приемы выполнения аппликации из бумаги: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приемы работы ножницами;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приемы соединения деталей аппликации с изобразительной поверхностью с помощью пластилина.</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rPr>
        <w:t>― приемы наклеивания деталей аппликации на изобразительную поверхность с помощью клея.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u w:val="single"/>
        </w:rPr>
        <w:t>Приемы рисования твердыми материалами (карандашом, фломастером, ручкой):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rPr>
        <w:t>― рисование карандашом линий и предметов несложной формы двумя руками.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u w:val="single"/>
        </w:rPr>
        <w:t>Приемы работы красками</w:t>
      </w:r>
      <w:r w:rsidRPr="00D936EA">
        <w:rPr>
          <w:rFonts w:ascii="Times New Roman" w:hAnsi="Times New Roman" w:cs="Times New Roman"/>
          <w:b w:val="0"/>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w:t>
      </w:r>
      <w:r w:rsidRPr="00D936EA">
        <w:rPr>
          <w:rFonts w:ascii="Times New Roman" w:hAnsi="Times New Roman" w:cs="Times New Roman"/>
          <w:b w:val="0"/>
          <w:i/>
          <w:sz w:val="28"/>
          <w:szCs w:val="28"/>
        </w:rPr>
        <w:t>приемы рисования руками</w:t>
      </w:r>
      <w:r w:rsidRPr="00D936EA">
        <w:rPr>
          <w:rFonts w:ascii="Times New Roman" w:hAnsi="Times New Roman" w:cs="Times New Roman"/>
          <w:b w:val="0"/>
          <w:sz w:val="28"/>
          <w:szCs w:val="28"/>
        </w:rPr>
        <w:t>: точечное рисование пальцами; линейное рисование пальцами; рисование ладонью, кулаком, ребром ладони;</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w:t>
      </w:r>
      <w:r w:rsidRPr="00D936EA">
        <w:rPr>
          <w:rFonts w:ascii="Times New Roman" w:hAnsi="Times New Roman" w:cs="Times New Roman"/>
          <w:b w:val="0"/>
          <w:i/>
          <w:sz w:val="28"/>
          <w:szCs w:val="28"/>
        </w:rPr>
        <w:t>приемы трафаретной печати</w:t>
      </w:r>
      <w:r w:rsidRPr="00D936EA">
        <w:rPr>
          <w:rFonts w:ascii="Times New Roman" w:hAnsi="Times New Roman" w:cs="Times New Roman"/>
          <w:b w:val="0"/>
          <w:sz w:val="28"/>
          <w:szCs w:val="28"/>
        </w:rPr>
        <w:t xml:space="preserve">: печать тампоном, карандашной резинкой, смятой бумагой, трубочкой и т.п.;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приемы кистевого письма</w:t>
      </w:r>
      <w:r w:rsidRPr="00D936EA">
        <w:rPr>
          <w:rFonts w:ascii="Times New Roman" w:hAnsi="Times New Roman" w:cs="Times New Roman"/>
          <w:b w:val="0"/>
          <w:sz w:val="28"/>
          <w:szCs w:val="28"/>
        </w:rPr>
        <w:t>:</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примакивание кистью; наращивание массы; рисование сухой кистью; рисование по мокрому листу и т.д.</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lastRenderedPageBreak/>
        <w:t>Обучение действиям с шаблонами и</w:t>
      </w:r>
      <w:r w:rsidRPr="00D936EA">
        <w:rPr>
          <w:rFonts w:ascii="Times New Roman" w:hAnsi="Times New Roman" w:cs="Times New Roman"/>
          <w:b w:val="0"/>
          <w:sz w:val="28"/>
          <w:szCs w:val="28"/>
        </w:rPr>
        <w:t xml:space="preserve"> </w:t>
      </w:r>
      <w:r w:rsidRPr="00D936EA">
        <w:rPr>
          <w:rFonts w:ascii="Times New Roman" w:hAnsi="Times New Roman" w:cs="Times New Roman"/>
          <w:b w:val="0"/>
          <w:i/>
          <w:sz w:val="28"/>
          <w:szCs w:val="28"/>
        </w:rPr>
        <w:t>трафаретами</w:t>
      </w:r>
      <w:r w:rsidRPr="00D936EA">
        <w:rPr>
          <w:rFonts w:ascii="Times New Roman" w:hAnsi="Times New Roman" w:cs="Times New Roman"/>
          <w:b w:val="0"/>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правила обведения шаблонов;</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обведение шаблонов геометрических фигур, реальных предметов несложных форм, букв, цифр.</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Обучение композиционной деятельности</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i/>
          <w:sz w:val="28"/>
          <w:szCs w:val="28"/>
        </w:rPr>
        <w:t>Развитие умений воспринимать и изображать форму предметов, пропорции, конструкцию</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bCs/>
          <w:sz w:val="28"/>
          <w:szCs w:val="28"/>
        </w:rPr>
        <w:t>Формирование понятий:</w:t>
      </w:r>
      <w:r w:rsidRPr="00D936EA">
        <w:rPr>
          <w:rFonts w:ascii="Times New Roman" w:hAnsi="Times New Roman" w:cs="Times New Roman"/>
          <w:bCs/>
          <w:i/>
          <w:sz w:val="28"/>
          <w:szCs w:val="28"/>
        </w:rPr>
        <w:t xml:space="preserve"> </w:t>
      </w:r>
      <w:r w:rsidRPr="00D936EA">
        <w:rPr>
          <w:rFonts w:ascii="Times New Roman" w:hAnsi="Times New Roman" w:cs="Times New Roman"/>
          <w:b w:val="0"/>
          <w:bCs/>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D936EA">
        <w:rPr>
          <w:rFonts w:ascii="Times New Roman" w:hAnsi="Times New Roman" w:cs="Times New Roman"/>
          <w:bCs/>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Соотнесение формы предметов с геометрическими фигурами (метод обобщения).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Передача пропорций предметов. Строение тела человека, животных и др.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Передача движения различных одушевленных и неодушевленных предметов.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D936EA">
        <w:rPr>
          <w:rFonts w:ascii="Times New Roman" w:hAnsi="Times New Roman" w:cs="Times New Roman"/>
          <w:b w:val="0"/>
          <w:sz w:val="28"/>
          <w:szCs w:val="28"/>
        </w:rPr>
        <w:softHyphen/>
        <w:t>рисовывание, обведение шаблонов, рисование по клеткам, самостоя</w:t>
      </w:r>
      <w:r w:rsidRPr="00D936EA">
        <w:rPr>
          <w:rFonts w:ascii="Times New Roman" w:hAnsi="Times New Roman" w:cs="Times New Roman"/>
          <w:b w:val="0"/>
          <w:sz w:val="28"/>
          <w:szCs w:val="28"/>
        </w:rPr>
        <w:softHyphen/>
        <w:t>тель</w:t>
      </w:r>
      <w:r w:rsidRPr="00D936EA">
        <w:rPr>
          <w:rFonts w:ascii="Times New Roman" w:hAnsi="Times New Roman" w:cs="Times New Roman"/>
          <w:b w:val="0"/>
          <w:sz w:val="28"/>
          <w:szCs w:val="28"/>
        </w:rPr>
        <w:softHyphen/>
        <w:t>ное рисование формы объекта и т.п.</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Сходство и различия орнамента и узора. В</w:t>
      </w:r>
      <w:r w:rsidRPr="00D936EA">
        <w:rPr>
          <w:rFonts w:ascii="Times New Roman" w:hAnsi="Times New Roman" w:cs="Times New Roman"/>
          <w:b w:val="0"/>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xml:space="preserve">Практическое применение приемов и способов передачи графических образов в лепке, аппликации, рисунке.   </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i/>
          <w:sz w:val="28"/>
          <w:szCs w:val="28"/>
        </w:rPr>
        <w:t>Развитие восприятия цвета предметов и формирование умения передавать его в рисунке с помощью красок</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Понятия:</w:t>
      </w:r>
      <w:r w:rsidRPr="00D936EA">
        <w:rPr>
          <w:rFonts w:ascii="Times New Roman" w:hAnsi="Times New Roman" w:cs="Times New Roman"/>
          <w:bCs/>
          <w:i/>
          <w:sz w:val="28"/>
          <w:szCs w:val="28"/>
        </w:rPr>
        <w:t xml:space="preserve"> </w:t>
      </w:r>
      <w:r w:rsidRPr="00D936EA">
        <w:rPr>
          <w:rFonts w:ascii="Times New Roman" w:hAnsi="Times New Roman" w:cs="Times New Roman"/>
          <w:b w:val="0"/>
          <w:bCs/>
          <w:sz w:val="28"/>
          <w:szCs w:val="28"/>
        </w:rPr>
        <w:t xml:space="preserve">«цвет», «спектр», «краски», «акварель», «гуашь», «живопись»  и т.д.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bCs/>
          <w:sz w:val="28"/>
          <w:szCs w:val="28"/>
        </w:rPr>
        <w:t>Цвета солнечного спектра (основные, составные, дополнительные).</w:t>
      </w:r>
      <w:r w:rsidRPr="00D936EA">
        <w:rPr>
          <w:rFonts w:ascii="Times New Roman" w:hAnsi="Times New Roman" w:cs="Times New Roman"/>
          <w:b w:val="0"/>
          <w:sz w:val="28"/>
          <w:szCs w:val="28"/>
        </w:rPr>
        <w:t xml:space="preserve"> Теплые и холодные цвета. Смешение цветов. Практическое овладение основами цветоведения.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Различение и обозначением словом, некоторых ясно различимых оттенков цветов.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lastRenderedPageBreak/>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Обучение восприятию произведений искусства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Примерные темы бесед: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w:t>
      </w:r>
      <w:r w:rsidRPr="00D936EA">
        <w:rPr>
          <w:rFonts w:ascii="Times New Roman" w:hAnsi="Times New Roman" w:cs="Times New Roman"/>
          <w:b w:val="0"/>
          <w:bCs/>
          <w:sz w:val="28"/>
          <w:szCs w:val="28"/>
        </w:rPr>
        <w:t>Виды изобразительного искусства». Рисунок, живопись, скульптура, декоративно-прикладное искусства, архитектура, дизайн.</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w:t>
      </w:r>
      <w:r w:rsidR="00444381">
        <w:rPr>
          <w:rFonts w:ascii="Times New Roman" w:hAnsi="Times New Roman" w:cs="Times New Roman"/>
          <w:b w:val="0"/>
          <w:sz w:val="28"/>
          <w:szCs w:val="28"/>
        </w:rPr>
        <w:t>евич, А. Куинджи, А Саврасов, И</w:t>
      </w:r>
      <w:r w:rsidRPr="00D936EA">
        <w:rPr>
          <w:rFonts w:ascii="Times New Roman" w:hAnsi="Times New Roman" w:cs="Times New Roman"/>
          <w:b w:val="0"/>
          <w:sz w:val="28"/>
          <w:szCs w:val="28"/>
        </w:rPr>
        <w:t>.</w:t>
      </w:r>
      <w:r w:rsidR="00444381">
        <w:rPr>
          <w:rFonts w:ascii="Times New Roman" w:hAnsi="Times New Roman" w:cs="Times New Roman"/>
          <w:b w:val="0"/>
          <w:sz w:val="28"/>
          <w:szCs w:val="28"/>
        </w:rPr>
        <w:t xml:space="preserve"> </w:t>
      </w:r>
      <w:r w:rsidRPr="00D936EA">
        <w:rPr>
          <w:rFonts w:ascii="Times New Roman" w:hAnsi="Times New Roman" w:cs="Times New Roman"/>
          <w:b w:val="0"/>
          <w:sz w:val="28"/>
          <w:szCs w:val="28"/>
        </w:rPr>
        <w:t>Остроухова,  А. Пластов, В. Поленов, И</w:t>
      </w:r>
      <w:r w:rsidR="00444381">
        <w:rPr>
          <w:rFonts w:ascii="Times New Roman" w:hAnsi="Times New Roman" w:cs="Times New Roman"/>
          <w:b w:val="0"/>
          <w:sz w:val="28"/>
          <w:szCs w:val="28"/>
        </w:rPr>
        <w:t>.</w:t>
      </w:r>
      <w:r w:rsidRPr="00D936EA">
        <w:rPr>
          <w:rFonts w:ascii="Times New Roman" w:hAnsi="Times New Roman" w:cs="Times New Roman"/>
          <w:b w:val="0"/>
          <w:sz w:val="28"/>
          <w:szCs w:val="28"/>
        </w:rPr>
        <w:t xml:space="preserve"> Левитан, К. Юон, М. Сарьян, П. Сезан, И. Шишкин  и т.д.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D936EA" w:rsidRPr="00D936EA" w:rsidRDefault="00D936EA" w:rsidP="00D936EA">
      <w:pPr>
        <w:spacing w:line="360" w:lineRule="auto"/>
        <w:jc w:val="both"/>
        <w:rPr>
          <w:rFonts w:ascii="Times New Roman" w:hAnsi="Times New Roman" w:cs="Times New Roman"/>
          <w:bCs/>
          <w:iCs/>
          <w:sz w:val="28"/>
          <w:szCs w:val="28"/>
        </w:rPr>
      </w:pPr>
      <w:r w:rsidRPr="00D936EA">
        <w:rPr>
          <w:rFonts w:ascii="Times New Roman" w:hAnsi="Times New Roman" w:cs="Times New Roman"/>
          <w:b w:val="0"/>
          <w:sz w:val="28"/>
          <w:szCs w:val="28"/>
        </w:rPr>
        <w:t>«Как и для чего создаются произведения декоративно-прикладного искусства». Истоки этого искусства и его роль в жизни человека (ук</w:t>
      </w:r>
      <w:r w:rsidRPr="00D936EA">
        <w:rPr>
          <w:rFonts w:ascii="Times New Roman" w:hAnsi="Times New Roman" w:cs="Times New Roman"/>
          <w:b w:val="0"/>
          <w:sz w:val="28"/>
          <w:szCs w:val="28"/>
        </w:rPr>
        <w:softHyphen/>
        <w:t>ра</w:t>
      </w:r>
      <w:r w:rsidRPr="00D936EA">
        <w:rPr>
          <w:rFonts w:ascii="Times New Roman" w:hAnsi="Times New Roman" w:cs="Times New Roman"/>
          <w:b w:val="0"/>
          <w:sz w:val="28"/>
          <w:szCs w:val="28"/>
        </w:rPr>
        <w:softHyphen/>
        <w:t>шение жилища, предметов быта, орудий труда, костюмы). Какие материалы используют художники-декораторы. Разнообразие форм в природе как ос</w:t>
      </w:r>
      <w:r w:rsidRPr="00D936EA">
        <w:rPr>
          <w:rFonts w:ascii="Times New Roman" w:hAnsi="Times New Roman" w:cs="Times New Roman"/>
          <w:b w:val="0"/>
          <w:sz w:val="28"/>
          <w:szCs w:val="28"/>
        </w:rPr>
        <w:softHyphen/>
        <w:t>но</w:t>
      </w:r>
      <w:r w:rsidRPr="00D936EA">
        <w:rPr>
          <w:rFonts w:ascii="Times New Roman" w:hAnsi="Times New Roman" w:cs="Times New Roman"/>
          <w:b w:val="0"/>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D936EA">
        <w:rPr>
          <w:rFonts w:ascii="Times New Roman" w:hAnsi="Times New Roman" w:cs="Times New Roman"/>
          <w:b w:val="0"/>
          <w:sz w:val="28"/>
          <w:szCs w:val="28"/>
        </w:rPr>
        <w:softHyphen/>
        <w:t>изведениями народных художественных промыслов в России с учетом мес</w:t>
      </w:r>
      <w:r w:rsidRPr="00D936EA">
        <w:rPr>
          <w:rFonts w:ascii="Times New Roman" w:hAnsi="Times New Roman" w:cs="Times New Roman"/>
          <w:b w:val="0"/>
          <w:sz w:val="28"/>
          <w:szCs w:val="28"/>
        </w:rPr>
        <w:softHyphen/>
        <w:t xml:space="preserve">тных условий. Произведения </w:t>
      </w:r>
      <w:r w:rsidRPr="00D936EA">
        <w:rPr>
          <w:rFonts w:ascii="Times New Roman" w:hAnsi="Times New Roman" w:cs="Times New Roman"/>
          <w:b w:val="0"/>
          <w:sz w:val="28"/>
          <w:szCs w:val="28"/>
        </w:rPr>
        <w:lastRenderedPageBreak/>
        <w:t xml:space="preserve">мастеров расписных промыслов (хохломская, городецкая, гжельская, жостовская роспись и т.д.).  </w:t>
      </w:r>
    </w:p>
    <w:p w:rsidR="0090503A" w:rsidRDefault="0090503A" w:rsidP="00444381">
      <w:pPr>
        <w:spacing w:after="0" w:line="360" w:lineRule="auto"/>
        <w:rPr>
          <w:rFonts w:ascii="Times New Roman" w:hAnsi="Times New Roman" w:cs="Times New Roman"/>
          <w:bCs/>
          <w:iCs/>
          <w:sz w:val="28"/>
          <w:szCs w:val="28"/>
        </w:rPr>
      </w:pPr>
    </w:p>
    <w:p w:rsidR="0090503A" w:rsidRDefault="0090503A" w:rsidP="00D936EA">
      <w:pPr>
        <w:spacing w:after="0" w:line="360" w:lineRule="auto"/>
        <w:jc w:val="center"/>
        <w:rPr>
          <w:rFonts w:ascii="Times New Roman" w:hAnsi="Times New Roman" w:cs="Times New Roman"/>
          <w:bCs/>
          <w:iCs/>
          <w:sz w:val="28"/>
          <w:szCs w:val="28"/>
        </w:rPr>
      </w:pPr>
    </w:p>
    <w:p w:rsidR="0090503A" w:rsidRDefault="0090503A" w:rsidP="00D936EA">
      <w:pPr>
        <w:spacing w:after="0" w:line="360" w:lineRule="auto"/>
        <w:jc w:val="center"/>
        <w:rPr>
          <w:rFonts w:ascii="Times New Roman" w:hAnsi="Times New Roman" w:cs="Times New Roman"/>
          <w:bCs/>
          <w:iCs/>
          <w:sz w:val="28"/>
          <w:szCs w:val="28"/>
        </w:rPr>
      </w:pPr>
    </w:p>
    <w:p w:rsidR="00444381" w:rsidRDefault="00444381" w:rsidP="00D936EA">
      <w:pPr>
        <w:spacing w:after="0" w:line="360" w:lineRule="auto"/>
        <w:jc w:val="center"/>
        <w:rPr>
          <w:rFonts w:ascii="Times New Roman" w:hAnsi="Times New Roman" w:cs="Times New Roman"/>
          <w:bCs/>
          <w:iCs/>
          <w:sz w:val="28"/>
          <w:szCs w:val="28"/>
        </w:rPr>
      </w:pPr>
    </w:p>
    <w:p w:rsidR="00444381" w:rsidRDefault="00444381" w:rsidP="00D936EA">
      <w:pPr>
        <w:spacing w:after="0" w:line="360" w:lineRule="auto"/>
        <w:jc w:val="center"/>
        <w:rPr>
          <w:rFonts w:ascii="Times New Roman" w:hAnsi="Times New Roman" w:cs="Times New Roman"/>
          <w:bCs/>
          <w:iCs/>
          <w:sz w:val="28"/>
          <w:szCs w:val="28"/>
        </w:rPr>
      </w:pPr>
      <w:r>
        <w:rPr>
          <w:rFonts w:ascii="Times New Roman" w:hAnsi="Times New Roman" w:cs="Times New Roman"/>
          <w:bCs/>
          <w:iCs/>
          <w:sz w:val="28"/>
          <w:szCs w:val="28"/>
        </w:rPr>
        <w:t>Программа по предмету образовательной области «Физическая культура» 1-4 классы</w:t>
      </w:r>
    </w:p>
    <w:p w:rsidR="00D936EA" w:rsidRPr="00444381" w:rsidRDefault="00D936EA" w:rsidP="00D936EA">
      <w:pPr>
        <w:spacing w:after="0" w:line="360" w:lineRule="auto"/>
        <w:jc w:val="center"/>
        <w:rPr>
          <w:rFonts w:ascii="Times New Roman" w:hAnsi="Times New Roman" w:cs="Times New Roman"/>
          <w:sz w:val="28"/>
          <w:szCs w:val="28"/>
          <w:u w:val="single"/>
        </w:rPr>
      </w:pPr>
      <w:r w:rsidRPr="00444381">
        <w:rPr>
          <w:rFonts w:ascii="Times New Roman" w:hAnsi="Times New Roman" w:cs="Times New Roman"/>
          <w:bCs/>
          <w:iCs/>
          <w:sz w:val="28"/>
          <w:szCs w:val="28"/>
          <w:u w:val="single"/>
        </w:rPr>
        <w:t>ФИЗИЧЕСКАЯ КУЛЬТУРА</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Физическая культура является составной частью образовательного процесса обу</w:t>
      </w:r>
      <w:r w:rsidRPr="00D936EA">
        <w:rPr>
          <w:rFonts w:ascii="Times New Roman" w:hAnsi="Times New Roman" w:cs="Times New Roman"/>
          <w:b w:val="0"/>
          <w:sz w:val="28"/>
          <w:szCs w:val="28"/>
        </w:rPr>
        <w:softHyphen/>
        <w:t>ча</w:t>
      </w:r>
      <w:r w:rsidRPr="00D936EA">
        <w:rPr>
          <w:rFonts w:ascii="Times New Roman" w:hAnsi="Times New Roman" w:cs="Times New Roman"/>
          <w:b w:val="0"/>
          <w:sz w:val="28"/>
          <w:szCs w:val="28"/>
        </w:rPr>
        <w:softHyphen/>
        <w:t>ю</w:t>
      </w:r>
      <w:r w:rsidRPr="00D936EA">
        <w:rPr>
          <w:rFonts w:ascii="Times New Roman" w:hAnsi="Times New Roman" w:cs="Times New Roman"/>
          <w:b w:val="0"/>
          <w:sz w:val="28"/>
          <w:szCs w:val="28"/>
        </w:rPr>
        <w:softHyphen/>
        <w:t>щихся с умственной отсталостью (интеллектуальными нарушениями). Она решает об</w:t>
      </w:r>
      <w:r w:rsidRPr="00D936EA">
        <w:rPr>
          <w:rFonts w:ascii="Times New Roman" w:hAnsi="Times New Roman" w:cs="Times New Roman"/>
          <w:b w:val="0"/>
          <w:sz w:val="28"/>
          <w:szCs w:val="28"/>
        </w:rPr>
        <w:softHyphen/>
        <w:t>ра</w:t>
      </w:r>
      <w:r w:rsidRPr="00D936EA">
        <w:rPr>
          <w:rFonts w:ascii="Times New Roman" w:hAnsi="Times New Roman" w:cs="Times New Roman"/>
          <w:b w:val="0"/>
          <w:sz w:val="28"/>
          <w:szCs w:val="28"/>
        </w:rPr>
        <w:softHyphen/>
        <w:t>зо</w:t>
      </w:r>
      <w:r w:rsidRPr="00D936EA">
        <w:rPr>
          <w:rFonts w:ascii="Times New Roman" w:hAnsi="Times New Roman" w:cs="Times New Roman"/>
          <w:b w:val="0"/>
          <w:sz w:val="28"/>
          <w:szCs w:val="28"/>
        </w:rPr>
        <w:softHyphen/>
        <w:t>вательные, воспитательные, коррекционно-развивающие и лечебно-оздоровительные за</w:t>
      </w:r>
      <w:r w:rsidRPr="00D936EA">
        <w:rPr>
          <w:rFonts w:ascii="Times New Roman" w:hAnsi="Times New Roman" w:cs="Times New Roman"/>
          <w:b w:val="0"/>
          <w:sz w:val="28"/>
          <w:szCs w:val="28"/>
        </w:rPr>
        <w:softHyphen/>
        <w:t>да</w:t>
      </w:r>
      <w:r w:rsidRPr="00D936EA">
        <w:rPr>
          <w:rFonts w:ascii="Times New Roman" w:hAnsi="Times New Roman" w:cs="Times New Roman"/>
          <w:b w:val="0"/>
          <w:sz w:val="28"/>
          <w:szCs w:val="28"/>
        </w:rPr>
        <w:softHyphen/>
        <w:t>чи. Физическое воспитание рассматривается и реализуется комплексно и находится в тес</w:t>
      </w:r>
      <w:r w:rsidRPr="00D936EA">
        <w:rPr>
          <w:rFonts w:ascii="Times New Roman" w:hAnsi="Times New Roman" w:cs="Times New Roman"/>
          <w:b w:val="0"/>
          <w:sz w:val="28"/>
          <w:szCs w:val="28"/>
        </w:rPr>
        <w:softHyphen/>
        <w:t>ной связи с умственным, нравственным, эстетическим, трудовым обучением; занимает од</w:t>
      </w:r>
      <w:r w:rsidRPr="00D936EA">
        <w:rPr>
          <w:rFonts w:ascii="Times New Roman" w:hAnsi="Times New Roman" w:cs="Times New Roman"/>
          <w:b w:val="0"/>
          <w:sz w:val="28"/>
          <w:szCs w:val="28"/>
        </w:rPr>
        <w:softHyphen/>
        <w:t>но из важнейших мест в подготовке этой категории обучающихся к самостоятельной жиз</w:t>
      </w:r>
      <w:r w:rsidRPr="00D936EA">
        <w:rPr>
          <w:rFonts w:ascii="Times New Roman" w:hAnsi="Times New Roman" w:cs="Times New Roman"/>
          <w:b w:val="0"/>
          <w:sz w:val="28"/>
          <w:szCs w:val="28"/>
        </w:rPr>
        <w:softHyphen/>
        <w:t>ни, производительному труду, воспитывает положительные качества личности, спо</w:t>
      </w:r>
      <w:r w:rsidRPr="00D936EA">
        <w:rPr>
          <w:rFonts w:ascii="Times New Roman" w:hAnsi="Times New Roman" w:cs="Times New Roman"/>
          <w:b w:val="0"/>
          <w:sz w:val="28"/>
          <w:szCs w:val="28"/>
        </w:rPr>
        <w:softHyphen/>
        <w:t>со</w:t>
      </w:r>
      <w:r w:rsidRPr="00D936EA">
        <w:rPr>
          <w:rFonts w:ascii="Times New Roman" w:hAnsi="Times New Roman" w:cs="Times New Roman"/>
          <w:b w:val="0"/>
          <w:sz w:val="28"/>
          <w:szCs w:val="28"/>
        </w:rPr>
        <w:softHyphen/>
        <w:t>б</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твует социальной интеграции школьников в общество.</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sz w:val="28"/>
          <w:szCs w:val="28"/>
        </w:rPr>
        <w:t xml:space="preserve">Основная цель изучения данного предмета </w:t>
      </w:r>
      <w:r w:rsidRPr="00D936EA">
        <w:rPr>
          <w:rFonts w:ascii="Times New Roman" w:hAnsi="Times New Roman" w:cs="Times New Roman"/>
          <w:b w:val="0"/>
          <w:sz w:val="28"/>
          <w:szCs w:val="28"/>
        </w:rPr>
        <w:t>заключается во всестороннем раз</w:t>
      </w:r>
      <w:r w:rsidRPr="00D936EA">
        <w:rPr>
          <w:rFonts w:ascii="Times New Roman" w:hAnsi="Times New Roman" w:cs="Times New Roman"/>
          <w:b w:val="0"/>
          <w:sz w:val="28"/>
          <w:szCs w:val="28"/>
        </w:rPr>
        <w:softHyphen/>
        <w:t>ви</w:t>
      </w:r>
      <w:r w:rsidRPr="00D936EA">
        <w:rPr>
          <w:rFonts w:ascii="Times New Roman" w:hAnsi="Times New Roman" w:cs="Times New Roman"/>
          <w:b w:val="0"/>
          <w:sz w:val="28"/>
          <w:szCs w:val="28"/>
        </w:rPr>
        <w:softHyphen/>
        <w:t>тии личности обучающихся с умственной отсталостью (интеллектуальными на</w:t>
      </w:r>
      <w:r w:rsidRPr="00D936EA">
        <w:rPr>
          <w:rFonts w:ascii="Times New Roman" w:hAnsi="Times New Roman" w:cs="Times New Roman"/>
          <w:b w:val="0"/>
          <w:sz w:val="28"/>
          <w:szCs w:val="28"/>
        </w:rPr>
        <w:softHyphen/>
        <w:t>ру</w:t>
      </w:r>
      <w:r w:rsidRPr="00D936EA">
        <w:rPr>
          <w:rFonts w:ascii="Times New Roman" w:hAnsi="Times New Roman" w:cs="Times New Roman"/>
          <w:b w:val="0"/>
          <w:sz w:val="28"/>
          <w:szCs w:val="28"/>
        </w:rPr>
        <w:softHyphen/>
        <w:t>ше</w:t>
      </w:r>
      <w:r w:rsidRPr="00D936EA">
        <w:rPr>
          <w:rFonts w:ascii="Times New Roman" w:hAnsi="Times New Roman" w:cs="Times New Roman"/>
          <w:b w:val="0"/>
          <w:sz w:val="28"/>
          <w:szCs w:val="28"/>
        </w:rPr>
        <w:softHyphen/>
        <w:t>ни</w:t>
      </w:r>
      <w:r w:rsidRPr="00D936EA">
        <w:rPr>
          <w:rFonts w:ascii="Times New Roman" w:hAnsi="Times New Roman" w:cs="Times New Roman"/>
          <w:b w:val="0"/>
          <w:sz w:val="28"/>
          <w:szCs w:val="28"/>
        </w:rPr>
        <w:softHyphen/>
        <w:t>я</w:t>
      </w:r>
      <w:r w:rsidRPr="00D936EA">
        <w:rPr>
          <w:rFonts w:ascii="Times New Roman" w:hAnsi="Times New Roman" w:cs="Times New Roman"/>
          <w:b w:val="0"/>
          <w:sz w:val="28"/>
          <w:szCs w:val="28"/>
        </w:rPr>
        <w:softHyphen/>
        <w:t>ми) в процессе приобщения их к физической культуре, коррекции недостатков пси</w:t>
      </w:r>
      <w:r w:rsidRPr="00D936EA">
        <w:rPr>
          <w:rFonts w:ascii="Times New Roman" w:hAnsi="Times New Roman" w:cs="Times New Roman"/>
          <w:b w:val="0"/>
          <w:sz w:val="28"/>
          <w:szCs w:val="28"/>
        </w:rPr>
        <w:softHyphen/>
        <w:t>хо</w:t>
      </w:r>
      <w:r w:rsidRPr="00D936EA">
        <w:rPr>
          <w:rFonts w:ascii="Times New Roman" w:hAnsi="Times New Roman" w:cs="Times New Roman"/>
          <w:b w:val="0"/>
          <w:sz w:val="28"/>
          <w:szCs w:val="28"/>
        </w:rPr>
        <w:softHyphen/>
        <w:t>фи</w:t>
      </w:r>
      <w:r w:rsidRPr="00D936EA">
        <w:rPr>
          <w:rFonts w:ascii="Times New Roman" w:hAnsi="Times New Roman" w:cs="Times New Roman"/>
          <w:b w:val="0"/>
          <w:sz w:val="28"/>
          <w:szCs w:val="28"/>
        </w:rPr>
        <w:softHyphen/>
        <w:t>зи</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ского развития, расширении индивидуальных двигательных возможностей, социальной ада</w:t>
      </w:r>
      <w:r w:rsidRPr="00D936EA">
        <w:rPr>
          <w:rFonts w:ascii="Times New Roman" w:hAnsi="Times New Roman" w:cs="Times New Roman"/>
          <w:b w:val="0"/>
          <w:sz w:val="28"/>
          <w:szCs w:val="28"/>
        </w:rPr>
        <w:softHyphen/>
        <w:t>птации.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 xml:space="preserve">Основные задачи изучения предмета: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коррекция нарушений физического развития;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формирование двигательных умений и навыков;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двигательных способностей в процессе обучения;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укрепление здоровья и закаливание организма, формирование правильной осанки;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w:t>
      </w:r>
      <w:r w:rsidRPr="00D936EA">
        <w:rPr>
          <w:rFonts w:ascii="Times New Roman" w:hAnsi="Times New Roman" w:cs="Times New Roman"/>
          <w:b w:val="0"/>
          <w:bCs/>
          <w:sz w:val="28"/>
          <w:szCs w:val="28"/>
        </w:rPr>
        <w:t>раскрытие возможных избирательных способностей и интересов ребенка для освоения доступных видов спортивно-физкультурной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и воспитание гигиенических навыков при выполнении физических упражнений;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установки на сохранение и укрепление здоровья, навыков здорового и безопасного образа жизни;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поддержание устойчивой физической работоспособности на достигнутом уровне;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познавательных интересов, сообщение доступных  теоретических сведений по физической культуре;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воспитание устойчивого интереса к занятиям физическими упражнениями;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воспитание нравственных, морально-волевых качеств (настойчивости, смелости), навыков культурного поведения;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обогащение чувственного опыта;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коррекцию и развитие сенсомоторной сферы;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формирование навыков общения, предметно-практической и познавательной деятельности.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Содержание программы отражено в пяти разделах: «Знания о физической куль</w:t>
      </w:r>
      <w:r w:rsidRPr="00D936EA">
        <w:rPr>
          <w:rFonts w:ascii="Times New Roman" w:hAnsi="Times New Roman" w:cs="Times New Roman"/>
          <w:b w:val="0"/>
          <w:sz w:val="28"/>
          <w:szCs w:val="28"/>
        </w:rPr>
        <w:softHyphen/>
        <w:t>ту</w:t>
      </w:r>
      <w:r w:rsidRPr="00D936EA">
        <w:rPr>
          <w:rFonts w:ascii="Times New Roman" w:hAnsi="Times New Roman" w:cs="Times New Roman"/>
          <w:b w:val="0"/>
          <w:sz w:val="28"/>
          <w:szCs w:val="28"/>
        </w:rPr>
        <w:softHyphen/>
        <w:t>ре», «Ги</w:t>
      </w:r>
      <w:r w:rsidRPr="00D936EA">
        <w:rPr>
          <w:rFonts w:ascii="Times New Roman" w:hAnsi="Times New Roman" w:cs="Times New Roman"/>
          <w:b w:val="0"/>
          <w:sz w:val="28"/>
          <w:szCs w:val="28"/>
        </w:rPr>
        <w:softHyphen/>
        <w:t xml:space="preserve">мнастика», «Легкая атлетика», «Лыжная и конькобежная подготовка», </w:t>
      </w:r>
      <w:r w:rsidRPr="00D936EA">
        <w:rPr>
          <w:rFonts w:ascii="Times New Roman" w:hAnsi="Times New Roman" w:cs="Times New Roman"/>
          <w:b w:val="0"/>
          <w:sz w:val="28"/>
          <w:szCs w:val="28"/>
        </w:rPr>
        <w:lastRenderedPageBreak/>
        <w:t>«Игры». Ка</w:t>
      </w:r>
      <w:r w:rsidRPr="00D936EA">
        <w:rPr>
          <w:rFonts w:ascii="Times New Roman" w:hAnsi="Times New Roman" w:cs="Times New Roman"/>
          <w:b w:val="0"/>
          <w:sz w:val="28"/>
          <w:szCs w:val="28"/>
        </w:rPr>
        <w:softHyphen/>
        <w:t>ж</w:t>
      </w:r>
      <w:r w:rsidRPr="00D936EA">
        <w:rPr>
          <w:rFonts w:ascii="Times New Roman" w:hAnsi="Times New Roman" w:cs="Times New Roman"/>
          <w:b w:val="0"/>
          <w:sz w:val="28"/>
          <w:szCs w:val="28"/>
        </w:rPr>
        <w:softHyphen/>
        <w:t>дый из перечисленных разделов включает некоторые теоретические сведения и ма</w:t>
      </w:r>
      <w:r w:rsidRPr="00D936EA">
        <w:rPr>
          <w:rFonts w:ascii="Times New Roman" w:hAnsi="Times New Roman" w:cs="Times New Roman"/>
          <w:b w:val="0"/>
          <w:sz w:val="28"/>
          <w:szCs w:val="28"/>
        </w:rPr>
        <w:softHyphen/>
        <w:t>те</w:t>
      </w:r>
      <w:r w:rsidRPr="00D936EA">
        <w:rPr>
          <w:rFonts w:ascii="Times New Roman" w:hAnsi="Times New Roman" w:cs="Times New Roman"/>
          <w:b w:val="0"/>
          <w:sz w:val="28"/>
          <w:szCs w:val="28"/>
        </w:rPr>
        <w:softHyphen/>
        <w:t>ри</w:t>
      </w:r>
      <w:r w:rsidRPr="00D936EA">
        <w:rPr>
          <w:rFonts w:ascii="Times New Roman" w:hAnsi="Times New Roman" w:cs="Times New Roman"/>
          <w:b w:val="0"/>
          <w:sz w:val="28"/>
          <w:szCs w:val="28"/>
        </w:rPr>
        <w:softHyphen/>
        <w:t>ал для практической подготовки обучающихся.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Программой предусмотрены следующие виды работы: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беседы о содержании и значении физических упражнений для повышения качества здоровья и коррекции нарушенных функций;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выполнение физических упражнений на основе показа учителя;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выполнение физических упражнений без зрительного сопровождения, под словесную инструкцию учителя;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самостоятельное выполнение упражнений;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занятия в тренирующем режиме;</w:t>
      </w:r>
    </w:p>
    <w:p w:rsidR="00D936EA" w:rsidRPr="00D936EA" w:rsidRDefault="00D936EA" w:rsidP="00D936EA">
      <w:pPr>
        <w:spacing w:line="360" w:lineRule="auto"/>
        <w:jc w:val="both"/>
        <w:rPr>
          <w:rFonts w:ascii="Times New Roman" w:hAnsi="Times New Roman" w:cs="Times New Roman"/>
          <w:bCs/>
          <w:i/>
          <w:iCs/>
          <w:sz w:val="28"/>
          <w:szCs w:val="28"/>
        </w:rPr>
      </w:pPr>
      <w:r w:rsidRPr="00D936EA">
        <w:rPr>
          <w:rFonts w:ascii="Times New Roman" w:hAnsi="Times New Roman" w:cs="Times New Roman"/>
          <w:b w:val="0"/>
          <w:sz w:val="28"/>
          <w:szCs w:val="28"/>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i/>
          <w:iCs/>
          <w:sz w:val="28"/>
          <w:szCs w:val="28"/>
        </w:rPr>
        <w:t>Знания о физической культуре</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D936EA">
        <w:rPr>
          <w:rFonts w:ascii="Times New Roman" w:hAnsi="Times New Roman" w:cs="Times New Roman"/>
          <w:b w:val="0"/>
          <w:sz w:val="28"/>
          <w:szCs w:val="28"/>
        </w:rPr>
        <w:softHyphen/>
        <w:t>ника безопасности). Чистота зала, снарядов. Значение физических упражнений для здоровья человека. Форми</w:t>
      </w:r>
      <w:r w:rsidRPr="00D936EA">
        <w:rPr>
          <w:rFonts w:ascii="Times New Roman" w:hAnsi="Times New Roman" w:cs="Times New Roman"/>
          <w:b w:val="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i/>
          <w:sz w:val="28"/>
          <w:szCs w:val="28"/>
        </w:rPr>
        <w:t>Гимнастика</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 xml:space="preserve">Теоретические сведения. </w:t>
      </w:r>
      <w:r w:rsidRPr="00D936EA">
        <w:rPr>
          <w:rFonts w:ascii="Times New Roman" w:hAnsi="Times New Roman" w:cs="Times New Roman"/>
          <w:b w:val="0"/>
          <w:sz w:val="28"/>
          <w:szCs w:val="28"/>
        </w:rPr>
        <w:t>Одежда и обувь гимнаста.</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Элементарные сведения о гимнастиче</w:t>
      </w:r>
      <w:r w:rsidRPr="00D936EA">
        <w:rPr>
          <w:rFonts w:ascii="Times New Roman" w:hAnsi="Times New Roman" w:cs="Times New Roman"/>
          <w:b w:val="0"/>
          <w:sz w:val="28"/>
          <w:szCs w:val="28"/>
        </w:rPr>
        <w:softHyphen/>
        <w:t xml:space="preserve">ских снарядах и предметах. Правила поведения на уроках гимнастики. Понятия: колонна, шеренга, круг. Элементарные сведения о </w:t>
      </w:r>
      <w:r w:rsidRPr="00D936EA">
        <w:rPr>
          <w:rFonts w:ascii="Times New Roman" w:hAnsi="Times New Roman" w:cs="Times New Roman"/>
          <w:b w:val="0"/>
          <w:sz w:val="28"/>
          <w:szCs w:val="28"/>
        </w:rPr>
        <w:lastRenderedPageBreak/>
        <w:t>правильной осанке, равновесии. Элементарные сведения о скорости, рит</w:t>
      </w:r>
      <w:r w:rsidRPr="00D936EA">
        <w:rPr>
          <w:rFonts w:ascii="Times New Roman" w:hAnsi="Times New Roman" w:cs="Times New Roman"/>
          <w:b w:val="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D936EA" w:rsidRPr="00D936EA" w:rsidRDefault="00D936EA" w:rsidP="00D936EA">
      <w:pPr>
        <w:spacing w:line="360" w:lineRule="auto"/>
        <w:jc w:val="both"/>
        <w:rPr>
          <w:rFonts w:ascii="Times New Roman" w:hAnsi="Times New Roman" w:cs="Times New Roman"/>
          <w:b w:val="0"/>
          <w:bCs/>
          <w:i/>
          <w:sz w:val="28"/>
          <w:szCs w:val="28"/>
          <w:u w:val="single"/>
        </w:rPr>
      </w:pPr>
      <w:r w:rsidRPr="00D936EA">
        <w:rPr>
          <w:rFonts w:ascii="Times New Roman" w:hAnsi="Times New Roman" w:cs="Times New Roman"/>
          <w:bCs/>
          <w:sz w:val="28"/>
          <w:szCs w:val="28"/>
        </w:rPr>
        <w:t xml:space="preserve">Практический материал. </w:t>
      </w:r>
    </w:p>
    <w:p w:rsidR="00D936EA" w:rsidRPr="00D936EA" w:rsidRDefault="00D936EA" w:rsidP="00D936EA">
      <w:pPr>
        <w:spacing w:line="360" w:lineRule="auto"/>
        <w:jc w:val="both"/>
        <w:rPr>
          <w:rFonts w:ascii="Times New Roman" w:hAnsi="Times New Roman" w:cs="Times New Roman"/>
          <w:b w:val="0"/>
          <w:bCs/>
          <w:i/>
          <w:sz w:val="28"/>
          <w:szCs w:val="28"/>
          <w:u w:val="single"/>
        </w:rPr>
      </w:pPr>
      <w:r w:rsidRPr="00D936EA">
        <w:rPr>
          <w:rFonts w:ascii="Times New Roman" w:hAnsi="Times New Roman" w:cs="Times New Roman"/>
          <w:b w:val="0"/>
          <w:bCs/>
          <w:i/>
          <w:sz w:val="28"/>
          <w:szCs w:val="28"/>
          <w:u w:val="single"/>
        </w:rPr>
        <w:t>Построения и перестроения</w:t>
      </w:r>
      <w:r w:rsidRPr="00D936EA">
        <w:rPr>
          <w:rFonts w:ascii="Times New Roman" w:hAnsi="Times New Roman" w:cs="Times New Roman"/>
          <w:b w:val="0"/>
          <w:bCs/>
          <w:sz w:val="28"/>
          <w:szCs w:val="28"/>
        </w:rPr>
        <w:t xml:space="preserve">. </w:t>
      </w:r>
    </w:p>
    <w:p w:rsidR="00D936EA" w:rsidRPr="00D936EA" w:rsidRDefault="0090503A" w:rsidP="00D936EA">
      <w:pPr>
        <w:spacing w:line="360" w:lineRule="auto"/>
        <w:jc w:val="both"/>
        <w:rPr>
          <w:rFonts w:ascii="Times New Roman" w:hAnsi="Times New Roman" w:cs="Times New Roman"/>
          <w:b w:val="0"/>
          <w:bCs/>
          <w:sz w:val="28"/>
          <w:szCs w:val="28"/>
        </w:rPr>
      </w:pPr>
      <w:r>
        <w:rPr>
          <w:rFonts w:ascii="Times New Roman" w:hAnsi="Times New Roman" w:cs="Times New Roman"/>
          <w:b w:val="0"/>
          <w:bCs/>
          <w:i/>
          <w:sz w:val="28"/>
          <w:szCs w:val="28"/>
          <w:u w:val="single"/>
        </w:rPr>
        <w:t>Упражнения без предметов</w:t>
      </w:r>
      <w:r w:rsidRPr="0090503A">
        <w:rPr>
          <w:rFonts w:ascii="Times New Roman" w:hAnsi="Times New Roman" w:cs="Times New Roman"/>
          <w:b w:val="0"/>
          <w:bCs/>
          <w:i/>
          <w:sz w:val="28"/>
          <w:szCs w:val="28"/>
        </w:rPr>
        <w:t xml:space="preserve"> </w:t>
      </w:r>
      <w:r w:rsidR="00D936EA" w:rsidRPr="00D936EA">
        <w:rPr>
          <w:rFonts w:ascii="Times New Roman" w:hAnsi="Times New Roman" w:cs="Times New Roman"/>
          <w:b w:val="0"/>
          <w:bCs/>
          <w:sz w:val="28"/>
          <w:szCs w:val="28"/>
        </w:rPr>
        <w:t>(</w:t>
      </w:r>
      <w:r w:rsidR="00D936EA" w:rsidRPr="00D936EA">
        <w:rPr>
          <w:rFonts w:ascii="Times New Roman" w:hAnsi="Times New Roman" w:cs="Times New Roman"/>
          <w:b w:val="0"/>
          <w:bCs/>
          <w:i/>
          <w:sz w:val="28"/>
          <w:szCs w:val="28"/>
        </w:rPr>
        <w:t>коррегирующие и общеразвивающие упражнения</w:t>
      </w:r>
      <w:r w:rsidR="00D936EA" w:rsidRPr="00D936EA">
        <w:rPr>
          <w:rFonts w:ascii="Times New Roman" w:hAnsi="Times New Roman" w:cs="Times New Roman"/>
          <w:b w:val="0"/>
          <w:bCs/>
          <w:sz w:val="28"/>
          <w:szCs w:val="28"/>
        </w:rPr>
        <w:t>):</w:t>
      </w:r>
    </w:p>
    <w:p w:rsidR="00D936EA" w:rsidRPr="00D936EA" w:rsidRDefault="00D936EA" w:rsidP="00D936EA">
      <w:pPr>
        <w:spacing w:line="360" w:lineRule="auto"/>
        <w:jc w:val="both"/>
        <w:rPr>
          <w:rFonts w:ascii="Times New Roman" w:hAnsi="Times New Roman" w:cs="Times New Roman"/>
          <w:b w:val="0"/>
          <w:bCs/>
          <w:i/>
          <w:sz w:val="28"/>
          <w:szCs w:val="28"/>
          <w:u w:val="single"/>
        </w:rPr>
      </w:pPr>
      <w:r w:rsidRPr="00D936EA">
        <w:rPr>
          <w:rFonts w:ascii="Times New Roman" w:hAnsi="Times New Roman" w:cs="Times New Roman"/>
          <w:b w:val="0"/>
          <w:bCs/>
          <w:sz w:val="28"/>
          <w:szCs w:val="28"/>
        </w:rPr>
        <w:t>основные положения и движения рук, ног, головы, туловища;</w:t>
      </w:r>
      <w:r w:rsidRPr="00D936EA">
        <w:rPr>
          <w:rFonts w:ascii="Times New Roman" w:hAnsi="Times New Roman" w:cs="Times New Roman"/>
          <w:b w:val="0"/>
          <w:sz w:val="28"/>
          <w:szCs w:val="28"/>
        </w:rPr>
        <w:t xml:space="preserve"> </w:t>
      </w:r>
      <w:r w:rsidRPr="00D936EA">
        <w:rPr>
          <w:rFonts w:ascii="Times New Roman" w:hAnsi="Times New Roman" w:cs="Times New Roman"/>
          <w:b w:val="0"/>
          <w:bCs/>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i/>
          <w:sz w:val="28"/>
          <w:szCs w:val="28"/>
          <w:u w:val="single"/>
        </w:rPr>
        <w:t>Упражнения с предметами</w:t>
      </w:r>
      <w:r w:rsidRPr="00D936EA">
        <w:rPr>
          <w:rFonts w:ascii="Times New Roman" w:hAnsi="Times New Roman" w:cs="Times New Roman"/>
          <w:b w:val="0"/>
          <w:bCs/>
          <w:sz w:val="28"/>
          <w:szCs w:val="28"/>
          <w:u w:val="single"/>
        </w:rPr>
        <w:t>:</w:t>
      </w:r>
      <w:r w:rsidRPr="00D936EA">
        <w:rPr>
          <w:rFonts w:ascii="Times New Roman" w:hAnsi="Times New Roman" w:cs="Times New Roman"/>
          <w:bCs/>
          <w:sz w:val="28"/>
          <w:szCs w:val="28"/>
        </w:rPr>
        <w:t xml:space="preserve"> </w:t>
      </w:r>
    </w:p>
    <w:p w:rsidR="00D936EA" w:rsidRPr="00D936EA" w:rsidRDefault="00D936EA" w:rsidP="00D936EA">
      <w:pPr>
        <w:spacing w:line="360" w:lineRule="auto"/>
        <w:jc w:val="both"/>
        <w:rPr>
          <w:rFonts w:ascii="Times New Roman" w:hAnsi="Times New Roman" w:cs="Times New Roman"/>
          <w:bCs/>
          <w:i/>
          <w:sz w:val="28"/>
          <w:szCs w:val="28"/>
        </w:rPr>
      </w:pPr>
      <w:r w:rsidRPr="00D936EA">
        <w:rPr>
          <w:rFonts w:ascii="Times New Roman" w:hAnsi="Times New Roman" w:cs="Times New Roman"/>
          <w:b w:val="0"/>
          <w:bCs/>
          <w:sz w:val="28"/>
          <w:szCs w:val="28"/>
        </w:rPr>
        <w:t>с гимнастическими палками;</w:t>
      </w:r>
      <w:r w:rsidRPr="00D936EA">
        <w:rPr>
          <w:rFonts w:ascii="Times New Roman" w:hAnsi="Times New Roman" w:cs="Times New Roman"/>
          <w:bCs/>
          <w:sz w:val="28"/>
          <w:szCs w:val="28"/>
        </w:rPr>
        <w:t xml:space="preserve"> </w:t>
      </w:r>
      <w:r w:rsidRPr="00D936EA">
        <w:rPr>
          <w:rFonts w:ascii="Times New Roman" w:hAnsi="Times New Roman" w:cs="Times New Roman"/>
          <w:b w:val="0"/>
          <w:bCs/>
          <w:sz w:val="28"/>
          <w:szCs w:val="28"/>
        </w:rPr>
        <w:t>флажками; малыми обручами; малыми мячами; большим мячом; набивными мячами (вес 2 кг); упражнения на равновесие; лазанье и перелезание;</w:t>
      </w:r>
      <w:r w:rsidRPr="00D936EA">
        <w:rPr>
          <w:rFonts w:ascii="Times New Roman" w:hAnsi="Times New Roman" w:cs="Times New Roman"/>
          <w:b w:val="0"/>
          <w:sz w:val="28"/>
          <w:szCs w:val="28"/>
        </w:rPr>
        <w:t xml:space="preserve"> упражнения для развития пространственно-временной дифференцировки </w:t>
      </w:r>
      <w:r w:rsidRPr="00D936EA">
        <w:rPr>
          <w:rFonts w:ascii="Times New Roman" w:hAnsi="Times New Roman" w:cs="Times New Roman"/>
          <w:b w:val="0"/>
          <w:bCs/>
          <w:sz w:val="28"/>
          <w:szCs w:val="28"/>
        </w:rPr>
        <w:t xml:space="preserve">и </w:t>
      </w:r>
      <w:r w:rsidRPr="00D936EA">
        <w:rPr>
          <w:rFonts w:ascii="Times New Roman" w:hAnsi="Times New Roman" w:cs="Times New Roman"/>
          <w:b w:val="0"/>
          <w:sz w:val="28"/>
          <w:szCs w:val="28"/>
        </w:rPr>
        <w:t>точности движений</w:t>
      </w:r>
      <w:r w:rsidRPr="00D936EA">
        <w:rPr>
          <w:rFonts w:ascii="Times New Roman" w:hAnsi="Times New Roman" w:cs="Times New Roman"/>
          <w:sz w:val="28"/>
          <w:szCs w:val="28"/>
        </w:rPr>
        <w:t xml:space="preserve">; </w:t>
      </w:r>
      <w:r w:rsidRPr="00D936EA">
        <w:rPr>
          <w:rFonts w:ascii="Times New Roman" w:hAnsi="Times New Roman" w:cs="Times New Roman"/>
          <w:b w:val="0"/>
          <w:bCs/>
          <w:sz w:val="28"/>
          <w:szCs w:val="28"/>
        </w:rPr>
        <w:t>переноска грузов и передача предметов</w:t>
      </w:r>
      <w:r w:rsidRPr="00D936EA">
        <w:rPr>
          <w:rFonts w:ascii="Times New Roman" w:hAnsi="Times New Roman" w:cs="Times New Roman"/>
          <w:bCs/>
          <w:sz w:val="28"/>
          <w:szCs w:val="28"/>
        </w:rPr>
        <w:t xml:space="preserve">; </w:t>
      </w:r>
      <w:r w:rsidRPr="00D936EA">
        <w:rPr>
          <w:rFonts w:ascii="Times New Roman" w:hAnsi="Times New Roman" w:cs="Times New Roman"/>
          <w:b w:val="0"/>
          <w:bCs/>
          <w:sz w:val="28"/>
          <w:szCs w:val="28"/>
        </w:rPr>
        <w:t xml:space="preserve">прыжки.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Cs/>
          <w:i/>
          <w:sz w:val="28"/>
          <w:szCs w:val="28"/>
        </w:rPr>
        <w:t>Легкая атлетика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Теоретические сведения</w:t>
      </w:r>
      <w:r w:rsidRPr="00D936EA">
        <w:rPr>
          <w:rFonts w:ascii="Times New Roman" w:hAnsi="Times New Roman" w:cs="Times New Roman"/>
          <w:b w:val="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D936EA">
        <w:rPr>
          <w:rFonts w:ascii="Times New Roman" w:hAnsi="Times New Roman" w:cs="Times New Roman"/>
          <w:b w:val="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D936EA">
        <w:rPr>
          <w:rFonts w:ascii="Times New Roman" w:hAnsi="Times New Roman" w:cs="Times New Roman"/>
          <w:b w:val="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90503A" w:rsidRDefault="0090503A" w:rsidP="00D936EA">
      <w:pPr>
        <w:spacing w:line="360" w:lineRule="auto"/>
        <w:jc w:val="both"/>
        <w:rPr>
          <w:rFonts w:ascii="Times New Roman" w:hAnsi="Times New Roman" w:cs="Times New Roman"/>
          <w:sz w:val="28"/>
          <w:szCs w:val="28"/>
        </w:rPr>
      </w:pP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sz w:val="28"/>
          <w:szCs w:val="28"/>
        </w:rPr>
        <w:t>Практический материал:</w:t>
      </w: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b w:val="0"/>
          <w:bCs/>
          <w:i/>
          <w:sz w:val="28"/>
          <w:szCs w:val="28"/>
        </w:rPr>
        <w:lastRenderedPageBreak/>
        <w:t>Ходьба</w:t>
      </w:r>
      <w:r w:rsidRPr="00D936EA">
        <w:rPr>
          <w:rFonts w:ascii="Times New Roman" w:hAnsi="Times New Roman" w:cs="Times New Roman"/>
          <w:b w:val="0"/>
          <w:bCs/>
          <w:sz w:val="28"/>
          <w:szCs w:val="28"/>
        </w:rPr>
        <w:t xml:space="preserve">. </w:t>
      </w:r>
      <w:r w:rsidRPr="00D936EA">
        <w:rPr>
          <w:rFonts w:ascii="Times New Roman" w:hAnsi="Times New Roman" w:cs="Times New Roman"/>
          <w:b w:val="0"/>
          <w:sz w:val="28"/>
          <w:szCs w:val="28"/>
        </w:rPr>
        <w:t>Ходьба парами по кругу, взявшись за руки. Обычная ходьба в умеренном темпе в колонне по одному в обход зала за учителем. Ходь</w:t>
      </w:r>
      <w:r w:rsidRPr="00D936EA">
        <w:rPr>
          <w:rFonts w:ascii="Times New Roman" w:hAnsi="Times New Roman" w:cs="Times New Roman"/>
          <w:b w:val="0"/>
          <w:sz w:val="28"/>
          <w:szCs w:val="28"/>
        </w:rPr>
        <w:softHyphen/>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w:t>
      </w:r>
      <w:r w:rsidRPr="00D936EA">
        <w:rPr>
          <w:rFonts w:ascii="Times New Roman" w:hAnsi="Times New Roman" w:cs="Times New Roman"/>
          <w:b w:val="0"/>
          <w:sz w:val="28"/>
          <w:szCs w:val="28"/>
        </w:rPr>
        <w:softHyphen/>
        <w:t>жением рук: на пояс, к плечам, перед грудью, за голову. Ходьба с изме</w:t>
      </w:r>
      <w:r w:rsidRPr="00D936EA">
        <w:rPr>
          <w:rFonts w:ascii="Times New Roman" w:hAnsi="Times New Roman" w:cs="Times New Roman"/>
          <w:b w:val="0"/>
          <w:sz w:val="28"/>
          <w:szCs w:val="28"/>
        </w:rPr>
        <w:softHyphen/>
        <w:t>нением направлений по ориентирам и командам учителя. Ходьба с пе</w:t>
      </w:r>
      <w:r w:rsidRPr="00D936EA">
        <w:rPr>
          <w:rFonts w:ascii="Times New Roman" w:hAnsi="Times New Roman" w:cs="Times New Roman"/>
          <w:b w:val="0"/>
          <w:sz w:val="28"/>
          <w:szCs w:val="28"/>
        </w:rPr>
        <w:softHyphen/>
        <w:t>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w:t>
      </w:r>
      <w:r w:rsidRPr="00D936EA">
        <w:rPr>
          <w:rFonts w:ascii="Times New Roman" w:hAnsi="Times New Roman" w:cs="Times New Roman"/>
          <w:b w:val="0"/>
          <w:sz w:val="28"/>
          <w:szCs w:val="28"/>
        </w:rPr>
        <w:softHyphen/>
        <w:t>ями; со сменой положений рук: вперед, вверх, с хлопками и т. д. Ходьба шеренгой с открытыми и с закрытыми глазами.</w:t>
      </w: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b w:val="0"/>
          <w:bCs/>
          <w:i/>
          <w:sz w:val="28"/>
          <w:szCs w:val="28"/>
        </w:rPr>
        <w:t>Бег</w:t>
      </w:r>
      <w:r w:rsidRPr="00D936EA">
        <w:rPr>
          <w:rFonts w:ascii="Times New Roman" w:hAnsi="Times New Roman" w:cs="Times New Roman"/>
          <w:b w:val="0"/>
          <w:bCs/>
          <w:sz w:val="28"/>
          <w:szCs w:val="28"/>
        </w:rPr>
        <w:t xml:space="preserve">. </w:t>
      </w:r>
      <w:r w:rsidRPr="00D936EA">
        <w:rPr>
          <w:rFonts w:ascii="Times New Roman" w:hAnsi="Times New Roman" w:cs="Times New Roman"/>
          <w:b w:val="0"/>
          <w:sz w:val="28"/>
          <w:szCs w:val="28"/>
        </w:rPr>
        <w:t>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w:t>
      </w:r>
      <w:r w:rsidRPr="00D936EA">
        <w:rPr>
          <w:rFonts w:ascii="Times New Roman" w:hAnsi="Times New Roman" w:cs="Times New Roman"/>
          <w:b w:val="0"/>
          <w:sz w:val="28"/>
          <w:szCs w:val="28"/>
        </w:rPr>
        <w:softHyphen/>
        <w:t>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w:t>
      </w:r>
      <w:r w:rsidRPr="00D936EA">
        <w:rPr>
          <w:rFonts w:ascii="Times New Roman" w:hAnsi="Times New Roman" w:cs="Times New Roman"/>
          <w:b w:val="0"/>
          <w:sz w:val="28"/>
          <w:szCs w:val="28"/>
        </w:rPr>
        <w:softHyphen/>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rsidRPr="00D936EA">
        <w:rPr>
          <w:rFonts w:ascii="Times New Roman" w:hAnsi="Times New Roman" w:cs="Times New Roman"/>
          <w:b w:val="0"/>
          <w:sz w:val="28"/>
          <w:szCs w:val="28"/>
        </w:rPr>
        <w:softHyphen/>
        <w:t xml:space="preserve">ни назад, семенящий бег. Челночный бег.  </w:t>
      </w: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b w:val="0"/>
          <w:bCs/>
          <w:i/>
          <w:sz w:val="28"/>
          <w:szCs w:val="28"/>
        </w:rPr>
        <w:t>Прыжки</w:t>
      </w:r>
      <w:r w:rsidRPr="00D936EA">
        <w:rPr>
          <w:rFonts w:ascii="Times New Roman" w:hAnsi="Times New Roman" w:cs="Times New Roman"/>
          <w:b w:val="0"/>
          <w:bCs/>
          <w:sz w:val="28"/>
          <w:szCs w:val="28"/>
        </w:rPr>
        <w:t xml:space="preserve">. </w:t>
      </w:r>
      <w:r w:rsidRPr="00D936EA">
        <w:rPr>
          <w:rFonts w:ascii="Times New Roman" w:hAnsi="Times New Roman" w:cs="Times New Roman"/>
          <w:b w:val="0"/>
          <w:sz w:val="28"/>
          <w:szCs w:val="28"/>
        </w:rPr>
        <w:t>Прыжки на двух ногах на месте и с продвижением впе</w:t>
      </w:r>
      <w:r w:rsidRPr="00D936EA">
        <w:rPr>
          <w:rFonts w:ascii="Times New Roman" w:hAnsi="Times New Roman" w:cs="Times New Roman"/>
          <w:b w:val="0"/>
          <w:sz w:val="28"/>
          <w:szCs w:val="28"/>
        </w:rPr>
        <w:softHyphen/>
        <w:t>ред, назад, вправо, влево. Перепрыгивание через начерченную линию, шнур, набивной мяч. Прыжки с ноги на ногу на отрезках до. Под</w:t>
      </w:r>
      <w:r w:rsidRPr="00D936EA">
        <w:rPr>
          <w:rFonts w:ascii="Times New Roman" w:hAnsi="Times New Roman" w:cs="Times New Roman"/>
          <w:b w:val="0"/>
          <w:sz w:val="28"/>
          <w:szCs w:val="28"/>
        </w:rPr>
        <w:softHyphen/>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w:t>
      </w:r>
      <w:r w:rsidRPr="00D936EA">
        <w:rPr>
          <w:rFonts w:ascii="Times New Roman" w:hAnsi="Times New Roman" w:cs="Times New Roman"/>
          <w:b w:val="0"/>
          <w:sz w:val="28"/>
          <w:szCs w:val="28"/>
        </w:rPr>
        <w:softHyphen/>
        <w:t>ну. Прыжки с прямого разбега в длину. Прыжки в длину с разбега без учета места отталкивания. Прыжки в вы</w:t>
      </w:r>
      <w:r w:rsidRPr="00D936EA">
        <w:rPr>
          <w:rFonts w:ascii="Times New Roman" w:hAnsi="Times New Roman" w:cs="Times New Roman"/>
          <w:b w:val="0"/>
          <w:sz w:val="28"/>
          <w:szCs w:val="28"/>
        </w:rPr>
        <w:softHyphen/>
        <w:t>соту с прямого разбега способом «согнув ноги». Прыжки в высоту способом «перешагивание».</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bCs/>
          <w:i/>
          <w:sz w:val="28"/>
          <w:szCs w:val="28"/>
        </w:rPr>
        <w:lastRenderedPageBreak/>
        <w:t>Метание</w:t>
      </w:r>
      <w:r w:rsidRPr="00D936EA">
        <w:rPr>
          <w:rFonts w:ascii="Times New Roman" w:hAnsi="Times New Roman" w:cs="Times New Roman"/>
          <w:b w:val="0"/>
          <w:bCs/>
          <w:sz w:val="28"/>
          <w:szCs w:val="28"/>
        </w:rPr>
        <w:t xml:space="preserve">. </w:t>
      </w:r>
      <w:r w:rsidRPr="00D936EA">
        <w:rPr>
          <w:rFonts w:ascii="Times New Roman" w:hAnsi="Times New Roman" w:cs="Times New Roman"/>
          <w:b w:val="0"/>
          <w:sz w:val="28"/>
          <w:szCs w:val="28"/>
        </w:rPr>
        <w:t>Правильный захват различных предметов для выполне</w:t>
      </w:r>
      <w:r w:rsidRPr="00D936EA">
        <w:rPr>
          <w:rFonts w:ascii="Times New Roman" w:hAnsi="Times New Roman" w:cs="Times New Roman"/>
          <w:b w:val="0"/>
          <w:sz w:val="28"/>
          <w:szCs w:val="28"/>
        </w:rPr>
        <w:softHyphen/>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w:t>
      </w:r>
      <w:r w:rsidRPr="00D936EA">
        <w:rPr>
          <w:rFonts w:ascii="Times New Roman" w:hAnsi="Times New Roman" w:cs="Times New Roman"/>
          <w:b w:val="0"/>
          <w:sz w:val="28"/>
          <w:szCs w:val="28"/>
        </w:rPr>
        <w:softHyphen/>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w:t>
      </w:r>
      <w:r w:rsidRPr="00D936EA">
        <w:rPr>
          <w:rFonts w:ascii="Times New Roman" w:hAnsi="Times New Roman" w:cs="Times New Roman"/>
          <w:b w:val="0"/>
          <w:sz w:val="28"/>
          <w:szCs w:val="28"/>
        </w:rPr>
        <w:softHyphen/>
        <w:t>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w:t>
      </w:r>
      <w:r w:rsidRPr="00D936EA">
        <w:rPr>
          <w:rFonts w:ascii="Times New Roman" w:hAnsi="Times New Roman" w:cs="Times New Roman"/>
          <w:b w:val="0"/>
          <w:sz w:val="28"/>
          <w:szCs w:val="28"/>
        </w:rPr>
        <w:softHyphen/>
        <w:t>ность с места. Броски набивного мяча (вес до 1 кг) различными способами двумя руками.</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i/>
          <w:sz w:val="28"/>
          <w:szCs w:val="28"/>
        </w:rPr>
        <w:t>Лыжная и конькобежная подготовка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Лыжная подготовка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 xml:space="preserve">Теоретические сведения. </w:t>
      </w:r>
      <w:r w:rsidRPr="00D936EA">
        <w:rPr>
          <w:rFonts w:ascii="Times New Roman" w:hAnsi="Times New Roman" w:cs="Times New Roman"/>
          <w:b w:val="0"/>
          <w:sz w:val="28"/>
          <w:szCs w:val="28"/>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D936EA">
        <w:rPr>
          <w:rFonts w:ascii="Times New Roman" w:hAnsi="Times New Roman" w:cs="Times New Roman"/>
          <w:b w:val="0"/>
          <w:sz w:val="28"/>
          <w:szCs w:val="28"/>
        </w:rPr>
        <w:softHyphen/>
        <w:t>лок. Одежда и обувь лыжника. Правила поведения на уроках лыжной подготовки. Правильное техническ</w:t>
      </w:r>
      <w:r w:rsidR="0090503A">
        <w:rPr>
          <w:rFonts w:ascii="Times New Roman" w:hAnsi="Times New Roman" w:cs="Times New Roman"/>
          <w:b w:val="0"/>
          <w:sz w:val="28"/>
          <w:szCs w:val="28"/>
        </w:rPr>
        <w:t>ое выполнение попеременного дву</w:t>
      </w:r>
      <w:r w:rsidRPr="00D936EA">
        <w:rPr>
          <w:rFonts w:ascii="Times New Roman" w:hAnsi="Times New Roman" w:cs="Times New Roman"/>
          <w:b w:val="0"/>
          <w:sz w:val="28"/>
          <w:szCs w:val="28"/>
        </w:rPr>
        <w:t>шажного хода. Виды подъемов и спусков. Предупреждение травм и обморожений.</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 xml:space="preserve">Практический материал. </w:t>
      </w:r>
      <w:r w:rsidRPr="00D936EA">
        <w:rPr>
          <w:rFonts w:ascii="Times New Roman" w:hAnsi="Times New Roman" w:cs="Times New Roman"/>
          <w:b w:val="0"/>
          <w:sz w:val="28"/>
          <w:szCs w:val="28"/>
        </w:rPr>
        <w:t xml:space="preserve">Выполнение строевых команд. Передвижение на лыжах. Спуски, повороты, торможение.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Конькобежная подготовка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Теоретические сведения.</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Одежда и обувь конькобежца. Подготов</w:t>
      </w:r>
      <w:r w:rsidRPr="00D936EA">
        <w:rPr>
          <w:rFonts w:ascii="Times New Roman" w:hAnsi="Times New Roman" w:cs="Times New Roman"/>
          <w:b w:val="0"/>
          <w:sz w:val="28"/>
          <w:szCs w:val="28"/>
        </w:rPr>
        <w:softHyphen/>
        <w:t>ка к занятиям на коньках. Правила поведения на уроках. Основные части конька. Предупрежде</w:t>
      </w:r>
      <w:r w:rsidRPr="00D936EA">
        <w:rPr>
          <w:rFonts w:ascii="Times New Roman" w:hAnsi="Times New Roman" w:cs="Times New Roman"/>
          <w:b w:val="0"/>
          <w:sz w:val="28"/>
          <w:szCs w:val="28"/>
        </w:rPr>
        <w:softHyphen/>
        <w:t>ние травм и обморожений при занятиях на коньках.</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sz w:val="28"/>
          <w:szCs w:val="28"/>
        </w:rPr>
        <w:t xml:space="preserve">Практический материал. </w:t>
      </w:r>
      <w:r w:rsidRPr="00D936EA">
        <w:rPr>
          <w:rFonts w:ascii="Times New Roman" w:hAnsi="Times New Roman" w:cs="Times New Roman"/>
          <w:b w:val="0"/>
          <w:sz w:val="28"/>
          <w:szCs w:val="28"/>
        </w:rPr>
        <w:t xml:space="preserve">Упражнение в зале: снимание и одевание ботинок; приседания; удержание равновесия; имитация правильного падения на коньках; </w:t>
      </w:r>
      <w:r w:rsidRPr="00D936EA">
        <w:rPr>
          <w:rFonts w:ascii="Times New Roman" w:hAnsi="Times New Roman" w:cs="Times New Roman"/>
          <w:b w:val="0"/>
          <w:sz w:val="28"/>
          <w:szCs w:val="28"/>
        </w:rPr>
        <w:lastRenderedPageBreak/>
        <w:t>перенос тяжести с одной ноги на другую. Упражнения на льду: скольжение, торможение, повороты.</w:t>
      </w:r>
    </w:p>
    <w:p w:rsidR="00D936EA" w:rsidRPr="00D936EA" w:rsidRDefault="00D936EA" w:rsidP="00D936EA">
      <w:pPr>
        <w:spacing w:line="360" w:lineRule="auto"/>
        <w:jc w:val="center"/>
        <w:rPr>
          <w:rFonts w:ascii="Times New Roman" w:hAnsi="Times New Roman" w:cs="Times New Roman"/>
          <w:sz w:val="28"/>
          <w:szCs w:val="28"/>
        </w:rPr>
      </w:pPr>
      <w:r w:rsidRPr="00D936EA">
        <w:rPr>
          <w:rFonts w:ascii="Times New Roman" w:hAnsi="Times New Roman" w:cs="Times New Roman"/>
          <w:i/>
          <w:sz w:val="28"/>
          <w:szCs w:val="28"/>
        </w:rPr>
        <w:t>Игры</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Теоретические сведения.</w:t>
      </w:r>
      <w:r w:rsidRPr="00D936EA">
        <w:rPr>
          <w:rFonts w:ascii="Times New Roman" w:hAnsi="Times New Roman" w:cs="Times New Roman"/>
          <w:b w:val="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sz w:val="28"/>
          <w:szCs w:val="28"/>
        </w:rPr>
        <w:t xml:space="preserve">Практический материал. </w:t>
      </w:r>
      <w:r w:rsidRPr="00D936EA">
        <w:rPr>
          <w:rFonts w:ascii="Times New Roman" w:hAnsi="Times New Roman" w:cs="Times New Roman"/>
          <w:b w:val="0"/>
          <w:bCs/>
          <w:i/>
          <w:sz w:val="28"/>
          <w:szCs w:val="28"/>
        </w:rPr>
        <w:t>Подвижные игры</w:t>
      </w:r>
      <w:r w:rsidRPr="00D936EA">
        <w:rPr>
          <w:rFonts w:ascii="Times New Roman" w:hAnsi="Times New Roman" w:cs="Times New Roman"/>
          <w:b w:val="0"/>
          <w:bCs/>
          <w:sz w:val="28"/>
          <w:szCs w:val="28"/>
        </w:rPr>
        <w:t>:</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Коррекционные игры;</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Игры с элементами общеразвивающих упражнений:</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bCs/>
          <w:sz w:val="28"/>
          <w:szCs w:val="28"/>
        </w:rPr>
        <w:t xml:space="preserve">игры с бегом; прыжками; лазанием; метанием и ловлей мяча (в том числе пионербол в </w:t>
      </w:r>
      <w:r w:rsidRPr="00D936EA">
        <w:rPr>
          <w:rFonts w:ascii="Times New Roman" w:hAnsi="Times New Roman" w:cs="Times New Roman"/>
          <w:b w:val="0"/>
          <w:bCs/>
          <w:sz w:val="28"/>
          <w:szCs w:val="28"/>
          <w:lang w:val="en-US"/>
        </w:rPr>
        <w:t>IV</w:t>
      </w:r>
      <w:r w:rsidRPr="00D936EA">
        <w:rPr>
          <w:rFonts w:ascii="Times New Roman" w:hAnsi="Times New Roman" w:cs="Times New Roman"/>
          <w:b w:val="0"/>
          <w:bCs/>
          <w:sz w:val="28"/>
          <w:szCs w:val="28"/>
        </w:rPr>
        <w:t>-м классе); построениями и перестроениями; бросанием, ловлей, метанием.</w:t>
      </w:r>
    </w:p>
    <w:p w:rsidR="0090503A" w:rsidRDefault="0090503A" w:rsidP="00D936EA">
      <w:pPr>
        <w:spacing w:after="0" w:line="360" w:lineRule="auto"/>
        <w:jc w:val="center"/>
        <w:rPr>
          <w:rFonts w:ascii="Times New Roman" w:hAnsi="Times New Roman" w:cs="Times New Roman"/>
          <w:sz w:val="28"/>
          <w:szCs w:val="28"/>
        </w:rPr>
      </w:pPr>
    </w:p>
    <w:p w:rsidR="0090503A" w:rsidRDefault="0090503A" w:rsidP="00D936EA">
      <w:pPr>
        <w:spacing w:after="0" w:line="360" w:lineRule="auto"/>
        <w:jc w:val="center"/>
        <w:rPr>
          <w:rFonts w:ascii="Times New Roman" w:hAnsi="Times New Roman" w:cs="Times New Roman"/>
          <w:sz w:val="28"/>
          <w:szCs w:val="28"/>
        </w:rPr>
      </w:pPr>
    </w:p>
    <w:p w:rsidR="0090503A" w:rsidRDefault="0090503A" w:rsidP="00D936EA">
      <w:pPr>
        <w:spacing w:after="0" w:line="360" w:lineRule="auto"/>
        <w:jc w:val="center"/>
        <w:rPr>
          <w:rFonts w:ascii="Times New Roman" w:hAnsi="Times New Roman" w:cs="Times New Roman"/>
          <w:sz w:val="28"/>
          <w:szCs w:val="28"/>
        </w:rPr>
      </w:pPr>
    </w:p>
    <w:p w:rsidR="0090503A" w:rsidRDefault="0090503A" w:rsidP="00D936EA">
      <w:pPr>
        <w:spacing w:after="0" w:line="360" w:lineRule="auto"/>
        <w:jc w:val="center"/>
        <w:rPr>
          <w:rFonts w:ascii="Times New Roman" w:hAnsi="Times New Roman" w:cs="Times New Roman"/>
          <w:sz w:val="28"/>
          <w:szCs w:val="28"/>
        </w:rPr>
      </w:pPr>
    </w:p>
    <w:p w:rsidR="0090503A" w:rsidRDefault="0090503A"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D936EA" w:rsidRDefault="00444381" w:rsidP="0044438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Программа по предмету образовательной области «Технологии» 1-4 класс</w:t>
      </w:r>
    </w:p>
    <w:p w:rsidR="00444381" w:rsidRPr="00444381" w:rsidRDefault="0090503A" w:rsidP="00444381">
      <w:pPr>
        <w:spacing w:after="0" w:line="360" w:lineRule="auto"/>
        <w:jc w:val="center"/>
        <w:rPr>
          <w:rFonts w:ascii="Times New Roman" w:hAnsi="Times New Roman" w:cs="Times New Roman"/>
          <w:sz w:val="36"/>
          <w:szCs w:val="36"/>
          <w:u w:val="single"/>
        </w:rPr>
      </w:pPr>
      <w:r w:rsidRPr="00444381">
        <w:rPr>
          <w:rFonts w:ascii="Times New Roman" w:hAnsi="Times New Roman" w:cs="Times New Roman"/>
          <w:sz w:val="36"/>
          <w:szCs w:val="36"/>
          <w:u w:val="single"/>
        </w:rPr>
        <w:t>Ручной труд</w:t>
      </w:r>
    </w:p>
    <w:p w:rsidR="00D936EA" w:rsidRDefault="00D936EA" w:rsidP="00D936EA">
      <w:pPr>
        <w:spacing w:after="0" w:line="360" w:lineRule="auto"/>
        <w:jc w:val="center"/>
        <w:rPr>
          <w:rFonts w:ascii="Times New Roman" w:hAnsi="Times New Roman" w:cs="Times New Roman"/>
          <w:sz w:val="28"/>
          <w:szCs w:val="28"/>
        </w:rPr>
      </w:pPr>
      <w:r w:rsidRPr="00D936EA">
        <w:rPr>
          <w:rFonts w:ascii="Times New Roman" w:hAnsi="Times New Roman" w:cs="Times New Roman"/>
          <w:sz w:val="28"/>
          <w:szCs w:val="28"/>
        </w:rPr>
        <w:t>Пояснительная записка</w:t>
      </w:r>
    </w:p>
    <w:p w:rsidR="00444381" w:rsidRPr="00D936EA" w:rsidRDefault="00444381" w:rsidP="00D936EA">
      <w:pPr>
        <w:spacing w:after="0" w:line="360" w:lineRule="auto"/>
        <w:jc w:val="center"/>
        <w:rPr>
          <w:rFonts w:ascii="Times New Roman" w:hAnsi="Times New Roman" w:cs="Times New Roman"/>
          <w:b w:val="0"/>
          <w:sz w:val="28"/>
          <w:szCs w:val="28"/>
        </w:rPr>
      </w:pPr>
    </w:p>
    <w:p w:rsidR="00D936EA" w:rsidRPr="00D936EA" w:rsidRDefault="0090503A" w:rsidP="00D936EA">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4438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D936EA" w:rsidRPr="00D936EA">
        <w:rPr>
          <w:rFonts w:ascii="Times New Roman" w:hAnsi="Times New Roman" w:cs="Times New Roman"/>
          <w:b w:val="0"/>
          <w:sz w:val="28"/>
          <w:szCs w:val="28"/>
        </w:rPr>
        <w:t xml:space="preserve">Труд – это основа любых культурных достижений, один из главных видов деятельности в жизни человека.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sz w:val="28"/>
          <w:szCs w:val="28"/>
        </w:rPr>
        <w:t xml:space="preserve">Основная цель изучения данного предмета </w:t>
      </w:r>
      <w:r w:rsidRPr="00D936EA">
        <w:rPr>
          <w:rFonts w:ascii="Times New Roman" w:hAnsi="Times New Roman" w:cs="Times New Roman"/>
          <w:b w:val="0"/>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Задачи изучения предмета: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представлений о гармоничном единстве природного и рукотворного мира и о месте в нём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расширение культурного кругозора, обогащение знаний о культурно-исторических традициях в мире вещей.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расширение знаний о материалах и их свойствах, технологиях использования.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интереса к разнообразным видам труда.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развитие познавательных психических процессов (восприятия, памяти, воображения, мышления, речи).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умственной деятельности (анализ, синтез, сравнение, классификация, обобщение).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сенсомоторных процессов, руки, глазомера через формирование практических умений.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формирование информационной грамотности, умения работать с различными источниками информации.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Работа с глиной и пластилином</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lastRenderedPageBreak/>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D936EA">
        <w:rPr>
          <w:rFonts w:ascii="Times New Roman" w:hAnsi="Times New Roman" w:cs="Times New Roman"/>
          <w:b w:val="0"/>
          <w:sz w:val="28"/>
          <w:szCs w:val="28"/>
        </w:rPr>
        <w:softHyphen/>
        <w:t>риал ручного труда. Организация рабочего места при выполнении лепных ра</w:t>
      </w:r>
      <w:r w:rsidRPr="00D936EA">
        <w:rPr>
          <w:rFonts w:ascii="Times New Roman" w:hAnsi="Times New Roman" w:cs="Times New Roman"/>
          <w:b w:val="0"/>
          <w:sz w:val="28"/>
          <w:szCs w:val="28"/>
        </w:rPr>
        <w:softHyphen/>
        <w:t>бот. Как правильно обращаться с пластилином. Инструменты для работы с пла</w:t>
      </w:r>
      <w:r w:rsidRPr="00D936EA">
        <w:rPr>
          <w:rFonts w:ascii="Times New Roman" w:hAnsi="Times New Roman" w:cs="Times New Roman"/>
          <w:b w:val="0"/>
          <w:sz w:val="28"/>
          <w:szCs w:val="28"/>
        </w:rPr>
        <w:softHyphen/>
        <w:t xml:space="preserve">стилином. Лепка из глины и пластилина разными способами: </w:t>
      </w:r>
      <w:r w:rsidRPr="00D936EA">
        <w:rPr>
          <w:rFonts w:ascii="Times New Roman" w:hAnsi="Times New Roman" w:cs="Times New Roman"/>
          <w:b w:val="0"/>
          <w:i/>
          <w:sz w:val="28"/>
          <w:szCs w:val="28"/>
        </w:rPr>
        <w:t>кон</w:t>
      </w:r>
      <w:r w:rsidRPr="00D936EA">
        <w:rPr>
          <w:rFonts w:ascii="Times New Roman" w:hAnsi="Times New Roman" w:cs="Times New Roman"/>
          <w:b w:val="0"/>
          <w:i/>
          <w:sz w:val="28"/>
          <w:szCs w:val="28"/>
        </w:rPr>
        <w:softHyphen/>
        <w:t>с</w:t>
      </w:r>
      <w:r w:rsidRPr="00D936EA">
        <w:rPr>
          <w:rFonts w:ascii="Times New Roman" w:hAnsi="Times New Roman" w:cs="Times New Roman"/>
          <w:b w:val="0"/>
          <w:i/>
          <w:sz w:val="28"/>
          <w:szCs w:val="28"/>
        </w:rPr>
        <w:softHyphen/>
        <w:t>тру</w:t>
      </w:r>
      <w:r w:rsidRPr="00D936EA">
        <w:rPr>
          <w:rFonts w:ascii="Times New Roman" w:hAnsi="Times New Roman" w:cs="Times New Roman"/>
          <w:b w:val="0"/>
          <w:i/>
          <w:sz w:val="28"/>
          <w:szCs w:val="28"/>
        </w:rPr>
        <w:softHyphen/>
        <w:t>ктивным</w:t>
      </w:r>
      <w:r w:rsidRPr="00D936EA">
        <w:rPr>
          <w:rFonts w:ascii="Times New Roman" w:hAnsi="Times New Roman" w:cs="Times New Roman"/>
          <w:b w:val="0"/>
          <w:sz w:val="28"/>
          <w:szCs w:val="28"/>
        </w:rPr>
        <w:t xml:space="preserve">, </w:t>
      </w:r>
      <w:r w:rsidRPr="00D936EA">
        <w:rPr>
          <w:rFonts w:ascii="Times New Roman" w:hAnsi="Times New Roman" w:cs="Times New Roman"/>
          <w:b w:val="0"/>
          <w:i/>
          <w:sz w:val="28"/>
          <w:szCs w:val="28"/>
        </w:rPr>
        <w:t>пластическим, комбинированным</w:t>
      </w:r>
      <w:r w:rsidRPr="00D936EA">
        <w:rPr>
          <w:rFonts w:ascii="Times New Roman" w:hAnsi="Times New Roman" w:cs="Times New Roman"/>
          <w:b w:val="0"/>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Работа с природными материалами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936EA" w:rsidRPr="00D936EA" w:rsidRDefault="00D936EA" w:rsidP="00D936EA">
      <w:pPr>
        <w:spacing w:line="360" w:lineRule="auto"/>
        <w:jc w:val="both"/>
        <w:rPr>
          <w:rFonts w:ascii="Times New Roman" w:hAnsi="Times New Roman" w:cs="Times New Roman"/>
          <w:sz w:val="28"/>
          <w:szCs w:val="28"/>
        </w:rPr>
      </w:pP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Работа с бумагой</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xml:space="preserve">Элементарные сведения о бумаге (изделия из бумаги). Сорта и виды бумаги (бумага для письма, бумага для печати, рисовальная, </w:t>
      </w:r>
      <w:r w:rsidRPr="00D936EA">
        <w:rPr>
          <w:rFonts w:ascii="Times New Roman" w:hAnsi="Times New Roman" w:cs="Times New Roman"/>
          <w:b w:val="0"/>
          <w:sz w:val="28"/>
          <w:szCs w:val="28"/>
        </w:rPr>
        <w:lastRenderedPageBreak/>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 xml:space="preserve">Разметка бумаги. </w:t>
      </w:r>
      <w:r w:rsidRPr="00D936EA">
        <w:rPr>
          <w:rFonts w:ascii="Times New Roman" w:hAnsi="Times New Roman" w:cs="Times New Roman"/>
          <w:b w:val="0"/>
          <w:sz w:val="28"/>
          <w:szCs w:val="28"/>
        </w:rPr>
        <w:t xml:space="preserve">Экономная разметка бумаги. Приемы разметки: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разметка с опорой на чертеж. Понятие «чертеж». Линии чертежа. Чтение чертежа.</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Вырезание ножницами из бумаги</w:t>
      </w:r>
      <w:r w:rsidRPr="00D936EA">
        <w:rPr>
          <w:rFonts w:ascii="Times New Roman" w:hAnsi="Times New Roman" w:cs="Times New Roman"/>
          <w:b w:val="0"/>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Обрывание бумаги</w:t>
      </w:r>
      <w:r w:rsidRPr="00D936EA">
        <w:rPr>
          <w:rFonts w:ascii="Times New Roman" w:hAnsi="Times New Roman" w:cs="Times New Roman"/>
          <w:b w:val="0"/>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Складывание фигурок из бумаги</w:t>
      </w:r>
      <w:r w:rsidRPr="00D936EA">
        <w:rPr>
          <w:rFonts w:ascii="Times New Roman" w:hAnsi="Times New Roman" w:cs="Times New Roman"/>
          <w:b w:val="0"/>
          <w:sz w:val="28"/>
          <w:szCs w:val="28"/>
        </w:rPr>
        <w:t xml:space="preserve"> (оригами). Приемы сгибания бумаги: «сгибание треугольника пополам», «сгибание квадрата с угла на угол»; </w:t>
      </w:r>
      <w:r w:rsidRPr="00D936EA">
        <w:rPr>
          <w:rFonts w:ascii="Times New Roman" w:hAnsi="Times New Roman" w:cs="Times New Roman"/>
          <w:b w:val="0"/>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Сминание и скатывание бумаги</w:t>
      </w:r>
      <w:r w:rsidRPr="00D936EA">
        <w:rPr>
          <w:rFonts w:ascii="Times New Roman" w:hAnsi="Times New Roman" w:cs="Times New Roman"/>
          <w:b w:val="0"/>
          <w:sz w:val="28"/>
          <w:szCs w:val="28"/>
        </w:rPr>
        <w:t xml:space="preserve"> в ладонях. Сминание пальцами и скатывание в ладонях бумаги (плоскостная и объемная аппликация).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Конструирование из бумаги и картона</w:t>
      </w:r>
      <w:r w:rsidRPr="00D936EA">
        <w:rPr>
          <w:rFonts w:ascii="Times New Roman" w:hAnsi="Times New Roman" w:cs="Times New Roman"/>
          <w:b w:val="0"/>
          <w:sz w:val="28"/>
          <w:szCs w:val="28"/>
        </w:rPr>
        <w:t xml:space="preserve"> (из плоских деталей; на основе геометрических тел (цилиндра, конуса), изготовление коробок).</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С</w:t>
      </w:r>
      <w:r w:rsidRPr="00D936EA">
        <w:rPr>
          <w:rFonts w:ascii="Times New Roman" w:hAnsi="Times New Roman" w:cs="Times New Roman"/>
          <w:i/>
          <w:sz w:val="28"/>
          <w:szCs w:val="28"/>
        </w:rPr>
        <w:t>оединение деталей изделия.</w:t>
      </w:r>
      <w:r w:rsidRPr="00D936EA">
        <w:rPr>
          <w:rFonts w:ascii="Times New Roman" w:hAnsi="Times New Roman" w:cs="Times New Roman"/>
          <w:b w:val="0"/>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Картонажно-переплетные работы</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939EE" w:rsidRDefault="00F939EE" w:rsidP="00F939EE">
      <w:pPr>
        <w:spacing w:line="360" w:lineRule="auto"/>
        <w:jc w:val="center"/>
        <w:rPr>
          <w:rFonts w:ascii="Times New Roman" w:hAnsi="Times New Roman" w:cs="Times New Roman"/>
          <w:sz w:val="28"/>
          <w:szCs w:val="28"/>
        </w:rPr>
      </w:pPr>
    </w:p>
    <w:p w:rsidR="00F939EE" w:rsidRDefault="00F939EE" w:rsidP="00F939EE">
      <w:pPr>
        <w:spacing w:line="360" w:lineRule="auto"/>
        <w:jc w:val="center"/>
        <w:rPr>
          <w:rFonts w:ascii="Times New Roman" w:hAnsi="Times New Roman" w:cs="Times New Roman"/>
          <w:sz w:val="28"/>
          <w:szCs w:val="28"/>
        </w:rPr>
      </w:pPr>
    </w:p>
    <w:p w:rsidR="00F939EE" w:rsidRDefault="00F939EE" w:rsidP="00F939EE">
      <w:pPr>
        <w:spacing w:line="360" w:lineRule="auto"/>
        <w:jc w:val="center"/>
        <w:rPr>
          <w:rFonts w:ascii="Times New Roman" w:hAnsi="Times New Roman" w:cs="Times New Roman"/>
          <w:sz w:val="28"/>
          <w:szCs w:val="28"/>
        </w:rPr>
      </w:pPr>
    </w:p>
    <w:p w:rsidR="00F939EE" w:rsidRDefault="00D936EA" w:rsidP="00F939EE">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Работа с текстильными материалами</w:t>
      </w:r>
    </w:p>
    <w:p w:rsidR="00D936EA" w:rsidRPr="00F939EE" w:rsidRDefault="00D936EA" w:rsidP="00F939EE">
      <w:pPr>
        <w:spacing w:line="360" w:lineRule="auto"/>
        <w:jc w:val="center"/>
        <w:rPr>
          <w:rFonts w:ascii="Times New Roman" w:hAnsi="Times New Roman" w:cs="Times New Roman"/>
          <w:b w:val="0"/>
          <w:sz w:val="28"/>
          <w:szCs w:val="28"/>
        </w:rPr>
      </w:pPr>
      <w:r w:rsidRPr="00D936EA">
        <w:rPr>
          <w:rFonts w:ascii="Times New Roman" w:hAnsi="Times New Roman" w:cs="Times New Roman"/>
          <w:b w:val="0"/>
          <w:sz w:val="28"/>
          <w:szCs w:val="28"/>
        </w:rPr>
        <w:t xml:space="preserve">Элементарные сведения </w:t>
      </w:r>
      <w:r w:rsidRPr="00D936EA">
        <w:rPr>
          <w:rFonts w:ascii="Times New Roman" w:hAnsi="Times New Roman" w:cs="Times New Roman"/>
          <w:b w:val="0"/>
          <w:i/>
          <w:sz w:val="28"/>
          <w:szCs w:val="28"/>
        </w:rPr>
        <w:t xml:space="preserve">о </w:t>
      </w:r>
      <w:r w:rsidRPr="00D936EA">
        <w:rPr>
          <w:rFonts w:ascii="Times New Roman" w:hAnsi="Times New Roman" w:cs="Times New Roman"/>
          <w:i/>
          <w:sz w:val="28"/>
          <w:szCs w:val="28"/>
        </w:rPr>
        <w:t>нитках</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(откуда берутся нитки). При</w:t>
      </w:r>
      <w:r w:rsidRPr="00D936EA">
        <w:rPr>
          <w:rFonts w:ascii="Times New Roman" w:hAnsi="Times New Roman" w:cs="Times New Roman"/>
          <w:b w:val="0"/>
          <w:sz w:val="28"/>
          <w:szCs w:val="28"/>
        </w:rPr>
        <w:softHyphen/>
        <w:t>ме</w:t>
      </w:r>
      <w:r w:rsidRPr="00D936EA">
        <w:rPr>
          <w:rFonts w:ascii="Times New Roman" w:hAnsi="Times New Roman" w:cs="Times New Roman"/>
          <w:b w:val="0"/>
          <w:sz w:val="28"/>
          <w:szCs w:val="28"/>
        </w:rPr>
        <w:softHyphen/>
        <w:t>не</w:t>
      </w:r>
      <w:r w:rsidRPr="00D936EA">
        <w:rPr>
          <w:rFonts w:ascii="Times New Roman" w:hAnsi="Times New Roman" w:cs="Times New Roman"/>
          <w:b w:val="0"/>
          <w:sz w:val="28"/>
          <w:szCs w:val="28"/>
        </w:rPr>
        <w:softHyphen/>
        <w:t>ние ниток. Свойства ниток. Цвет ниток. Как работать с нитками. Виды работы с ни</w:t>
      </w:r>
      <w:r w:rsidRPr="00D936EA">
        <w:rPr>
          <w:rFonts w:ascii="Times New Roman" w:hAnsi="Times New Roman" w:cs="Times New Roman"/>
          <w:b w:val="0"/>
          <w:sz w:val="28"/>
          <w:szCs w:val="28"/>
        </w:rPr>
        <w:softHyphen/>
        <w:t>тками:</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Наматывание ниток</w:t>
      </w:r>
      <w:r w:rsidRPr="00D936EA">
        <w:rPr>
          <w:rFonts w:ascii="Times New Roman" w:hAnsi="Times New Roman" w:cs="Times New Roman"/>
          <w:b w:val="0"/>
          <w:sz w:val="28"/>
          <w:szCs w:val="28"/>
        </w:rPr>
        <w:t xml:space="preserve"> на картонку (плоские игрушки, кисточки).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Связывание ниток в пучок</w:t>
      </w:r>
      <w:r w:rsidRPr="00D936EA">
        <w:rPr>
          <w:rFonts w:ascii="Times New Roman" w:hAnsi="Times New Roman" w:cs="Times New Roman"/>
          <w:b w:val="0"/>
          <w:sz w:val="28"/>
          <w:szCs w:val="28"/>
        </w:rPr>
        <w:t xml:space="preserve"> (ягоды, фигурки человечком, цветы).</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Шитье</w:t>
      </w:r>
      <w:r w:rsidRPr="00D936EA">
        <w:rPr>
          <w:rFonts w:ascii="Times New Roman" w:hAnsi="Times New Roman" w:cs="Times New Roman"/>
          <w:b w:val="0"/>
          <w:sz w:val="28"/>
          <w:szCs w:val="28"/>
        </w:rPr>
        <w:t>. Инструменты для швейных работ. Приемы шитья: «игла вверх-вниз»,</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lastRenderedPageBreak/>
        <w:t>Вышивание</w:t>
      </w:r>
      <w:r w:rsidRPr="00D936EA">
        <w:rPr>
          <w:rFonts w:ascii="Times New Roman" w:hAnsi="Times New Roman" w:cs="Times New Roman"/>
          <w:b w:val="0"/>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xml:space="preserve">Элементарные сведения </w:t>
      </w:r>
      <w:r w:rsidRPr="00D936EA">
        <w:rPr>
          <w:rFonts w:ascii="Times New Roman" w:hAnsi="Times New Roman" w:cs="Times New Roman"/>
          <w:b w:val="0"/>
          <w:i/>
          <w:sz w:val="28"/>
          <w:szCs w:val="28"/>
        </w:rPr>
        <w:t xml:space="preserve">о </w:t>
      </w:r>
      <w:r w:rsidRPr="00D936EA">
        <w:rPr>
          <w:rFonts w:ascii="Times New Roman" w:hAnsi="Times New Roman" w:cs="Times New Roman"/>
          <w:i/>
          <w:sz w:val="28"/>
          <w:szCs w:val="28"/>
        </w:rPr>
        <w:t>тканях</w:t>
      </w:r>
      <w:r w:rsidRPr="00D936EA">
        <w:rPr>
          <w:rFonts w:ascii="Times New Roman" w:hAnsi="Times New Roman" w:cs="Times New Roman"/>
          <w:b w:val="0"/>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Раскрой деталей из ткани</w:t>
      </w:r>
      <w:r w:rsidRPr="00D936EA">
        <w:rPr>
          <w:rFonts w:ascii="Times New Roman" w:hAnsi="Times New Roman" w:cs="Times New Roman"/>
          <w:b w:val="0"/>
          <w:sz w:val="28"/>
          <w:szCs w:val="28"/>
        </w:rPr>
        <w:t>. Понятие «лекало». Последовательность раскроя деталей из ткани.</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Шитье</w:t>
      </w:r>
      <w:r w:rsidRPr="00D936EA">
        <w:rPr>
          <w:rFonts w:ascii="Times New Roman" w:hAnsi="Times New Roman" w:cs="Times New Roman"/>
          <w:b w:val="0"/>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Ткачество</w:t>
      </w:r>
      <w:r w:rsidRPr="00D936EA">
        <w:rPr>
          <w:rFonts w:ascii="Times New Roman" w:hAnsi="Times New Roman" w:cs="Times New Roman"/>
          <w:b w:val="0"/>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Скручивание ткани</w:t>
      </w:r>
      <w:r w:rsidRPr="00D936EA">
        <w:rPr>
          <w:rFonts w:ascii="Times New Roman" w:hAnsi="Times New Roman" w:cs="Times New Roman"/>
          <w:b w:val="0"/>
          <w:sz w:val="28"/>
          <w:szCs w:val="28"/>
        </w:rPr>
        <w:t>. Историко-культурологические сведения (изготовление кукол-скруток из ткани в древние времена).</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xml:space="preserve"> </w:t>
      </w:r>
      <w:r w:rsidRPr="00D936EA">
        <w:rPr>
          <w:rFonts w:ascii="Times New Roman" w:hAnsi="Times New Roman" w:cs="Times New Roman"/>
          <w:i/>
          <w:sz w:val="28"/>
          <w:szCs w:val="28"/>
        </w:rPr>
        <w:t>Отделка изделий из ткани</w:t>
      </w:r>
      <w:r w:rsidRPr="00D936EA">
        <w:rPr>
          <w:rFonts w:ascii="Times New Roman" w:hAnsi="Times New Roman" w:cs="Times New Roman"/>
          <w:b w:val="0"/>
          <w:sz w:val="28"/>
          <w:szCs w:val="28"/>
        </w:rPr>
        <w:t xml:space="preserve">. Аппликация на ткани. Работа с тесьмой.    Применение тесьмы. Виды тесьмы (простая, кружевная, с орнаментом).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Ремонт одежды</w:t>
      </w:r>
      <w:r w:rsidRPr="00D936EA">
        <w:rPr>
          <w:rFonts w:ascii="Times New Roman" w:hAnsi="Times New Roman" w:cs="Times New Roman"/>
          <w:b w:val="0"/>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lastRenderedPageBreak/>
        <w:t>Работа с древесными материалами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Способы обработки древесины ручными инструментами и приспособлениями (зачистка напильником, наждачной бумагой).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Способы обработки древесины ручными инструментами (пиление, заточка  точилкой).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Работа металлом</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Работа с алюминиевой фольгой</w:t>
      </w:r>
      <w:r w:rsidRPr="00D936EA">
        <w:rPr>
          <w:rFonts w:ascii="Times New Roman" w:hAnsi="Times New Roman" w:cs="Times New Roman"/>
          <w:b w:val="0"/>
          <w:sz w:val="28"/>
          <w:szCs w:val="28"/>
        </w:rPr>
        <w:t>. Приемы обработки фольги: «сминание», «сгибание», «сжимание», «скручивание», «скатывание», «разрывание», «разрезание».</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Работа с проволокой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Элементарные сведения о проволоке (медная, алюминиевая, стальная). При</w:t>
      </w:r>
      <w:r w:rsidRPr="00D936EA">
        <w:rPr>
          <w:rFonts w:ascii="Times New Roman" w:hAnsi="Times New Roman" w:cs="Times New Roman"/>
          <w:b w:val="0"/>
          <w:sz w:val="28"/>
          <w:szCs w:val="28"/>
        </w:rPr>
        <w:softHyphen/>
        <w:t>менение проволоки в изделиях. Свойства проволоки (толстая, тонкая, гне</w:t>
      </w:r>
      <w:r w:rsidRPr="00D936EA">
        <w:rPr>
          <w:rFonts w:ascii="Times New Roman" w:hAnsi="Times New Roman" w:cs="Times New Roman"/>
          <w:b w:val="0"/>
          <w:sz w:val="28"/>
          <w:szCs w:val="28"/>
        </w:rPr>
        <w:softHyphen/>
        <w:t xml:space="preserve">тся). Инструменты (плоскогубцы, круглогубцы, кусачки). Правила обращения с проволокой.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lastRenderedPageBreak/>
        <w:t>Получение контуров геометрических фигур, букв, декоративных фигурок птиц, зверей, человечков.</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Работа с металлоконструктором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Элементарные сведения о металлоконструкторе. Изделия из металлоконструктора. На</w:t>
      </w:r>
      <w:r w:rsidRPr="00D936EA">
        <w:rPr>
          <w:rFonts w:ascii="Times New Roman" w:hAnsi="Times New Roman" w:cs="Times New Roman"/>
          <w:b w:val="0"/>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 Соединение планок винтом и гайкой.</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Комбинированные работы с разными материалами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Виды работ по комбинированию разных материалов:</w:t>
      </w:r>
    </w:p>
    <w:p w:rsidR="00D936EA" w:rsidRPr="00F939EE" w:rsidRDefault="00D936EA" w:rsidP="00F939EE">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проволока, пластилин, скорлупа ореха.</w:t>
      </w: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p>
    <w:p w:rsidR="00444381" w:rsidRDefault="00444381" w:rsidP="00D936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Программы по предмету образовательной области «Язык и речевая практика» 5-9 классы</w:t>
      </w:r>
    </w:p>
    <w:p w:rsidR="00D936EA" w:rsidRPr="00444381" w:rsidRDefault="00D936EA" w:rsidP="00D936EA">
      <w:pPr>
        <w:spacing w:after="0" w:line="360" w:lineRule="auto"/>
        <w:jc w:val="center"/>
        <w:rPr>
          <w:rFonts w:ascii="Times New Roman" w:hAnsi="Times New Roman" w:cs="Times New Roman"/>
          <w:sz w:val="28"/>
          <w:szCs w:val="28"/>
          <w:u w:val="single"/>
        </w:rPr>
      </w:pPr>
      <w:r w:rsidRPr="00444381">
        <w:rPr>
          <w:rFonts w:ascii="Times New Roman" w:hAnsi="Times New Roman" w:cs="Times New Roman"/>
          <w:sz w:val="28"/>
          <w:szCs w:val="28"/>
          <w:u w:val="single"/>
        </w:rPr>
        <w:t>РУССКИЙ ЯЗЫК</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Изучение русского языка в старших классах имеет своей </w:t>
      </w:r>
      <w:r w:rsidRPr="00D936EA">
        <w:rPr>
          <w:rFonts w:ascii="Times New Roman" w:hAnsi="Times New Roman" w:cs="Times New Roman"/>
          <w:sz w:val="28"/>
          <w:szCs w:val="28"/>
        </w:rPr>
        <w:t xml:space="preserve">целью </w:t>
      </w:r>
      <w:r w:rsidRPr="00D936EA">
        <w:rPr>
          <w:rFonts w:ascii="Times New Roman" w:hAnsi="Times New Roman" w:cs="Times New Roman"/>
          <w:b w:val="0"/>
          <w:sz w:val="28"/>
          <w:szCs w:val="28"/>
        </w:rPr>
        <w:t>развитие коммуникативно-речевых навыков и коррекцию недостатков мыслительной деятельности.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Достижение поставленной цели обеспечивается решением следующих </w:t>
      </w:r>
      <w:r w:rsidRPr="00D936EA">
        <w:rPr>
          <w:rFonts w:ascii="Times New Roman" w:hAnsi="Times New Roman" w:cs="Times New Roman"/>
          <w:sz w:val="28"/>
          <w:szCs w:val="28"/>
        </w:rPr>
        <w:t>задач:</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расширение представлений о языке как важнейшем средстве человеческого общения;</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ознакомление с некоторыми грамматическими понятиями и формирование на этой основе грамматических знаний и умений;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использование усвоенных грамматико-орфографических знаний и умений для решения практических (коммуникативно-речевых) задач;</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совершенствование навыка полноценного чтения как основы понимания художественного и научно-познавательного текстов;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навыков речевого общения на материале доступных для понимания художественных и научно-познавательных текстов;</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развитие положительных качеств и свойств личности.</w:t>
      </w:r>
    </w:p>
    <w:p w:rsidR="00D936EA" w:rsidRPr="00D936EA" w:rsidRDefault="00D936EA" w:rsidP="00D936EA">
      <w:pPr>
        <w:spacing w:line="360" w:lineRule="auto"/>
        <w:jc w:val="center"/>
        <w:rPr>
          <w:rFonts w:ascii="Times New Roman" w:hAnsi="Times New Roman" w:cs="Times New Roman"/>
          <w:bCs/>
          <w:sz w:val="28"/>
          <w:szCs w:val="28"/>
        </w:rPr>
      </w:pPr>
      <w:r w:rsidRPr="00D936EA">
        <w:rPr>
          <w:rFonts w:ascii="Times New Roman" w:hAnsi="Times New Roman" w:cs="Times New Roman"/>
          <w:sz w:val="28"/>
          <w:szCs w:val="28"/>
        </w:rPr>
        <w:t>Грамматика, правописание и развитие речи</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 xml:space="preserve">Фонетика. </w:t>
      </w:r>
      <w:r w:rsidRPr="00D936EA">
        <w:rPr>
          <w:rFonts w:ascii="Times New Roman" w:hAnsi="Times New Roman" w:cs="Times New Roman"/>
          <w:b w:val="0"/>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D936EA">
        <w:rPr>
          <w:rFonts w:ascii="Times New Roman" w:hAnsi="Times New Roman" w:cs="Times New Roman"/>
          <w:bCs/>
          <w:sz w:val="28"/>
          <w:szCs w:val="28"/>
        </w:rPr>
        <w:t>ь, е, ё, и, ю, я</w:t>
      </w:r>
      <w:r w:rsidRPr="00D936EA">
        <w:rPr>
          <w:rFonts w:ascii="Times New Roman" w:hAnsi="Times New Roman" w:cs="Times New Roman"/>
          <w:b w:val="0"/>
          <w:sz w:val="28"/>
          <w:szCs w:val="28"/>
        </w:rPr>
        <w:t xml:space="preserve">. Согласные глухие и звонкие. Согласные парные и непарные по твердости – мягкости, звонкости – глухости. Разделительный  </w:t>
      </w:r>
      <w:r w:rsidRPr="00D936EA">
        <w:rPr>
          <w:rFonts w:ascii="Times New Roman" w:hAnsi="Times New Roman" w:cs="Times New Roman"/>
          <w:bCs/>
          <w:sz w:val="28"/>
          <w:szCs w:val="28"/>
        </w:rPr>
        <w:t>ь</w:t>
      </w:r>
      <w:r w:rsidRPr="00D936EA">
        <w:rPr>
          <w:rFonts w:ascii="Times New Roman" w:hAnsi="Times New Roman" w:cs="Times New Roman"/>
          <w:b w:val="0"/>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 xml:space="preserve">Морфология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Состав слова</w:t>
      </w:r>
      <w:r w:rsidRPr="00D936EA">
        <w:rPr>
          <w:rFonts w:ascii="Times New Roman" w:hAnsi="Times New Roman" w:cs="Times New Roman"/>
          <w:b w:val="0"/>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Правописание проверяемых безударных гласных, звонких и глухих согла</w:t>
      </w:r>
      <w:r w:rsidRPr="00D936EA">
        <w:rPr>
          <w:rFonts w:ascii="Times New Roman" w:hAnsi="Times New Roman" w:cs="Times New Roman"/>
          <w:b w:val="0"/>
          <w:sz w:val="28"/>
          <w:szCs w:val="28"/>
        </w:rPr>
        <w:softHyphen/>
        <w:t>сных в корне слова. Единообразное написание ударных и безударных гла</w:t>
      </w:r>
      <w:r w:rsidRPr="00D936EA">
        <w:rPr>
          <w:rFonts w:ascii="Times New Roman" w:hAnsi="Times New Roman" w:cs="Times New Roman"/>
          <w:b w:val="0"/>
          <w:sz w:val="28"/>
          <w:szCs w:val="28"/>
        </w:rPr>
        <w:softHyphen/>
        <w:t xml:space="preserve">сных, звонких и глухих согласных в корнях слов. Непроверяемые гласные и согласные в корне слов. </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Правописание приставок. Единообразное написание ряда приставок. Приставка и предлог. Разделительный </w:t>
      </w:r>
      <w:r w:rsidRPr="00D936EA">
        <w:rPr>
          <w:rFonts w:ascii="Times New Roman" w:hAnsi="Times New Roman" w:cs="Times New Roman"/>
          <w:bCs/>
          <w:sz w:val="28"/>
          <w:szCs w:val="28"/>
        </w:rPr>
        <w:t>ъ</w:t>
      </w:r>
      <w:r w:rsidRPr="00D936EA">
        <w:rPr>
          <w:rFonts w:ascii="Times New Roman" w:hAnsi="Times New Roman" w:cs="Times New Roman"/>
          <w:b w:val="0"/>
          <w:sz w:val="28"/>
          <w:szCs w:val="28"/>
        </w:rPr>
        <w:t xml:space="preserve">.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Части речи</w:t>
      </w:r>
    </w:p>
    <w:p w:rsidR="00D936EA" w:rsidRPr="00D936EA" w:rsidRDefault="00D936EA" w:rsidP="00D936EA">
      <w:pPr>
        <w:spacing w:after="0" w:line="360" w:lineRule="auto"/>
        <w:jc w:val="both"/>
        <w:rPr>
          <w:rFonts w:ascii="Times New Roman" w:hAnsi="Times New Roman" w:cs="Times New Roman"/>
          <w:bCs/>
          <w:i/>
          <w:iCs/>
          <w:sz w:val="28"/>
          <w:szCs w:val="28"/>
        </w:rPr>
      </w:pPr>
      <w:r w:rsidRPr="00D936EA">
        <w:rPr>
          <w:rFonts w:ascii="Times New Roman" w:hAnsi="Times New Roman" w:cs="Times New Roman"/>
          <w:b w:val="0"/>
          <w:sz w:val="28"/>
          <w:szCs w:val="28"/>
        </w:rPr>
        <w:lastRenderedPageBreak/>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D936EA" w:rsidRPr="00D936EA" w:rsidRDefault="00D936EA" w:rsidP="00D936EA">
      <w:pPr>
        <w:spacing w:after="0" w:line="360" w:lineRule="auto"/>
        <w:jc w:val="both"/>
        <w:rPr>
          <w:rFonts w:ascii="Times New Roman" w:hAnsi="Times New Roman" w:cs="Times New Roman"/>
          <w:bCs/>
          <w:i/>
          <w:iCs/>
          <w:sz w:val="28"/>
          <w:szCs w:val="28"/>
        </w:rPr>
      </w:pPr>
      <w:r w:rsidRPr="00D936EA">
        <w:rPr>
          <w:rFonts w:ascii="Times New Roman" w:hAnsi="Times New Roman" w:cs="Times New Roman"/>
          <w:bCs/>
          <w:i/>
          <w:iCs/>
          <w:sz w:val="28"/>
          <w:szCs w:val="28"/>
        </w:rPr>
        <w:t xml:space="preserve">Предлог: </w:t>
      </w:r>
      <w:r w:rsidRPr="00D936EA">
        <w:rPr>
          <w:rFonts w:ascii="Times New Roman" w:hAnsi="Times New Roman" w:cs="Times New Roman"/>
          <w:b w:val="0"/>
          <w:sz w:val="28"/>
          <w:szCs w:val="28"/>
        </w:rPr>
        <w:t xml:space="preserve">общее понятие, значение в речи. Раздельное написание предлогов со словами. </w:t>
      </w:r>
    </w:p>
    <w:p w:rsidR="00D936EA" w:rsidRPr="00D936EA" w:rsidRDefault="00D936EA" w:rsidP="00D936EA">
      <w:pPr>
        <w:spacing w:after="0" w:line="360" w:lineRule="auto"/>
        <w:jc w:val="both"/>
        <w:rPr>
          <w:rFonts w:ascii="Times New Roman" w:hAnsi="Times New Roman" w:cs="Times New Roman"/>
          <w:bCs/>
          <w:i/>
          <w:iCs/>
          <w:sz w:val="28"/>
          <w:szCs w:val="28"/>
        </w:rPr>
      </w:pPr>
      <w:r w:rsidRPr="00D936EA">
        <w:rPr>
          <w:rFonts w:ascii="Times New Roman" w:hAnsi="Times New Roman" w:cs="Times New Roman"/>
          <w:bCs/>
          <w:i/>
          <w:iCs/>
          <w:sz w:val="28"/>
          <w:szCs w:val="28"/>
        </w:rPr>
        <w:t>Имя существительное</w:t>
      </w:r>
      <w:r w:rsidRPr="00D936EA">
        <w:rPr>
          <w:rFonts w:ascii="Times New Roman" w:hAnsi="Times New Roman" w:cs="Times New Roman"/>
          <w:b w:val="0"/>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i/>
          <w:iCs/>
          <w:sz w:val="28"/>
          <w:szCs w:val="28"/>
        </w:rPr>
        <w:t>Имя прилагательное</w:t>
      </w:r>
      <w:r w:rsidRPr="00D936EA">
        <w:rPr>
          <w:rFonts w:ascii="Times New Roman" w:hAnsi="Times New Roman" w:cs="Times New Roman"/>
          <w:b w:val="0"/>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D936EA" w:rsidRPr="00D936EA" w:rsidRDefault="00D936EA" w:rsidP="00D936EA">
      <w:pPr>
        <w:spacing w:line="360" w:lineRule="auto"/>
        <w:jc w:val="both"/>
        <w:rPr>
          <w:rFonts w:ascii="Times New Roman" w:hAnsi="Times New Roman" w:cs="Times New Roman"/>
          <w:bCs/>
          <w:i/>
          <w:iCs/>
          <w:sz w:val="28"/>
          <w:szCs w:val="28"/>
        </w:rPr>
      </w:pPr>
      <w:r w:rsidRPr="00D936EA">
        <w:rPr>
          <w:rFonts w:ascii="Times New Roman" w:hAnsi="Times New Roman" w:cs="Times New Roman"/>
          <w:b w:val="0"/>
          <w:sz w:val="28"/>
          <w:szCs w:val="28"/>
        </w:rPr>
        <w:t xml:space="preserve">Правописание родовых и падежных окончаний имен прилагательных в единственном и множественном числе. </w:t>
      </w:r>
    </w:p>
    <w:p w:rsidR="00D936EA" w:rsidRPr="00D936EA" w:rsidRDefault="00D936EA" w:rsidP="00D936EA">
      <w:pPr>
        <w:spacing w:line="360" w:lineRule="auto"/>
        <w:jc w:val="both"/>
        <w:rPr>
          <w:rFonts w:ascii="Times New Roman" w:hAnsi="Times New Roman" w:cs="Times New Roman"/>
          <w:bCs/>
          <w:i/>
          <w:iCs/>
          <w:sz w:val="28"/>
          <w:szCs w:val="28"/>
        </w:rPr>
      </w:pPr>
      <w:r w:rsidRPr="00D936EA">
        <w:rPr>
          <w:rFonts w:ascii="Times New Roman" w:hAnsi="Times New Roman" w:cs="Times New Roman"/>
          <w:bCs/>
          <w:i/>
          <w:iCs/>
          <w:sz w:val="28"/>
          <w:szCs w:val="28"/>
        </w:rPr>
        <w:t>Глагол</w:t>
      </w:r>
      <w:r w:rsidRPr="00D936EA">
        <w:rPr>
          <w:rFonts w:ascii="Times New Roman" w:hAnsi="Times New Roman" w:cs="Times New Roman"/>
          <w:b w:val="0"/>
          <w:sz w:val="28"/>
          <w:szCs w:val="28"/>
        </w:rPr>
        <w:t xml:space="preserve"> как часть речи. Изменение глагола по временам (настоящее, про</w:t>
      </w:r>
      <w:r w:rsidRPr="00D936EA">
        <w:rPr>
          <w:rFonts w:ascii="Times New Roman" w:hAnsi="Times New Roman" w:cs="Times New Roman"/>
          <w:b w:val="0"/>
          <w:sz w:val="28"/>
          <w:szCs w:val="28"/>
        </w:rPr>
        <w:softHyphen/>
        <w:t>шедшее, будущее). Изменение глагола по лицам и числам. Правописание окон</w:t>
      </w:r>
      <w:r w:rsidRPr="00D936EA">
        <w:rPr>
          <w:rFonts w:ascii="Times New Roman" w:hAnsi="Times New Roman" w:cs="Times New Roman"/>
          <w:b w:val="0"/>
          <w:sz w:val="28"/>
          <w:szCs w:val="28"/>
        </w:rPr>
        <w:softHyphen/>
        <w:t xml:space="preserve">чаний глаголов 2-го лица </w:t>
      </w:r>
      <w:r w:rsidRPr="00D936EA">
        <w:rPr>
          <w:rFonts w:ascii="Times New Roman" w:hAnsi="Times New Roman" w:cs="Times New Roman"/>
          <w:bCs/>
          <w:sz w:val="28"/>
          <w:szCs w:val="28"/>
        </w:rPr>
        <w:t>–шь</w:t>
      </w:r>
      <w:r w:rsidRPr="00D936EA">
        <w:rPr>
          <w:rFonts w:ascii="Times New Roman" w:hAnsi="Times New Roman" w:cs="Times New Roman"/>
          <w:b w:val="0"/>
          <w:sz w:val="28"/>
          <w:szCs w:val="28"/>
        </w:rPr>
        <w:t xml:space="preserve">, </w:t>
      </w:r>
      <w:r w:rsidRPr="00D936EA">
        <w:rPr>
          <w:rFonts w:ascii="Times New Roman" w:hAnsi="Times New Roman" w:cs="Times New Roman"/>
          <w:bCs/>
          <w:sz w:val="28"/>
          <w:szCs w:val="28"/>
        </w:rPr>
        <w:t>-шься</w:t>
      </w:r>
      <w:r w:rsidRPr="00D936EA">
        <w:rPr>
          <w:rFonts w:ascii="Times New Roman" w:hAnsi="Times New Roman" w:cs="Times New Roman"/>
          <w:b w:val="0"/>
          <w:sz w:val="28"/>
          <w:szCs w:val="28"/>
        </w:rPr>
        <w:t xml:space="preserve">. Глаголы на </w:t>
      </w:r>
      <w:r w:rsidRPr="00D936EA">
        <w:rPr>
          <w:rFonts w:ascii="Times New Roman" w:hAnsi="Times New Roman" w:cs="Times New Roman"/>
          <w:bCs/>
          <w:sz w:val="28"/>
          <w:szCs w:val="28"/>
        </w:rPr>
        <w:t>–ся</w:t>
      </w:r>
      <w:r w:rsidRPr="00D936EA">
        <w:rPr>
          <w:rFonts w:ascii="Times New Roman" w:hAnsi="Times New Roman" w:cs="Times New Roman"/>
          <w:b w:val="0"/>
          <w:sz w:val="28"/>
          <w:szCs w:val="28"/>
        </w:rPr>
        <w:t xml:space="preserve"> (</w:t>
      </w:r>
      <w:r w:rsidRPr="00D936EA">
        <w:rPr>
          <w:rFonts w:ascii="Times New Roman" w:hAnsi="Times New Roman" w:cs="Times New Roman"/>
          <w:bCs/>
          <w:sz w:val="28"/>
          <w:szCs w:val="28"/>
        </w:rPr>
        <w:t>-сь</w:t>
      </w:r>
      <w:r w:rsidRPr="00D936EA">
        <w:rPr>
          <w:rFonts w:ascii="Times New Roman" w:hAnsi="Times New Roman" w:cs="Times New Roman"/>
          <w:b w:val="0"/>
          <w:sz w:val="28"/>
          <w:szCs w:val="28"/>
        </w:rPr>
        <w:t>). Изменение гла</w:t>
      </w:r>
      <w:r w:rsidRPr="00D936EA">
        <w:rPr>
          <w:rFonts w:ascii="Times New Roman" w:hAnsi="Times New Roman" w:cs="Times New Roman"/>
          <w:b w:val="0"/>
          <w:sz w:val="28"/>
          <w:szCs w:val="28"/>
        </w:rPr>
        <w:softHyphen/>
        <w:t>голов в прошедшем времени по родам и числам.  Неопределенная форма гла</w:t>
      </w:r>
      <w:r w:rsidRPr="00D936EA">
        <w:rPr>
          <w:rFonts w:ascii="Times New Roman" w:hAnsi="Times New Roman" w:cs="Times New Roman"/>
          <w:b w:val="0"/>
          <w:sz w:val="28"/>
          <w:szCs w:val="28"/>
        </w:rPr>
        <w:softHyphen/>
        <w:t>гола. Спряжение глаголов. Правописание безударных личных окончаний гла</w:t>
      </w:r>
      <w:r w:rsidRPr="00D936EA">
        <w:rPr>
          <w:rFonts w:ascii="Times New Roman" w:hAnsi="Times New Roman" w:cs="Times New Roman"/>
          <w:b w:val="0"/>
          <w:sz w:val="28"/>
          <w:szCs w:val="28"/>
        </w:rPr>
        <w:softHyphen/>
        <w:t xml:space="preserve">голов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xml:space="preserve"> и </w:t>
      </w:r>
      <w:r w:rsidRPr="00D936EA">
        <w:rPr>
          <w:rFonts w:ascii="Times New Roman" w:hAnsi="Times New Roman" w:cs="Times New Roman"/>
          <w:b w:val="0"/>
          <w:sz w:val="28"/>
          <w:szCs w:val="28"/>
          <w:lang w:val="en-US"/>
        </w:rPr>
        <w:t>II</w:t>
      </w:r>
      <w:r w:rsidRPr="00D936EA">
        <w:rPr>
          <w:rFonts w:ascii="Times New Roman" w:hAnsi="Times New Roman" w:cs="Times New Roman"/>
          <w:b w:val="0"/>
          <w:sz w:val="28"/>
          <w:szCs w:val="28"/>
        </w:rPr>
        <w:t xml:space="preserve"> спряжения. Правописание глаголов с </w:t>
      </w:r>
      <w:r w:rsidRPr="00D936EA">
        <w:rPr>
          <w:rFonts w:ascii="Times New Roman" w:hAnsi="Times New Roman" w:cs="Times New Roman"/>
          <w:bCs/>
          <w:sz w:val="28"/>
          <w:szCs w:val="28"/>
        </w:rPr>
        <w:t>–ться</w:t>
      </w:r>
      <w:r w:rsidRPr="00D936EA">
        <w:rPr>
          <w:rFonts w:ascii="Times New Roman" w:hAnsi="Times New Roman" w:cs="Times New Roman"/>
          <w:b w:val="0"/>
          <w:sz w:val="28"/>
          <w:szCs w:val="28"/>
        </w:rPr>
        <w:t xml:space="preserve">, </w:t>
      </w:r>
      <w:r w:rsidRPr="00D936EA">
        <w:rPr>
          <w:rFonts w:ascii="Times New Roman" w:hAnsi="Times New Roman" w:cs="Times New Roman"/>
          <w:bCs/>
          <w:sz w:val="28"/>
          <w:szCs w:val="28"/>
        </w:rPr>
        <w:t>-тся</w:t>
      </w:r>
      <w:r w:rsidRPr="00D936EA">
        <w:rPr>
          <w:rFonts w:ascii="Times New Roman" w:hAnsi="Times New Roman" w:cs="Times New Roman"/>
          <w:b w:val="0"/>
          <w:sz w:val="28"/>
          <w:szCs w:val="28"/>
        </w:rPr>
        <w:t>. Повелительная форма глагола. Правописание глаголов повелительной формы еди</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вен</w:t>
      </w:r>
      <w:r w:rsidRPr="00D936EA">
        <w:rPr>
          <w:rFonts w:ascii="Times New Roman" w:hAnsi="Times New Roman" w:cs="Times New Roman"/>
          <w:b w:val="0"/>
          <w:sz w:val="28"/>
          <w:szCs w:val="28"/>
        </w:rPr>
        <w:softHyphen/>
        <w:t xml:space="preserve">ного и множественного числа. Правописание частицы НЕ с глаголами. </w:t>
      </w:r>
    </w:p>
    <w:p w:rsidR="00D936EA" w:rsidRPr="00D936EA" w:rsidRDefault="00D936EA" w:rsidP="00D936EA">
      <w:pPr>
        <w:spacing w:line="360" w:lineRule="auto"/>
        <w:jc w:val="both"/>
        <w:rPr>
          <w:rFonts w:ascii="Times New Roman" w:hAnsi="Times New Roman" w:cs="Times New Roman"/>
          <w:bCs/>
          <w:i/>
          <w:iCs/>
          <w:sz w:val="28"/>
          <w:szCs w:val="28"/>
        </w:rPr>
      </w:pPr>
      <w:r w:rsidRPr="00D936EA">
        <w:rPr>
          <w:rFonts w:ascii="Times New Roman" w:hAnsi="Times New Roman" w:cs="Times New Roman"/>
          <w:bCs/>
          <w:i/>
          <w:iCs/>
          <w:sz w:val="28"/>
          <w:szCs w:val="28"/>
        </w:rPr>
        <w:lastRenderedPageBreak/>
        <w:t>Местоимение</w:t>
      </w:r>
      <w:r w:rsidRPr="00D936EA">
        <w:rPr>
          <w:rFonts w:ascii="Times New Roman" w:hAnsi="Times New Roman" w:cs="Times New Roman"/>
          <w:b w:val="0"/>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D936EA" w:rsidRPr="00D936EA" w:rsidRDefault="00D936EA" w:rsidP="00D936EA">
      <w:pPr>
        <w:spacing w:line="360" w:lineRule="auto"/>
        <w:jc w:val="both"/>
        <w:rPr>
          <w:rFonts w:ascii="Times New Roman" w:hAnsi="Times New Roman" w:cs="Times New Roman"/>
          <w:bCs/>
          <w:i/>
          <w:iCs/>
          <w:sz w:val="28"/>
          <w:szCs w:val="28"/>
        </w:rPr>
      </w:pPr>
      <w:r w:rsidRPr="00D936EA">
        <w:rPr>
          <w:rFonts w:ascii="Times New Roman" w:hAnsi="Times New Roman" w:cs="Times New Roman"/>
          <w:bCs/>
          <w:i/>
          <w:iCs/>
          <w:sz w:val="28"/>
          <w:szCs w:val="28"/>
        </w:rPr>
        <w:t>Имя числительное</w:t>
      </w:r>
      <w:r w:rsidRPr="00D936EA">
        <w:rPr>
          <w:rFonts w:ascii="Times New Roman" w:hAnsi="Times New Roman" w:cs="Times New Roman"/>
          <w:b w:val="0"/>
          <w:sz w:val="28"/>
          <w:szCs w:val="28"/>
        </w:rPr>
        <w:t>. Понятие об имени числительном. Числительные количественные и порядковые. Правописание числительных.</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i/>
          <w:iCs/>
          <w:sz w:val="28"/>
          <w:szCs w:val="28"/>
        </w:rPr>
        <w:t>Наречие.</w:t>
      </w:r>
      <w:r w:rsidRPr="00D936EA">
        <w:rPr>
          <w:rFonts w:ascii="Times New Roman" w:hAnsi="Times New Roman" w:cs="Times New Roman"/>
          <w:b w:val="0"/>
          <w:sz w:val="28"/>
          <w:szCs w:val="28"/>
        </w:rPr>
        <w:t xml:space="preserve"> Понятие о наречии. Наречия, обозначающие время, место, способ действия. Правописание наречий.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Синтаксис.</w:t>
      </w:r>
      <w:r w:rsidRPr="00D936EA">
        <w:rPr>
          <w:rFonts w:ascii="Times New Roman" w:hAnsi="Times New Roman" w:cs="Times New Roman"/>
          <w:b w:val="0"/>
          <w:sz w:val="28"/>
          <w:szCs w:val="28"/>
        </w:rPr>
        <w:t xml:space="preserve"> Словосочетание. Предложение.</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Простые и сложные предло</w:t>
      </w:r>
      <w:r w:rsidRPr="00D936EA">
        <w:rPr>
          <w:rFonts w:ascii="Times New Roman" w:hAnsi="Times New Roman" w:cs="Times New Roman"/>
          <w:b w:val="0"/>
          <w:sz w:val="28"/>
          <w:szCs w:val="28"/>
        </w:rPr>
        <w:softHyphen/>
        <w:t>жения.</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Установление последовательности предложений в тексте. Связь предложе</w:t>
      </w:r>
      <w:r w:rsidRPr="00D936EA">
        <w:rPr>
          <w:rFonts w:ascii="Times New Roman" w:hAnsi="Times New Roman" w:cs="Times New Roman"/>
          <w:b w:val="0"/>
          <w:sz w:val="28"/>
          <w:szCs w:val="28"/>
        </w:rPr>
        <w:softHyphen/>
        <w:t>ний в тексте с помощью различных языковых средств (личных место</w:t>
      </w:r>
      <w:r w:rsidRPr="00D936EA">
        <w:rPr>
          <w:rFonts w:ascii="Times New Roman" w:hAnsi="Times New Roman" w:cs="Times New Roman"/>
          <w:b w:val="0"/>
          <w:sz w:val="28"/>
          <w:szCs w:val="28"/>
        </w:rPr>
        <w:softHyphen/>
        <w:t>имений, наречий, повтора существительного, синонимической замены и др.).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Однородные члены предложения. Союзы в простом и сложном пред</w:t>
      </w:r>
      <w:r w:rsidRPr="00D936EA">
        <w:rPr>
          <w:rFonts w:ascii="Times New Roman" w:hAnsi="Times New Roman" w:cs="Times New Roman"/>
          <w:b w:val="0"/>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 xml:space="preserve">Развитие речи, работа с текстом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xml:space="preserve">Составление рассказа по серии сюжетных картин, картине, по опорным словам, материалам наблюдения, по предложенной теме, по плану.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Изложение текста с опорой на заранее составленный план. Изложение по коллективно составленному плану.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D936EA" w:rsidRPr="00D936EA" w:rsidRDefault="00F939EE" w:rsidP="00D936EA">
      <w:pPr>
        <w:spacing w:line="360" w:lineRule="auto"/>
        <w:jc w:val="both"/>
        <w:rPr>
          <w:rFonts w:ascii="Times New Roman" w:hAnsi="Times New Roman" w:cs="Times New Roman"/>
          <w:b w:val="0"/>
          <w:sz w:val="28"/>
          <w:szCs w:val="28"/>
        </w:rPr>
      </w:pPr>
      <w:r>
        <w:rPr>
          <w:rFonts w:ascii="Times New Roman" w:hAnsi="Times New Roman" w:cs="Times New Roman"/>
          <w:bCs/>
          <w:sz w:val="28"/>
          <w:szCs w:val="28"/>
        </w:rPr>
        <w:t>Деловое письмо</w:t>
      </w:r>
      <w:r>
        <w:rPr>
          <w:rFonts w:ascii="Times New Roman" w:hAnsi="Times New Roman" w:cs="Times New Roman"/>
          <w:b w:val="0"/>
          <w:sz w:val="28"/>
          <w:szCs w:val="28"/>
        </w:rPr>
        <w:t xml:space="preserve">. </w:t>
      </w:r>
      <w:r w:rsidR="00D936EA" w:rsidRPr="00D936EA">
        <w:rPr>
          <w:rFonts w:ascii="Times New Roman" w:hAnsi="Times New Roman" w:cs="Times New Roman"/>
          <w:b w:val="0"/>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Письмо с элементами творческой деятельности.</w:t>
      </w:r>
    </w:p>
    <w:p w:rsidR="00444381" w:rsidRPr="00D936EA" w:rsidRDefault="00444381" w:rsidP="00D936EA">
      <w:pPr>
        <w:spacing w:line="360" w:lineRule="auto"/>
        <w:jc w:val="both"/>
        <w:rPr>
          <w:rFonts w:ascii="Times New Roman" w:hAnsi="Times New Roman" w:cs="Times New Roman"/>
          <w:sz w:val="28"/>
          <w:szCs w:val="28"/>
        </w:rPr>
      </w:pPr>
    </w:p>
    <w:p w:rsidR="00D936EA" w:rsidRPr="00444381" w:rsidRDefault="00D936EA" w:rsidP="00D936EA">
      <w:pPr>
        <w:spacing w:after="0" w:line="360" w:lineRule="auto"/>
        <w:jc w:val="center"/>
        <w:rPr>
          <w:rFonts w:ascii="Times New Roman" w:hAnsi="Times New Roman" w:cs="Times New Roman"/>
          <w:sz w:val="36"/>
          <w:szCs w:val="36"/>
          <w:u w:val="single"/>
        </w:rPr>
      </w:pPr>
      <w:r w:rsidRPr="00444381">
        <w:rPr>
          <w:rFonts w:ascii="Times New Roman" w:hAnsi="Times New Roman" w:cs="Times New Roman"/>
          <w:sz w:val="36"/>
          <w:szCs w:val="36"/>
          <w:u w:val="single"/>
        </w:rPr>
        <w:t>Чтение и развитие речи</w:t>
      </w:r>
    </w:p>
    <w:p w:rsidR="00D936EA" w:rsidRPr="00D936EA" w:rsidRDefault="00D936EA" w:rsidP="00D936EA">
      <w:pPr>
        <w:spacing w:after="0" w:line="360" w:lineRule="auto"/>
        <w:jc w:val="center"/>
        <w:rPr>
          <w:rFonts w:ascii="Times New Roman" w:hAnsi="Times New Roman" w:cs="Times New Roman"/>
          <w:bCs/>
          <w:sz w:val="28"/>
          <w:szCs w:val="28"/>
        </w:rPr>
      </w:pPr>
      <w:r w:rsidRPr="00D936EA">
        <w:rPr>
          <w:rFonts w:ascii="Times New Roman" w:hAnsi="Times New Roman" w:cs="Times New Roman"/>
          <w:sz w:val="28"/>
          <w:szCs w:val="28"/>
        </w:rPr>
        <w:t>(Литературное чтение)</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Содержание чтения (круг чтения)</w:t>
      </w:r>
      <w:r w:rsidRPr="00D936EA">
        <w:rPr>
          <w:rFonts w:ascii="Times New Roman" w:hAnsi="Times New Roman" w:cs="Times New Roman"/>
          <w:b w:val="0"/>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D936EA">
        <w:rPr>
          <w:rFonts w:ascii="Times New Roman" w:hAnsi="Times New Roman" w:cs="Times New Roman"/>
          <w:b w:val="0"/>
          <w:sz w:val="28"/>
          <w:szCs w:val="28"/>
          <w:lang w:val="en-US"/>
        </w:rPr>
        <w:t>XIX</w:t>
      </w:r>
      <w:r w:rsidRPr="00D936EA">
        <w:rPr>
          <w:rFonts w:ascii="Times New Roman" w:hAnsi="Times New Roman" w:cs="Times New Roman"/>
          <w:b w:val="0"/>
          <w:sz w:val="28"/>
          <w:szCs w:val="28"/>
        </w:rPr>
        <w:t xml:space="preserve"> - </w:t>
      </w:r>
      <w:r w:rsidRPr="00D936EA">
        <w:rPr>
          <w:rFonts w:ascii="Times New Roman" w:hAnsi="Times New Roman" w:cs="Times New Roman"/>
          <w:b w:val="0"/>
          <w:sz w:val="28"/>
          <w:szCs w:val="28"/>
          <w:lang w:val="en-US"/>
        </w:rPr>
        <w:t>XXI</w:t>
      </w:r>
      <w:r w:rsidRPr="00D936EA">
        <w:rPr>
          <w:rFonts w:ascii="Times New Roman" w:hAnsi="Times New Roman" w:cs="Times New Roman"/>
          <w:b w:val="0"/>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Примерная тематика произведений</w:t>
      </w:r>
      <w:r w:rsidRPr="00D936EA">
        <w:rPr>
          <w:rFonts w:ascii="Times New Roman" w:hAnsi="Times New Roman" w:cs="Times New Roman"/>
          <w:b w:val="0"/>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Жанровое разнообразие</w:t>
      </w:r>
      <w:r w:rsidRPr="00D936EA">
        <w:rPr>
          <w:rFonts w:ascii="Times New Roman" w:hAnsi="Times New Roman" w:cs="Times New Roman"/>
          <w:b w:val="0"/>
          <w:sz w:val="28"/>
          <w:szCs w:val="28"/>
        </w:rPr>
        <w:t>: народные и авторские сказки, басни, былины, легенды, рассказы, рассказы-описания, стихотворения.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Ориентировка в литературоведческих понятиях</w:t>
      </w:r>
      <w:r w:rsidRPr="00D936EA">
        <w:rPr>
          <w:rFonts w:ascii="Times New Roman" w:hAnsi="Times New Roman" w:cs="Times New Roman"/>
          <w:b w:val="0"/>
          <w:sz w:val="28"/>
          <w:szCs w:val="28"/>
        </w:rPr>
        <w:t xml:space="preserve">: </w:t>
      </w:r>
    </w:p>
    <w:p w:rsidR="00D936EA" w:rsidRPr="00D936EA" w:rsidRDefault="00D936EA" w:rsidP="00AD4CCA">
      <w:pPr>
        <w:numPr>
          <w:ilvl w:val="0"/>
          <w:numId w:val="3"/>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D936EA" w:rsidRPr="00D936EA" w:rsidRDefault="00D936EA" w:rsidP="00AD4CCA">
      <w:pPr>
        <w:numPr>
          <w:ilvl w:val="0"/>
          <w:numId w:val="3"/>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присказка, зачин, диалог, произведение.</w:t>
      </w:r>
    </w:p>
    <w:p w:rsidR="00D936EA" w:rsidRPr="00D936EA" w:rsidRDefault="00D936EA" w:rsidP="00AD4CCA">
      <w:pPr>
        <w:numPr>
          <w:ilvl w:val="0"/>
          <w:numId w:val="3"/>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герой (персонаж), гласный и второстепенный герой, портрет героя, пейзаж.</w:t>
      </w:r>
    </w:p>
    <w:p w:rsidR="00D936EA" w:rsidRPr="00D936EA" w:rsidRDefault="00D936EA" w:rsidP="00AD4CCA">
      <w:pPr>
        <w:numPr>
          <w:ilvl w:val="0"/>
          <w:numId w:val="3"/>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стихотворение, рифма, строка, строфа.  </w:t>
      </w:r>
    </w:p>
    <w:p w:rsidR="00D936EA" w:rsidRPr="00D936EA" w:rsidRDefault="00D936EA" w:rsidP="00AD4CCA">
      <w:pPr>
        <w:numPr>
          <w:ilvl w:val="0"/>
          <w:numId w:val="3"/>
        </w:num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средства выразительности (логическая пауза, темп, ритм). </w:t>
      </w:r>
    </w:p>
    <w:p w:rsidR="00D936EA" w:rsidRPr="00D936EA" w:rsidRDefault="00D936EA" w:rsidP="00AD4CCA">
      <w:pPr>
        <w:numPr>
          <w:ilvl w:val="0"/>
          <w:numId w:val="3"/>
        </w:num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элементы книги: переплёт, обложка, форзац, титульный лист, оглавление, предисловие, послесловие.</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Навык чтения:</w:t>
      </w:r>
      <w:r w:rsidRPr="00D936EA">
        <w:rPr>
          <w:rFonts w:ascii="Times New Roman" w:hAnsi="Times New Roman" w:cs="Times New Roman"/>
          <w:b w:val="0"/>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sz w:val="28"/>
          <w:szCs w:val="28"/>
        </w:rPr>
        <w:t>Работа с текстом.</w:t>
      </w:r>
      <w:r w:rsidRPr="00D936EA">
        <w:rPr>
          <w:rFonts w:ascii="Times New Roman" w:hAnsi="Times New Roman" w:cs="Times New Roman"/>
          <w:b w:val="0"/>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Cs/>
          <w:sz w:val="28"/>
          <w:szCs w:val="28"/>
        </w:rPr>
        <w:t>Внеклассное чтение</w:t>
      </w:r>
      <w:r w:rsidRPr="00D936EA">
        <w:rPr>
          <w:rFonts w:ascii="Times New Roman" w:hAnsi="Times New Roman" w:cs="Times New Roman"/>
          <w:b w:val="0"/>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F939EE" w:rsidRDefault="00F939EE" w:rsidP="00D936EA">
      <w:pPr>
        <w:spacing w:after="0" w:line="360" w:lineRule="auto"/>
        <w:jc w:val="center"/>
        <w:rPr>
          <w:rFonts w:ascii="Times New Roman" w:hAnsi="Times New Roman" w:cs="Times New Roman"/>
          <w:sz w:val="28"/>
          <w:szCs w:val="28"/>
        </w:rPr>
      </w:pPr>
    </w:p>
    <w:p w:rsidR="00605DF5" w:rsidRDefault="00605DF5" w:rsidP="00D936EA">
      <w:pPr>
        <w:spacing w:after="0" w:line="360" w:lineRule="auto"/>
        <w:jc w:val="center"/>
        <w:rPr>
          <w:rFonts w:ascii="Times New Roman" w:hAnsi="Times New Roman" w:cs="Times New Roman"/>
          <w:sz w:val="28"/>
          <w:szCs w:val="28"/>
        </w:rPr>
      </w:pPr>
    </w:p>
    <w:p w:rsidR="00605DF5" w:rsidRDefault="00605DF5" w:rsidP="00D936EA">
      <w:pPr>
        <w:spacing w:after="0" w:line="360" w:lineRule="auto"/>
        <w:jc w:val="center"/>
        <w:rPr>
          <w:rFonts w:ascii="Times New Roman" w:hAnsi="Times New Roman" w:cs="Times New Roman"/>
          <w:sz w:val="28"/>
          <w:szCs w:val="28"/>
        </w:rPr>
      </w:pPr>
    </w:p>
    <w:p w:rsidR="00605DF5" w:rsidRDefault="00605DF5" w:rsidP="00D936EA">
      <w:pPr>
        <w:spacing w:after="0" w:line="360" w:lineRule="auto"/>
        <w:jc w:val="center"/>
        <w:rPr>
          <w:rFonts w:ascii="Times New Roman" w:hAnsi="Times New Roman" w:cs="Times New Roman"/>
          <w:sz w:val="28"/>
          <w:szCs w:val="28"/>
        </w:rPr>
      </w:pPr>
    </w:p>
    <w:p w:rsidR="00605DF5" w:rsidRDefault="00605DF5" w:rsidP="00D936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Программа по предмету образовательной области «Математика» 5-9 классы</w:t>
      </w:r>
    </w:p>
    <w:p w:rsidR="00D936EA" w:rsidRPr="00605DF5" w:rsidRDefault="00D936EA" w:rsidP="00D936EA">
      <w:pPr>
        <w:spacing w:after="0" w:line="360" w:lineRule="auto"/>
        <w:jc w:val="center"/>
        <w:rPr>
          <w:rFonts w:ascii="Times New Roman" w:hAnsi="Times New Roman" w:cs="Times New Roman"/>
          <w:sz w:val="28"/>
          <w:szCs w:val="28"/>
          <w:u w:val="single"/>
        </w:rPr>
      </w:pPr>
      <w:r w:rsidRPr="00605DF5">
        <w:rPr>
          <w:rFonts w:ascii="Times New Roman" w:hAnsi="Times New Roman" w:cs="Times New Roman"/>
          <w:sz w:val="28"/>
          <w:szCs w:val="28"/>
          <w:u w:val="single"/>
        </w:rPr>
        <w:t>МАТЕМАТИКА</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Курс математики в старших классах является логическим продолжением изучения этого предмета в дополнительном первом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vertAlign w:val="superscript"/>
        </w:rPr>
        <w:t>1</w:t>
      </w:r>
      <w:r w:rsidRPr="00D936EA">
        <w:rPr>
          <w:rFonts w:ascii="Times New Roman" w:hAnsi="Times New Roman" w:cs="Times New Roman"/>
          <w:b w:val="0"/>
          <w:sz w:val="28"/>
          <w:szCs w:val="28"/>
        </w:rPr>
        <w:t xml:space="preserve">) классе и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IV</w:t>
      </w:r>
      <w:r w:rsidRPr="00D936EA">
        <w:rPr>
          <w:rFonts w:ascii="Times New Roman" w:hAnsi="Times New Roman" w:cs="Times New Roman"/>
          <w:b w:val="0"/>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 процессе обучения математике в </w:t>
      </w:r>
      <w:r w:rsidRPr="00D936EA">
        <w:rPr>
          <w:rFonts w:ascii="Times New Roman" w:hAnsi="Times New Roman" w:cs="Times New Roman"/>
          <w:b w:val="0"/>
          <w:sz w:val="28"/>
          <w:szCs w:val="28"/>
          <w:lang w:val="en-US"/>
        </w:rPr>
        <w:t>V</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IX</w:t>
      </w:r>
      <w:r w:rsidRPr="00D936EA">
        <w:rPr>
          <w:rFonts w:ascii="Times New Roman" w:hAnsi="Times New Roman" w:cs="Times New Roman"/>
          <w:b w:val="0"/>
          <w:sz w:val="28"/>
          <w:szCs w:val="28"/>
        </w:rPr>
        <w:t xml:space="preserve"> классах решаются следующие задачи: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Коррекция недостатков познавательной деятельности и повышение уровня общего развития;</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Воспитание положительных качеств и свойств личности.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Нумерация.</w:t>
      </w:r>
      <w:r w:rsidRPr="00D936EA">
        <w:rPr>
          <w:rFonts w:ascii="Times New Roman" w:hAnsi="Times New Roman" w:cs="Times New Roman"/>
          <w:b w:val="0"/>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Сравнение и упорядочение многозначных чисел.</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lastRenderedPageBreak/>
        <w:t xml:space="preserve">Единицы измерения и их соотношения. </w:t>
      </w:r>
      <w:r w:rsidRPr="00D936EA">
        <w:rPr>
          <w:rFonts w:ascii="Times New Roman" w:hAnsi="Times New Roman" w:cs="Times New Roman"/>
          <w:b w:val="0"/>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Соотношения между единицами измерения однородных величин. Сравнение и упорядочение однородных величин.</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Преобразования чисел, полученных при измерении стоимости, длины, массы.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Запись чисел, полученных при измерении длины, стоимости, массы, в виде</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десятичной дроби и обратное преобразование.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Арифметические действия.</w:t>
      </w:r>
      <w:r w:rsidRPr="00D936EA">
        <w:rPr>
          <w:rFonts w:ascii="Times New Roman" w:hAnsi="Times New Roman" w:cs="Times New Roman"/>
          <w:b w:val="0"/>
          <w:sz w:val="28"/>
          <w:szCs w:val="28"/>
        </w:rPr>
        <w:t xml:space="preserve"> Сложение, вычитание, умножение и деление. Названия компонентов арифметических действий, знаки действий.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Алгоритмы письменного сложения, вычитания, умножения и деления многозначных чисел.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Нахождение неизвестного компонента сложения и вычитания.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Способы проверки правильности вычислений (алгоритм, обратное действие, оценка достоверности результата).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Умножение и деление целых чисел, полученных при счете и при измерении, на однозначное, двузначное число.</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Порядок действий. Нахождение значения числового выражения, состоящего из 3-4 арифметических действий.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Дроби.</w:t>
      </w:r>
      <w:r w:rsidRPr="00D936EA">
        <w:rPr>
          <w:rFonts w:ascii="Times New Roman" w:hAnsi="Times New Roman" w:cs="Times New Roman"/>
          <w:b w:val="0"/>
          <w:sz w:val="28"/>
          <w:szCs w:val="28"/>
        </w:rPr>
        <w:t xml:space="preserve"> Доля величины (половина, треть, четверть, десятая, сотая, тысячная). Получение долей. Сравнение долей.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Смешанное число. Получение, чтение, запись, сравнение смешанных чисел.</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Сравнение дробей с разными числителями и знаменателями.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Сложение и вычитание обыкновенных дробей с одинаковыми знаменателями.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Нахождение одной или нескольких частей числа.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Десятичная дробь. Чтение, запись десятичных дробей.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Выражение десятичных дробей в более крупных (мелких), одинаковых долях.</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Сравнение десятичных дробей.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Сложение и вычитание десятичных дробей (все случаи).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Нахождение десятичной дроби от числа.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Понятие процента. Нахождение одного процента от числа. Нахождение нескольких процентов от числа.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Арифметические задачи.</w:t>
      </w:r>
      <w:r w:rsidRPr="00D936EA">
        <w:rPr>
          <w:rFonts w:ascii="Times New Roman" w:hAnsi="Times New Roman" w:cs="Times New Roman"/>
          <w:b w:val="0"/>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Планирование хода решения задачи. </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Арифметические задачи, связанные с программой профильного труда.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Геометрический материал.</w:t>
      </w:r>
      <w:r w:rsidRPr="00D936EA">
        <w:rPr>
          <w:rFonts w:ascii="Times New Roman" w:hAnsi="Times New Roman" w:cs="Times New Roman"/>
          <w:b w:val="0"/>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Углы, виды углов, смежные углы. Градус как мера угла. Сумма смежных углов. Сумма углов треугольника.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Периметр. Вычисление периметра треугольника, прямоугольника, квадрата.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Площадь геометрической фигуры. Обозначение: S. Вычисление площади прямоугольника (квадрата).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Объем геометрического тела. Обозначение: V. Измерение и вычисление объема прямоугольного параллелепипеда (в том числе куба).</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Геометрические формы в окружающем мире.</w:t>
      </w:r>
    </w:p>
    <w:p w:rsidR="00D936EA" w:rsidRPr="00D936EA" w:rsidRDefault="00D936EA" w:rsidP="00D936EA">
      <w:pPr>
        <w:spacing w:line="360" w:lineRule="auto"/>
        <w:jc w:val="both"/>
        <w:rPr>
          <w:rFonts w:ascii="Times New Roman" w:hAnsi="Times New Roman" w:cs="Times New Roman"/>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Pr="00D936EA" w:rsidRDefault="00D936EA" w:rsidP="00D936EA">
      <w:pPr>
        <w:spacing w:after="0" w:line="360" w:lineRule="auto"/>
        <w:jc w:val="center"/>
        <w:rPr>
          <w:rFonts w:ascii="Times New Roman" w:hAnsi="Times New Roman" w:cs="Times New Roman"/>
          <w:bCs/>
          <w:sz w:val="28"/>
          <w:szCs w:val="28"/>
        </w:rPr>
      </w:pPr>
    </w:p>
    <w:p w:rsidR="00D936EA" w:rsidRDefault="00D936EA" w:rsidP="00D936EA">
      <w:pPr>
        <w:spacing w:after="0" w:line="360" w:lineRule="auto"/>
        <w:jc w:val="center"/>
        <w:rPr>
          <w:rFonts w:ascii="Times New Roman" w:hAnsi="Times New Roman" w:cs="Times New Roman"/>
          <w:bCs/>
          <w:sz w:val="28"/>
          <w:szCs w:val="28"/>
        </w:rPr>
      </w:pPr>
    </w:p>
    <w:p w:rsidR="00605DF5" w:rsidRDefault="00605DF5" w:rsidP="00D936EA">
      <w:pPr>
        <w:spacing w:after="0" w:line="360" w:lineRule="auto"/>
        <w:jc w:val="center"/>
        <w:rPr>
          <w:rFonts w:ascii="Times New Roman" w:hAnsi="Times New Roman" w:cs="Times New Roman"/>
          <w:bCs/>
          <w:sz w:val="28"/>
          <w:szCs w:val="28"/>
        </w:rPr>
      </w:pPr>
    </w:p>
    <w:p w:rsidR="00605DF5" w:rsidRDefault="00605DF5" w:rsidP="00D936EA">
      <w:pPr>
        <w:spacing w:after="0" w:line="360" w:lineRule="auto"/>
        <w:jc w:val="center"/>
        <w:rPr>
          <w:rFonts w:ascii="Times New Roman" w:hAnsi="Times New Roman" w:cs="Times New Roman"/>
          <w:bCs/>
          <w:sz w:val="28"/>
          <w:szCs w:val="28"/>
        </w:rPr>
      </w:pPr>
    </w:p>
    <w:p w:rsidR="00605DF5" w:rsidRPr="00D936EA" w:rsidRDefault="00605DF5" w:rsidP="00D936EA">
      <w:pPr>
        <w:spacing w:after="0" w:line="360" w:lineRule="auto"/>
        <w:jc w:val="center"/>
        <w:rPr>
          <w:rFonts w:ascii="Times New Roman" w:hAnsi="Times New Roman" w:cs="Times New Roman"/>
          <w:bCs/>
          <w:sz w:val="28"/>
          <w:szCs w:val="28"/>
        </w:rPr>
      </w:pPr>
    </w:p>
    <w:p w:rsidR="00D936EA" w:rsidRDefault="00D936EA" w:rsidP="00D936EA">
      <w:pPr>
        <w:spacing w:after="0" w:line="360" w:lineRule="auto"/>
        <w:jc w:val="center"/>
        <w:rPr>
          <w:rFonts w:ascii="Times New Roman" w:hAnsi="Times New Roman" w:cs="Times New Roman"/>
          <w:bCs/>
          <w:sz w:val="28"/>
          <w:szCs w:val="28"/>
        </w:rPr>
      </w:pPr>
    </w:p>
    <w:p w:rsidR="00605DF5" w:rsidRPr="00D936EA" w:rsidRDefault="00605DF5" w:rsidP="00D936EA">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Программы по предметам образовательной области «Естествознание» 5-9 классы</w:t>
      </w:r>
    </w:p>
    <w:p w:rsidR="00D936EA" w:rsidRPr="00D936EA" w:rsidRDefault="00D936EA" w:rsidP="00D936EA">
      <w:pPr>
        <w:spacing w:after="0" w:line="360" w:lineRule="auto"/>
        <w:jc w:val="center"/>
        <w:rPr>
          <w:rFonts w:ascii="Times New Roman" w:hAnsi="Times New Roman" w:cs="Times New Roman"/>
          <w:bCs/>
          <w:sz w:val="28"/>
          <w:szCs w:val="28"/>
        </w:rPr>
      </w:pPr>
      <w:r w:rsidRPr="00605DF5">
        <w:rPr>
          <w:rFonts w:ascii="Times New Roman" w:hAnsi="Times New Roman" w:cs="Times New Roman"/>
          <w:bCs/>
          <w:sz w:val="28"/>
          <w:szCs w:val="28"/>
          <w:u w:val="single"/>
        </w:rPr>
        <w:t>ПРИРОДОВЕДЕНИЕ</w:t>
      </w:r>
      <w:r w:rsidR="00605DF5">
        <w:rPr>
          <w:rFonts w:ascii="Times New Roman" w:hAnsi="Times New Roman" w:cs="Times New Roman"/>
          <w:bCs/>
          <w:sz w:val="28"/>
          <w:szCs w:val="28"/>
        </w:rPr>
        <w:t xml:space="preserve"> </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bCs/>
          <w:sz w:val="28"/>
          <w:szCs w:val="28"/>
        </w:rPr>
        <w:t>Пояснительная записка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Курс «Природоведение» ставит своей целью расширить кругозор и подготовить учащихся к усвое</w:t>
      </w:r>
      <w:r w:rsidRPr="00D936EA">
        <w:rPr>
          <w:rFonts w:ascii="Times New Roman" w:hAnsi="Times New Roman" w:cs="Times New Roman"/>
          <w:b w:val="0"/>
          <w:sz w:val="28"/>
          <w:szCs w:val="28"/>
        </w:rPr>
        <w:softHyphen/>
        <w:t>нию систематических биологических и географических знаний.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Основными задачами курса «Природоведение» являются: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элементарных научных  знаний  о живой  и  неживой приро</w:t>
      </w:r>
      <w:r w:rsidRPr="00D936EA">
        <w:rPr>
          <w:rFonts w:ascii="Times New Roman" w:hAnsi="Times New Roman" w:cs="Times New Roman"/>
          <w:b w:val="0"/>
          <w:sz w:val="28"/>
          <w:szCs w:val="28"/>
        </w:rPr>
        <w:softHyphen/>
        <w:t>де;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демонстрация тесной взаимосвязи между живой и неживой при</w:t>
      </w:r>
      <w:r w:rsidRPr="00D936EA">
        <w:rPr>
          <w:rFonts w:ascii="Times New Roman" w:hAnsi="Times New Roman" w:cs="Times New Roman"/>
          <w:b w:val="0"/>
          <w:sz w:val="28"/>
          <w:szCs w:val="28"/>
        </w:rPr>
        <w:softHyphen/>
        <w:t>родой;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специальных и общеучебных умений и навыков;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воспитание бережного отношения к природе, ее ресурсам, знакомство с основными  направлениями  природоохранительной  ра</w:t>
      </w:r>
      <w:r w:rsidRPr="00D936EA">
        <w:rPr>
          <w:rFonts w:ascii="Times New Roman" w:hAnsi="Times New Roman" w:cs="Times New Roman"/>
          <w:b w:val="0"/>
          <w:sz w:val="28"/>
          <w:szCs w:val="28"/>
        </w:rPr>
        <w:softHyphen/>
        <w:t>боты;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воспитание социально значимых качеств личности.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 процессе изучения природоведческого материала у учащих</w:t>
      </w:r>
      <w:r w:rsidRPr="00D936EA">
        <w:rPr>
          <w:rFonts w:ascii="Times New Roman" w:hAnsi="Times New Roman" w:cs="Times New Roman"/>
          <w:b w:val="0"/>
          <w:sz w:val="28"/>
          <w:szCs w:val="28"/>
        </w:rPr>
        <w:softHyphen/>
        <w:t>ся развивается на</w:t>
      </w:r>
      <w:r w:rsidRPr="00D936EA">
        <w:rPr>
          <w:rFonts w:ascii="Times New Roman" w:hAnsi="Times New Roman" w:cs="Times New Roman"/>
          <w:b w:val="0"/>
          <w:sz w:val="28"/>
          <w:szCs w:val="28"/>
        </w:rPr>
        <w:softHyphen/>
        <w:t>блю</w:t>
      </w:r>
      <w:r w:rsidRPr="00D936EA">
        <w:rPr>
          <w:rFonts w:ascii="Times New Roman" w:hAnsi="Times New Roman" w:cs="Times New Roman"/>
          <w:b w:val="0"/>
          <w:sz w:val="28"/>
          <w:szCs w:val="28"/>
        </w:rPr>
        <w:softHyphen/>
        <w:t>да</w:t>
      </w:r>
      <w:r w:rsidRPr="00D936EA">
        <w:rPr>
          <w:rFonts w:ascii="Times New Roman" w:hAnsi="Times New Roman" w:cs="Times New Roman"/>
          <w:b w:val="0"/>
          <w:sz w:val="28"/>
          <w:szCs w:val="28"/>
        </w:rPr>
        <w:softHyphen/>
        <w:t>тельность, память, воображение, речь и, главное, логическое мышление, умение ана</w:t>
      </w:r>
      <w:r w:rsidRPr="00D936EA">
        <w:rPr>
          <w:rFonts w:ascii="Times New Roman" w:hAnsi="Times New Roman" w:cs="Times New Roman"/>
          <w:b w:val="0"/>
          <w:sz w:val="28"/>
          <w:szCs w:val="28"/>
        </w:rPr>
        <w:softHyphen/>
        <w:t>ли</w:t>
      </w:r>
      <w:r w:rsidRPr="00D936EA">
        <w:rPr>
          <w:rFonts w:ascii="Times New Roman" w:hAnsi="Times New Roman" w:cs="Times New Roman"/>
          <w:b w:val="0"/>
          <w:sz w:val="28"/>
          <w:szCs w:val="28"/>
        </w:rPr>
        <w:softHyphen/>
        <w:t>зи</w:t>
      </w:r>
      <w:r w:rsidRPr="00D936EA">
        <w:rPr>
          <w:rFonts w:ascii="Times New Roman" w:hAnsi="Times New Roman" w:cs="Times New Roman"/>
          <w:b w:val="0"/>
          <w:sz w:val="28"/>
          <w:szCs w:val="28"/>
        </w:rPr>
        <w:softHyphen/>
        <w:t>ровать, обобщать, классифицировать, устанавливать причинно-следственные связи и за</w:t>
      </w:r>
      <w:r w:rsidRPr="00D936EA">
        <w:rPr>
          <w:rFonts w:ascii="Times New Roman" w:hAnsi="Times New Roman" w:cs="Times New Roman"/>
          <w:b w:val="0"/>
          <w:sz w:val="28"/>
          <w:szCs w:val="28"/>
        </w:rPr>
        <w:softHyphen/>
        <w:t>ви</w:t>
      </w:r>
      <w:r w:rsidRPr="00D936EA">
        <w:rPr>
          <w:rFonts w:ascii="Times New Roman" w:hAnsi="Times New Roman" w:cs="Times New Roman"/>
          <w:b w:val="0"/>
          <w:sz w:val="28"/>
          <w:szCs w:val="28"/>
        </w:rPr>
        <w:softHyphen/>
        <w:t>си</w:t>
      </w:r>
      <w:r w:rsidRPr="00D936EA">
        <w:rPr>
          <w:rFonts w:ascii="Times New Roman" w:hAnsi="Times New Roman" w:cs="Times New Roman"/>
          <w:b w:val="0"/>
          <w:sz w:val="28"/>
          <w:szCs w:val="28"/>
        </w:rPr>
        <w:softHyphen/>
        <w:t>мости.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Первые природоведческие знания умственно отсталые дети по</w:t>
      </w:r>
      <w:r w:rsidRPr="00D936EA">
        <w:rPr>
          <w:rFonts w:ascii="Times New Roman" w:hAnsi="Times New Roman" w:cs="Times New Roman"/>
          <w:b w:val="0"/>
          <w:sz w:val="28"/>
          <w:szCs w:val="28"/>
        </w:rPr>
        <w:softHyphen/>
        <w:t>лучают в дошкольном возрасте и в младших классах. При зна</w:t>
      </w:r>
      <w:r w:rsidRPr="00D936EA">
        <w:rPr>
          <w:rFonts w:ascii="Times New Roman" w:hAnsi="Times New Roman" w:cs="Times New Roman"/>
          <w:b w:val="0"/>
          <w:sz w:val="28"/>
          <w:szCs w:val="28"/>
        </w:rPr>
        <w:softHyphen/>
        <w:t xml:space="preserve">комстве с окружающим </w:t>
      </w:r>
      <w:r w:rsidRPr="00D936EA">
        <w:rPr>
          <w:rFonts w:ascii="Times New Roman" w:hAnsi="Times New Roman" w:cs="Times New Roman"/>
          <w:b w:val="0"/>
          <w:sz w:val="28"/>
          <w:szCs w:val="28"/>
        </w:rPr>
        <w:lastRenderedPageBreak/>
        <w:t>миром у учеников специальной коррекционной  школы формируются первоначальные знания о природе: они изучают се</w:t>
      </w:r>
      <w:r w:rsidRPr="00D936EA">
        <w:rPr>
          <w:rFonts w:ascii="Times New Roman" w:hAnsi="Times New Roman" w:cs="Times New Roman"/>
          <w:b w:val="0"/>
          <w:sz w:val="28"/>
          <w:szCs w:val="28"/>
        </w:rPr>
        <w:softHyphen/>
        <w:t>зонные изменения в природе, знакомятся с временами года, их признаками, наблюдают за явлениями природы, сезонными изме</w:t>
      </w:r>
      <w:r w:rsidRPr="00D936EA">
        <w:rPr>
          <w:rFonts w:ascii="Times New Roman" w:hAnsi="Times New Roman" w:cs="Times New Roman"/>
          <w:b w:val="0"/>
          <w:sz w:val="28"/>
          <w:szCs w:val="28"/>
        </w:rPr>
        <w:softHyphen/>
        <w:t>нениями в жизни растений и животных, получают элементарные сведения об охране здоровья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Курс «Природоведение» не только обобщает знания о приро</w:t>
      </w:r>
      <w:r w:rsidRPr="00D936EA">
        <w:rPr>
          <w:rFonts w:ascii="Times New Roman" w:hAnsi="Times New Roman" w:cs="Times New Roman"/>
          <w:b w:val="0"/>
          <w:sz w:val="28"/>
          <w:szCs w:val="28"/>
        </w:rPr>
        <w:softHyphen/>
        <w:t>де, осуществляет пе</w:t>
      </w:r>
      <w:r w:rsidRPr="00D936EA">
        <w:rPr>
          <w:rFonts w:ascii="Times New Roman" w:hAnsi="Times New Roman" w:cs="Times New Roman"/>
          <w:b w:val="0"/>
          <w:sz w:val="28"/>
          <w:szCs w:val="28"/>
        </w:rPr>
        <w:softHyphen/>
        <w:t>ре</w:t>
      </w:r>
      <w:r w:rsidRPr="00D936EA">
        <w:rPr>
          <w:rFonts w:ascii="Times New Roman" w:hAnsi="Times New Roman" w:cs="Times New Roman"/>
          <w:b w:val="0"/>
          <w:sz w:val="28"/>
          <w:szCs w:val="28"/>
        </w:rPr>
        <w:softHyphen/>
        <w:t>ход от первоначальных представлений, по</w:t>
      </w:r>
      <w:r w:rsidRPr="00D936EA">
        <w:rPr>
          <w:rFonts w:ascii="Times New Roman" w:hAnsi="Times New Roman" w:cs="Times New Roman"/>
          <w:b w:val="0"/>
          <w:sz w:val="28"/>
          <w:szCs w:val="28"/>
        </w:rPr>
        <w:softHyphen/>
        <w:t>лученных в дополнительном первом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vertAlign w:val="superscript"/>
        </w:rPr>
        <w:t>1</w:t>
      </w:r>
      <w:r w:rsidRPr="00D936EA">
        <w:rPr>
          <w:rFonts w:ascii="Times New Roman" w:hAnsi="Times New Roman" w:cs="Times New Roman"/>
          <w:b w:val="0"/>
          <w:sz w:val="28"/>
          <w:szCs w:val="28"/>
        </w:rPr>
        <w:t xml:space="preserve">) классе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IV</w:t>
      </w:r>
      <w:r w:rsidRPr="00D936EA">
        <w:rPr>
          <w:rFonts w:ascii="Times New Roman" w:hAnsi="Times New Roman" w:cs="Times New Roman"/>
          <w:b w:val="0"/>
          <w:sz w:val="28"/>
          <w:szCs w:val="28"/>
        </w:rPr>
        <w:t xml:space="preserve"> классах, к систематическим знаниям по геогра</w:t>
      </w:r>
      <w:r w:rsidRPr="00D936EA">
        <w:rPr>
          <w:rFonts w:ascii="Times New Roman" w:hAnsi="Times New Roman" w:cs="Times New Roman"/>
          <w:b w:val="0"/>
          <w:sz w:val="28"/>
          <w:szCs w:val="28"/>
        </w:rPr>
        <w:softHyphen/>
        <w:t xml:space="preserve">фии и естествознанию, но и одновременно служит основой для них.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Программа по природоведению состоит из шести разделов: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«Вселенная», «Наш дом — Земля», «Есть на Земле страна Россия», «Расти</w:t>
      </w:r>
      <w:r w:rsidRPr="00D936EA">
        <w:rPr>
          <w:rFonts w:ascii="Times New Roman" w:hAnsi="Times New Roman" w:cs="Times New Roman"/>
          <w:b w:val="0"/>
          <w:sz w:val="28"/>
          <w:szCs w:val="28"/>
        </w:rPr>
        <w:softHyphen/>
        <w:t>тель</w:t>
      </w:r>
      <w:r w:rsidRPr="00D936EA">
        <w:rPr>
          <w:rFonts w:ascii="Times New Roman" w:hAnsi="Times New Roman" w:cs="Times New Roman"/>
          <w:b w:val="0"/>
          <w:sz w:val="28"/>
          <w:szCs w:val="28"/>
        </w:rPr>
        <w:softHyphen/>
        <w:t xml:space="preserve">ный мир», «Животный мир», «Человек».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При изучении раздела </w:t>
      </w:r>
      <w:r w:rsidRPr="00D936EA">
        <w:rPr>
          <w:rFonts w:ascii="Times New Roman" w:hAnsi="Times New Roman" w:cs="Times New Roman"/>
          <w:sz w:val="28"/>
          <w:szCs w:val="28"/>
        </w:rPr>
        <w:t>«Вселенная</w:t>
      </w:r>
      <w:r w:rsidRPr="00D936EA">
        <w:rPr>
          <w:rFonts w:ascii="Times New Roman" w:hAnsi="Times New Roman" w:cs="Times New Roman"/>
          <w:b w:val="0"/>
          <w:sz w:val="28"/>
          <w:szCs w:val="28"/>
        </w:rPr>
        <w:t>» учащиеся знакомятся с Сол</w:t>
      </w:r>
      <w:r w:rsidRPr="00D936EA">
        <w:rPr>
          <w:rFonts w:ascii="Times New Roman" w:hAnsi="Times New Roman" w:cs="Times New Roman"/>
          <w:b w:val="0"/>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D936EA">
        <w:rPr>
          <w:rFonts w:ascii="Times New Roman" w:hAnsi="Times New Roman" w:cs="Times New Roman"/>
          <w:b w:val="0"/>
          <w:sz w:val="28"/>
          <w:szCs w:val="28"/>
        </w:rPr>
        <w:softHyphen/>
        <w:t>комить школьников с названиями планет, но не должен требо</w:t>
      </w:r>
      <w:r w:rsidRPr="00D936EA">
        <w:rPr>
          <w:rFonts w:ascii="Times New Roman" w:hAnsi="Times New Roman" w:cs="Times New Roman"/>
          <w:b w:val="0"/>
          <w:sz w:val="28"/>
          <w:szCs w:val="28"/>
        </w:rPr>
        <w:softHyphen/>
        <w:t>вать от них обязательного полного воспроизведения этих назва</w:t>
      </w:r>
      <w:r w:rsidRPr="00D936EA">
        <w:rPr>
          <w:rFonts w:ascii="Times New Roman" w:hAnsi="Times New Roman" w:cs="Times New Roman"/>
          <w:b w:val="0"/>
          <w:sz w:val="28"/>
          <w:szCs w:val="28"/>
        </w:rPr>
        <w:softHyphen/>
        <w:t>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 разделе </w:t>
      </w:r>
      <w:r w:rsidRPr="00D936EA">
        <w:rPr>
          <w:rFonts w:ascii="Times New Roman" w:hAnsi="Times New Roman" w:cs="Times New Roman"/>
          <w:sz w:val="28"/>
          <w:szCs w:val="28"/>
        </w:rPr>
        <w:t>«Наш дом ― Земля</w:t>
      </w:r>
      <w:r w:rsidRPr="00D936EA">
        <w:rPr>
          <w:rFonts w:ascii="Times New Roman" w:hAnsi="Times New Roman" w:cs="Times New Roman"/>
          <w:b w:val="0"/>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Раздел «</w:t>
      </w:r>
      <w:r w:rsidRPr="00D936EA">
        <w:rPr>
          <w:rFonts w:ascii="Times New Roman" w:hAnsi="Times New Roman" w:cs="Times New Roman"/>
          <w:sz w:val="28"/>
          <w:szCs w:val="28"/>
        </w:rPr>
        <w:t>Есть на Земле страна Россия</w:t>
      </w:r>
      <w:r w:rsidRPr="00D936EA">
        <w:rPr>
          <w:rFonts w:ascii="Times New Roman" w:hAnsi="Times New Roman" w:cs="Times New Roman"/>
          <w:b w:val="0"/>
          <w:sz w:val="28"/>
          <w:szCs w:val="28"/>
        </w:rPr>
        <w:t xml:space="preserve">» завершает изучение неживой природы в </w:t>
      </w:r>
      <w:r w:rsidRPr="00D936EA">
        <w:rPr>
          <w:rFonts w:ascii="Times New Roman" w:hAnsi="Times New Roman" w:cs="Times New Roman"/>
          <w:b w:val="0"/>
          <w:sz w:val="28"/>
          <w:szCs w:val="28"/>
          <w:lang w:val="en-US"/>
        </w:rPr>
        <w:t>V</w:t>
      </w:r>
      <w:r w:rsidRPr="00D936EA">
        <w:rPr>
          <w:rFonts w:ascii="Times New Roman" w:hAnsi="Times New Roman" w:cs="Times New Roman"/>
          <w:b w:val="0"/>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sidRPr="00D936EA">
        <w:rPr>
          <w:rFonts w:ascii="Times New Roman" w:hAnsi="Times New Roman" w:cs="Times New Roman"/>
          <w:b w:val="0"/>
          <w:sz w:val="28"/>
          <w:szCs w:val="28"/>
        </w:rPr>
        <w:softHyphen/>
        <w:t>по</w:t>
      </w:r>
      <w:r w:rsidRPr="00D936EA">
        <w:rPr>
          <w:rFonts w:ascii="Times New Roman" w:hAnsi="Times New Roman" w:cs="Times New Roman"/>
          <w:b w:val="0"/>
          <w:sz w:val="28"/>
          <w:szCs w:val="28"/>
        </w:rPr>
        <w:softHyphen/>
        <w:t>ло</w:t>
      </w:r>
      <w:r w:rsidRPr="00D936EA">
        <w:rPr>
          <w:rFonts w:ascii="Times New Roman" w:hAnsi="Times New Roman" w:cs="Times New Roman"/>
          <w:b w:val="0"/>
          <w:sz w:val="28"/>
          <w:szCs w:val="28"/>
        </w:rPr>
        <w:softHyphen/>
        <w:t>же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ными на территории нашей страны (например: Черное и Балтийское моря, Уральские и Кав</w:t>
      </w:r>
      <w:r w:rsidRPr="00D936EA">
        <w:rPr>
          <w:rFonts w:ascii="Times New Roman" w:hAnsi="Times New Roman" w:cs="Times New Roman"/>
          <w:b w:val="0"/>
          <w:sz w:val="28"/>
          <w:szCs w:val="28"/>
        </w:rPr>
        <w:softHyphen/>
        <w:t xml:space="preserve">казские горы, реки Волга, Енисей, и др.). Изучение этого </w:t>
      </w:r>
      <w:r w:rsidRPr="00D936EA">
        <w:rPr>
          <w:rFonts w:ascii="Times New Roman" w:hAnsi="Times New Roman" w:cs="Times New Roman"/>
          <w:b w:val="0"/>
          <w:sz w:val="28"/>
          <w:szCs w:val="28"/>
        </w:rPr>
        <w:lastRenderedPageBreak/>
        <w:t>материала имеет</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оз</w:t>
      </w:r>
      <w:r w:rsidRPr="00D936EA">
        <w:rPr>
          <w:rFonts w:ascii="Times New Roman" w:hAnsi="Times New Roman" w:cs="Times New Roman"/>
          <w:b w:val="0"/>
          <w:sz w:val="28"/>
          <w:szCs w:val="28"/>
        </w:rPr>
        <w:softHyphen/>
        <w:t>на</w:t>
      </w:r>
      <w:r w:rsidRPr="00D936EA">
        <w:rPr>
          <w:rFonts w:ascii="Times New Roman" w:hAnsi="Times New Roman" w:cs="Times New Roman"/>
          <w:b w:val="0"/>
          <w:sz w:val="28"/>
          <w:szCs w:val="28"/>
        </w:rPr>
        <w:softHyphen/>
        <w:t>ко</w:t>
      </w:r>
      <w:r w:rsidRPr="00D936EA">
        <w:rPr>
          <w:rFonts w:ascii="Times New Roman" w:hAnsi="Times New Roman" w:cs="Times New Roman"/>
          <w:b w:val="0"/>
          <w:sz w:val="28"/>
          <w:szCs w:val="28"/>
        </w:rPr>
        <w:softHyphen/>
        <w:t>ми</w:t>
      </w:r>
      <w:r w:rsidRPr="00D936EA">
        <w:rPr>
          <w:rFonts w:ascii="Times New Roman" w:hAnsi="Times New Roman" w:cs="Times New Roman"/>
          <w:b w:val="0"/>
          <w:sz w:val="28"/>
          <w:szCs w:val="28"/>
        </w:rPr>
        <w:softHyphen/>
        <w:t>тель</w:t>
      </w:r>
      <w:r w:rsidRPr="00D936EA">
        <w:rPr>
          <w:rFonts w:ascii="Times New Roman" w:hAnsi="Times New Roman" w:cs="Times New Roman"/>
          <w:b w:val="0"/>
          <w:sz w:val="28"/>
          <w:szCs w:val="28"/>
        </w:rPr>
        <w:softHyphen/>
        <w:t>ный характер и не требует от учащихся географической характе</w:t>
      </w:r>
      <w:r w:rsidRPr="00D936EA">
        <w:rPr>
          <w:rFonts w:ascii="Times New Roman" w:hAnsi="Times New Roman" w:cs="Times New Roman"/>
          <w:b w:val="0"/>
          <w:sz w:val="28"/>
          <w:szCs w:val="28"/>
        </w:rPr>
        <w:softHyphen/>
        <w:t>ристики этих объектов и их нахождения на географической карте.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При изучении этого раздела уместно опираться на  знания учащихся о своем </w:t>
      </w:r>
      <w:r w:rsidRPr="00D936EA">
        <w:rPr>
          <w:rFonts w:ascii="Times New Roman" w:hAnsi="Times New Roman" w:cs="Times New Roman"/>
          <w:sz w:val="28"/>
          <w:szCs w:val="28"/>
        </w:rPr>
        <w:t>родном крае</w:t>
      </w:r>
      <w:r w:rsidRPr="00D936EA">
        <w:rPr>
          <w:rFonts w:ascii="Times New Roman" w:hAnsi="Times New Roman" w:cs="Times New Roman"/>
          <w:b w:val="0"/>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При изучении </w:t>
      </w:r>
      <w:r w:rsidRPr="00D936EA">
        <w:rPr>
          <w:rFonts w:ascii="Times New Roman" w:hAnsi="Times New Roman" w:cs="Times New Roman"/>
          <w:sz w:val="28"/>
          <w:szCs w:val="28"/>
        </w:rPr>
        <w:t>растительного и животного мира Земли</w:t>
      </w:r>
      <w:r w:rsidRPr="00D936EA">
        <w:rPr>
          <w:rFonts w:ascii="Times New Roman" w:hAnsi="Times New Roman" w:cs="Times New Roman"/>
          <w:b w:val="0"/>
          <w:sz w:val="28"/>
          <w:szCs w:val="28"/>
        </w:rPr>
        <w:t xml:space="preserve"> углуб</w:t>
      </w:r>
      <w:r w:rsidRPr="00D936EA">
        <w:rPr>
          <w:rFonts w:ascii="Times New Roman" w:hAnsi="Times New Roman" w:cs="Times New Roman"/>
          <w:b w:val="0"/>
          <w:sz w:val="28"/>
          <w:szCs w:val="28"/>
        </w:rPr>
        <w:softHyphen/>
        <w:t>ляются и систематизируются знания, полученные в дополнительном первом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vertAlign w:val="superscript"/>
        </w:rPr>
        <w:t>1</w:t>
      </w:r>
      <w:r w:rsidRPr="00D936EA">
        <w:rPr>
          <w:rFonts w:ascii="Times New Roman" w:hAnsi="Times New Roman" w:cs="Times New Roman"/>
          <w:b w:val="0"/>
          <w:sz w:val="28"/>
          <w:szCs w:val="28"/>
        </w:rPr>
        <w:t xml:space="preserve">) классе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IV</w:t>
      </w:r>
      <w:r w:rsidRPr="00D936EA">
        <w:rPr>
          <w:rFonts w:ascii="Times New Roman" w:hAnsi="Times New Roman" w:cs="Times New Roman"/>
          <w:b w:val="0"/>
          <w:sz w:val="28"/>
          <w:szCs w:val="28"/>
        </w:rPr>
        <w:t xml:space="preserve"> классах. Приводятся простейшие классификации растений и животных. Пе</w:t>
      </w:r>
      <w:r w:rsidRPr="00D936EA">
        <w:rPr>
          <w:rFonts w:ascii="Times New Roman" w:hAnsi="Times New Roman" w:cs="Times New Roman"/>
          <w:b w:val="0"/>
          <w:sz w:val="28"/>
          <w:szCs w:val="28"/>
        </w:rPr>
        <w:softHyphen/>
        <w:t>дагогу необходимо обратить внимание учащихся на характерные признаки каждой группы растений и животных, показать взаимо</w:t>
      </w:r>
      <w:r w:rsidRPr="00D936EA">
        <w:rPr>
          <w:rFonts w:ascii="Times New Roman" w:hAnsi="Times New Roman" w:cs="Times New Roman"/>
          <w:b w:val="0"/>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D936EA">
        <w:rPr>
          <w:rFonts w:ascii="Times New Roman" w:hAnsi="Times New Roman" w:cs="Times New Roman"/>
          <w:b w:val="0"/>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Раздел </w:t>
      </w:r>
      <w:r w:rsidRPr="00D936EA">
        <w:rPr>
          <w:rFonts w:ascii="Times New Roman" w:hAnsi="Times New Roman" w:cs="Times New Roman"/>
          <w:sz w:val="28"/>
          <w:szCs w:val="28"/>
        </w:rPr>
        <w:t>«Человек»</w:t>
      </w:r>
      <w:r w:rsidRPr="00D936EA">
        <w:rPr>
          <w:rFonts w:ascii="Times New Roman" w:hAnsi="Times New Roman" w:cs="Times New Roman"/>
          <w:b w:val="0"/>
          <w:sz w:val="28"/>
          <w:szCs w:val="28"/>
        </w:rPr>
        <w:t xml:space="preserve"> включает простейшие сведения об организ</w:t>
      </w:r>
      <w:r w:rsidRPr="00D936EA">
        <w:rPr>
          <w:rFonts w:ascii="Times New Roman" w:hAnsi="Times New Roman" w:cs="Times New Roman"/>
          <w:b w:val="0"/>
          <w:sz w:val="28"/>
          <w:szCs w:val="28"/>
        </w:rPr>
        <w:softHyphen/>
        <w:t>ме, его строении и функционировании. Основное внимание тре</w:t>
      </w:r>
      <w:r w:rsidRPr="00D936EA">
        <w:rPr>
          <w:rFonts w:ascii="Times New Roman" w:hAnsi="Times New Roman" w:cs="Times New Roman"/>
          <w:b w:val="0"/>
          <w:sz w:val="28"/>
          <w:szCs w:val="28"/>
        </w:rPr>
        <w:softHyphen/>
        <w:t>буется уделять пропаганде здорового образа жизни, предупреж</w:t>
      </w:r>
      <w:r w:rsidRPr="00D936EA">
        <w:rPr>
          <w:rFonts w:ascii="Times New Roman" w:hAnsi="Times New Roman" w:cs="Times New Roman"/>
          <w:b w:val="0"/>
          <w:sz w:val="28"/>
          <w:szCs w:val="28"/>
        </w:rPr>
        <w:softHyphen/>
        <w:t>дению появления вредных привычек и формированию необходимых санитарно-гигиенических навыков.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Завершают курс </w:t>
      </w:r>
      <w:r w:rsidRPr="00D936EA">
        <w:rPr>
          <w:rFonts w:ascii="Times New Roman" w:hAnsi="Times New Roman" w:cs="Times New Roman"/>
          <w:sz w:val="28"/>
          <w:szCs w:val="28"/>
        </w:rPr>
        <w:t>обобщающие уроки.</w:t>
      </w:r>
      <w:r w:rsidRPr="00D936EA">
        <w:rPr>
          <w:rFonts w:ascii="Times New Roman" w:hAnsi="Times New Roman" w:cs="Times New Roman"/>
          <w:b w:val="0"/>
          <w:sz w:val="28"/>
          <w:szCs w:val="28"/>
        </w:rPr>
        <w:t xml:space="preserve"> Здесь  уместно систематизировать знания о живой и неживой природе,  полученные в курсе «Природоведение».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В процессе изучения природоведческого материала учащиеся должны понять логику курса: Вселенная — Солнечная систе</w:t>
      </w:r>
      <w:r w:rsidRPr="00D936EA">
        <w:rPr>
          <w:rFonts w:ascii="Times New Roman" w:hAnsi="Times New Roman" w:cs="Times New Roman"/>
          <w:b w:val="0"/>
          <w:sz w:val="28"/>
          <w:szCs w:val="28"/>
        </w:rPr>
        <w:softHyphen/>
        <w:t xml:space="preserve">ма — планета Земля. Оболочки Земли: атмосфера (в связи с этим изучается воздух), литосфера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(земная поверхность, полезные ископаемые, почва), гидросфера (вода, водоемы). От неживой природы зависит состояние биосфе</w:t>
      </w:r>
      <w:r w:rsidRPr="00D936EA">
        <w:rPr>
          <w:rFonts w:ascii="Times New Roman" w:hAnsi="Times New Roman" w:cs="Times New Roman"/>
          <w:b w:val="0"/>
          <w:sz w:val="28"/>
          <w:szCs w:val="28"/>
        </w:rPr>
        <w:softHyphen/>
        <w:t>ры: жизнь растений, животных и человека. Человек — час</w:t>
      </w:r>
      <w:r w:rsidRPr="00D936EA">
        <w:rPr>
          <w:rFonts w:ascii="Times New Roman" w:hAnsi="Times New Roman" w:cs="Times New Roman"/>
          <w:b w:val="0"/>
          <w:sz w:val="28"/>
          <w:szCs w:val="28"/>
        </w:rPr>
        <w:softHyphen/>
        <w:t>тица Вселенной.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Одной из задач курса «Природоведение» является формиро</w:t>
      </w:r>
      <w:r w:rsidRPr="00D936EA">
        <w:rPr>
          <w:rFonts w:ascii="Times New Roman" w:hAnsi="Times New Roman" w:cs="Times New Roman"/>
          <w:b w:val="0"/>
          <w:sz w:val="28"/>
          <w:szCs w:val="28"/>
        </w:rPr>
        <w:softHyphen/>
        <w:t>вание мотивации к изу</w:t>
      </w:r>
      <w:r w:rsidRPr="00D936EA">
        <w:rPr>
          <w:rFonts w:ascii="Times New Roman" w:hAnsi="Times New Roman" w:cs="Times New Roman"/>
          <w:b w:val="0"/>
          <w:sz w:val="28"/>
          <w:szCs w:val="28"/>
        </w:rPr>
        <w:softHyphen/>
        <w:t>чению предметов естествоведческого цик</w:t>
      </w:r>
      <w:r w:rsidRPr="00D936EA">
        <w:rPr>
          <w:rFonts w:ascii="Times New Roman" w:hAnsi="Times New Roman" w:cs="Times New Roman"/>
          <w:b w:val="0"/>
          <w:sz w:val="28"/>
          <w:szCs w:val="28"/>
        </w:rPr>
        <w:softHyphen/>
        <w:t xml:space="preserve">ла, для этого программой предусматриваются </w:t>
      </w:r>
      <w:r w:rsidRPr="00D936EA">
        <w:rPr>
          <w:rFonts w:ascii="Times New Roman" w:hAnsi="Times New Roman" w:cs="Times New Roman"/>
          <w:sz w:val="28"/>
          <w:szCs w:val="28"/>
        </w:rPr>
        <w:t>эк</w:t>
      </w:r>
      <w:r w:rsidRPr="00D936EA">
        <w:rPr>
          <w:rFonts w:ascii="Times New Roman" w:hAnsi="Times New Roman" w:cs="Times New Roman"/>
          <w:sz w:val="28"/>
          <w:szCs w:val="28"/>
        </w:rPr>
        <w:softHyphen/>
        <w:t>скурсии</w:t>
      </w:r>
      <w:r w:rsidRPr="00D936EA">
        <w:rPr>
          <w:rFonts w:ascii="Times New Roman" w:hAnsi="Times New Roman" w:cs="Times New Roman"/>
          <w:b w:val="0"/>
          <w:sz w:val="28"/>
          <w:szCs w:val="28"/>
        </w:rPr>
        <w:t xml:space="preserve"> и разно</w:t>
      </w:r>
      <w:r w:rsidRPr="00D936EA">
        <w:rPr>
          <w:rFonts w:ascii="Times New Roman" w:hAnsi="Times New Roman" w:cs="Times New Roman"/>
          <w:b w:val="0"/>
          <w:sz w:val="28"/>
          <w:szCs w:val="28"/>
        </w:rPr>
        <w:softHyphen/>
        <w:t xml:space="preserve">образные </w:t>
      </w:r>
      <w:r w:rsidRPr="00D936EA">
        <w:rPr>
          <w:rFonts w:ascii="Times New Roman" w:hAnsi="Times New Roman" w:cs="Times New Roman"/>
          <w:sz w:val="28"/>
          <w:szCs w:val="28"/>
        </w:rPr>
        <w:t>практические работы</w:t>
      </w:r>
      <w:r w:rsidRPr="00D936EA">
        <w:rPr>
          <w:rFonts w:ascii="Times New Roman" w:hAnsi="Times New Roman" w:cs="Times New Roman"/>
          <w:b w:val="0"/>
          <w:sz w:val="28"/>
          <w:szCs w:val="28"/>
        </w:rPr>
        <w:t>, которые опираются на личный опыт учащихся и позволяют использовать в реальной жизни зна</w:t>
      </w:r>
      <w:r w:rsidRPr="00D936EA">
        <w:rPr>
          <w:rFonts w:ascii="Times New Roman" w:hAnsi="Times New Roman" w:cs="Times New Roman"/>
          <w:b w:val="0"/>
          <w:sz w:val="28"/>
          <w:szCs w:val="28"/>
        </w:rPr>
        <w:softHyphen/>
        <w:t>ния, полученные на уро</w:t>
      </w:r>
      <w:r w:rsidRPr="00D936EA">
        <w:rPr>
          <w:rFonts w:ascii="Times New Roman" w:hAnsi="Times New Roman" w:cs="Times New Roman"/>
          <w:b w:val="0"/>
          <w:sz w:val="28"/>
          <w:szCs w:val="28"/>
        </w:rPr>
        <w:softHyphen/>
        <w:t>ках.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Рекомендуется проводить экскурсии по всем разде</w:t>
      </w:r>
      <w:r w:rsidRPr="00D936EA">
        <w:rPr>
          <w:rFonts w:ascii="Times New Roman" w:hAnsi="Times New Roman" w:cs="Times New Roman"/>
          <w:b w:val="0"/>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D936EA">
        <w:rPr>
          <w:rFonts w:ascii="Times New Roman" w:hAnsi="Times New Roman" w:cs="Times New Roman"/>
          <w:b w:val="0"/>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D936EA">
        <w:rPr>
          <w:rFonts w:ascii="Times New Roman" w:hAnsi="Times New Roman" w:cs="Times New Roman"/>
          <w:b w:val="0"/>
          <w:sz w:val="28"/>
          <w:szCs w:val="28"/>
        </w:rPr>
        <w:softHyphen/>
        <w:t>во изучаемых объектов и явлений, предусмотренных программой, доступно непосредственному наблюдению учащимися).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 тех случаях, когда изучаемый материал труден для вербаль</w:t>
      </w:r>
      <w:r w:rsidRPr="00D936EA">
        <w:rPr>
          <w:rFonts w:ascii="Times New Roman" w:hAnsi="Times New Roman" w:cs="Times New Roman"/>
          <w:b w:val="0"/>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D936EA">
        <w:rPr>
          <w:rFonts w:ascii="Times New Roman" w:hAnsi="Times New Roman" w:cs="Times New Roman"/>
          <w:b w:val="0"/>
          <w:sz w:val="28"/>
          <w:szCs w:val="28"/>
        </w:rPr>
        <w:softHyphen/>
        <w:t>личную степень сложности: наиболее трудные работы, необяза</w:t>
      </w:r>
      <w:r w:rsidRPr="00D936EA">
        <w:rPr>
          <w:rFonts w:ascii="Times New Roman" w:hAnsi="Times New Roman" w:cs="Times New Roman"/>
          <w:b w:val="0"/>
          <w:sz w:val="28"/>
          <w:szCs w:val="28"/>
        </w:rPr>
        <w:softHyphen/>
        <w:t xml:space="preserve">тельные для общего </w:t>
      </w:r>
      <w:r w:rsidRPr="00D936EA">
        <w:rPr>
          <w:rFonts w:ascii="Times New Roman" w:hAnsi="Times New Roman" w:cs="Times New Roman"/>
          <w:b w:val="0"/>
          <w:sz w:val="28"/>
          <w:szCs w:val="28"/>
        </w:rPr>
        <w:lastRenderedPageBreak/>
        <w:t>выполнения или выполняемые совместно с учителем, обозначаются специальным знаком*.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Программа учитывает преемственность обучения, поэтому в ней должны быть отражены межпредметные связи, на которые опира</w:t>
      </w:r>
      <w:r w:rsidRPr="00D936EA">
        <w:rPr>
          <w:rFonts w:ascii="Times New Roman" w:hAnsi="Times New Roman" w:cs="Times New Roman"/>
          <w:b w:val="0"/>
          <w:sz w:val="28"/>
          <w:szCs w:val="28"/>
        </w:rPr>
        <w:softHyphen/>
        <w:t>ются учащиеся при изучении природоведческого материала</w:t>
      </w:r>
      <w:r w:rsidRPr="00D936EA">
        <w:rPr>
          <w:rFonts w:ascii="Times New Roman" w:hAnsi="Times New Roman" w:cs="Times New Roman"/>
          <w:b w:val="0"/>
          <w:i/>
          <w:sz w:val="28"/>
          <w:szCs w:val="28"/>
        </w:rPr>
        <w:t xml:space="preserve">.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Курс «Природоведение» решает задачу подготовки учеников к усвоению географического (</w:t>
      </w:r>
      <w:r w:rsidRPr="00D936EA">
        <w:rPr>
          <w:rFonts w:ascii="Times New Roman" w:hAnsi="Times New Roman" w:cs="Times New Roman"/>
          <w:b w:val="0"/>
          <w:sz w:val="28"/>
          <w:szCs w:val="28"/>
          <w:lang w:val="en-US"/>
        </w:rPr>
        <w:t>V</w:t>
      </w:r>
      <w:r w:rsidRPr="00D936EA">
        <w:rPr>
          <w:rFonts w:ascii="Times New Roman" w:hAnsi="Times New Roman" w:cs="Times New Roman"/>
          <w:b w:val="0"/>
          <w:sz w:val="28"/>
          <w:szCs w:val="28"/>
        </w:rPr>
        <w:t xml:space="preserve"> класс) и биологического (</w:t>
      </w:r>
      <w:r w:rsidRPr="00D936EA">
        <w:rPr>
          <w:rFonts w:ascii="Times New Roman" w:hAnsi="Times New Roman" w:cs="Times New Roman"/>
          <w:b w:val="0"/>
          <w:sz w:val="28"/>
          <w:szCs w:val="28"/>
          <w:lang w:val="en-US"/>
        </w:rPr>
        <w:t>V</w:t>
      </w:r>
      <w:r w:rsidRPr="00D936EA">
        <w:rPr>
          <w:rFonts w:ascii="Times New Roman" w:hAnsi="Times New Roman" w:cs="Times New Roman"/>
          <w:b w:val="0"/>
          <w:sz w:val="28"/>
          <w:szCs w:val="28"/>
        </w:rPr>
        <w:t xml:space="preserve"> и </w:t>
      </w:r>
      <w:r w:rsidRPr="00D936EA">
        <w:rPr>
          <w:rFonts w:ascii="Times New Roman" w:hAnsi="Times New Roman" w:cs="Times New Roman"/>
          <w:b w:val="0"/>
          <w:sz w:val="28"/>
          <w:szCs w:val="28"/>
          <w:lang w:val="en-US"/>
        </w:rPr>
        <w:t>VI</w:t>
      </w:r>
      <w:r w:rsidRPr="00D936EA">
        <w:rPr>
          <w:rFonts w:ascii="Times New Roman" w:hAnsi="Times New Roman" w:cs="Times New Roman"/>
          <w:b w:val="0"/>
          <w:sz w:val="28"/>
          <w:szCs w:val="28"/>
        </w:rPr>
        <w:t xml:space="preserve"> классы) материала, поэтому данной программой предусматривается введение в пассивный сло</w:t>
      </w:r>
      <w:r w:rsidRPr="00D936EA">
        <w:rPr>
          <w:rFonts w:ascii="Times New Roman" w:hAnsi="Times New Roman" w:cs="Times New Roman"/>
          <w:b w:val="0"/>
          <w:sz w:val="28"/>
          <w:szCs w:val="28"/>
        </w:rPr>
        <w:softHyphen/>
        <w:t xml:space="preserve">варь понятий, слов, специальных терминов (например таких, как </w:t>
      </w:r>
      <w:r w:rsidRPr="00D936EA">
        <w:rPr>
          <w:rFonts w:ascii="Times New Roman" w:hAnsi="Times New Roman" w:cs="Times New Roman"/>
          <w:b w:val="0"/>
          <w:i/>
          <w:iCs/>
          <w:sz w:val="28"/>
          <w:szCs w:val="28"/>
        </w:rPr>
        <w:t>корень, сте</w:t>
      </w:r>
      <w:r w:rsidRPr="00D936EA">
        <w:rPr>
          <w:rFonts w:ascii="Times New Roman" w:hAnsi="Times New Roman" w:cs="Times New Roman"/>
          <w:b w:val="0"/>
          <w:i/>
          <w:iCs/>
          <w:sz w:val="28"/>
          <w:szCs w:val="28"/>
        </w:rPr>
        <w:softHyphen/>
        <w:t xml:space="preserve">бель, лист, млекопитающие, внутренние органы, равнина, глобус, карта </w:t>
      </w:r>
      <w:r w:rsidRPr="00D936EA">
        <w:rPr>
          <w:rFonts w:ascii="Times New Roman" w:hAnsi="Times New Roman" w:cs="Times New Roman"/>
          <w:b w:val="0"/>
          <w:sz w:val="28"/>
          <w:szCs w:val="28"/>
        </w:rPr>
        <w:t xml:space="preserve">и др.). </w:t>
      </w:r>
    </w:p>
    <w:p w:rsidR="00D936EA" w:rsidRPr="00D936EA" w:rsidRDefault="00D936EA" w:rsidP="00D936EA">
      <w:pPr>
        <w:spacing w:line="360" w:lineRule="auto"/>
        <w:jc w:val="center"/>
        <w:rPr>
          <w:rFonts w:ascii="Times New Roman" w:hAnsi="Times New Roman" w:cs="Times New Roman"/>
          <w:b w:val="0"/>
          <w:bCs/>
          <w:sz w:val="28"/>
          <w:szCs w:val="28"/>
        </w:rPr>
      </w:pPr>
      <w:r w:rsidRPr="00D936EA">
        <w:rPr>
          <w:rFonts w:ascii="Times New Roman" w:hAnsi="Times New Roman" w:cs="Times New Roman"/>
          <w:bCs/>
          <w:sz w:val="28"/>
          <w:szCs w:val="28"/>
        </w:rPr>
        <w:t>Введение</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bCs/>
          <w:sz w:val="28"/>
          <w:szCs w:val="28"/>
        </w:rPr>
        <w:t xml:space="preserve">Что такое </w:t>
      </w:r>
      <w:r w:rsidRPr="00D936EA">
        <w:rPr>
          <w:rFonts w:ascii="Times New Roman" w:hAnsi="Times New Roman" w:cs="Times New Roman"/>
          <w:b w:val="0"/>
          <w:sz w:val="28"/>
          <w:szCs w:val="28"/>
        </w:rPr>
        <w:t>природоведение.  Зна</w:t>
      </w:r>
      <w:r w:rsidRPr="00D936EA">
        <w:rPr>
          <w:rFonts w:ascii="Times New Roman" w:hAnsi="Times New Roman" w:cs="Times New Roman"/>
          <w:b w:val="0"/>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D936EA">
        <w:rPr>
          <w:rFonts w:ascii="Times New Roman" w:hAnsi="Times New Roman" w:cs="Times New Roman"/>
          <w:b w:val="0"/>
          <w:sz w:val="28"/>
          <w:szCs w:val="28"/>
        </w:rPr>
        <w:softHyphen/>
        <w:t>роды.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Вселенная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Солнечная система. Солнце. Небесные тела: планеты, звезды.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Исследование космоса. Спутники. Космические корабли. Пер</w:t>
      </w:r>
      <w:r w:rsidRPr="00D936EA">
        <w:rPr>
          <w:rFonts w:ascii="Times New Roman" w:hAnsi="Times New Roman" w:cs="Times New Roman"/>
          <w:b w:val="0"/>
          <w:sz w:val="28"/>
          <w:szCs w:val="28"/>
        </w:rPr>
        <w:softHyphen/>
        <w:t>вый полет в</w:t>
      </w:r>
      <w:r w:rsidRPr="00D936EA">
        <w:rPr>
          <w:rFonts w:ascii="Times New Roman" w:hAnsi="Times New Roman" w:cs="Times New Roman"/>
          <w:b w:val="0"/>
          <w:bCs/>
          <w:sz w:val="28"/>
          <w:szCs w:val="28"/>
        </w:rPr>
        <w:t xml:space="preserve"> </w:t>
      </w:r>
      <w:r w:rsidRPr="00D936EA">
        <w:rPr>
          <w:rFonts w:ascii="Times New Roman" w:hAnsi="Times New Roman" w:cs="Times New Roman"/>
          <w:b w:val="0"/>
          <w:sz w:val="28"/>
          <w:szCs w:val="28"/>
        </w:rPr>
        <w:t>космос. Современные исследования.</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 xml:space="preserve">Цикличность изменений в природе. Зависимость изменений в природе от    Солнца. Сезонные изменения в природе.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Наш дом — Земля</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xml:space="preserve">Планета Земля. Форма Земли. Оболочки Земли: атмосфера, гидросфера, литосфера, биосфера.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Воздух.</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 xml:space="preserve">Воздух </w:t>
      </w:r>
      <w:r w:rsidRPr="00D936EA">
        <w:rPr>
          <w:rFonts w:ascii="Times New Roman" w:hAnsi="Times New Roman" w:cs="Times New Roman"/>
          <w:b w:val="0"/>
          <w:bCs/>
          <w:sz w:val="28"/>
          <w:szCs w:val="28"/>
        </w:rPr>
        <w:t>и его охрана</w:t>
      </w:r>
      <w:r w:rsidRPr="00D936EA">
        <w:rPr>
          <w:rFonts w:ascii="Times New Roman" w:hAnsi="Times New Roman" w:cs="Times New Roman"/>
          <w:b w:val="0"/>
          <w:sz w:val="28"/>
          <w:szCs w:val="28"/>
        </w:rPr>
        <w:t>. Значение воздуха для жизни на Земле.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Свойства воздуха: прозрачность, бесцветность, объем, упру</w:t>
      </w:r>
      <w:r w:rsidRPr="00D936EA">
        <w:rPr>
          <w:rFonts w:ascii="Times New Roman" w:hAnsi="Times New Roman" w:cs="Times New Roman"/>
          <w:b w:val="0"/>
          <w:sz w:val="28"/>
          <w:szCs w:val="28"/>
        </w:rPr>
        <w:softHyphen/>
        <w:t>гость. Использование упругости воздуха. Теплопроводность воз</w:t>
      </w:r>
      <w:r w:rsidRPr="00D936EA">
        <w:rPr>
          <w:rFonts w:ascii="Times New Roman" w:hAnsi="Times New Roman" w:cs="Times New Roman"/>
          <w:b w:val="0"/>
          <w:sz w:val="28"/>
          <w:szCs w:val="28"/>
        </w:rPr>
        <w:softHyphen/>
        <w:t xml:space="preserve">духа. Использование этого свойства </w:t>
      </w:r>
      <w:r w:rsidRPr="00D936EA">
        <w:rPr>
          <w:rFonts w:ascii="Times New Roman" w:hAnsi="Times New Roman" w:cs="Times New Roman"/>
          <w:b w:val="0"/>
          <w:sz w:val="28"/>
          <w:szCs w:val="28"/>
        </w:rPr>
        <w:lastRenderedPageBreak/>
        <w:t>воздуха в быту. Давление. Расширение воздуха при нагревании и сжатие при охлажде</w:t>
      </w:r>
      <w:r w:rsidRPr="00D936EA">
        <w:rPr>
          <w:rFonts w:ascii="Times New Roman" w:hAnsi="Times New Roman" w:cs="Times New Roman"/>
          <w:b w:val="0"/>
          <w:sz w:val="28"/>
          <w:szCs w:val="28"/>
        </w:rPr>
        <w:softHyphen/>
        <w:t>нии. Теплый воздух легче холодного, теплый воздух поднимается вверх, холодный опускается вниз. Движение воздуха.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Знакомство с термометрами. Измерение температуры воздуха.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Состав воздуха: кислород, углекислый газ, азот. Кислород, его свой</w:t>
      </w:r>
      <w:r w:rsidRPr="00D936EA">
        <w:rPr>
          <w:rFonts w:ascii="Times New Roman" w:hAnsi="Times New Roman" w:cs="Times New Roman"/>
          <w:b w:val="0"/>
          <w:sz w:val="28"/>
          <w:szCs w:val="28"/>
        </w:rPr>
        <w:softHyphen/>
        <w:t>ство поддерживать горение. Значение кислорода для дыхания рас</w:t>
      </w:r>
      <w:r w:rsidRPr="00D936EA">
        <w:rPr>
          <w:rFonts w:ascii="Times New Roman" w:hAnsi="Times New Roman" w:cs="Times New Roman"/>
          <w:b w:val="0"/>
          <w:sz w:val="28"/>
          <w:szCs w:val="28"/>
        </w:rPr>
        <w:softHyphen/>
        <w:t>тений, животных и человека. Применение кислорода в медицине. Углекислый газ и его свойство не поддерживать горение. При</w:t>
      </w:r>
      <w:r w:rsidRPr="00D936EA">
        <w:rPr>
          <w:rFonts w:ascii="Times New Roman" w:hAnsi="Times New Roman" w:cs="Times New Roman"/>
          <w:b w:val="0"/>
          <w:sz w:val="28"/>
          <w:szCs w:val="28"/>
        </w:rPr>
        <w:softHyphen/>
        <w:t>менение углекислого газа при тушении пожара. Движение возду</w:t>
      </w:r>
      <w:r w:rsidRPr="00D936EA">
        <w:rPr>
          <w:rFonts w:ascii="Times New Roman" w:hAnsi="Times New Roman" w:cs="Times New Roman"/>
          <w:b w:val="0"/>
          <w:sz w:val="28"/>
          <w:szCs w:val="28"/>
        </w:rPr>
        <w:softHyphen/>
        <w:t>ха. Ветер. Работа ветра в природе. Направление ветра. Ураган, способы защиты.</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Чистый и загрязненный воздух. Примеси в воздухе (водяной пар, дым, пыль). Поддержание чистоты воздуха. Значение воздуха в природе.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Поверхность суши.</w:t>
      </w:r>
      <w:r w:rsidRPr="00D936EA">
        <w:rPr>
          <w:rFonts w:ascii="Times New Roman" w:hAnsi="Times New Roman" w:cs="Times New Roman"/>
          <w:bCs/>
          <w:i/>
          <w:sz w:val="28"/>
          <w:szCs w:val="28"/>
        </w:rPr>
        <w:t xml:space="preserve"> Почва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Равнины, горы, холмы, овраги.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Почва — верхний слой земли. Ее образование.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Состав поч</w:t>
      </w:r>
      <w:r w:rsidRPr="00D936EA">
        <w:rPr>
          <w:rFonts w:ascii="Times New Roman" w:hAnsi="Times New Roman" w:cs="Times New Roman"/>
          <w:b w:val="0"/>
          <w:sz w:val="28"/>
          <w:szCs w:val="28"/>
        </w:rPr>
        <w:softHyphen/>
        <w:t>вы: перегной,   глина,   песок,   вода,   минеральные   соли,   воздух.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Минеральная и органическая части почвы. Перегной — органи</w:t>
      </w:r>
      <w:r w:rsidRPr="00D936EA">
        <w:rPr>
          <w:rFonts w:ascii="Times New Roman" w:hAnsi="Times New Roman" w:cs="Times New Roman"/>
          <w:b w:val="0"/>
          <w:sz w:val="28"/>
          <w:szCs w:val="28"/>
        </w:rPr>
        <w:softHyphen/>
        <w:t>ческая часть почвы. Глина, песок и соли — минеральная часть почвы.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Разнообразие почв. Песчаные и глинистые почвы. Водные свой</w:t>
      </w:r>
      <w:r w:rsidRPr="00D936EA">
        <w:rPr>
          <w:rFonts w:ascii="Times New Roman" w:hAnsi="Times New Roman" w:cs="Times New Roman"/>
          <w:b w:val="0"/>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D936EA">
        <w:rPr>
          <w:rFonts w:ascii="Times New Roman" w:hAnsi="Times New Roman" w:cs="Times New Roman"/>
          <w:b w:val="0"/>
          <w:sz w:val="28"/>
          <w:szCs w:val="28"/>
        </w:rPr>
        <w:softHyphen/>
        <w:t>ным свойствам.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Основное свойство почвы — плодородие. Обра</w:t>
      </w:r>
      <w:r w:rsidRPr="00D936EA">
        <w:rPr>
          <w:rFonts w:ascii="Times New Roman" w:hAnsi="Times New Roman" w:cs="Times New Roman"/>
          <w:b w:val="0"/>
          <w:sz w:val="28"/>
          <w:szCs w:val="28"/>
        </w:rPr>
        <w:softHyphen/>
        <w:t>ботка почвы. Значение почвы в народном хозяйстве.</w:t>
      </w:r>
    </w:p>
    <w:p w:rsidR="00D936EA" w:rsidRPr="00D936EA" w:rsidRDefault="00D936EA" w:rsidP="00D936EA">
      <w:pPr>
        <w:spacing w:line="360" w:lineRule="auto"/>
        <w:jc w:val="both"/>
        <w:rPr>
          <w:rFonts w:ascii="Times New Roman" w:hAnsi="Times New Roman" w:cs="Times New Roman"/>
          <w:bCs/>
          <w:i/>
          <w:sz w:val="28"/>
          <w:szCs w:val="28"/>
        </w:rPr>
      </w:pPr>
      <w:r w:rsidRPr="00D936EA">
        <w:rPr>
          <w:rFonts w:ascii="Times New Roman" w:hAnsi="Times New Roman" w:cs="Times New Roman"/>
          <w:b w:val="0"/>
          <w:sz w:val="28"/>
          <w:szCs w:val="28"/>
        </w:rPr>
        <w:t>Эрозия почв. Охрана почв.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i/>
          <w:sz w:val="28"/>
          <w:szCs w:val="28"/>
        </w:rPr>
        <w:t>Полезные ископаемые</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lastRenderedPageBreak/>
        <w:t>Полезные ископаемые. Виды полезных ископаемых. Свойства.  Значение. Способы добычи.</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Полезные ископаемые, используемые в качестве строи</w:t>
      </w:r>
      <w:r w:rsidRPr="00D936EA">
        <w:rPr>
          <w:rFonts w:ascii="Times New Roman" w:hAnsi="Times New Roman" w:cs="Times New Roman"/>
          <w:b w:val="0"/>
          <w:i/>
          <w:iCs/>
          <w:sz w:val="28"/>
          <w:szCs w:val="28"/>
        </w:rPr>
        <w:softHyphen/>
        <w:t xml:space="preserve">тельных материалов. </w:t>
      </w:r>
      <w:r w:rsidRPr="00D936EA">
        <w:rPr>
          <w:rFonts w:ascii="Times New Roman" w:hAnsi="Times New Roman" w:cs="Times New Roman"/>
          <w:b w:val="0"/>
          <w:sz w:val="28"/>
          <w:szCs w:val="28"/>
        </w:rPr>
        <w:t>Гранит, известняки, песок, глина.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Горючие полезные ископаемые. </w:t>
      </w:r>
      <w:r w:rsidRPr="00D936EA">
        <w:rPr>
          <w:rFonts w:ascii="Times New Roman" w:hAnsi="Times New Roman" w:cs="Times New Roman"/>
          <w:b w:val="0"/>
          <w:sz w:val="28"/>
          <w:szCs w:val="28"/>
        </w:rPr>
        <w:t>Торф. Внешний вид и свойства торфа: цвет, пористость, хруп</w:t>
      </w:r>
      <w:r w:rsidRPr="00D936EA">
        <w:rPr>
          <w:rFonts w:ascii="Times New Roman" w:hAnsi="Times New Roman" w:cs="Times New Roman"/>
          <w:b w:val="0"/>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D936EA">
        <w:rPr>
          <w:rFonts w:ascii="Times New Roman" w:hAnsi="Times New Roman" w:cs="Times New Roman"/>
          <w:b w:val="0"/>
          <w:sz w:val="28"/>
          <w:szCs w:val="28"/>
        </w:rPr>
        <w:softHyphen/>
        <w:t>зование.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Нефть. Внешний вид и свойства нефти: цвет и запах, теку</w:t>
      </w:r>
      <w:r w:rsidRPr="00D936EA">
        <w:rPr>
          <w:rFonts w:ascii="Times New Roman" w:hAnsi="Times New Roman" w:cs="Times New Roman"/>
          <w:b w:val="0"/>
          <w:sz w:val="28"/>
          <w:szCs w:val="28"/>
        </w:rPr>
        <w:softHyphen/>
        <w:t>честь, горючесть. Добыча нефти. Продукты переработки нефти: бензин, керосин и другие материалы.</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Природный газ. Свойства газа: запах, горючесть. Добыча и использование.  Правила обращения с газом в быту.</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Полезные ископаемые, используемые для получения метал</w:t>
      </w:r>
      <w:r w:rsidRPr="00D936EA">
        <w:rPr>
          <w:rFonts w:ascii="Times New Roman" w:hAnsi="Times New Roman" w:cs="Times New Roman"/>
          <w:b w:val="0"/>
          <w:i/>
          <w:iCs/>
          <w:sz w:val="28"/>
          <w:szCs w:val="28"/>
        </w:rPr>
        <w:softHyphen/>
        <w:t>лов.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Цветные металлы. Отличие черных металлов от цветных. При</w:t>
      </w:r>
      <w:r w:rsidRPr="00D936EA">
        <w:rPr>
          <w:rFonts w:ascii="Times New Roman" w:hAnsi="Times New Roman" w:cs="Times New Roman"/>
          <w:b w:val="0"/>
          <w:sz w:val="28"/>
          <w:szCs w:val="28"/>
        </w:rPr>
        <w:softHyphen/>
        <w:t>менение цветных металлов. Алюминий. Внешний вид и свойства алюминия: цвет, твер</w:t>
      </w:r>
      <w:r w:rsidRPr="00D936EA">
        <w:rPr>
          <w:rFonts w:ascii="Times New Roman" w:hAnsi="Times New Roman" w:cs="Times New Roman"/>
          <w:b w:val="0"/>
          <w:sz w:val="28"/>
          <w:szCs w:val="28"/>
        </w:rPr>
        <w:softHyphen/>
        <w:t>дость, пластичность, теплопроводность, устойчивость к ржавле</w:t>
      </w:r>
      <w:r w:rsidRPr="00D936EA">
        <w:rPr>
          <w:rFonts w:ascii="Times New Roman" w:hAnsi="Times New Roman" w:cs="Times New Roman"/>
          <w:b w:val="0"/>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Местные полезные ископаемые. Добыча и  ис</w:t>
      </w:r>
      <w:r w:rsidRPr="00D936EA">
        <w:rPr>
          <w:rFonts w:ascii="Times New Roman" w:hAnsi="Times New Roman" w:cs="Times New Roman"/>
          <w:b w:val="0"/>
          <w:sz w:val="28"/>
          <w:szCs w:val="28"/>
        </w:rPr>
        <w:softHyphen/>
        <w:t>пользование.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Вода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Вода в природе. Роль воды в питании живых организмов.  Свой</w:t>
      </w:r>
      <w:r w:rsidRPr="00D936EA">
        <w:rPr>
          <w:rFonts w:ascii="Times New Roman" w:hAnsi="Times New Roman" w:cs="Times New Roman"/>
          <w:b w:val="0"/>
          <w:sz w:val="28"/>
          <w:szCs w:val="28"/>
        </w:rPr>
        <w:softHyphen/>
        <w:t>ства воды как жидкости: непостоянство формы, расширение при нагревании и сжатие при охлаждении, расширение при замерза</w:t>
      </w:r>
      <w:r w:rsidRPr="00D936EA">
        <w:rPr>
          <w:rFonts w:ascii="Times New Roman" w:hAnsi="Times New Roman" w:cs="Times New Roman"/>
          <w:b w:val="0"/>
          <w:sz w:val="28"/>
          <w:szCs w:val="28"/>
        </w:rPr>
        <w:softHyphen/>
        <w:t xml:space="preserve">нии. Способность растворять некоторые </w:t>
      </w:r>
      <w:r w:rsidRPr="00D936EA">
        <w:rPr>
          <w:rFonts w:ascii="Times New Roman" w:hAnsi="Times New Roman" w:cs="Times New Roman"/>
          <w:b w:val="0"/>
          <w:sz w:val="28"/>
          <w:szCs w:val="28"/>
        </w:rPr>
        <w:lastRenderedPageBreak/>
        <w:t>твердые вещества (соль, сахар и др.). Учет и использование свойств воды. Растворимые и нерастворимые вещества. Прозрачная и мут</w:t>
      </w:r>
      <w:r w:rsidRPr="00D936EA">
        <w:rPr>
          <w:rFonts w:ascii="Times New Roman" w:hAnsi="Times New Roman" w:cs="Times New Roman"/>
          <w:b w:val="0"/>
          <w:sz w:val="28"/>
          <w:szCs w:val="28"/>
        </w:rPr>
        <w:softHyphen/>
        <w:t>ная вода. Очистка мутной воды. Растворы. Использование рас</w:t>
      </w:r>
      <w:r w:rsidRPr="00D936EA">
        <w:rPr>
          <w:rFonts w:ascii="Times New Roman" w:hAnsi="Times New Roman" w:cs="Times New Roman"/>
          <w:b w:val="0"/>
          <w:sz w:val="28"/>
          <w:szCs w:val="28"/>
        </w:rPr>
        <w:softHyphen/>
        <w:t>творов. Растворы в природе: минеральная и морская вода. Пить</w:t>
      </w:r>
      <w:r w:rsidRPr="00D936EA">
        <w:rPr>
          <w:rFonts w:ascii="Times New Roman" w:hAnsi="Times New Roman" w:cs="Times New Roman"/>
          <w:b w:val="0"/>
          <w:sz w:val="28"/>
          <w:szCs w:val="28"/>
        </w:rPr>
        <w:softHyphen/>
        <w:t>евая вода. Три состояния воды. Температура и ее измерение. Единица из</w:t>
      </w:r>
      <w:r w:rsidRPr="00D936EA">
        <w:rPr>
          <w:rFonts w:ascii="Times New Roman" w:hAnsi="Times New Roman" w:cs="Times New Roman"/>
          <w:b w:val="0"/>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D936EA">
        <w:rPr>
          <w:rFonts w:ascii="Times New Roman" w:hAnsi="Times New Roman" w:cs="Times New Roman"/>
          <w:b w:val="0"/>
          <w:sz w:val="28"/>
          <w:szCs w:val="28"/>
        </w:rPr>
        <w:softHyphen/>
        <w:t>лий. Наводнение (способы защиты от наводнения). Значение во</w:t>
      </w:r>
      <w:r w:rsidRPr="00D936EA">
        <w:rPr>
          <w:rFonts w:ascii="Times New Roman" w:hAnsi="Times New Roman" w:cs="Times New Roman"/>
          <w:b w:val="0"/>
          <w:sz w:val="28"/>
          <w:szCs w:val="28"/>
        </w:rPr>
        <w:softHyphen/>
        <w:t>ды в природе. Использование воды в быту, промышленности и сельском хо</w:t>
      </w:r>
      <w:r w:rsidRPr="00D936EA">
        <w:rPr>
          <w:rFonts w:ascii="Times New Roman" w:hAnsi="Times New Roman" w:cs="Times New Roman"/>
          <w:b w:val="0"/>
          <w:sz w:val="28"/>
          <w:szCs w:val="28"/>
        </w:rPr>
        <w:softHyphen/>
        <w:t xml:space="preserve">зяйстве.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Экономия питьевой воды.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Вода в природе: осадки, воды </w:t>
      </w:r>
      <w:r w:rsidRPr="00D936EA">
        <w:rPr>
          <w:rFonts w:ascii="Times New Roman" w:hAnsi="Times New Roman" w:cs="Times New Roman"/>
          <w:b w:val="0"/>
          <w:bCs/>
          <w:sz w:val="28"/>
          <w:szCs w:val="28"/>
        </w:rPr>
        <w:t xml:space="preserve">суши.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Воды суши. Ручьи, реки, озера, болота, пруды. Моря и океаны. Свойства морской воды. Значение морей и </w:t>
      </w:r>
      <w:r w:rsidRPr="00D936EA">
        <w:rPr>
          <w:rFonts w:ascii="Times New Roman" w:hAnsi="Times New Roman" w:cs="Times New Roman"/>
          <w:b w:val="0"/>
          <w:bCs/>
          <w:sz w:val="28"/>
          <w:szCs w:val="28"/>
        </w:rPr>
        <w:t xml:space="preserve">океанов </w:t>
      </w:r>
      <w:r w:rsidRPr="00D936EA">
        <w:rPr>
          <w:rFonts w:ascii="Times New Roman" w:hAnsi="Times New Roman" w:cs="Times New Roman"/>
          <w:b w:val="0"/>
          <w:sz w:val="28"/>
          <w:szCs w:val="28"/>
        </w:rPr>
        <w:t xml:space="preserve">в </w:t>
      </w:r>
      <w:r w:rsidRPr="00D936EA">
        <w:rPr>
          <w:rFonts w:ascii="Times New Roman" w:hAnsi="Times New Roman" w:cs="Times New Roman"/>
          <w:b w:val="0"/>
          <w:bCs/>
          <w:sz w:val="28"/>
          <w:szCs w:val="28"/>
        </w:rPr>
        <w:t xml:space="preserve">жизни </w:t>
      </w:r>
      <w:r w:rsidRPr="00D936EA">
        <w:rPr>
          <w:rFonts w:ascii="Times New Roman" w:hAnsi="Times New Roman" w:cs="Times New Roman"/>
          <w:b w:val="0"/>
          <w:sz w:val="28"/>
          <w:szCs w:val="28"/>
        </w:rPr>
        <w:t xml:space="preserve">человека. Обозначение морей </w:t>
      </w:r>
      <w:r w:rsidRPr="00D936EA">
        <w:rPr>
          <w:rFonts w:ascii="Times New Roman" w:hAnsi="Times New Roman" w:cs="Times New Roman"/>
          <w:b w:val="0"/>
          <w:bCs/>
          <w:sz w:val="28"/>
          <w:szCs w:val="28"/>
        </w:rPr>
        <w:t xml:space="preserve">и </w:t>
      </w:r>
      <w:r w:rsidRPr="00D936EA">
        <w:rPr>
          <w:rFonts w:ascii="Times New Roman" w:hAnsi="Times New Roman" w:cs="Times New Roman"/>
          <w:b w:val="0"/>
          <w:sz w:val="28"/>
          <w:szCs w:val="28"/>
        </w:rPr>
        <w:t>океанов на карте.</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Охрана воды.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Есть на Земле страна — Россия</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Россия ― Родина моя. Место России на земном шаре. Важ</w:t>
      </w:r>
      <w:r w:rsidRPr="00D936EA">
        <w:rPr>
          <w:rFonts w:ascii="Times New Roman" w:hAnsi="Times New Roman" w:cs="Times New Roman"/>
          <w:b w:val="0"/>
          <w:sz w:val="28"/>
          <w:szCs w:val="28"/>
        </w:rPr>
        <w:softHyphen/>
        <w:t>нейшие географические объ</w:t>
      </w:r>
      <w:r w:rsidRPr="00D936EA">
        <w:rPr>
          <w:rFonts w:ascii="Times New Roman" w:hAnsi="Times New Roman" w:cs="Times New Roman"/>
          <w:b w:val="0"/>
          <w:sz w:val="28"/>
          <w:szCs w:val="28"/>
        </w:rPr>
        <w:softHyphen/>
        <w:t>екты, расположенные  на территории  нашей страны: Черное и Балтийское моря,  Ураль</w:t>
      </w:r>
      <w:r w:rsidRPr="00D936EA">
        <w:rPr>
          <w:rFonts w:ascii="Times New Roman" w:hAnsi="Times New Roman" w:cs="Times New Roman"/>
          <w:b w:val="0"/>
          <w:sz w:val="28"/>
          <w:szCs w:val="28"/>
        </w:rPr>
        <w:softHyphen/>
        <w:t>ские и Кавказские горы, озеро Байкал, реки Волга, Енисей или другие объекты в за</w:t>
      </w:r>
      <w:r w:rsidRPr="00D936EA">
        <w:rPr>
          <w:rFonts w:ascii="Times New Roman" w:hAnsi="Times New Roman" w:cs="Times New Roman"/>
          <w:b w:val="0"/>
          <w:sz w:val="28"/>
          <w:szCs w:val="28"/>
        </w:rPr>
        <w:softHyphen/>
        <w:t>висимости от региона. Москва - столица России. Крупные города, их достопри</w:t>
      </w:r>
      <w:r w:rsidRPr="00D936EA">
        <w:rPr>
          <w:rFonts w:ascii="Times New Roman" w:hAnsi="Times New Roman" w:cs="Times New Roman"/>
          <w:b w:val="0"/>
          <w:sz w:val="28"/>
          <w:szCs w:val="28"/>
        </w:rPr>
        <w:softHyphen/>
        <w:t>меча</w:t>
      </w:r>
      <w:r w:rsidRPr="00D936EA">
        <w:rPr>
          <w:rFonts w:ascii="Times New Roman" w:hAnsi="Times New Roman" w:cs="Times New Roman"/>
          <w:b w:val="0"/>
          <w:sz w:val="28"/>
          <w:szCs w:val="28"/>
        </w:rPr>
        <w:softHyphen/>
        <w:t>тель</w:t>
      </w:r>
      <w:r w:rsidRPr="00D936EA">
        <w:rPr>
          <w:rFonts w:ascii="Times New Roman" w:hAnsi="Times New Roman" w:cs="Times New Roman"/>
          <w:b w:val="0"/>
          <w:sz w:val="28"/>
          <w:szCs w:val="28"/>
        </w:rPr>
        <w:softHyphen/>
        <w:t xml:space="preserve">ностями,  население  нашей страны.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Растительный мир Земли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Живая природа. Биосфера: растения, животные, человек.</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Разнообразие растительного мира на нашей планете.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Среда обитания растений (растения леса, </w:t>
      </w:r>
      <w:r w:rsidRPr="00D936EA">
        <w:rPr>
          <w:rFonts w:ascii="Times New Roman" w:hAnsi="Times New Roman" w:cs="Times New Roman"/>
          <w:b w:val="0"/>
          <w:bCs/>
          <w:sz w:val="28"/>
          <w:szCs w:val="28"/>
        </w:rPr>
        <w:t>поля, сада</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огоро</w:t>
      </w:r>
      <w:r w:rsidRPr="00D936EA">
        <w:rPr>
          <w:rFonts w:ascii="Times New Roman" w:hAnsi="Times New Roman" w:cs="Times New Roman"/>
          <w:b w:val="0"/>
          <w:sz w:val="28"/>
          <w:szCs w:val="28"/>
        </w:rPr>
        <w:softHyphen/>
        <w:t>да, луга, водоемов).</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Дикорастущие и культурные растения. Деревья, кустарники, травы.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Деревья.</w:t>
      </w:r>
      <w:r w:rsidRPr="00D936EA">
        <w:rPr>
          <w:rFonts w:ascii="Times New Roman" w:hAnsi="Times New Roman" w:cs="Times New Roman"/>
          <w:b w:val="0"/>
          <w:sz w:val="28"/>
          <w:szCs w:val="28"/>
        </w:rPr>
        <w:t xml:space="preserve">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Деревья лиственные (дикорастущие и культурные, се</w:t>
      </w:r>
      <w:r w:rsidRPr="00D936EA">
        <w:rPr>
          <w:rFonts w:ascii="Times New Roman" w:hAnsi="Times New Roman" w:cs="Times New Roman"/>
          <w:b w:val="0"/>
          <w:sz w:val="28"/>
          <w:szCs w:val="28"/>
        </w:rPr>
        <w:softHyphen/>
        <w:t>зонные изменения, внешний вид, места произрастания).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Деревья хвойные (се</w:t>
      </w:r>
      <w:r w:rsidRPr="00D936EA">
        <w:rPr>
          <w:rFonts w:ascii="Times New Roman" w:hAnsi="Times New Roman" w:cs="Times New Roman"/>
          <w:b w:val="0"/>
          <w:sz w:val="28"/>
          <w:szCs w:val="28"/>
        </w:rPr>
        <w:softHyphen/>
        <w:t>зонные изменения, внешний вид, места произрастания).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Кустарники</w:t>
      </w:r>
      <w:r w:rsidRPr="00D936EA">
        <w:rPr>
          <w:rFonts w:ascii="Times New Roman" w:hAnsi="Times New Roman" w:cs="Times New Roman"/>
          <w:b w:val="0"/>
          <w:sz w:val="28"/>
          <w:szCs w:val="28"/>
        </w:rPr>
        <w:t xml:space="preserve"> (дикорастущие и культурные, се</w:t>
      </w:r>
      <w:r w:rsidRPr="00D936EA">
        <w:rPr>
          <w:rFonts w:ascii="Times New Roman" w:hAnsi="Times New Roman" w:cs="Times New Roman"/>
          <w:b w:val="0"/>
          <w:sz w:val="28"/>
          <w:szCs w:val="28"/>
        </w:rPr>
        <w:softHyphen/>
        <w:t>зонные изменения, внешний вид, места произрастания).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Травы</w:t>
      </w:r>
      <w:r w:rsidRPr="00D936EA">
        <w:rPr>
          <w:rFonts w:ascii="Times New Roman" w:hAnsi="Times New Roman" w:cs="Times New Roman"/>
          <w:b w:val="0"/>
          <w:sz w:val="28"/>
          <w:szCs w:val="28"/>
        </w:rPr>
        <w:t xml:space="preserve"> (дикорастущие и культурные) Внешний вид, места произрастания.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Декоративные растения</w:t>
      </w:r>
      <w:r w:rsidRPr="00D936EA">
        <w:rPr>
          <w:rFonts w:ascii="Times New Roman" w:hAnsi="Times New Roman" w:cs="Times New Roman"/>
          <w:b w:val="0"/>
          <w:sz w:val="28"/>
          <w:szCs w:val="28"/>
        </w:rPr>
        <w:t>. Внешний вид, места произрастания.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Лекарственные растения</w:t>
      </w:r>
      <w:r w:rsidRPr="00D936EA">
        <w:rPr>
          <w:rFonts w:ascii="Times New Roman" w:hAnsi="Times New Roman" w:cs="Times New Roman"/>
          <w:b w:val="0"/>
          <w:sz w:val="28"/>
          <w:szCs w:val="28"/>
        </w:rPr>
        <w:t>. Внешний вид. Места произрастания. Правила сбо</w:t>
      </w:r>
      <w:r w:rsidRPr="00D936EA">
        <w:rPr>
          <w:rFonts w:ascii="Times New Roman" w:hAnsi="Times New Roman" w:cs="Times New Roman"/>
          <w:b w:val="0"/>
          <w:sz w:val="28"/>
          <w:szCs w:val="28"/>
        </w:rPr>
        <w:softHyphen/>
        <w:t>ра лекарственных растений. Использование.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Комнатные растени</w:t>
      </w:r>
      <w:r w:rsidRPr="00D936EA">
        <w:rPr>
          <w:rFonts w:ascii="Times New Roman" w:hAnsi="Times New Roman" w:cs="Times New Roman"/>
          <w:b w:val="0"/>
          <w:sz w:val="28"/>
          <w:szCs w:val="28"/>
        </w:rPr>
        <w:t>я. Внешний вид. Уход. Значение.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Растительный мир разных районов Земли (с холодным, умеренным и жарким климатом.).</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Растения, произрастающие  в разных климатических условиях  нашей страны.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Растения своей местности: дикорастущие и культурные. </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Красная  книга России и своей области (края).</w:t>
      </w:r>
    </w:p>
    <w:p w:rsidR="00D936EA" w:rsidRPr="00D936EA" w:rsidRDefault="00D936EA" w:rsidP="00D936EA">
      <w:pPr>
        <w:spacing w:after="0" w:line="360" w:lineRule="auto"/>
        <w:jc w:val="both"/>
        <w:rPr>
          <w:rFonts w:ascii="Times New Roman" w:hAnsi="Times New Roman" w:cs="Times New Roman"/>
          <w:bCs/>
          <w:sz w:val="28"/>
          <w:szCs w:val="28"/>
        </w:rPr>
      </w:pP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Животный мир Земли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Разнообразие животного мира. Среда обитания животных. Животные суши и водоемов.</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xml:space="preserve">Понятие </w:t>
      </w:r>
      <w:r w:rsidRPr="00D936EA">
        <w:rPr>
          <w:rFonts w:ascii="Times New Roman" w:hAnsi="Times New Roman" w:cs="Times New Roman"/>
          <w:b w:val="0"/>
          <w:i/>
          <w:iCs/>
          <w:sz w:val="28"/>
          <w:szCs w:val="28"/>
        </w:rPr>
        <w:t xml:space="preserve">животные: </w:t>
      </w:r>
      <w:r w:rsidRPr="00D936EA">
        <w:rPr>
          <w:rFonts w:ascii="Times New Roman" w:hAnsi="Times New Roman" w:cs="Times New Roman"/>
          <w:b w:val="0"/>
          <w:sz w:val="28"/>
          <w:szCs w:val="28"/>
        </w:rPr>
        <w:t>насекомые, рыбы, земноводные, пресмыкающиеся, птицы, млекопитающие.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Насекомые</w:t>
      </w:r>
      <w:r w:rsidRPr="00D936EA">
        <w:rPr>
          <w:rFonts w:ascii="Times New Roman" w:hAnsi="Times New Roman" w:cs="Times New Roman"/>
          <w:b w:val="0"/>
          <w:sz w:val="28"/>
          <w:szCs w:val="28"/>
        </w:rPr>
        <w:t xml:space="preserve">. Жуки, бабочки, стрекозы. Внешний вид. Место в природе. Значение. Охрана. </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Рыбы.</w:t>
      </w:r>
      <w:r w:rsidRPr="00D936EA">
        <w:rPr>
          <w:rFonts w:ascii="Times New Roman" w:hAnsi="Times New Roman" w:cs="Times New Roman"/>
          <w:b w:val="0"/>
          <w:sz w:val="28"/>
          <w:szCs w:val="28"/>
        </w:rPr>
        <w:t xml:space="preserve"> Внешний вид. Среда обитания. Место в природе. Зна</w:t>
      </w:r>
      <w:r w:rsidRPr="00D936EA">
        <w:rPr>
          <w:rFonts w:ascii="Times New Roman" w:hAnsi="Times New Roman" w:cs="Times New Roman"/>
          <w:b w:val="0"/>
          <w:sz w:val="28"/>
          <w:szCs w:val="28"/>
        </w:rPr>
        <w:softHyphen/>
        <w:t>чение. Охрана. Рыбы, обитающие в водоемах России и своего края.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Птицы.</w:t>
      </w:r>
      <w:r w:rsidRPr="00D936EA">
        <w:rPr>
          <w:rFonts w:ascii="Times New Roman" w:hAnsi="Times New Roman" w:cs="Times New Roman"/>
          <w:b w:val="0"/>
          <w:sz w:val="28"/>
          <w:szCs w:val="28"/>
        </w:rPr>
        <w:t xml:space="preserve"> Внешний вид. Среда обитания. Образ жизни. Значе</w:t>
      </w:r>
      <w:r w:rsidRPr="00D936EA">
        <w:rPr>
          <w:rFonts w:ascii="Times New Roman" w:hAnsi="Times New Roman" w:cs="Times New Roman"/>
          <w:b w:val="0"/>
          <w:sz w:val="28"/>
          <w:szCs w:val="28"/>
        </w:rPr>
        <w:softHyphen/>
        <w:t>ние. Охрана. Птицы своего края.</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Млекопитающие.</w:t>
      </w:r>
      <w:r w:rsidRPr="00D936EA">
        <w:rPr>
          <w:rFonts w:ascii="Times New Roman" w:hAnsi="Times New Roman" w:cs="Times New Roman"/>
          <w:b w:val="0"/>
          <w:sz w:val="28"/>
          <w:szCs w:val="28"/>
        </w:rPr>
        <w:t xml:space="preserve"> Внешний вид. Среда обитания. Об</w:t>
      </w:r>
      <w:r w:rsidRPr="00D936EA">
        <w:rPr>
          <w:rFonts w:ascii="Times New Roman" w:hAnsi="Times New Roman" w:cs="Times New Roman"/>
          <w:b w:val="0"/>
          <w:sz w:val="28"/>
          <w:szCs w:val="28"/>
        </w:rPr>
        <w:softHyphen/>
        <w:t>раз жизни. Значение. Охрана. Млекопитающие животные своего края.</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D936EA">
        <w:rPr>
          <w:rFonts w:ascii="Times New Roman" w:hAnsi="Times New Roman" w:cs="Times New Roman"/>
          <w:b w:val="0"/>
          <w:sz w:val="28"/>
          <w:szCs w:val="28"/>
        </w:rPr>
        <w:softHyphen/>
        <w:t>ка, аквариумные рыбы, попугаи, морская свинка, хомяк, черепаха. Правила ухода и содержания.</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lastRenderedPageBreak/>
        <w:t>Человек</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Как устроен наш организм. Строение. Части тела и внутрен</w:t>
      </w:r>
      <w:r w:rsidRPr="00D936EA">
        <w:rPr>
          <w:rFonts w:ascii="Times New Roman" w:hAnsi="Times New Roman" w:cs="Times New Roman"/>
          <w:b w:val="0"/>
          <w:sz w:val="28"/>
          <w:szCs w:val="28"/>
        </w:rPr>
        <w:softHyphen/>
        <w:t>ние органы.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Как работает (функционирует) наш организм. Взаимодействие органов.</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Здоровье человека (режим, закаливание, водные процедуры и т. д.).</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Осанка (гигиена, костно-мышечная система).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Гигиена органов чувств. Охрана зрения. Профилактика нару</w:t>
      </w:r>
      <w:r w:rsidRPr="00D936EA">
        <w:rPr>
          <w:rFonts w:ascii="Times New Roman" w:hAnsi="Times New Roman" w:cs="Times New Roman"/>
          <w:b w:val="0"/>
          <w:sz w:val="28"/>
          <w:szCs w:val="28"/>
        </w:rPr>
        <w:softHyphen/>
        <w:t>шений слуха. Правила гигиены.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Здоровое (рациональное) питание. Режим. Правила питания. Меню на день.  Витамины.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Дыхание. Органы дыхания. Вред курения. Правила гигиены.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Скорая помощь (оказание первой медицинской помощи). По</w:t>
      </w:r>
      <w:r w:rsidRPr="00D936EA">
        <w:rPr>
          <w:rFonts w:ascii="Times New Roman" w:hAnsi="Times New Roman" w:cs="Times New Roman"/>
          <w:b w:val="0"/>
          <w:sz w:val="28"/>
          <w:szCs w:val="28"/>
        </w:rPr>
        <w:softHyphen/>
        <w:t>мощь при ушибах, порезах, ссадинах. Профилактика простудных заболеваний. Обращение за медицинской помощью.</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Медицинские учреждения своего города (поселка, населенного пункта). Телефоны экстренной помощи. Специализация врачей.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Обобщающие уроки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Наш город (посёлок, село, деревня). </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Рельеф и водоёмы. Растения и животные своей местности. Занятия населения. Ведущие пред</w:t>
      </w:r>
      <w:r w:rsidRPr="00D936EA">
        <w:rPr>
          <w:rFonts w:ascii="Times New Roman" w:hAnsi="Times New Roman" w:cs="Times New Roman"/>
          <w:b w:val="0"/>
          <w:sz w:val="28"/>
          <w:szCs w:val="28"/>
        </w:rPr>
        <w:softHyphen/>
        <w:t>приятия. Культурные и исторические памятники, другие местные  достопримечательности. Обычаи и традиции своего края.</w:t>
      </w:r>
    </w:p>
    <w:p w:rsidR="00D936EA" w:rsidRDefault="00D936EA"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Pr="00D936EA" w:rsidRDefault="00605DF5" w:rsidP="00D936EA">
      <w:pPr>
        <w:spacing w:line="360" w:lineRule="auto"/>
        <w:jc w:val="both"/>
        <w:rPr>
          <w:rFonts w:ascii="Times New Roman" w:hAnsi="Times New Roman" w:cs="Times New Roman"/>
          <w:sz w:val="28"/>
          <w:szCs w:val="28"/>
        </w:rPr>
      </w:pPr>
    </w:p>
    <w:p w:rsidR="00D936EA" w:rsidRPr="00605DF5" w:rsidRDefault="00D936EA" w:rsidP="00605DF5">
      <w:pPr>
        <w:spacing w:after="0" w:line="360" w:lineRule="auto"/>
        <w:jc w:val="center"/>
        <w:rPr>
          <w:rFonts w:ascii="Times New Roman" w:hAnsi="Times New Roman" w:cs="Times New Roman"/>
          <w:sz w:val="28"/>
          <w:szCs w:val="28"/>
          <w:u w:val="single"/>
        </w:rPr>
      </w:pPr>
      <w:r w:rsidRPr="00605DF5">
        <w:rPr>
          <w:rFonts w:ascii="Times New Roman" w:hAnsi="Times New Roman" w:cs="Times New Roman"/>
          <w:sz w:val="28"/>
          <w:szCs w:val="28"/>
          <w:u w:val="single"/>
        </w:rPr>
        <w:t>БИОЛОГИЯ</w:t>
      </w:r>
      <w:r w:rsidR="00F939EE" w:rsidRPr="00605DF5">
        <w:rPr>
          <w:rFonts w:ascii="Times New Roman" w:hAnsi="Times New Roman" w:cs="Times New Roman"/>
          <w:sz w:val="28"/>
          <w:szCs w:val="28"/>
          <w:u w:val="single"/>
        </w:rPr>
        <w:t xml:space="preserve"> </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Программа по биологии продолжает вводный курс «Природоведение», при изу</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нии ко</w:t>
      </w:r>
      <w:r w:rsidRPr="00D936EA">
        <w:rPr>
          <w:rFonts w:ascii="Times New Roman" w:hAnsi="Times New Roman" w:cs="Times New Roman"/>
          <w:b w:val="0"/>
          <w:sz w:val="28"/>
          <w:szCs w:val="28"/>
        </w:rPr>
        <w:softHyphen/>
        <w:t xml:space="preserve">торого учащиеся в </w:t>
      </w:r>
      <w:r w:rsidR="00605DF5">
        <w:rPr>
          <w:rFonts w:ascii="Times New Roman" w:hAnsi="Times New Roman" w:cs="Times New Roman"/>
          <w:b w:val="0"/>
          <w:sz w:val="28"/>
          <w:szCs w:val="28"/>
        </w:rPr>
        <w:t xml:space="preserve">5 </w:t>
      </w:r>
      <w:r w:rsidRPr="00D936EA">
        <w:rPr>
          <w:rFonts w:ascii="Times New Roman" w:hAnsi="Times New Roman" w:cs="Times New Roman"/>
          <w:b w:val="0"/>
          <w:sz w:val="28"/>
          <w:szCs w:val="28"/>
        </w:rPr>
        <w:t xml:space="preserve">и </w:t>
      </w:r>
      <w:r w:rsidR="00605DF5">
        <w:rPr>
          <w:rFonts w:ascii="Times New Roman" w:hAnsi="Times New Roman" w:cs="Times New Roman"/>
          <w:b w:val="0"/>
          <w:sz w:val="28"/>
          <w:szCs w:val="28"/>
        </w:rPr>
        <w:t>6</w:t>
      </w:r>
      <w:r w:rsidRPr="00D936EA">
        <w:rPr>
          <w:rFonts w:ascii="Times New Roman" w:hAnsi="Times New Roman" w:cs="Times New Roman"/>
          <w:b w:val="0"/>
          <w:sz w:val="28"/>
          <w:szCs w:val="28"/>
        </w:rPr>
        <w:t xml:space="preserve"> классах, получат элементарную естественно-</w:t>
      </w:r>
      <w:r w:rsidRPr="00D936EA">
        <w:rPr>
          <w:rFonts w:ascii="Times New Roman" w:hAnsi="Times New Roman" w:cs="Times New Roman"/>
          <w:b w:val="0"/>
          <w:sz w:val="28"/>
          <w:szCs w:val="28"/>
        </w:rPr>
        <w:lastRenderedPageBreak/>
        <w:t>научную под</w:t>
      </w:r>
      <w:r w:rsidRPr="00D936EA">
        <w:rPr>
          <w:rFonts w:ascii="Times New Roman" w:hAnsi="Times New Roman" w:cs="Times New Roman"/>
          <w:b w:val="0"/>
          <w:sz w:val="28"/>
          <w:szCs w:val="28"/>
        </w:rPr>
        <w:softHyphen/>
        <w:t>го</w:t>
      </w:r>
      <w:r w:rsidRPr="00D936EA">
        <w:rPr>
          <w:rFonts w:ascii="Times New Roman" w:hAnsi="Times New Roman" w:cs="Times New Roman"/>
          <w:b w:val="0"/>
          <w:sz w:val="28"/>
          <w:szCs w:val="28"/>
        </w:rPr>
        <w:softHyphen/>
        <w:t>товку. Преемственные связи между данными предметами обеспечивают целост</w:t>
      </w:r>
      <w:r w:rsidRPr="00D936EA">
        <w:rPr>
          <w:rFonts w:ascii="Times New Roman" w:hAnsi="Times New Roman" w:cs="Times New Roman"/>
          <w:b w:val="0"/>
          <w:sz w:val="28"/>
          <w:szCs w:val="28"/>
        </w:rPr>
        <w:softHyphen/>
        <w:t>ность би</w:t>
      </w:r>
      <w:r w:rsidRPr="00D936EA">
        <w:rPr>
          <w:rFonts w:ascii="Times New Roman" w:hAnsi="Times New Roman" w:cs="Times New Roman"/>
          <w:b w:val="0"/>
          <w:sz w:val="28"/>
          <w:szCs w:val="28"/>
        </w:rPr>
        <w:softHyphen/>
        <w:t>ологического курса, а его содержание будет способство</w:t>
      </w:r>
      <w:r w:rsidRPr="00D936EA">
        <w:rPr>
          <w:rFonts w:ascii="Times New Roman" w:hAnsi="Times New Roman" w:cs="Times New Roman"/>
          <w:b w:val="0"/>
          <w:sz w:val="28"/>
          <w:szCs w:val="28"/>
        </w:rPr>
        <w:softHyphen/>
        <w:t>вать правильному поведению обу</w:t>
      </w:r>
      <w:r w:rsidRPr="00D936EA">
        <w:rPr>
          <w:rFonts w:ascii="Times New Roman" w:hAnsi="Times New Roman" w:cs="Times New Roman"/>
          <w:b w:val="0"/>
          <w:sz w:val="28"/>
          <w:szCs w:val="28"/>
        </w:rPr>
        <w:softHyphen/>
        <w:t>чающихся в соответствии с законами приро</w:t>
      </w:r>
      <w:r w:rsidRPr="00D936EA">
        <w:rPr>
          <w:rFonts w:ascii="Times New Roman" w:hAnsi="Times New Roman" w:cs="Times New Roman"/>
          <w:b w:val="0"/>
          <w:sz w:val="28"/>
          <w:szCs w:val="28"/>
        </w:rPr>
        <w:softHyphen/>
        <w:t>ды и общечеловеческими нрав</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ны</w:t>
      </w:r>
      <w:r w:rsidRPr="00D936EA">
        <w:rPr>
          <w:rFonts w:ascii="Times New Roman" w:hAnsi="Times New Roman" w:cs="Times New Roman"/>
          <w:b w:val="0"/>
          <w:sz w:val="28"/>
          <w:szCs w:val="28"/>
        </w:rPr>
        <w:softHyphen/>
        <w:t>ми цен</w:t>
      </w:r>
      <w:r w:rsidRPr="00D936EA">
        <w:rPr>
          <w:rFonts w:ascii="Times New Roman" w:hAnsi="Times New Roman" w:cs="Times New Roman"/>
          <w:b w:val="0"/>
          <w:sz w:val="28"/>
          <w:szCs w:val="28"/>
        </w:rPr>
        <w:softHyphen/>
        <w:t>ностями.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Изучение биологического материала в </w:t>
      </w:r>
      <w:r w:rsidR="00605DF5">
        <w:rPr>
          <w:rFonts w:ascii="Times New Roman" w:hAnsi="Times New Roman" w:cs="Times New Roman"/>
          <w:b w:val="0"/>
          <w:sz w:val="28"/>
          <w:szCs w:val="28"/>
        </w:rPr>
        <w:t xml:space="preserve">7-9 </w:t>
      </w:r>
      <w:r w:rsidRPr="00D936EA">
        <w:rPr>
          <w:rFonts w:ascii="Times New Roman" w:hAnsi="Times New Roman" w:cs="Times New Roman"/>
          <w:b w:val="0"/>
          <w:sz w:val="28"/>
          <w:szCs w:val="28"/>
        </w:rPr>
        <w:t>классах позволяет решать за</w:t>
      </w:r>
      <w:r w:rsidRPr="00D936EA">
        <w:rPr>
          <w:rFonts w:ascii="Times New Roman" w:hAnsi="Times New Roman" w:cs="Times New Roman"/>
          <w:b w:val="0"/>
          <w:sz w:val="28"/>
          <w:szCs w:val="28"/>
        </w:rPr>
        <w:softHyphen/>
        <w:t>дачи экологического, эстетического, патриотического, физическо</w:t>
      </w:r>
      <w:r w:rsidRPr="00D936EA">
        <w:rPr>
          <w:rFonts w:ascii="Times New Roman" w:hAnsi="Times New Roman" w:cs="Times New Roman"/>
          <w:b w:val="0"/>
          <w:sz w:val="28"/>
          <w:szCs w:val="28"/>
        </w:rPr>
        <w:softHyphen/>
        <w:t>го, трудового и полового воспитания детей и подростков.</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Знакомство с разнообразием растительного и животного ми</w:t>
      </w:r>
      <w:r w:rsidRPr="00D936EA">
        <w:rPr>
          <w:rFonts w:ascii="Times New Roman" w:hAnsi="Times New Roman" w:cs="Times New Roman"/>
          <w:b w:val="0"/>
          <w:sz w:val="28"/>
          <w:szCs w:val="28"/>
        </w:rPr>
        <w:softHyphen/>
        <w:t>ра должно воспитывать у обучающихся  чувство любви к природе и ответ</w:t>
      </w:r>
      <w:r w:rsidRPr="00D936EA">
        <w:rPr>
          <w:rFonts w:ascii="Times New Roman" w:hAnsi="Times New Roman" w:cs="Times New Roman"/>
          <w:b w:val="0"/>
          <w:sz w:val="28"/>
          <w:szCs w:val="28"/>
        </w:rPr>
        <w:softHyphen/>
        <w:t>ственности за ее сохранность. Учащимся важно понять, что сохранение красоты природы тесно связано с деятельностью че</w:t>
      </w:r>
      <w:r w:rsidRPr="00D936EA">
        <w:rPr>
          <w:rFonts w:ascii="Times New Roman" w:hAnsi="Times New Roman" w:cs="Times New Roman"/>
          <w:b w:val="0"/>
          <w:sz w:val="28"/>
          <w:szCs w:val="28"/>
        </w:rPr>
        <w:softHyphen/>
        <w:t>ловека и человек — часть приро</w:t>
      </w:r>
      <w:r w:rsidRPr="00D936EA">
        <w:rPr>
          <w:rFonts w:ascii="Times New Roman" w:hAnsi="Times New Roman" w:cs="Times New Roman"/>
          <w:b w:val="0"/>
          <w:sz w:val="28"/>
          <w:szCs w:val="28"/>
        </w:rPr>
        <w:softHyphen/>
        <w:t>ды, его жизнь зависит от нее, и поэтому все обязаны сохранять природу для себя и последующих поколений.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Курс «Биология » состоит из трёх разделов: «Растения», «Животные», «Человек и его здоро</w:t>
      </w:r>
      <w:r w:rsidRPr="00D936EA">
        <w:rPr>
          <w:rFonts w:ascii="Times New Roman" w:hAnsi="Times New Roman" w:cs="Times New Roman"/>
          <w:b w:val="0"/>
          <w:sz w:val="28"/>
          <w:szCs w:val="28"/>
        </w:rPr>
        <w:softHyphen/>
        <w:t>вье».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Распределение времени на изучение тем учитель планирует самостоятельно,  исходя из местных (региональных) условий.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Программа предполагает ведение наблюдений, органи</w:t>
      </w:r>
      <w:r w:rsidRPr="00D936EA">
        <w:rPr>
          <w:rFonts w:ascii="Times New Roman" w:hAnsi="Times New Roman" w:cs="Times New Roman"/>
          <w:b w:val="0"/>
          <w:sz w:val="28"/>
          <w:szCs w:val="28"/>
        </w:rPr>
        <w:softHyphen/>
        <w:t>зацию лабораторных и практических работ, демонстрацию опы</w:t>
      </w:r>
      <w:r w:rsidRPr="00D936EA">
        <w:rPr>
          <w:rFonts w:ascii="Times New Roman" w:hAnsi="Times New Roman" w:cs="Times New Roman"/>
          <w:b w:val="0"/>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D936EA">
        <w:rPr>
          <w:rFonts w:ascii="Times New Roman" w:hAnsi="Times New Roman" w:cs="Times New Roman"/>
          <w:b w:val="0"/>
          <w:sz w:val="28"/>
          <w:szCs w:val="28"/>
        </w:rPr>
        <w:softHyphen/>
        <w:t>ществлять коррекцию учащихся: развивать память и наблюдатель</w:t>
      </w:r>
      <w:r w:rsidRPr="00D936EA">
        <w:rPr>
          <w:rFonts w:ascii="Times New Roman" w:hAnsi="Times New Roman" w:cs="Times New Roman"/>
          <w:b w:val="0"/>
          <w:sz w:val="28"/>
          <w:szCs w:val="28"/>
        </w:rPr>
        <w:softHyphen/>
        <w:t>ность, корригировать мышление и речь.</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 разделом «Неживая природа» учащиеся знакомятся на уроках природоведения в </w:t>
      </w:r>
      <w:r w:rsidR="00605DF5">
        <w:rPr>
          <w:rFonts w:ascii="Times New Roman" w:hAnsi="Times New Roman" w:cs="Times New Roman"/>
          <w:b w:val="0"/>
          <w:sz w:val="28"/>
          <w:szCs w:val="28"/>
        </w:rPr>
        <w:t>5</w:t>
      </w:r>
      <w:r w:rsidRPr="00D936EA">
        <w:rPr>
          <w:rFonts w:ascii="Times New Roman" w:hAnsi="Times New Roman" w:cs="Times New Roman"/>
          <w:b w:val="0"/>
          <w:sz w:val="28"/>
          <w:szCs w:val="28"/>
        </w:rPr>
        <w:t xml:space="preserve"> и </w:t>
      </w:r>
      <w:r w:rsidR="00605DF5">
        <w:rPr>
          <w:rFonts w:ascii="Times New Roman" w:hAnsi="Times New Roman" w:cs="Times New Roman"/>
          <w:b w:val="0"/>
          <w:sz w:val="28"/>
          <w:szCs w:val="28"/>
        </w:rPr>
        <w:t>6</w:t>
      </w:r>
      <w:r w:rsidRPr="00D936EA">
        <w:rPr>
          <w:rFonts w:ascii="Times New Roman" w:hAnsi="Times New Roman" w:cs="Times New Roman"/>
          <w:b w:val="0"/>
          <w:sz w:val="28"/>
          <w:szCs w:val="28"/>
        </w:rPr>
        <w:t xml:space="preserve"> классах и узнают, чем жи</w:t>
      </w:r>
      <w:r w:rsidRPr="00D936EA">
        <w:rPr>
          <w:rFonts w:ascii="Times New Roman" w:hAnsi="Times New Roman" w:cs="Times New Roman"/>
          <w:b w:val="0"/>
          <w:sz w:val="28"/>
          <w:szCs w:val="28"/>
        </w:rPr>
        <w:softHyphen/>
        <w:t>вая природа отличается от неживой, из чего состоит живые и не</w:t>
      </w:r>
      <w:r w:rsidRPr="00D936EA">
        <w:rPr>
          <w:rFonts w:ascii="Times New Roman" w:hAnsi="Times New Roman" w:cs="Times New Roman"/>
          <w:b w:val="0"/>
          <w:sz w:val="28"/>
          <w:szCs w:val="28"/>
        </w:rPr>
        <w:softHyphen/>
        <w:t>живые тела, получают новые знания об элементарных физичес</w:t>
      </w:r>
      <w:r w:rsidRPr="00D936EA">
        <w:rPr>
          <w:rFonts w:ascii="Times New Roman" w:hAnsi="Times New Roman" w:cs="Times New Roman"/>
          <w:b w:val="0"/>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Курс биологии, посвящённый изучению живой природы, начинается с раздела «Растения» (</w:t>
      </w:r>
      <w:r w:rsidR="00605DF5">
        <w:rPr>
          <w:rFonts w:ascii="Times New Roman" w:hAnsi="Times New Roman" w:cs="Times New Roman"/>
          <w:b w:val="0"/>
          <w:sz w:val="28"/>
          <w:szCs w:val="28"/>
        </w:rPr>
        <w:t>7</w:t>
      </w:r>
      <w:r w:rsidRPr="00D936EA">
        <w:rPr>
          <w:rFonts w:ascii="Times New Roman" w:hAnsi="Times New Roman" w:cs="Times New Roman"/>
          <w:b w:val="0"/>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D936EA">
        <w:rPr>
          <w:rFonts w:ascii="Times New Roman" w:hAnsi="Times New Roman" w:cs="Times New Roman"/>
          <w:b w:val="0"/>
          <w:sz w:val="28"/>
          <w:szCs w:val="28"/>
        </w:rPr>
        <w:softHyphen/>
        <w:t xml:space="preserve">ала </w:t>
      </w:r>
      <w:r w:rsidRPr="00D936EA">
        <w:rPr>
          <w:rFonts w:ascii="Times New Roman" w:hAnsi="Times New Roman" w:cs="Times New Roman"/>
          <w:b w:val="0"/>
          <w:sz w:val="28"/>
          <w:szCs w:val="28"/>
        </w:rPr>
        <w:lastRenderedPageBreak/>
        <w:t>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 разделе «Животные» (8 класс) особое внимание уделено изучению животных, играющих значительную роль в жизни че</w:t>
      </w:r>
      <w:r w:rsidRPr="00D936EA">
        <w:rPr>
          <w:rFonts w:ascii="Times New Roman" w:hAnsi="Times New Roman" w:cs="Times New Roman"/>
          <w:b w:val="0"/>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D936EA">
        <w:rPr>
          <w:rFonts w:ascii="Times New Roman" w:hAnsi="Times New Roman" w:cs="Times New Roman"/>
          <w:b w:val="0"/>
          <w:sz w:val="28"/>
          <w:szCs w:val="28"/>
        </w:rPr>
        <w:softHyphen/>
        <w:t>тарно-гигиенические требования к их содержанию и др.).</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 разделе «Человек» (</w:t>
      </w:r>
      <w:r w:rsidRPr="00D936EA">
        <w:rPr>
          <w:rFonts w:ascii="Times New Roman" w:hAnsi="Times New Roman" w:cs="Times New Roman"/>
          <w:b w:val="0"/>
          <w:sz w:val="28"/>
          <w:szCs w:val="28"/>
          <w:lang w:val="en-US"/>
        </w:rPr>
        <w:t>IX</w:t>
      </w:r>
      <w:r w:rsidRPr="00D936EA">
        <w:rPr>
          <w:rFonts w:ascii="Times New Roman" w:hAnsi="Times New Roman" w:cs="Times New Roman"/>
          <w:b w:val="0"/>
          <w:sz w:val="28"/>
          <w:szCs w:val="28"/>
        </w:rPr>
        <w:t xml:space="preserve"> класс) человек рассматривается как биосоциальное су</w:t>
      </w:r>
      <w:r w:rsidRPr="00D936EA">
        <w:rPr>
          <w:rFonts w:ascii="Times New Roman" w:hAnsi="Times New Roman" w:cs="Times New Roman"/>
          <w:b w:val="0"/>
          <w:sz w:val="28"/>
          <w:szCs w:val="28"/>
        </w:rPr>
        <w:softHyphen/>
        <w:t>ще</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во. Основные системы органов человека предлагается изучать, опираясь на сравнительный ана</w:t>
      </w:r>
      <w:r w:rsidRPr="00D936EA">
        <w:rPr>
          <w:rFonts w:ascii="Times New Roman" w:hAnsi="Times New Roman" w:cs="Times New Roman"/>
          <w:b w:val="0"/>
          <w:sz w:val="28"/>
          <w:szCs w:val="28"/>
        </w:rPr>
        <w:softHyphen/>
        <w:t>лиз жизнен</w:t>
      </w:r>
      <w:r w:rsidRPr="00D936EA">
        <w:rPr>
          <w:rFonts w:ascii="Times New Roman" w:hAnsi="Times New Roman" w:cs="Times New Roman"/>
          <w:b w:val="0"/>
          <w:sz w:val="28"/>
          <w:szCs w:val="28"/>
        </w:rPr>
        <w:softHyphen/>
        <w:t>ных функций важнейших групп растительных и животных орга</w:t>
      </w:r>
      <w:r w:rsidRPr="00D936EA">
        <w:rPr>
          <w:rFonts w:ascii="Times New Roman" w:hAnsi="Times New Roman" w:cs="Times New Roman"/>
          <w:b w:val="0"/>
          <w:sz w:val="28"/>
          <w:szCs w:val="28"/>
        </w:rPr>
        <w:softHyphen/>
        <w:t>низмов (пи</w:t>
      </w:r>
      <w:r w:rsidRPr="00D936EA">
        <w:rPr>
          <w:rFonts w:ascii="Times New Roman" w:hAnsi="Times New Roman" w:cs="Times New Roman"/>
          <w:b w:val="0"/>
          <w:sz w:val="28"/>
          <w:szCs w:val="28"/>
        </w:rPr>
        <w:softHyphen/>
        <w:t>та</w:t>
      </w:r>
      <w:r w:rsidRPr="00D936EA">
        <w:rPr>
          <w:rFonts w:ascii="Times New Roman" w:hAnsi="Times New Roman" w:cs="Times New Roman"/>
          <w:b w:val="0"/>
          <w:sz w:val="28"/>
          <w:szCs w:val="28"/>
        </w:rPr>
        <w:softHyphen/>
        <w:t>ние и пищеварение, дыхание, перемещение веществ, выделение, размножение). Это по</w:t>
      </w:r>
      <w:r w:rsidRPr="00D936EA">
        <w:rPr>
          <w:rFonts w:ascii="Times New Roman" w:hAnsi="Times New Roman" w:cs="Times New Roman"/>
          <w:b w:val="0"/>
          <w:sz w:val="28"/>
          <w:szCs w:val="28"/>
        </w:rPr>
        <w:softHyphen/>
        <w:t>з</w:t>
      </w:r>
      <w:r w:rsidRPr="00D936EA">
        <w:rPr>
          <w:rFonts w:ascii="Times New Roman" w:hAnsi="Times New Roman" w:cs="Times New Roman"/>
          <w:b w:val="0"/>
          <w:sz w:val="28"/>
          <w:szCs w:val="28"/>
        </w:rPr>
        <w:softHyphen/>
        <w:t>во</w:t>
      </w:r>
      <w:r w:rsidRPr="00D936EA">
        <w:rPr>
          <w:rFonts w:ascii="Times New Roman" w:hAnsi="Times New Roman" w:cs="Times New Roman"/>
          <w:b w:val="0"/>
          <w:sz w:val="28"/>
          <w:szCs w:val="28"/>
        </w:rPr>
        <w:softHyphen/>
        <w:t>лит обучающимся с умственной отсталостью (интелле</w:t>
      </w:r>
      <w:r w:rsidRPr="00D936EA">
        <w:rPr>
          <w:rFonts w:ascii="Times New Roman" w:hAnsi="Times New Roman" w:cs="Times New Roman"/>
          <w:b w:val="0"/>
          <w:sz w:val="28"/>
          <w:szCs w:val="28"/>
        </w:rPr>
        <w:softHyphen/>
        <w:t>ктуальными нарушениями) вос</w:t>
      </w:r>
      <w:r w:rsidRPr="00D936EA">
        <w:rPr>
          <w:rFonts w:ascii="Times New Roman" w:hAnsi="Times New Roman" w:cs="Times New Roman"/>
          <w:b w:val="0"/>
          <w:sz w:val="28"/>
          <w:szCs w:val="28"/>
        </w:rPr>
        <w:softHyphen/>
        <w:t>принимать человека как часть живой природы.</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За счет некоторого сокращения анатомического и морфологи</w:t>
      </w:r>
      <w:r w:rsidRPr="00D936EA">
        <w:rPr>
          <w:rFonts w:ascii="Times New Roman" w:hAnsi="Times New Roman" w:cs="Times New Roman"/>
          <w:b w:val="0"/>
          <w:sz w:val="28"/>
          <w:szCs w:val="28"/>
        </w:rPr>
        <w:softHyphen/>
        <w:t>ческого материала в программу включены темы, связанные с со</w:t>
      </w:r>
      <w:r w:rsidRPr="00D936EA">
        <w:rPr>
          <w:rFonts w:ascii="Times New Roman" w:hAnsi="Times New Roman" w:cs="Times New Roman"/>
          <w:b w:val="0"/>
          <w:sz w:val="28"/>
          <w:szCs w:val="28"/>
        </w:rPr>
        <w:softHyphen/>
        <w:t>хранением здоровья человека. Обучающиеся  знакомятся с распрост</w:t>
      </w:r>
      <w:r w:rsidRPr="00D936EA">
        <w:rPr>
          <w:rFonts w:ascii="Times New Roman" w:hAnsi="Times New Roman" w:cs="Times New Roman"/>
          <w:b w:val="0"/>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D936EA">
        <w:rPr>
          <w:rFonts w:ascii="Times New Roman" w:hAnsi="Times New Roman" w:cs="Times New Roman"/>
          <w:b w:val="0"/>
          <w:sz w:val="28"/>
          <w:szCs w:val="28"/>
        </w:rPr>
        <w:softHyphen/>
        <w:t>мерить давление, наложить повязку и т. п.) следует уделять боль</w:t>
      </w:r>
      <w:r w:rsidRPr="00D936EA">
        <w:rPr>
          <w:rFonts w:ascii="Times New Roman" w:hAnsi="Times New Roman" w:cs="Times New Roman"/>
          <w:b w:val="0"/>
          <w:sz w:val="28"/>
          <w:szCs w:val="28"/>
        </w:rPr>
        <w:softHyphen/>
        <w:t>ше внимания во внеурочное время.</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Основные задачи </w:t>
      </w:r>
      <w:r w:rsidRPr="00D936EA">
        <w:rPr>
          <w:rFonts w:ascii="Times New Roman" w:hAnsi="Times New Roman" w:cs="Times New Roman"/>
          <w:b w:val="0"/>
          <w:sz w:val="28"/>
          <w:szCs w:val="28"/>
        </w:rPr>
        <w:t xml:space="preserve"> изучения биологии: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D936EA" w:rsidRPr="00D936EA" w:rsidRDefault="00D936EA" w:rsidP="00605DF5">
      <w:pPr>
        <w:spacing w:after="0" w:line="360" w:lineRule="auto"/>
        <w:rPr>
          <w:rFonts w:ascii="Times New Roman" w:hAnsi="Times New Roman" w:cs="Times New Roman"/>
          <w:bCs/>
          <w:sz w:val="28"/>
          <w:szCs w:val="28"/>
        </w:rPr>
      </w:pPr>
      <w:r w:rsidRPr="00D936EA">
        <w:rPr>
          <w:rFonts w:ascii="Times New Roman" w:hAnsi="Times New Roman" w:cs="Times New Roman"/>
          <w:bCs/>
          <w:sz w:val="28"/>
          <w:szCs w:val="28"/>
        </w:rPr>
        <w:t>РАСТЕНИЯ</w:t>
      </w:r>
    </w:p>
    <w:p w:rsidR="00D936EA" w:rsidRPr="00D936EA" w:rsidRDefault="00D936EA" w:rsidP="00605DF5">
      <w:pPr>
        <w:spacing w:after="0" w:line="360" w:lineRule="auto"/>
        <w:rPr>
          <w:rFonts w:ascii="Times New Roman" w:hAnsi="Times New Roman" w:cs="Times New Roman"/>
          <w:b w:val="0"/>
          <w:bCs/>
          <w:sz w:val="28"/>
          <w:szCs w:val="28"/>
        </w:rPr>
      </w:pPr>
      <w:r w:rsidRPr="00D936EA">
        <w:rPr>
          <w:rFonts w:ascii="Times New Roman" w:hAnsi="Times New Roman" w:cs="Times New Roman"/>
          <w:bCs/>
          <w:sz w:val="28"/>
          <w:szCs w:val="28"/>
        </w:rPr>
        <w:t>Введение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Многообразие растений (размеры, форма, места произраста</w:t>
      </w:r>
      <w:r w:rsidRPr="00D936EA">
        <w:rPr>
          <w:rFonts w:ascii="Times New Roman" w:hAnsi="Times New Roman" w:cs="Times New Roman"/>
          <w:b w:val="0"/>
          <w:sz w:val="28"/>
          <w:szCs w:val="28"/>
        </w:rPr>
        <w:softHyphen/>
        <w:t>ния).</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Цветковые и бесцветковые растения. Роль растений в жизни животных и человека. Значение растений и их охрана.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Общие сведения о цветковых растениях</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sz w:val="28"/>
          <w:szCs w:val="28"/>
        </w:rPr>
        <w:t>Подземные и наземные органы растения</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Корень. </w:t>
      </w:r>
      <w:r w:rsidRPr="00D936EA">
        <w:rPr>
          <w:rFonts w:ascii="Times New Roman" w:hAnsi="Times New Roman" w:cs="Times New Roman"/>
          <w:b w:val="0"/>
          <w:sz w:val="28"/>
          <w:szCs w:val="28"/>
        </w:rPr>
        <w:t>Строение корня. Образование корней. Виды кор</w:t>
      </w:r>
      <w:r w:rsidRPr="00D936EA">
        <w:rPr>
          <w:rFonts w:ascii="Times New Roman" w:hAnsi="Times New Roman" w:cs="Times New Roman"/>
          <w:b w:val="0"/>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Стебель. </w:t>
      </w:r>
      <w:r w:rsidRPr="00D936EA">
        <w:rPr>
          <w:rFonts w:ascii="Times New Roman" w:hAnsi="Times New Roman" w:cs="Times New Roman"/>
          <w:b w:val="0"/>
          <w:sz w:val="28"/>
          <w:szCs w:val="28"/>
        </w:rPr>
        <w:t>Разнообразие стеблей (травянистый, древес</w:t>
      </w:r>
      <w:r w:rsidRPr="00D936EA">
        <w:rPr>
          <w:rFonts w:ascii="Times New Roman" w:hAnsi="Times New Roman" w:cs="Times New Roman"/>
          <w:b w:val="0"/>
          <w:sz w:val="28"/>
          <w:szCs w:val="28"/>
        </w:rPr>
        <w:softHyphen/>
        <w:t>ный), укороченные стебли. Ползучий, прямостоячий, цепляющий</w:t>
      </w:r>
      <w:r w:rsidRPr="00D936EA">
        <w:rPr>
          <w:rFonts w:ascii="Times New Roman" w:hAnsi="Times New Roman" w:cs="Times New Roman"/>
          <w:b w:val="0"/>
          <w:sz w:val="28"/>
          <w:szCs w:val="28"/>
        </w:rPr>
        <w:softHyphen/>
        <w:t xml:space="preserve">ся, вьющийся, стелющийся. Положение стебля в пространстве (плети, усы), строение древесного стебля (кора, камбий, </w:t>
      </w:r>
      <w:r w:rsidRPr="00D936EA">
        <w:rPr>
          <w:rFonts w:ascii="Times New Roman" w:hAnsi="Times New Roman" w:cs="Times New Roman"/>
          <w:b w:val="0"/>
          <w:sz w:val="28"/>
          <w:szCs w:val="28"/>
        </w:rPr>
        <w:lastRenderedPageBreak/>
        <w:t>древе</w:t>
      </w:r>
      <w:r w:rsidRPr="00D936EA">
        <w:rPr>
          <w:rFonts w:ascii="Times New Roman" w:hAnsi="Times New Roman" w:cs="Times New Roman"/>
          <w:b w:val="0"/>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D936EA">
        <w:rPr>
          <w:rFonts w:ascii="Times New Roman" w:hAnsi="Times New Roman" w:cs="Times New Roman"/>
          <w:b w:val="0"/>
          <w:sz w:val="28"/>
          <w:szCs w:val="28"/>
        </w:rPr>
        <w:softHyphen/>
        <w:t>ля. Побег.</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Лист </w:t>
      </w:r>
      <w:r w:rsidRPr="00D936EA">
        <w:rPr>
          <w:rFonts w:ascii="Times New Roman" w:hAnsi="Times New Roman" w:cs="Times New Roman"/>
          <w:b w:val="0"/>
          <w:sz w:val="28"/>
          <w:szCs w:val="28"/>
        </w:rPr>
        <w:t xml:space="preserve"> Внешнее строение листа (листовая пластинка, че</w:t>
      </w:r>
      <w:r w:rsidRPr="00D936EA">
        <w:rPr>
          <w:rFonts w:ascii="Times New Roman" w:hAnsi="Times New Roman" w:cs="Times New Roman"/>
          <w:b w:val="0"/>
          <w:sz w:val="28"/>
          <w:szCs w:val="28"/>
        </w:rPr>
        <w:softHyphen/>
        <w:t>решок). Простые и сложные листья. Расположение листьев на стебле. Жилкование листа. Значение листьев в жизни расте</w:t>
      </w:r>
      <w:r w:rsidRPr="00D936EA">
        <w:rPr>
          <w:rFonts w:ascii="Times New Roman" w:hAnsi="Times New Roman" w:cs="Times New Roman"/>
          <w:b w:val="0"/>
          <w:sz w:val="28"/>
          <w:szCs w:val="28"/>
        </w:rPr>
        <w:softHyphen/>
        <w:t>ния — образование питательных веществ в листьях на свету, ис</w:t>
      </w:r>
      <w:r w:rsidRPr="00D936EA">
        <w:rPr>
          <w:rFonts w:ascii="Times New Roman" w:hAnsi="Times New Roman" w:cs="Times New Roman"/>
          <w:b w:val="0"/>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Цветок.</w:t>
      </w:r>
      <w:r w:rsidRPr="00D936EA">
        <w:rPr>
          <w:rFonts w:ascii="Times New Roman" w:hAnsi="Times New Roman" w:cs="Times New Roman"/>
          <w:b w:val="0"/>
          <w:sz w:val="28"/>
          <w:szCs w:val="28"/>
        </w:rPr>
        <w:t xml:space="preserve"> Строение цветка. Понятие о соцветиях (об</w:t>
      </w:r>
      <w:r w:rsidRPr="00D936EA">
        <w:rPr>
          <w:rFonts w:ascii="Times New Roman" w:hAnsi="Times New Roman" w:cs="Times New Roman"/>
          <w:b w:val="0"/>
          <w:sz w:val="28"/>
          <w:szCs w:val="28"/>
        </w:rPr>
        <w:softHyphen/>
        <w:t>щее ознакомление). Опыление цветков. Образование плодов и семян. Плоды сухие и сочные. Распространение плодов и семян.</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i/>
          <w:iCs/>
          <w:sz w:val="28"/>
          <w:szCs w:val="28"/>
        </w:rPr>
        <w:t>Строение семени</w:t>
      </w:r>
      <w:r w:rsidRPr="00D936EA">
        <w:rPr>
          <w:rFonts w:ascii="Times New Roman" w:hAnsi="Times New Roman" w:cs="Times New Roman"/>
          <w:b w:val="0"/>
          <w:sz w:val="28"/>
          <w:szCs w:val="28"/>
        </w:rPr>
        <w:t xml:space="preserve"> (на примере фасоли, гороха, пшени</w:t>
      </w:r>
      <w:r w:rsidRPr="00D936EA">
        <w:rPr>
          <w:rFonts w:ascii="Times New Roman" w:hAnsi="Times New Roman" w:cs="Times New Roman"/>
          <w:b w:val="0"/>
          <w:sz w:val="28"/>
          <w:szCs w:val="28"/>
        </w:rPr>
        <w:softHyphen/>
        <w:t>цы). Условия, необходимые для прорастания семян. Определение всхожести семян.</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Демонстрация опыта</w:t>
      </w:r>
      <w:r w:rsidRPr="00D936EA">
        <w:rPr>
          <w:rFonts w:ascii="Times New Roman" w:hAnsi="Times New Roman" w:cs="Times New Roman"/>
          <w:b w:val="0"/>
          <w:sz w:val="28"/>
          <w:szCs w:val="28"/>
        </w:rPr>
        <w:t xml:space="preserve"> образование крахмала в листьях растений на свету.</w:t>
      </w:r>
    </w:p>
    <w:p w:rsidR="00D936EA" w:rsidRPr="00D936EA" w:rsidRDefault="00D936EA" w:rsidP="00D936EA">
      <w:pPr>
        <w:spacing w:line="360" w:lineRule="auto"/>
        <w:jc w:val="both"/>
        <w:rPr>
          <w:rFonts w:ascii="Times New Roman" w:hAnsi="Times New Roman" w:cs="Times New Roman"/>
          <w:bCs/>
          <w:i/>
          <w:sz w:val="28"/>
          <w:szCs w:val="28"/>
        </w:rPr>
      </w:pPr>
      <w:r w:rsidRPr="00D936EA">
        <w:rPr>
          <w:rFonts w:ascii="Times New Roman" w:hAnsi="Times New Roman" w:cs="Times New Roman"/>
          <w:i/>
          <w:sz w:val="28"/>
          <w:szCs w:val="28"/>
        </w:rPr>
        <w:t>Лабораторные работы</w:t>
      </w:r>
      <w:r w:rsidRPr="00D936EA">
        <w:rPr>
          <w:rFonts w:ascii="Times New Roman" w:hAnsi="Times New Roman" w:cs="Times New Roman"/>
          <w:b w:val="0"/>
          <w:sz w:val="28"/>
          <w:szCs w:val="28"/>
        </w:rPr>
        <w:t xml:space="preserve"> по теме: органы цветкового растения. Строение цветка. Строение семени.</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Cs/>
          <w:i/>
          <w:sz w:val="28"/>
          <w:szCs w:val="28"/>
        </w:rPr>
        <w:t>Практические работы</w:t>
      </w:r>
      <w:r w:rsidRPr="00D936EA">
        <w:rPr>
          <w:rFonts w:ascii="Times New Roman" w:hAnsi="Times New Roman" w:cs="Times New Roman"/>
          <w:bCs/>
          <w:sz w:val="28"/>
          <w:szCs w:val="28"/>
        </w:rPr>
        <w:t>. О</w:t>
      </w:r>
      <w:r w:rsidRPr="00D936EA">
        <w:rPr>
          <w:rFonts w:ascii="Times New Roman" w:hAnsi="Times New Roman" w:cs="Times New Roman"/>
          <w:b w:val="0"/>
          <w:sz w:val="28"/>
          <w:szCs w:val="28"/>
        </w:rPr>
        <w:t>бразование придаточных корней (черенкование стебля, лис</w:t>
      </w:r>
      <w:r w:rsidRPr="00D936EA">
        <w:rPr>
          <w:rFonts w:ascii="Times New Roman" w:hAnsi="Times New Roman" w:cs="Times New Roman"/>
          <w:b w:val="0"/>
          <w:sz w:val="28"/>
          <w:szCs w:val="28"/>
        </w:rPr>
        <w:softHyphen/>
        <w:t>товое деление). Определение всхожести семян.</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bCs/>
          <w:sz w:val="28"/>
          <w:szCs w:val="28"/>
        </w:rPr>
        <w:t>Растения леса</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Некоторые биологические особенности леса.</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Лиственные деревья</w:t>
      </w:r>
      <w:r w:rsidRPr="00D936EA">
        <w:rPr>
          <w:rFonts w:ascii="Times New Roman" w:hAnsi="Times New Roman" w:cs="Times New Roman"/>
          <w:b w:val="0"/>
          <w:sz w:val="28"/>
          <w:szCs w:val="28"/>
        </w:rPr>
        <w:t>: береза, дуб, липа, осина или дру</w:t>
      </w:r>
      <w:r w:rsidRPr="00D936EA">
        <w:rPr>
          <w:rFonts w:ascii="Times New Roman" w:hAnsi="Times New Roman" w:cs="Times New Roman"/>
          <w:b w:val="0"/>
          <w:sz w:val="28"/>
          <w:szCs w:val="28"/>
        </w:rPr>
        <w:softHyphen/>
        <w:t>гие местные породы.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Хвойные деревья</w:t>
      </w:r>
      <w:r w:rsidRPr="00D936EA">
        <w:rPr>
          <w:rFonts w:ascii="Times New Roman" w:hAnsi="Times New Roman" w:cs="Times New Roman"/>
          <w:b w:val="0"/>
          <w:sz w:val="28"/>
          <w:szCs w:val="28"/>
        </w:rPr>
        <w:t>: ель, сосна или другие породы дере</w:t>
      </w:r>
      <w:r w:rsidRPr="00D936EA">
        <w:rPr>
          <w:rFonts w:ascii="Times New Roman" w:hAnsi="Times New Roman" w:cs="Times New Roman"/>
          <w:b w:val="0"/>
          <w:sz w:val="28"/>
          <w:szCs w:val="28"/>
        </w:rPr>
        <w:softHyphen/>
        <w:t>вьев, характерные для данного края.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Особенности внешнего строения деревьев. Сравнительная характеристика. Внешний вид, условия произрастания. Использова</w:t>
      </w:r>
      <w:r w:rsidRPr="00D936EA">
        <w:rPr>
          <w:rFonts w:ascii="Times New Roman" w:hAnsi="Times New Roman" w:cs="Times New Roman"/>
          <w:b w:val="0"/>
          <w:sz w:val="28"/>
          <w:szCs w:val="28"/>
        </w:rPr>
        <w:softHyphen/>
        <w:t>ние древесины различных пород.</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Лесные кустарники</w:t>
      </w:r>
      <w:r w:rsidRPr="00D936EA">
        <w:rPr>
          <w:rFonts w:ascii="Times New Roman" w:hAnsi="Times New Roman" w:cs="Times New Roman"/>
          <w:b w:val="0"/>
          <w:sz w:val="28"/>
          <w:szCs w:val="28"/>
        </w:rPr>
        <w:t>. Особенности внешнего строения кустарников. Отличие деревьев от кустарников.</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lastRenderedPageBreak/>
        <w:t>Бузина, лещина (орешник), шиповник. Использование челове</w:t>
      </w:r>
      <w:r w:rsidRPr="00D936EA">
        <w:rPr>
          <w:rFonts w:ascii="Times New Roman" w:hAnsi="Times New Roman" w:cs="Times New Roman"/>
          <w:b w:val="0"/>
          <w:sz w:val="28"/>
          <w:szCs w:val="28"/>
        </w:rPr>
        <w:softHyphen/>
        <w:t>ком. Отличительные признаки съедобных и ядовитых плодов.</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Ягодные кустарнички</w:t>
      </w:r>
      <w:r w:rsidRPr="00D936EA">
        <w:rPr>
          <w:rFonts w:ascii="Times New Roman" w:hAnsi="Times New Roman" w:cs="Times New Roman"/>
          <w:b w:val="0"/>
          <w:sz w:val="28"/>
          <w:szCs w:val="28"/>
        </w:rPr>
        <w:t>. Черника, брусника. Особенно</w:t>
      </w:r>
      <w:r w:rsidRPr="00D936EA">
        <w:rPr>
          <w:rFonts w:ascii="Times New Roman" w:hAnsi="Times New Roman" w:cs="Times New Roman"/>
          <w:b w:val="0"/>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D936EA">
        <w:rPr>
          <w:rFonts w:ascii="Times New Roman" w:hAnsi="Times New Roman" w:cs="Times New Roman"/>
          <w:b w:val="0"/>
          <w:sz w:val="28"/>
          <w:szCs w:val="28"/>
        </w:rPr>
        <w:softHyphen/>
        <w:t>ла их сбора и заготовки.</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Травы</w:t>
      </w:r>
      <w:r w:rsidRPr="00D936EA">
        <w:rPr>
          <w:rFonts w:ascii="Times New Roman" w:hAnsi="Times New Roman" w:cs="Times New Roman"/>
          <w:b w:val="0"/>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Грибы </w:t>
      </w:r>
      <w:r w:rsidRPr="00D936EA">
        <w:rPr>
          <w:rFonts w:ascii="Times New Roman" w:hAnsi="Times New Roman" w:cs="Times New Roman"/>
          <w:b w:val="0"/>
          <w:i/>
          <w:sz w:val="28"/>
          <w:szCs w:val="28"/>
        </w:rPr>
        <w:t>леса</w:t>
      </w:r>
      <w:r w:rsidRPr="00D936EA">
        <w:rPr>
          <w:rFonts w:ascii="Times New Roman" w:hAnsi="Times New Roman" w:cs="Times New Roman"/>
          <w:b w:val="0"/>
          <w:sz w:val="28"/>
          <w:szCs w:val="28"/>
        </w:rPr>
        <w:t>. Строение шляпочного гриба: шляпка, пенек, гриб</w:t>
      </w:r>
      <w:r w:rsidRPr="00D936EA">
        <w:rPr>
          <w:rFonts w:ascii="Times New Roman" w:hAnsi="Times New Roman" w:cs="Times New Roman"/>
          <w:b w:val="0"/>
          <w:sz w:val="28"/>
          <w:szCs w:val="28"/>
        </w:rPr>
        <w:softHyphen/>
        <w:t>ница.</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Грибы съедобные и ядовитые. Распознавание съедобных и ядо</w:t>
      </w:r>
      <w:r w:rsidRPr="00D936EA">
        <w:rPr>
          <w:rFonts w:ascii="Times New Roman" w:hAnsi="Times New Roman" w:cs="Times New Roman"/>
          <w:b w:val="0"/>
          <w:sz w:val="28"/>
          <w:szCs w:val="28"/>
        </w:rPr>
        <w:softHyphen/>
        <w:t>витых грибов. Правила сбора грибов. Оказание первой помощи при отравлении грибами. Обработка съедобных грибов перед упо</w:t>
      </w:r>
      <w:r w:rsidRPr="00D936EA">
        <w:rPr>
          <w:rFonts w:ascii="Times New Roman" w:hAnsi="Times New Roman" w:cs="Times New Roman"/>
          <w:b w:val="0"/>
          <w:sz w:val="28"/>
          <w:szCs w:val="28"/>
        </w:rPr>
        <w:softHyphen/>
        <w:t>треблением в пищу. Грибные заготовки (засолка, маринование, сушка).</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i/>
          <w:iCs/>
          <w:sz w:val="28"/>
          <w:szCs w:val="28"/>
        </w:rPr>
        <w:t>Охрана леса</w:t>
      </w:r>
      <w:r w:rsidRPr="00D936EA">
        <w:rPr>
          <w:rFonts w:ascii="Times New Roman" w:hAnsi="Times New Roman" w:cs="Times New Roman"/>
          <w:b w:val="0"/>
          <w:sz w:val="28"/>
          <w:szCs w:val="28"/>
        </w:rPr>
        <w:t>. Что лес дает человеку? Лекарственные травы и растения. Растения Красной книги. Лес — наше богат</w:t>
      </w:r>
      <w:r w:rsidRPr="00D936EA">
        <w:rPr>
          <w:rFonts w:ascii="Times New Roman" w:hAnsi="Times New Roman" w:cs="Times New Roman"/>
          <w:b w:val="0"/>
          <w:sz w:val="28"/>
          <w:szCs w:val="28"/>
        </w:rPr>
        <w:softHyphen/>
        <w:t>ство (работа лесничества по охране и разведению лесов).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 xml:space="preserve">Практические работы. </w:t>
      </w:r>
      <w:r w:rsidRPr="00D936EA">
        <w:rPr>
          <w:rFonts w:ascii="Times New Roman" w:hAnsi="Times New Roman" w:cs="Times New Roman"/>
          <w:b w:val="0"/>
          <w:sz w:val="28"/>
          <w:szCs w:val="28"/>
        </w:rPr>
        <w:t>Определение возраста лиственных  деревьев  по годичным кольцам, а хвой</w:t>
      </w:r>
      <w:r w:rsidRPr="00D936EA">
        <w:rPr>
          <w:rFonts w:ascii="Times New Roman" w:hAnsi="Times New Roman" w:cs="Times New Roman"/>
          <w:b w:val="0"/>
          <w:sz w:val="28"/>
          <w:szCs w:val="28"/>
        </w:rPr>
        <w:softHyphen/>
        <w:t>ных деревьев — по мутовкам. Зарисовки в тетрадях, подбор иллюстраций и оформление аль</w:t>
      </w:r>
      <w:r w:rsidRPr="00D936EA">
        <w:rPr>
          <w:rFonts w:ascii="Times New Roman" w:hAnsi="Times New Roman" w:cs="Times New Roman"/>
          <w:b w:val="0"/>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noProof/>
          <w:sz w:val="28"/>
          <w:szCs w:val="28"/>
          <w:lang w:eastAsia="ru-RU"/>
        </w:rPr>
        <mc:AlternateContent>
          <mc:Choice Requires="wps">
            <w:drawing>
              <wp:anchor distT="0" distB="0" distL="114300" distR="114300" simplePos="0" relativeHeight="251659264" behindDoc="0" locked="0" layoutInCell="1" allowOverlap="1" wp14:anchorId="46E13D13" wp14:editId="49F0EACD">
                <wp:simplePos x="0" y="0"/>
                <wp:positionH relativeFrom="margin">
                  <wp:posOffset>9131935</wp:posOffset>
                </wp:positionH>
                <wp:positionV relativeFrom="paragraph">
                  <wp:posOffset>3151505</wp:posOffset>
                </wp:positionV>
                <wp:extent cx="0" cy="1017905"/>
                <wp:effectExtent l="10795" t="6350" r="8255" b="139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" strokeweight=".18mm">
                <v:stroke joinstyle="miter" endcap="square"/>
                <w10:wrap anchorx="margin"/>
              </v:line>
            </w:pict>
          </mc:Fallback>
        </mc:AlternateContent>
      </w:r>
      <w:r w:rsidRPr="00D936EA">
        <w:rPr>
          <w:rFonts w:ascii="Times New Roman" w:hAnsi="Times New Roman" w:cs="Times New Roman"/>
          <w:b w:val="0"/>
          <w:noProof/>
          <w:sz w:val="28"/>
          <w:szCs w:val="28"/>
          <w:lang w:eastAsia="ru-RU"/>
        </w:rPr>
        <mc:AlternateContent>
          <mc:Choice Requires="wps">
            <w:drawing>
              <wp:anchor distT="0" distB="0" distL="114300" distR="114300" simplePos="0" relativeHeight="251660288" behindDoc="0" locked="0" layoutInCell="1" allowOverlap="1" wp14:anchorId="3A6C9FB4" wp14:editId="74377F13">
                <wp:simplePos x="0" y="0"/>
                <wp:positionH relativeFrom="margin">
                  <wp:posOffset>9180830</wp:posOffset>
                </wp:positionH>
                <wp:positionV relativeFrom="paragraph">
                  <wp:posOffset>6602095</wp:posOffset>
                </wp:positionV>
                <wp:extent cx="0" cy="286385"/>
                <wp:effectExtent l="12065" t="8890" r="6985" b="95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" strokeweight=".18mm">
                <v:stroke joinstyle="miter" endcap="square"/>
                <w10:wrap anchorx="margin"/>
              </v:line>
            </w:pict>
          </mc:Fallback>
        </mc:AlternateContent>
      </w:r>
      <w:r w:rsidRPr="00D936EA">
        <w:rPr>
          <w:rFonts w:ascii="Times New Roman" w:hAnsi="Times New Roman" w:cs="Times New Roman"/>
          <w:i/>
          <w:sz w:val="28"/>
          <w:szCs w:val="28"/>
        </w:rPr>
        <w:t xml:space="preserve">Экскурсии </w:t>
      </w:r>
      <w:r w:rsidRPr="00D936EA">
        <w:rPr>
          <w:rFonts w:ascii="Times New Roman" w:hAnsi="Times New Roman" w:cs="Times New Roman"/>
          <w:b w:val="0"/>
          <w:sz w:val="28"/>
          <w:szCs w:val="28"/>
        </w:rPr>
        <w:t xml:space="preserve"> </w:t>
      </w:r>
      <w:r w:rsidRPr="00D936EA">
        <w:rPr>
          <w:rFonts w:ascii="Times New Roman" w:hAnsi="Times New Roman" w:cs="Times New Roman"/>
          <w:i/>
          <w:sz w:val="28"/>
          <w:szCs w:val="28"/>
        </w:rPr>
        <w:t>в природу</w:t>
      </w:r>
      <w:r w:rsidRPr="00D936EA">
        <w:rPr>
          <w:rFonts w:ascii="Times New Roman" w:hAnsi="Times New Roman" w:cs="Times New Roman"/>
          <w:b w:val="0"/>
          <w:sz w:val="28"/>
          <w:szCs w:val="28"/>
        </w:rPr>
        <w:t xml:space="preserve"> для ознакомления с разнообразием рас</w:t>
      </w:r>
      <w:r w:rsidRPr="00D936EA">
        <w:rPr>
          <w:rFonts w:ascii="Times New Roman" w:hAnsi="Times New Roman" w:cs="Times New Roman"/>
          <w:b w:val="0"/>
          <w:sz w:val="28"/>
          <w:szCs w:val="28"/>
        </w:rPr>
        <w:softHyphen/>
        <w:t>тений, с распространением плодов и семян, с осенними явлени</w:t>
      </w:r>
      <w:r w:rsidRPr="00D936EA">
        <w:rPr>
          <w:rFonts w:ascii="Times New Roman" w:hAnsi="Times New Roman" w:cs="Times New Roman"/>
          <w:b w:val="0"/>
          <w:sz w:val="28"/>
          <w:szCs w:val="28"/>
        </w:rPr>
        <w:softHyphen/>
        <w:t>ями в жизни растений.</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bCs/>
          <w:sz w:val="28"/>
          <w:szCs w:val="28"/>
        </w:rPr>
        <w:t>Комнатные растения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Разнообразие комнатных растений.</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Светолюбивые</w:t>
      </w:r>
      <w:r w:rsidRPr="00D936EA">
        <w:rPr>
          <w:rFonts w:ascii="Times New Roman" w:hAnsi="Times New Roman" w:cs="Times New Roman"/>
          <w:b w:val="0"/>
          <w:sz w:val="28"/>
          <w:szCs w:val="28"/>
        </w:rPr>
        <w:t xml:space="preserve"> (бегония, герань, хлорофитум). </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Теневыносли</w:t>
      </w:r>
      <w:r w:rsidRPr="00D936EA">
        <w:rPr>
          <w:rFonts w:ascii="Times New Roman" w:hAnsi="Times New Roman" w:cs="Times New Roman"/>
          <w:b w:val="0"/>
          <w:i/>
          <w:sz w:val="28"/>
          <w:szCs w:val="28"/>
        </w:rPr>
        <w:softHyphen/>
        <w:t>вые</w:t>
      </w:r>
      <w:r w:rsidRPr="00D936EA">
        <w:rPr>
          <w:rFonts w:ascii="Times New Roman" w:hAnsi="Times New Roman" w:cs="Times New Roman"/>
          <w:b w:val="0"/>
          <w:sz w:val="28"/>
          <w:szCs w:val="28"/>
        </w:rPr>
        <w:t xml:space="preserve"> (традесканция, африканская фиалка, монстера или другие, характерные для данной местности).</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Влаголюбивые</w:t>
      </w:r>
      <w:r w:rsidRPr="00D936EA">
        <w:rPr>
          <w:rFonts w:ascii="Times New Roman" w:hAnsi="Times New Roman" w:cs="Times New Roman"/>
          <w:b w:val="0"/>
          <w:sz w:val="28"/>
          <w:szCs w:val="28"/>
        </w:rPr>
        <w:t xml:space="preserve"> (циперус, ас</w:t>
      </w:r>
      <w:r w:rsidRPr="00D936EA">
        <w:rPr>
          <w:rFonts w:ascii="Times New Roman" w:hAnsi="Times New Roman" w:cs="Times New Roman"/>
          <w:b w:val="0"/>
          <w:sz w:val="28"/>
          <w:szCs w:val="28"/>
        </w:rPr>
        <w:softHyphen/>
        <w:t xml:space="preserve">парагус).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Засухоустойчивые</w:t>
      </w:r>
      <w:r w:rsidRPr="00D936EA">
        <w:rPr>
          <w:rFonts w:ascii="Times New Roman" w:hAnsi="Times New Roman" w:cs="Times New Roman"/>
          <w:b w:val="0"/>
          <w:sz w:val="28"/>
          <w:szCs w:val="28"/>
        </w:rPr>
        <w:t xml:space="preserve"> (суккуленты, кактусы).</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lastRenderedPageBreak/>
        <w:t>Особенности внешнего строения и биологические особеннос</w:t>
      </w:r>
      <w:r w:rsidRPr="00D936EA">
        <w:rPr>
          <w:rFonts w:ascii="Times New Roman" w:hAnsi="Times New Roman" w:cs="Times New Roman"/>
          <w:b w:val="0"/>
          <w:sz w:val="28"/>
          <w:szCs w:val="28"/>
        </w:rPr>
        <w:softHyphen/>
        <w:t>ти растений. Особенности ухода, выращивания, размножения. Раз</w:t>
      </w:r>
      <w:r w:rsidRPr="00D936EA">
        <w:rPr>
          <w:rFonts w:ascii="Times New Roman" w:hAnsi="Times New Roman" w:cs="Times New Roman"/>
          <w:b w:val="0"/>
          <w:sz w:val="28"/>
          <w:szCs w:val="28"/>
        </w:rPr>
        <w:softHyphen/>
        <w:t>мещение в помещении. Польза, приносимая комнатными расте</w:t>
      </w:r>
      <w:r w:rsidRPr="00D936EA">
        <w:rPr>
          <w:rFonts w:ascii="Times New Roman" w:hAnsi="Times New Roman" w:cs="Times New Roman"/>
          <w:b w:val="0"/>
          <w:sz w:val="28"/>
          <w:szCs w:val="28"/>
        </w:rPr>
        <w:softHyphen/>
        <w:t>ниями. Климат и красота в доме. Фитодизайн: создание уголков отдыха, интерьеров из комнатных растений.</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i/>
          <w:sz w:val="28"/>
          <w:szCs w:val="28"/>
        </w:rPr>
        <w:t xml:space="preserve">Практические работы. </w:t>
      </w:r>
      <w:r w:rsidRPr="00D936EA">
        <w:rPr>
          <w:rFonts w:ascii="Times New Roman" w:hAnsi="Times New Roman" w:cs="Times New Roman"/>
          <w:b w:val="0"/>
          <w:sz w:val="28"/>
          <w:szCs w:val="28"/>
        </w:rPr>
        <w:t>Черенкование комнатных растений. Посадка окоренённых черенков. Пересадка  и  перевалка комнатных растений, уход за комнат</w:t>
      </w:r>
      <w:r w:rsidRPr="00D936EA">
        <w:rPr>
          <w:rFonts w:ascii="Times New Roman" w:hAnsi="Times New Roman" w:cs="Times New Roman"/>
          <w:b w:val="0"/>
          <w:sz w:val="28"/>
          <w:szCs w:val="28"/>
        </w:rPr>
        <w:softHyphen/>
        <w:t>ными растениями: полив, обрезка. Зарисовка в тетрадях. Составление композиций из комнатных растений.</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Cs/>
          <w:sz w:val="28"/>
          <w:szCs w:val="28"/>
        </w:rPr>
        <w:t>Цветочно-декоративные растения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Однолетние растения: </w:t>
      </w:r>
      <w:r w:rsidRPr="00D936EA">
        <w:rPr>
          <w:rFonts w:ascii="Times New Roman" w:hAnsi="Times New Roman" w:cs="Times New Roman"/>
          <w:b w:val="0"/>
          <w:sz w:val="28"/>
          <w:szCs w:val="28"/>
        </w:rPr>
        <w:t>настурция (астра, петуния, календу</w:t>
      </w:r>
      <w:r w:rsidRPr="00D936EA">
        <w:rPr>
          <w:rFonts w:ascii="Times New Roman" w:hAnsi="Times New Roman" w:cs="Times New Roman"/>
          <w:b w:val="0"/>
          <w:sz w:val="28"/>
          <w:szCs w:val="28"/>
        </w:rPr>
        <w:softHyphen/>
        <w:t>ла). Особенности внешнего строения. Особенности выращивания. Выращивание через рассаду и прямым посевом в грунт. Разме</w:t>
      </w:r>
      <w:r w:rsidRPr="00D936EA">
        <w:rPr>
          <w:rFonts w:ascii="Times New Roman" w:hAnsi="Times New Roman" w:cs="Times New Roman"/>
          <w:b w:val="0"/>
          <w:sz w:val="28"/>
          <w:szCs w:val="28"/>
        </w:rPr>
        <w:softHyphen/>
        <w:t>щение в цветнике.  Виды цветников, их дизайн.</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Двулетние растения: </w:t>
      </w:r>
      <w:r w:rsidRPr="00D936EA">
        <w:rPr>
          <w:rFonts w:ascii="Times New Roman" w:hAnsi="Times New Roman" w:cs="Times New Roman"/>
          <w:b w:val="0"/>
          <w:sz w:val="28"/>
          <w:szCs w:val="28"/>
        </w:rPr>
        <w:t>мальва (анютины глазки, маргаритки). Особенности внешнего строения. Особенности выращивания. Раз</w:t>
      </w:r>
      <w:r w:rsidRPr="00D936EA">
        <w:rPr>
          <w:rFonts w:ascii="Times New Roman" w:hAnsi="Times New Roman" w:cs="Times New Roman"/>
          <w:b w:val="0"/>
          <w:sz w:val="28"/>
          <w:szCs w:val="28"/>
        </w:rPr>
        <w:softHyphen/>
        <w:t>личие в способах выращивания однолетних и двулетних цветоч</w:t>
      </w:r>
      <w:r w:rsidRPr="00D936EA">
        <w:rPr>
          <w:rFonts w:ascii="Times New Roman" w:hAnsi="Times New Roman" w:cs="Times New Roman"/>
          <w:b w:val="0"/>
          <w:sz w:val="28"/>
          <w:szCs w:val="28"/>
        </w:rPr>
        <w:softHyphen/>
        <w:t>ных растений. Размещение в цветнике.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Многолетние растения: </w:t>
      </w:r>
      <w:r w:rsidRPr="00D936EA">
        <w:rPr>
          <w:rFonts w:ascii="Times New Roman" w:hAnsi="Times New Roman" w:cs="Times New Roman"/>
          <w:b w:val="0"/>
          <w:sz w:val="28"/>
          <w:szCs w:val="28"/>
        </w:rPr>
        <w:t>флоксы (пионы,  георгины).</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Особенности внешнего строения. Выращивание. Размещение в цветнике. Другие виды многолетних цветочно-декоративных рас</w:t>
      </w:r>
      <w:r w:rsidRPr="00D936EA">
        <w:rPr>
          <w:rFonts w:ascii="Times New Roman" w:hAnsi="Times New Roman" w:cs="Times New Roman"/>
          <w:b w:val="0"/>
          <w:sz w:val="28"/>
          <w:szCs w:val="28"/>
        </w:rPr>
        <w:softHyphen/>
        <w:t>тений (тюльпаны, нарциссы). Цветы в жизни человека.</w:t>
      </w:r>
    </w:p>
    <w:p w:rsidR="00D936EA" w:rsidRPr="00D936EA" w:rsidRDefault="00D936EA" w:rsidP="00D936EA">
      <w:pPr>
        <w:spacing w:line="360" w:lineRule="auto"/>
        <w:jc w:val="center"/>
        <w:rPr>
          <w:rFonts w:ascii="Times New Roman" w:hAnsi="Times New Roman" w:cs="Times New Roman"/>
          <w:b w:val="0"/>
          <w:i/>
          <w:iCs/>
          <w:sz w:val="28"/>
          <w:szCs w:val="28"/>
        </w:rPr>
      </w:pPr>
      <w:r w:rsidRPr="00D936EA">
        <w:rPr>
          <w:rFonts w:ascii="Times New Roman" w:hAnsi="Times New Roman" w:cs="Times New Roman"/>
          <w:bCs/>
          <w:sz w:val="28"/>
          <w:szCs w:val="28"/>
        </w:rPr>
        <w:t>Растения поля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Хлебные (злаковые) растения: </w:t>
      </w:r>
      <w:r w:rsidRPr="00D936EA">
        <w:rPr>
          <w:rFonts w:ascii="Times New Roman" w:hAnsi="Times New Roman" w:cs="Times New Roman"/>
          <w:b w:val="0"/>
          <w:sz w:val="28"/>
          <w:szCs w:val="28"/>
        </w:rPr>
        <w:t>пшеница, рожь, овес, куку</w:t>
      </w:r>
      <w:r w:rsidRPr="00D936EA">
        <w:rPr>
          <w:rFonts w:ascii="Times New Roman" w:hAnsi="Times New Roman" w:cs="Times New Roman"/>
          <w:b w:val="0"/>
          <w:sz w:val="28"/>
          <w:szCs w:val="28"/>
        </w:rPr>
        <w:softHyphen/>
        <w:t>руза или другие злаковые культуры. Труд хлебороба. Отношение к хлебу, уважение к людям, его выращивающим.</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Технические культуры: </w:t>
      </w:r>
      <w:r w:rsidRPr="00D936EA">
        <w:rPr>
          <w:rFonts w:ascii="Times New Roman" w:hAnsi="Times New Roman" w:cs="Times New Roman"/>
          <w:b w:val="0"/>
          <w:sz w:val="28"/>
          <w:szCs w:val="28"/>
        </w:rPr>
        <w:t>сахарная свекла, лен, хлопчатник, кар</w:t>
      </w:r>
      <w:r w:rsidRPr="00D936EA">
        <w:rPr>
          <w:rFonts w:ascii="Times New Roman" w:hAnsi="Times New Roman" w:cs="Times New Roman"/>
          <w:b w:val="0"/>
          <w:sz w:val="28"/>
          <w:szCs w:val="28"/>
        </w:rPr>
        <w:softHyphen/>
        <w:t>тофель, подсолнечник.</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Особенности внешнего строения этих растений. Их биологи</w:t>
      </w:r>
      <w:r w:rsidRPr="00D936EA">
        <w:rPr>
          <w:rFonts w:ascii="Times New Roman" w:hAnsi="Times New Roman" w:cs="Times New Roman"/>
          <w:b w:val="0"/>
          <w:sz w:val="28"/>
          <w:szCs w:val="28"/>
        </w:rPr>
        <w:softHyphen/>
        <w:t>ческие особенности. Выращивание полевых растений: посев, посадка, уход, уборка. Использование в народном хозяйстве. Одеж</w:t>
      </w:r>
      <w:r w:rsidRPr="00D936EA">
        <w:rPr>
          <w:rFonts w:ascii="Times New Roman" w:hAnsi="Times New Roman" w:cs="Times New Roman"/>
          <w:b w:val="0"/>
          <w:sz w:val="28"/>
          <w:szCs w:val="28"/>
        </w:rPr>
        <w:softHyphen/>
        <w:t>да изо льна и хлопка.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Сорные растения</w:t>
      </w:r>
      <w:r w:rsidRPr="00D936EA">
        <w:rPr>
          <w:rFonts w:ascii="Times New Roman" w:hAnsi="Times New Roman" w:cs="Times New Roman"/>
          <w:b w:val="0"/>
          <w:sz w:val="28"/>
          <w:szCs w:val="28"/>
        </w:rPr>
        <w:t xml:space="preserve"> </w:t>
      </w:r>
      <w:r w:rsidRPr="00D936EA">
        <w:rPr>
          <w:rFonts w:ascii="Times New Roman" w:hAnsi="Times New Roman" w:cs="Times New Roman"/>
          <w:b w:val="0"/>
          <w:bCs/>
          <w:i/>
          <w:sz w:val="28"/>
          <w:szCs w:val="28"/>
        </w:rPr>
        <w:t xml:space="preserve">полей </w:t>
      </w:r>
      <w:r w:rsidRPr="00D936EA">
        <w:rPr>
          <w:rFonts w:ascii="Times New Roman" w:hAnsi="Times New Roman" w:cs="Times New Roman"/>
          <w:b w:val="0"/>
          <w:i/>
          <w:sz w:val="28"/>
          <w:szCs w:val="28"/>
        </w:rPr>
        <w:t>и огородов</w:t>
      </w:r>
      <w:r w:rsidRPr="00D936EA">
        <w:rPr>
          <w:rFonts w:ascii="Times New Roman" w:hAnsi="Times New Roman" w:cs="Times New Roman"/>
          <w:b w:val="0"/>
          <w:sz w:val="28"/>
          <w:szCs w:val="28"/>
        </w:rPr>
        <w:t>: осот, пырей, лебеда.</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 xml:space="preserve">Внешний вид.  </w:t>
      </w:r>
      <w:r w:rsidRPr="00D936EA">
        <w:rPr>
          <w:rFonts w:ascii="Times New Roman" w:hAnsi="Times New Roman" w:cs="Times New Roman"/>
          <w:b w:val="0"/>
          <w:bCs/>
          <w:sz w:val="28"/>
          <w:szCs w:val="28"/>
        </w:rPr>
        <w:t xml:space="preserve">Борьба </w:t>
      </w:r>
      <w:r w:rsidRPr="00D936EA">
        <w:rPr>
          <w:rFonts w:ascii="Times New Roman" w:hAnsi="Times New Roman" w:cs="Times New Roman"/>
          <w:b w:val="0"/>
          <w:sz w:val="28"/>
          <w:szCs w:val="28"/>
        </w:rPr>
        <w:t>с сорными растениями.</w:t>
      </w:r>
    </w:p>
    <w:p w:rsidR="00D936EA" w:rsidRPr="00D936EA" w:rsidRDefault="00D936EA" w:rsidP="00D936EA">
      <w:pPr>
        <w:spacing w:after="0" w:line="360" w:lineRule="auto"/>
        <w:jc w:val="center"/>
        <w:rPr>
          <w:rFonts w:ascii="Times New Roman" w:hAnsi="Times New Roman" w:cs="Times New Roman"/>
          <w:b w:val="0"/>
          <w:i/>
          <w:iCs/>
          <w:sz w:val="28"/>
          <w:szCs w:val="28"/>
        </w:rPr>
      </w:pPr>
      <w:r w:rsidRPr="00D936EA">
        <w:rPr>
          <w:rFonts w:ascii="Times New Roman" w:hAnsi="Times New Roman" w:cs="Times New Roman"/>
          <w:bCs/>
          <w:sz w:val="28"/>
          <w:szCs w:val="28"/>
        </w:rPr>
        <w:lastRenderedPageBreak/>
        <w:t>Овощные растения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Однолетние овощные растения: </w:t>
      </w:r>
      <w:r w:rsidRPr="00D936EA">
        <w:rPr>
          <w:rFonts w:ascii="Times New Roman" w:hAnsi="Times New Roman" w:cs="Times New Roman"/>
          <w:b w:val="0"/>
          <w:sz w:val="28"/>
          <w:szCs w:val="28"/>
        </w:rPr>
        <w:t>огурец, помидор (горох, фасоль, баклажан, перец, редис, укроп — по выбору учителя).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Двулетние овощные растения: </w:t>
      </w:r>
      <w:r w:rsidRPr="00D936EA">
        <w:rPr>
          <w:rFonts w:ascii="Times New Roman" w:hAnsi="Times New Roman" w:cs="Times New Roman"/>
          <w:b w:val="0"/>
          <w:sz w:val="28"/>
          <w:szCs w:val="28"/>
        </w:rPr>
        <w:t>морковь, свекла, капуста, петрушка.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Многолетние овощные растения: </w:t>
      </w:r>
      <w:r w:rsidRPr="00D936EA">
        <w:rPr>
          <w:rFonts w:ascii="Times New Roman" w:hAnsi="Times New Roman" w:cs="Times New Roman"/>
          <w:b w:val="0"/>
          <w:sz w:val="28"/>
          <w:szCs w:val="28"/>
        </w:rPr>
        <w:t>лук.</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Особенности внешнего строения этих растений, биологичес</w:t>
      </w:r>
      <w:r w:rsidRPr="00D936EA">
        <w:rPr>
          <w:rFonts w:ascii="Times New Roman" w:hAnsi="Times New Roman" w:cs="Times New Roman"/>
          <w:b w:val="0"/>
          <w:sz w:val="28"/>
          <w:szCs w:val="28"/>
        </w:rPr>
        <w:softHyphen/>
        <w:t>кие особенности выращивания. Развитие растений от семени до семени.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Выращивание: посев, уход, уборка.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Польза овощных растений. Овощи — источник здоровья (ви</w:t>
      </w:r>
      <w:r w:rsidRPr="00D936EA">
        <w:rPr>
          <w:rFonts w:ascii="Times New Roman" w:hAnsi="Times New Roman" w:cs="Times New Roman"/>
          <w:b w:val="0"/>
          <w:sz w:val="28"/>
          <w:szCs w:val="28"/>
        </w:rPr>
        <w:softHyphen/>
        <w:t>тамины).</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Использование человеком. Блюда, приготавливаемые из овощей.</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i/>
          <w:sz w:val="28"/>
          <w:szCs w:val="28"/>
        </w:rPr>
        <w:t xml:space="preserve">Практические работы: </w:t>
      </w:r>
      <w:r w:rsidRPr="00D936EA">
        <w:rPr>
          <w:rFonts w:ascii="Times New Roman" w:hAnsi="Times New Roman" w:cs="Times New Roman"/>
          <w:b w:val="0"/>
          <w:sz w:val="28"/>
          <w:szCs w:val="28"/>
        </w:rPr>
        <w:t>выращивание рассады. Определение основных групп семян овощных растений. Посадка, прополка, уход за овощными растениями на при</w:t>
      </w:r>
      <w:r w:rsidRPr="00D936EA">
        <w:rPr>
          <w:rFonts w:ascii="Times New Roman" w:hAnsi="Times New Roman" w:cs="Times New Roman"/>
          <w:b w:val="0"/>
          <w:sz w:val="28"/>
          <w:szCs w:val="28"/>
        </w:rPr>
        <w:softHyphen/>
        <w:t>школьном участке, сбор урожая.</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bCs/>
          <w:sz w:val="28"/>
          <w:szCs w:val="28"/>
        </w:rPr>
        <w:t>Растения сада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Яблоня, груша, вишня, смородина, крыжовник, земляника (аб</w:t>
      </w:r>
      <w:r w:rsidRPr="00D936EA">
        <w:rPr>
          <w:rFonts w:ascii="Times New Roman" w:hAnsi="Times New Roman" w:cs="Times New Roman"/>
          <w:b w:val="0"/>
          <w:sz w:val="28"/>
          <w:szCs w:val="28"/>
        </w:rPr>
        <w:softHyphen/>
        <w:t>рикосы, персики — для южных регионов).</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Биологические особенности растений сада: созревание плодов. особенности размножения. Вредители сада, способы борьбы с ними.</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Способы уборки и использования плодов и ягод. Польза све</w:t>
      </w:r>
      <w:r w:rsidRPr="00D936EA">
        <w:rPr>
          <w:rFonts w:ascii="Times New Roman" w:hAnsi="Times New Roman" w:cs="Times New Roman"/>
          <w:b w:val="0"/>
          <w:sz w:val="28"/>
          <w:szCs w:val="28"/>
        </w:rPr>
        <w:softHyphen/>
        <w:t>жих фруктов и ягод. Заготовки на зиму.</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i/>
          <w:sz w:val="28"/>
          <w:szCs w:val="28"/>
        </w:rPr>
        <w:t xml:space="preserve">Практические работы в саду: </w:t>
      </w:r>
      <w:r w:rsidRPr="00D936EA">
        <w:rPr>
          <w:rFonts w:ascii="Times New Roman" w:hAnsi="Times New Roman" w:cs="Times New Roman"/>
          <w:b w:val="0"/>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D936EA" w:rsidRPr="00D936EA" w:rsidRDefault="00D936EA" w:rsidP="00D936EA">
      <w:pPr>
        <w:spacing w:after="0" w:line="360" w:lineRule="auto"/>
        <w:jc w:val="center"/>
        <w:rPr>
          <w:rFonts w:ascii="Times New Roman" w:hAnsi="Times New Roman" w:cs="Times New Roman"/>
          <w:sz w:val="28"/>
          <w:szCs w:val="28"/>
        </w:rPr>
      </w:pPr>
    </w:p>
    <w:p w:rsidR="00D936EA" w:rsidRPr="00D936EA" w:rsidRDefault="00D936EA" w:rsidP="00605DF5">
      <w:pPr>
        <w:spacing w:after="0" w:line="360" w:lineRule="auto"/>
        <w:rPr>
          <w:rFonts w:ascii="Times New Roman" w:hAnsi="Times New Roman" w:cs="Times New Roman"/>
          <w:sz w:val="28"/>
          <w:szCs w:val="28"/>
        </w:rPr>
      </w:pPr>
      <w:r w:rsidRPr="00D936EA">
        <w:rPr>
          <w:rFonts w:ascii="Times New Roman" w:hAnsi="Times New Roman" w:cs="Times New Roman"/>
          <w:sz w:val="28"/>
          <w:szCs w:val="28"/>
        </w:rPr>
        <w:t>Животные</w:t>
      </w:r>
    </w:p>
    <w:p w:rsidR="00D936EA" w:rsidRPr="00D936EA" w:rsidRDefault="00D936EA" w:rsidP="00605DF5">
      <w:pPr>
        <w:spacing w:after="0" w:line="360" w:lineRule="auto"/>
        <w:rPr>
          <w:rFonts w:ascii="Times New Roman" w:hAnsi="Times New Roman" w:cs="Times New Roman"/>
          <w:b w:val="0"/>
          <w:i/>
          <w:sz w:val="28"/>
          <w:szCs w:val="28"/>
        </w:rPr>
      </w:pPr>
      <w:r w:rsidRPr="00D936EA">
        <w:rPr>
          <w:rFonts w:ascii="Times New Roman" w:hAnsi="Times New Roman" w:cs="Times New Roman"/>
          <w:bCs/>
          <w:sz w:val="28"/>
          <w:szCs w:val="28"/>
        </w:rPr>
        <w:t>Введение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Разнообразие животного мира</w:t>
      </w:r>
      <w:r w:rsidRPr="00D936EA">
        <w:rPr>
          <w:rFonts w:ascii="Times New Roman" w:hAnsi="Times New Roman" w:cs="Times New Roman"/>
          <w:b w:val="0"/>
          <w:sz w:val="28"/>
          <w:szCs w:val="28"/>
        </w:rPr>
        <w:t>. Позвоночные и беспозвоноч</w:t>
      </w:r>
      <w:r w:rsidRPr="00D936EA">
        <w:rPr>
          <w:rFonts w:ascii="Times New Roman" w:hAnsi="Times New Roman" w:cs="Times New Roman"/>
          <w:b w:val="0"/>
          <w:sz w:val="28"/>
          <w:szCs w:val="28"/>
        </w:rPr>
        <w:softHyphen/>
        <w:t>ные животные. Дикие и домашние животные.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Места обитания животных</w:t>
      </w:r>
      <w:r w:rsidRPr="00D936EA">
        <w:rPr>
          <w:rFonts w:ascii="Times New Roman" w:hAnsi="Times New Roman" w:cs="Times New Roman"/>
          <w:b w:val="0"/>
          <w:sz w:val="28"/>
          <w:szCs w:val="28"/>
        </w:rPr>
        <w:t xml:space="preserve"> и приспособленность их к услови</w:t>
      </w:r>
      <w:r w:rsidRPr="00D936EA">
        <w:rPr>
          <w:rFonts w:ascii="Times New Roman" w:hAnsi="Times New Roman" w:cs="Times New Roman"/>
          <w:b w:val="0"/>
          <w:sz w:val="28"/>
          <w:szCs w:val="28"/>
        </w:rPr>
        <w:softHyphen/>
        <w:t>ям жизни (форма тела, покров, способ передвижения, дыхание, окраска: защитная, предостерегающая).</w:t>
      </w:r>
    </w:p>
    <w:p w:rsidR="00D936EA" w:rsidRPr="00D936EA" w:rsidRDefault="00D936EA" w:rsidP="00605DF5">
      <w:pPr>
        <w:spacing w:after="0" w:line="360" w:lineRule="auto"/>
        <w:jc w:val="both"/>
        <w:rPr>
          <w:rFonts w:ascii="Times New Roman" w:hAnsi="Times New Roman" w:cs="Times New Roman"/>
          <w:bCs/>
          <w:sz w:val="28"/>
          <w:szCs w:val="28"/>
        </w:rPr>
      </w:pPr>
      <w:r w:rsidRPr="00D936EA">
        <w:rPr>
          <w:rFonts w:ascii="Times New Roman" w:hAnsi="Times New Roman" w:cs="Times New Roman"/>
          <w:b w:val="0"/>
          <w:i/>
          <w:sz w:val="28"/>
          <w:szCs w:val="28"/>
        </w:rPr>
        <w:lastRenderedPageBreak/>
        <w:t>Значение животных и их охрана</w:t>
      </w:r>
      <w:r w:rsidRPr="00D936EA">
        <w:rPr>
          <w:rFonts w:ascii="Times New Roman" w:hAnsi="Times New Roman" w:cs="Times New Roman"/>
          <w:b w:val="0"/>
          <w:sz w:val="28"/>
          <w:szCs w:val="28"/>
        </w:rPr>
        <w:t>. Животные, занесенные в Красную книгу.</w:t>
      </w:r>
    </w:p>
    <w:p w:rsidR="00D936EA" w:rsidRPr="00D936EA" w:rsidRDefault="00D936EA" w:rsidP="00D936EA">
      <w:pPr>
        <w:spacing w:after="0" w:line="360" w:lineRule="auto"/>
        <w:jc w:val="center"/>
        <w:rPr>
          <w:rFonts w:ascii="Times New Roman" w:hAnsi="Times New Roman" w:cs="Times New Roman"/>
          <w:b w:val="0"/>
          <w:bCs/>
          <w:i/>
          <w:sz w:val="28"/>
          <w:szCs w:val="28"/>
        </w:rPr>
      </w:pPr>
      <w:r w:rsidRPr="00D936EA">
        <w:rPr>
          <w:rFonts w:ascii="Times New Roman" w:hAnsi="Times New Roman" w:cs="Times New Roman"/>
          <w:bCs/>
          <w:sz w:val="28"/>
          <w:szCs w:val="28"/>
        </w:rPr>
        <w:t>Беспозвоночные животные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bCs/>
          <w:i/>
          <w:sz w:val="28"/>
          <w:szCs w:val="28"/>
        </w:rPr>
        <w:t xml:space="preserve"> </w:t>
      </w:r>
      <w:r w:rsidRPr="00D936EA">
        <w:rPr>
          <w:rFonts w:ascii="Times New Roman" w:hAnsi="Times New Roman" w:cs="Times New Roman"/>
          <w:b w:val="0"/>
          <w:sz w:val="28"/>
          <w:szCs w:val="28"/>
        </w:rPr>
        <w:t>Общие признаки беспозвоночных (отсутствие позвоночника и внутреннего скелета).</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Многообразие беспозвоночных; черви, медузы, раки, пауки, насекомые.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Дождевой червь.</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Внешний вид дождевого червя, образ жизни, питание, особен</w:t>
      </w:r>
      <w:r w:rsidRPr="00D936EA">
        <w:rPr>
          <w:rFonts w:ascii="Times New Roman" w:hAnsi="Times New Roman" w:cs="Times New Roman"/>
          <w:b w:val="0"/>
          <w:sz w:val="28"/>
          <w:szCs w:val="28"/>
        </w:rPr>
        <w:softHyphen/>
        <w:t>ности дыхания, способ передвижения. Роль дождевого червя в почвообразовании.</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i/>
          <w:sz w:val="28"/>
          <w:szCs w:val="28"/>
        </w:rPr>
        <w:t>Демонстрация</w:t>
      </w:r>
      <w:r w:rsidRPr="00D936EA">
        <w:rPr>
          <w:rFonts w:ascii="Times New Roman" w:hAnsi="Times New Roman" w:cs="Times New Roman"/>
          <w:b w:val="0"/>
          <w:sz w:val="28"/>
          <w:szCs w:val="28"/>
        </w:rPr>
        <w:t xml:space="preserve"> живого объекта или влажного препарата.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Насекомые.</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Многообразие насекомых (стрекозы, тараканы и др.). Разли</w:t>
      </w:r>
      <w:r w:rsidRPr="00D936EA">
        <w:rPr>
          <w:rFonts w:ascii="Times New Roman" w:hAnsi="Times New Roman" w:cs="Times New Roman"/>
          <w:b w:val="0"/>
          <w:sz w:val="28"/>
          <w:szCs w:val="28"/>
        </w:rPr>
        <w:softHyphen/>
        <w:t>чие по внешнему виду, местам обитания,  питанию.</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Бабочки. </w:t>
      </w:r>
      <w:r w:rsidRPr="00D936EA">
        <w:rPr>
          <w:rFonts w:ascii="Times New Roman" w:hAnsi="Times New Roman" w:cs="Times New Roman"/>
          <w:b w:val="0"/>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Тутовый шелкопряд. </w:t>
      </w:r>
      <w:r w:rsidRPr="00D936EA">
        <w:rPr>
          <w:rFonts w:ascii="Times New Roman" w:hAnsi="Times New Roman" w:cs="Times New Roman"/>
          <w:b w:val="0"/>
          <w:sz w:val="28"/>
          <w:szCs w:val="28"/>
        </w:rPr>
        <w:t>Внешний вид, образ жизни, питание, способ передвижения, польза, разведение.</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Жуки. </w:t>
      </w:r>
      <w:r w:rsidRPr="00D936EA">
        <w:rPr>
          <w:rFonts w:ascii="Times New Roman" w:hAnsi="Times New Roman" w:cs="Times New Roman"/>
          <w:b w:val="0"/>
          <w:sz w:val="28"/>
          <w:szCs w:val="28"/>
        </w:rPr>
        <w:t>Отличительные признаки. Значение в природе. Размно</w:t>
      </w:r>
      <w:r w:rsidRPr="00D936EA">
        <w:rPr>
          <w:rFonts w:ascii="Times New Roman" w:hAnsi="Times New Roman" w:cs="Times New Roman"/>
          <w:b w:val="0"/>
          <w:sz w:val="28"/>
          <w:szCs w:val="28"/>
        </w:rPr>
        <w:softHyphen/>
        <w:t>жение и развитие. Сравнительная характеристика (майский жук, колорадский жук, божья коровка или другие — по выбору учи</w:t>
      </w:r>
      <w:r w:rsidRPr="00D936EA">
        <w:rPr>
          <w:rFonts w:ascii="Times New Roman" w:hAnsi="Times New Roman" w:cs="Times New Roman"/>
          <w:b w:val="0"/>
          <w:sz w:val="28"/>
          <w:szCs w:val="28"/>
        </w:rPr>
        <w:softHyphen/>
        <w:t>теля).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Комнатная муха. </w:t>
      </w:r>
      <w:r w:rsidRPr="00D936EA">
        <w:rPr>
          <w:rFonts w:ascii="Times New Roman" w:hAnsi="Times New Roman" w:cs="Times New Roman"/>
          <w:b w:val="0"/>
          <w:sz w:val="28"/>
          <w:szCs w:val="28"/>
        </w:rPr>
        <w:t>Характерные особенности. Вред. Меры борь</w:t>
      </w:r>
      <w:r w:rsidRPr="00D936EA">
        <w:rPr>
          <w:rFonts w:ascii="Times New Roman" w:hAnsi="Times New Roman" w:cs="Times New Roman"/>
          <w:b w:val="0"/>
          <w:sz w:val="28"/>
          <w:szCs w:val="28"/>
        </w:rPr>
        <w:softHyphen/>
        <w:t>бы. Правила гигиены.</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Медоносная пчела. </w:t>
      </w:r>
      <w:r w:rsidRPr="00D936EA">
        <w:rPr>
          <w:rFonts w:ascii="Times New Roman" w:hAnsi="Times New Roman" w:cs="Times New Roman"/>
          <w:b w:val="0"/>
          <w:sz w:val="28"/>
          <w:szCs w:val="28"/>
        </w:rPr>
        <w:t>Внешнее строение. Жизнь пчелиной се</w:t>
      </w:r>
      <w:r w:rsidRPr="00D936EA">
        <w:rPr>
          <w:rFonts w:ascii="Times New Roman" w:hAnsi="Times New Roman" w:cs="Times New Roman"/>
          <w:b w:val="0"/>
          <w:sz w:val="28"/>
          <w:szCs w:val="28"/>
        </w:rPr>
        <w:softHyphen/>
        <w:t>мьи (состав семьи). Разведение пчел (пчеловодство). Использо</w:t>
      </w:r>
      <w:r w:rsidRPr="00D936EA">
        <w:rPr>
          <w:rFonts w:ascii="Times New Roman" w:hAnsi="Times New Roman" w:cs="Times New Roman"/>
          <w:b w:val="0"/>
          <w:sz w:val="28"/>
          <w:szCs w:val="28"/>
        </w:rPr>
        <w:softHyphen/>
        <w:t>вание продуктов пчеловодства (целебные свойства меда, пыльцы, прополиса).</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i/>
          <w:iCs/>
          <w:sz w:val="28"/>
          <w:szCs w:val="28"/>
        </w:rPr>
        <w:t xml:space="preserve">Муравьи </w:t>
      </w:r>
      <w:r w:rsidRPr="00D936EA">
        <w:rPr>
          <w:rFonts w:ascii="Times New Roman" w:hAnsi="Times New Roman" w:cs="Times New Roman"/>
          <w:b w:val="0"/>
          <w:sz w:val="28"/>
          <w:szCs w:val="28"/>
        </w:rPr>
        <w:t>— санитары леса. Внешний вид. Состав семьи. Осо</w:t>
      </w:r>
      <w:r w:rsidRPr="00D936EA">
        <w:rPr>
          <w:rFonts w:ascii="Times New Roman" w:hAnsi="Times New Roman" w:cs="Times New Roman"/>
          <w:b w:val="0"/>
          <w:sz w:val="28"/>
          <w:szCs w:val="28"/>
        </w:rPr>
        <w:softHyphen/>
        <w:t>бенности жизни. Польза. Правила поведения в лесу. Охрана му</w:t>
      </w:r>
      <w:r w:rsidRPr="00D936EA">
        <w:rPr>
          <w:rFonts w:ascii="Times New Roman" w:hAnsi="Times New Roman" w:cs="Times New Roman"/>
          <w:b w:val="0"/>
          <w:sz w:val="28"/>
          <w:szCs w:val="28"/>
        </w:rPr>
        <w:softHyphen/>
        <w:t>равейников.</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Демонстрация</w:t>
      </w:r>
      <w:r w:rsidRPr="00D936EA">
        <w:rPr>
          <w:rFonts w:ascii="Times New Roman" w:hAnsi="Times New Roman" w:cs="Times New Roman"/>
          <w:b w:val="0"/>
          <w:sz w:val="28"/>
          <w:szCs w:val="28"/>
        </w:rPr>
        <w:t xml:space="preserve"> живых насекомых, коллекций насекомых — вредителей сельскохозяйственных растений, показ видеофиль</w:t>
      </w:r>
      <w:r w:rsidRPr="00D936EA">
        <w:rPr>
          <w:rFonts w:ascii="Times New Roman" w:hAnsi="Times New Roman" w:cs="Times New Roman"/>
          <w:b w:val="0"/>
          <w:sz w:val="28"/>
          <w:szCs w:val="28"/>
        </w:rPr>
        <w:softHyphen/>
        <w:t>мов.</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lastRenderedPageBreak/>
        <w:t xml:space="preserve">Практическая работа. </w:t>
      </w:r>
      <w:r w:rsidRPr="00D936EA">
        <w:rPr>
          <w:rFonts w:ascii="Times New Roman" w:hAnsi="Times New Roman" w:cs="Times New Roman"/>
          <w:b w:val="0"/>
          <w:sz w:val="28"/>
          <w:szCs w:val="28"/>
        </w:rPr>
        <w:t>Зарисовка насекомых в тетрадях.</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i/>
          <w:sz w:val="28"/>
          <w:szCs w:val="28"/>
        </w:rPr>
        <w:t>Экскурсия</w:t>
      </w:r>
      <w:r w:rsidRPr="00D936EA">
        <w:rPr>
          <w:rFonts w:ascii="Times New Roman" w:hAnsi="Times New Roman" w:cs="Times New Roman"/>
          <w:b w:val="0"/>
          <w:sz w:val="28"/>
          <w:szCs w:val="28"/>
        </w:rPr>
        <w:t xml:space="preserve"> в природу для наблюдения за насекомыми.</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bCs/>
          <w:sz w:val="28"/>
          <w:szCs w:val="28"/>
        </w:rPr>
        <w:t>Позвоночные животные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Общие признаки позвоночных животных. Наличие позвоночника и внутреннего скелета. </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Классификация животных: рыбы, земноводные, пресмыкающиеся, птицы, млеко</w:t>
      </w:r>
      <w:r w:rsidRPr="00D936EA">
        <w:rPr>
          <w:rFonts w:ascii="Times New Roman" w:hAnsi="Times New Roman" w:cs="Times New Roman"/>
          <w:b w:val="0"/>
          <w:sz w:val="28"/>
          <w:szCs w:val="28"/>
        </w:rPr>
        <w:softHyphen/>
        <w:t>питающие.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Рыбы</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Общие признаки рыб. Среда обитания.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Речные рыбы </w:t>
      </w:r>
      <w:r w:rsidRPr="00D936EA">
        <w:rPr>
          <w:rFonts w:ascii="Times New Roman" w:hAnsi="Times New Roman" w:cs="Times New Roman"/>
          <w:b w:val="0"/>
          <w:sz w:val="28"/>
          <w:szCs w:val="28"/>
        </w:rPr>
        <w:t>(пресноводные): окунь, щука, карп.</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Морские рыбы: </w:t>
      </w:r>
      <w:r w:rsidRPr="00D936EA">
        <w:rPr>
          <w:rFonts w:ascii="Times New Roman" w:hAnsi="Times New Roman" w:cs="Times New Roman"/>
          <w:b w:val="0"/>
          <w:sz w:val="28"/>
          <w:szCs w:val="28"/>
        </w:rPr>
        <w:t>треска, сельдь или другие, обитающие в дан</w:t>
      </w:r>
      <w:r w:rsidRPr="00D936EA">
        <w:rPr>
          <w:rFonts w:ascii="Times New Roman" w:hAnsi="Times New Roman" w:cs="Times New Roman"/>
          <w:b w:val="0"/>
          <w:sz w:val="28"/>
          <w:szCs w:val="28"/>
        </w:rPr>
        <w:softHyphen/>
        <w:t>ной местности.</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Внешнее строение, образ жизни, питание (особенности пита</w:t>
      </w:r>
      <w:r w:rsidRPr="00D936EA">
        <w:rPr>
          <w:rFonts w:ascii="Times New Roman" w:hAnsi="Times New Roman" w:cs="Times New Roman"/>
          <w:b w:val="0"/>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 w:val="0"/>
          <w:i/>
          <w:iCs/>
          <w:sz w:val="28"/>
          <w:szCs w:val="28"/>
        </w:rPr>
        <w:t xml:space="preserve">Домашний аквариум. </w:t>
      </w:r>
      <w:r w:rsidRPr="00D936EA">
        <w:rPr>
          <w:rFonts w:ascii="Times New Roman" w:hAnsi="Times New Roman" w:cs="Times New Roman"/>
          <w:b w:val="0"/>
          <w:sz w:val="28"/>
          <w:szCs w:val="28"/>
        </w:rPr>
        <w:t>Виды аквариумных рыб. Среда обита</w:t>
      </w:r>
      <w:r w:rsidRPr="00D936EA">
        <w:rPr>
          <w:rFonts w:ascii="Times New Roman" w:hAnsi="Times New Roman" w:cs="Times New Roman"/>
          <w:b w:val="0"/>
          <w:sz w:val="28"/>
          <w:szCs w:val="28"/>
        </w:rPr>
        <w:softHyphen/>
        <w:t>ния (освещение, температура воды). Особенности размножения (живородящие). Питание. Кормление (виды корма), уход.</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Cs/>
          <w:i/>
          <w:sz w:val="28"/>
          <w:szCs w:val="28"/>
        </w:rPr>
        <w:t xml:space="preserve">Демонстрация </w:t>
      </w:r>
      <w:r w:rsidRPr="00D936EA">
        <w:rPr>
          <w:rFonts w:ascii="Times New Roman" w:hAnsi="Times New Roman" w:cs="Times New Roman"/>
          <w:b w:val="0"/>
          <w:sz w:val="28"/>
          <w:szCs w:val="28"/>
        </w:rPr>
        <w:t>живых рыб и наблюдение за ними.</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i/>
          <w:sz w:val="28"/>
          <w:szCs w:val="28"/>
        </w:rPr>
        <w:t>Экскурсия</w:t>
      </w:r>
      <w:r w:rsidRPr="00D936EA">
        <w:rPr>
          <w:rFonts w:ascii="Times New Roman" w:hAnsi="Times New Roman" w:cs="Times New Roman"/>
          <w:b w:val="0"/>
          <w:sz w:val="28"/>
          <w:szCs w:val="28"/>
        </w:rPr>
        <w:t xml:space="preserve"> к водоему для наблюдений за рыбной ловлей (в зависимости от местных условий).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Cs/>
          <w:i/>
          <w:sz w:val="28"/>
          <w:szCs w:val="28"/>
        </w:rPr>
        <w:t>Земноводные</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Общие признаки земноводных.</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Лягушка. </w:t>
      </w:r>
      <w:r w:rsidRPr="00D936EA">
        <w:rPr>
          <w:rFonts w:ascii="Times New Roman" w:hAnsi="Times New Roman" w:cs="Times New Roman"/>
          <w:b w:val="0"/>
          <w:sz w:val="28"/>
          <w:szCs w:val="28"/>
        </w:rPr>
        <w:t>Место обитания, образ жизни. Внешнее строе</w:t>
      </w:r>
      <w:r w:rsidRPr="00D936EA">
        <w:rPr>
          <w:rFonts w:ascii="Times New Roman" w:hAnsi="Times New Roman" w:cs="Times New Roman"/>
          <w:b w:val="0"/>
          <w:sz w:val="28"/>
          <w:szCs w:val="28"/>
        </w:rPr>
        <w:softHyphen/>
        <w:t>ние, способ передвижения. Питание, дыхание, размножение (цикл развития).</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Знакомство с многообразием земноводных (жаба, тритон, са</w:t>
      </w:r>
      <w:r w:rsidRPr="00D936EA">
        <w:rPr>
          <w:rFonts w:ascii="Times New Roman" w:hAnsi="Times New Roman" w:cs="Times New Roman"/>
          <w:b w:val="0"/>
          <w:sz w:val="28"/>
          <w:szCs w:val="28"/>
        </w:rPr>
        <w:softHyphen/>
        <w:t>ламандра). Особенности внешнего вида и образа жизни. Значе</w:t>
      </w:r>
      <w:r w:rsidRPr="00D936EA">
        <w:rPr>
          <w:rFonts w:ascii="Times New Roman" w:hAnsi="Times New Roman" w:cs="Times New Roman"/>
          <w:b w:val="0"/>
          <w:sz w:val="28"/>
          <w:szCs w:val="28"/>
        </w:rPr>
        <w:softHyphen/>
        <w:t>ние в природе.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Черты сходства и различия земноводных и рыб.</w:t>
      </w:r>
    </w:p>
    <w:p w:rsidR="00D936EA" w:rsidRPr="00D936EA" w:rsidRDefault="00D936EA" w:rsidP="00D936EA">
      <w:pPr>
        <w:spacing w:line="360" w:lineRule="auto"/>
        <w:jc w:val="both"/>
        <w:rPr>
          <w:rFonts w:ascii="Times New Roman" w:hAnsi="Times New Roman" w:cs="Times New Roman"/>
          <w:bCs/>
          <w:i/>
          <w:sz w:val="28"/>
          <w:szCs w:val="28"/>
        </w:rPr>
      </w:pPr>
      <w:r w:rsidRPr="00D936EA">
        <w:rPr>
          <w:rFonts w:ascii="Times New Roman" w:hAnsi="Times New Roman" w:cs="Times New Roman"/>
          <w:b w:val="0"/>
          <w:sz w:val="28"/>
          <w:szCs w:val="28"/>
        </w:rPr>
        <w:t>Польза земноводных и их охрана.</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Cs/>
          <w:i/>
          <w:sz w:val="28"/>
          <w:szCs w:val="28"/>
        </w:rPr>
        <w:lastRenderedPageBreak/>
        <w:t>Демонстрация</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живой лягушки или влажного препарата.</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Cs/>
          <w:i/>
          <w:sz w:val="28"/>
          <w:szCs w:val="28"/>
        </w:rPr>
        <w:t xml:space="preserve">Практические работы. </w:t>
      </w:r>
      <w:r w:rsidRPr="00D936EA">
        <w:rPr>
          <w:rFonts w:ascii="Times New Roman" w:hAnsi="Times New Roman" w:cs="Times New Roman"/>
          <w:b w:val="0"/>
          <w:sz w:val="28"/>
          <w:szCs w:val="28"/>
        </w:rPr>
        <w:t>Зарисовка в тетрадях. Черчение таблицы (сходство и различие).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Cs/>
          <w:i/>
          <w:sz w:val="28"/>
          <w:szCs w:val="28"/>
        </w:rPr>
        <w:t>Пресмыкающиеся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Общие признаки пресмыкающихся. Внешнее строение, пита</w:t>
      </w:r>
      <w:r w:rsidRPr="00D936EA">
        <w:rPr>
          <w:rFonts w:ascii="Times New Roman" w:hAnsi="Times New Roman" w:cs="Times New Roman"/>
          <w:b w:val="0"/>
          <w:sz w:val="28"/>
          <w:szCs w:val="28"/>
        </w:rPr>
        <w:softHyphen/>
        <w:t>ние, дыхание. Размножение пресмыкающихся (цикл развития).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Ящерица </w:t>
      </w:r>
      <w:r w:rsidRPr="00D936EA">
        <w:rPr>
          <w:rFonts w:ascii="Times New Roman" w:hAnsi="Times New Roman" w:cs="Times New Roman"/>
          <w:b w:val="0"/>
          <w:sz w:val="28"/>
          <w:szCs w:val="28"/>
        </w:rPr>
        <w:t>прыткая. Места обитания, образ жизни, особеннос</w:t>
      </w:r>
      <w:r w:rsidRPr="00D936EA">
        <w:rPr>
          <w:rFonts w:ascii="Times New Roman" w:hAnsi="Times New Roman" w:cs="Times New Roman"/>
          <w:b w:val="0"/>
          <w:sz w:val="28"/>
          <w:szCs w:val="28"/>
        </w:rPr>
        <w:softHyphen/>
        <w:t>ти питания.</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Змеи. </w:t>
      </w:r>
      <w:r w:rsidRPr="00D936EA">
        <w:rPr>
          <w:rFonts w:ascii="Times New Roman" w:hAnsi="Times New Roman" w:cs="Times New Roman"/>
          <w:b w:val="0"/>
          <w:sz w:val="28"/>
          <w:szCs w:val="28"/>
        </w:rPr>
        <w:t>Отличительные особенности животных. Сравнительная характеристика: гадюка, уж (места обитания, питание, размноже</w:t>
      </w:r>
      <w:r w:rsidRPr="00D936EA">
        <w:rPr>
          <w:rFonts w:ascii="Times New Roman" w:hAnsi="Times New Roman" w:cs="Times New Roman"/>
          <w:b w:val="0"/>
          <w:sz w:val="28"/>
          <w:szCs w:val="28"/>
        </w:rPr>
        <w:softHyphen/>
        <w:t>ние и развитие, отличительные признаки). Использование змеи</w:t>
      </w:r>
      <w:r w:rsidRPr="00D936EA">
        <w:rPr>
          <w:rFonts w:ascii="Times New Roman" w:hAnsi="Times New Roman" w:cs="Times New Roman"/>
          <w:b w:val="0"/>
          <w:sz w:val="28"/>
          <w:szCs w:val="28"/>
        </w:rPr>
        <w:softHyphen/>
        <w:t>ного яда в медицине. Скорая помощь при укусах змей.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Черепахи, крокодилы. </w:t>
      </w:r>
      <w:r w:rsidRPr="00D936EA">
        <w:rPr>
          <w:rFonts w:ascii="Times New Roman" w:hAnsi="Times New Roman" w:cs="Times New Roman"/>
          <w:b w:val="0"/>
          <w:sz w:val="28"/>
          <w:szCs w:val="28"/>
        </w:rPr>
        <w:t>Отличительные признаки, среда оби</w:t>
      </w:r>
      <w:r w:rsidRPr="00D936EA">
        <w:rPr>
          <w:rFonts w:ascii="Times New Roman" w:hAnsi="Times New Roman" w:cs="Times New Roman"/>
          <w:b w:val="0"/>
          <w:sz w:val="28"/>
          <w:szCs w:val="28"/>
        </w:rPr>
        <w:softHyphen/>
        <w:t>тания, питание, размножение и развитие.</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 w:val="0"/>
          <w:sz w:val="28"/>
          <w:szCs w:val="28"/>
        </w:rPr>
        <w:t>Сравнительная характеристика пресмыкающихся и земновод</w:t>
      </w:r>
      <w:r w:rsidRPr="00D936EA">
        <w:rPr>
          <w:rFonts w:ascii="Times New Roman" w:hAnsi="Times New Roman" w:cs="Times New Roman"/>
          <w:b w:val="0"/>
          <w:sz w:val="28"/>
          <w:szCs w:val="28"/>
        </w:rPr>
        <w:softHyphen/>
        <w:t>ных (по внешнему виду, образу жизни, циклу развития).</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Cs/>
          <w:i/>
          <w:sz w:val="28"/>
          <w:szCs w:val="28"/>
        </w:rPr>
        <w:t>Демонстрация</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живой черепахи или влажных препаратов змей. Показ кино- и видеофильмов.</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Cs/>
          <w:i/>
          <w:sz w:val="28"/>
          <w:szCs w:val="28"/>
        </w:rPr>
        <w:t xml:space="preserve">Практические работы. </w:t>
      </w:r>
      <w:r w:rsidRPr="00D936EA">
        <w:rPr>
          <w:rFonts w:ascii="Times New Roman" w:hAnsi="Times New Roman" w:cs="Times New Roman"/>
          <w:b w:val="0"/>
          <w:sz w:val="28"/>
          <w:szCs w:val="28"/>
        </w:rPr>
        <w:t>Зарисовки в тетрадях. Черчение таблицы.</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Cs/>
          <w:i/>
          <w:sz w:val="28"/>
          <w:szCs w:val="28"/>
        </w:rPr>
        <w:t>Птицы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Дикие </w:t>
      </w:r>
      <w:r w:rsidRPr="00D936EA">
        <w:rPr>
          <w:rFonts w:ascii="Times New Roman" w:hAnsi="Times New Roman" w:cs="Times New Roman"/>
          <w:b w:val="0"/>
          <w:bCs/>
          <w:i/>
          <w:iCs/>
          <w:sz w:val="28"/>
          <w:szCs w:val="28"/>
        </w:rPr>
        <w:t>птицы</w:t>
      </w:r>
      <w:r w:rsidRPr="00D936EA">
        <w:rPr>
          <w:rFonts w:ascii="Times New Roman" w:hAnsi="Times New Roman" w:cs="Times New Roman"/>
          <w:bCs/>
          <w:i/>
          <w:iCs/>
          <w:sz w:val="28"/>
          <w:szCs w:val="28"/>
        </w:rPr>
        <w:t xml:space="preserve">. </w:t>
      </w:r>
      <w:r w:rsidRPr="00D936EA">
        <w:rPr>
          <w:rFonts w:ascii="Times New Roman" w:hAnsi="Times New Roman" w:cs="Times New Roman"/>
          <w:b w:val="0"/>
          <w:sz w:val="28"/>
          <w:szCs w:val="28"/>
        </w:rPr>
        <w:t xml:space="preserve">Общая характеристика </w:t>
      </w:r>
      <w:r w:rsidRPr="00D936EA">
        <w:rPr>
          <w:rFonts w:ascii="Times New Roman" w:hAnsi="Times New Roman" w:cs="Times New Roman"/>
          <w:b w:val="0"/>
          <w:bCs/>
          <w:sz w:val="28"/>
          <w:szCs w:val="28"/>
        </w:rPr>
        <w:t>птиц: наличие крыль</w:t>
      </w:r>
      <w:r w:rsidRPr="00D936EA">
        <w:rPr>
          <w:rFonts w:ascii="Times New Roman" w:hAnsi="Times New Roman" w:cs="Times New Roman"/>
          <w:b w:val="0"/>
          <w:sz w:val="28"/>
          <w:szCs w:val="28"/>
        </w:rPr>
        <w:t>ев, пуха и перьев на теле. Особенности размножения: кладка яиц и выведение птенцов.</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Многообразие птиц, среда обитания, образ жизни, питание, приспособление к среде обитания. Птицы перелетные и непере</w:t>
      </w:r>
      <w:r w:rsidRPr="00D936EA">
        <w:rPr>
          <w:rFonts w:ascii="Times New Roman" w:hAnsi="Times New Roman" w:cs="Times New Roman"/>
          <w:b w:val="0"/>
          <w:sz w:val="28"/>
          <w:szCs w:val="28"/>
        </w:rPr>
        <w:softHyphen/>
        <w:t>летные (зимующие, оседлые).</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Птицы леса: </w:t>
      </w:r>
      <w:r w:rsidRPr="00D936EA">
        <w:rPr>
          <w:rFonts w:ascii="Times New Roman" w:hAnsi="Times New Roman" w:cs="Times New Roman"/>
          <w:b w:val="0"/>
          <w:sz w:val="28"/>
          <w:szCs w:val="28"/>
        </w:rPr>
        <w:t>большой пестрый дятел, синица.</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Хищные птицы: </w:t>
      </w:r>
      <w:r w:rsidRPr="00D936EA">
        <w:rPr>
          <w:rFonts w:ascii="Times New Roman" w:hAnsi="Times New Roman" w:cs="Times New Roman"/>
          <w:b w:val="0"/>
          <w:sz w:val="28"/>
          <w:szCs w:val="28"/>
        </w:rPr>
        <w:t>сова, орел.</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Птицы, кормящиеся в воздухе: </w:t>
      </w:r>
      <w:r w:rsidRPr="00D936EA">
        <w:rPr>
          <w:rFonts w:ascii="Times New Roman" w:hAnsi="Times New Roman" w:cs="Times New Roman"/>
          <w:b w:val="0"/>
          <w:sz w:val="28"/>
          <w:szCs w:val="28"/>
        </w:rPr>
        <w:t>ласточка, стриж.</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Водоплавающие птицы: </w:t>
      </w:r>
      <w:r w:rsidRPr="00D936EA">
        <w:rPr>
          <w:rFonts w:ascii="Times New Roman" w:hAnsi="Times New Roman" w:cs="Times New Roman"/>
          <w:b w:val="0"/>
          <w:sz w:val="28"/>
          <w:szCs w:val="28"/>
        </w:rPr>
        <w:t>утка-кряква, лебедь, пеликан.</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Птицы, обитающие близ жилища человека: </w:t>
      </w:r>
      <w:r w:rsidRPr="00D936EA">
        <w:rPr>
          <w:rFonts w:ascii="Times New Roman" w:hAnsi="Times New Roman" w:cs="Times New Roman"/>
          <w:b w:val="0"/>
          <w:sz w:val="28"/>
          <w:szCs w:val="28"/>
        </w:rPr>
        <w:t>голубь, воро</w:t>
      </w:r>
      <w:r w:rsidRPr="00D936EA">
        <w:rPr>
          <w:rFonts w:ascii="Times New Roman" w:hAnsi="Times New Roman" w:cs="Times New Roman"/>
          <w:b w:val="0"/>
          <w:sz w:val="28"/>
          <w:szCs w:val="28"/>
        </w:rPr>
        <w:softHyphen/>
        <w:t>на, воробей, трясогузка или другие местные представители пернатых.</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Особенности образа жизни каждой группы птиц. Гнездование и забота о потомстве. Охрана птиц.</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lastRenderedPageBreak/>
        <w:t xml:space="preserve">Птицы в живом уголке. </w:t>
      </w:r>
      <w:r w:rsidRPr="00D936EA">
        <w:rPr>
          <w:rFonts w:ascii="Times New Roman" w:hAnsi="Times New Roman" w:cs="Times New Roman"/>
          <w:b w:val="0"/>
          <w:sz w:val="28"/>
          <w:szCs w:val="28"/>
        </w:rPr>
        <w:t>Попугаи, канарейки, щеглы. Уход за ними.</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 w:val="0"/>
          <w:i/>
          <w:iCs/>
          <w:sz w:val="28"/>
          <w:szCs w:val="28"/>
        </w:rPr>
        <w:t xml:space="preserve">Домашние птицы. </w:t>
      </w:r>
      <w:r w:rsidRPr="00D936EA">
        <w:rPr>
          <w:rFonts w:ascii="Times New Roman" w:hAnsi="Times New Roman" w:cs="Times New Roman"/>
          <w:b w:val="0"/>
          <w:sz w:val="28"/>
          <w:szCs w:val="28"/>
        </w:rPr>
        <w:t>Курица, гусь, утка, индюшка. Особеннос</w:t>
      </w:r>
      <w:r w:rsidRPr="00D936EA">
        <w:rPr>
          <w:rFonts w:ascii="Times New Roman" w:hAnsi="Times New Roman" w:cs="Times New Roman"/>
          <w:b w:val="0"/>
          <w:sz w:val="28"/>
          <w:szCs w:val="28"/>
        </w:rPr>
        <w:softHyphen/>
        <w:t>ти внешнего строения, питания, размножения и развития. Стро</w:t>
      </w:r>
      <w:r w:rsidRPr="00D936EA">
        <w:rPr>
          <w:rFonts w:ascii="Times New Roman" w:hAnsi="Times New Roman" w:cs="Times New Roman"/>
          <w:b w:val="0"/>
          <w:sz w:val="28"/>
          <w:szCs w:val="28"/>
        </w:rPr>
        <w:softHyphen/>
        <w:t>ение яйца (на примере куриного). Уход за домашними птицами. Содержание, кормление, разведение. Значение птицеводства.</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Cs/>
          <w:i/>
          <w:sz w:val="28"/>
          <w:szCs w:val="28"/>
        </w:rPr>
        <w:t>Демонстрация</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скелета курицы, чучел птиц. Прослушивание голосов птиц. Показ видеофильмов.</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i/>
          <w:sz w:val="28"/>
          <w:szCs w:val="28"/>
        </w:rPr>
        <w:t>Экскурсия</w:t>
      </w:r>
      <w:r w:rsidRPr="00D936EA">
        <w:rPr>
          <w:rFonts w:ascii="Times New Roman" w:hAnsi="Times New Roman" w:cs="Times New Roman"/>
          <w:b w:val="0"/>
          <w:sz w:val="28"/>
          <w:szCs w:val="28"/>
        </w:rPr>
        <w:t xml:space="preserve">  с целью  наблюдения за поведением птиц в природе (или экскурсия на птицеферму).</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Cs/>
          <w:i/>
          <w:sz w:val="28"/>
          <w:szCs w:val="28"/>
        </w:rPr>
        <w:t xml:space="preserve">Практические </w:t>
      </w:r>
      <w:r w:rsidRPr="00D936EA">
        <w:rPr>
          <w:rFonts w:ascii="Times New Roman" w:hAnsi="Times New Roman" w:cs="Times New Roman"/>
          <w:i/>
          <w:sz w:val="28"/>
          <w:szCs w:val="28"/>
        </w:rPr>
        <w:t xml:space="preserve">работы. </w:t>
      </w:r>
      <w:r w:rsidRPr="00D936EA">
        <w:rPr>
          <w:rFonts w:ascii="Times New Roman" w:hAnsi="Times New Roman" w:cs="Times New Roman"/>
          <w:b w:val="0"/>
          <w:sz w:val="28"/>
          <w:szCs w:val="28"/>
        </w:rPr>
        <w:t>Подкормка зимующих птиц. Наблюдение и уход за птицами в живом уголке.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Млекопитающие животные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Классификация млекопитающих животных: дикие (грызуны, зайцеобразные, хищные, пушные и морские звери, приматы) и сельскохозяйственные.</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i/>
          <w:sz w:val="28"/>
          <w:szCs w:val="28"/>
        </w:rPr>
        <w:t>Дикие млекопитающие животные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Грызуны. </w:t>
      </w:r>
      <w:r w:rsidRPr="00D936EA">
        <w:rPr>
          <w:rFonts w:ascii="Times New Roman" w:hAnsi="Times New Roman" w:cs="Times New Roman"/>
          <w:b w:val="0"/>
          <w:sz w:val="28"/>
          <w:szCs w:val="28"/>
        </w:rPr>
        <w:t>Общие признаки грызунов: внешний вид, среда оби</w:t>
      </w:r>
      <w:r w:rsidRPr="00D936EA">
        <w:rPr>
          <w:rFonts w:ascii="Times New Roman" w:hAnsi="Times New Roman" w:cs="Times New Roman"/>
          <w:b w:val="0"/>
          <w:sz w:val="28"/>
          <w:szCs w:val="28"/>
        </w:rPr>
        <w:softHyphen/>
        <w:t>тания, образ жизни, питание, размножение.</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Мышь (полевая и серая полевка), белка, суслик, бобр. От</w:t>
      </w:r>
      <w:r w:rsidRPr="00D936EA">
        <w:rPr>
          <w:rFonts w:ascii="Times New Roman" w:hAnsi="Times New Roman" w:cs="Times New Roman"/>
          <w:b w:val="0"/>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Зайцеобразные. </w:t>
      </w:r>
      <w:r w:rsidRPr="00D936EA">
        <w:rPr>
          <w:rFonts w:ascii="Times New Roman" w:hAnsi="Times New Roman" w:cs="Times New Roman"/>
          <w:b w:val="0"/>
          <w:sz w:val="28"/>
          <w:szCs w:val="28"/>
        </w:rPr>
        <w:t>Общие признаки: внешний вид, среда обита</w:t>
      </w:r>
      <w:r w:rsidRPr="00D936EA">
        <w:rPr>
          <w:rFonts w:ascii="Times New Roman" w:hAnsi="Times New Roman" w:cs="Times New Roman"/>
          <w:b w:val="0"/>
          <w:sz w:val="28"/>
          <w:szCs w:val="28"/>
        </w:rPr>
        <w:softHyphen/>
        <w:t>ния, образ жизни, питание, значение в природе (заяц-русак, за</w:t>
      </w:r>
      <w:r w:rsidRPr="00D936EA">
        <w:rPr>
          <w:rFonts w:ascii="Times New Roman" w:hAnsi="Times New Roman" w:cs="Times New Roman"/>
          <w:b w:val="0"/>
          <w:sz w:val="28"/>
          <w:szCs w:val="28"/>
        </w:rPr>
        <w:softHyphen/>
        <w:t>яц-беляк).</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iCs/>
          <w:sz w:val="28"/>
          <w:szCs w:val="28"/>
        </w:rPr>
        <w:t xml:space="preserve">Хищные звери. </w:t>
      </w:r>
      <w:r w:rsidRPr="00D936EA">
        <w:rPr>
          <w:rFonts w:ascii="Times New Roman" w:hAnsi="Times New Roman" w:cs="Times New Roman"/>
          <w:b w:val="0"/>
          <w:sz w:val="28"/>
          <w:szCs w:val="28"/>
        </w:rPr>
        <w:t>Общие признаки хищных зверей. Внешний вид, отличительные особенности. Особенности некоторых из них. Об</w:t>
      </w:r>
      <w:r w:rsidRPr="00D936EA">
        <w:rPr>
          <w:rFonts w:ascii="Times New Roman" w:hAnsi="Times New Roman" w:cs="Times New Roman"/>
          <w:b w:val="0"/>
          <w:sz w:val="28"/>
          <w:szCs w:val="28"/>
        </w:rPr>
        <w:softHyphen/>
        <w:t>раз жизни. Добыча пиши. Черты сходства и различия.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Псовые</w:t>
      </w:r>
      <w:r w:rsidRPr="00D936EA">
        <w:rPr>
          <w:rFonts w:ascii="Times New Roman" w:hAnsi="Times New Roman" w:cs="Times New Roman"/>
          <w:b w:val="0"/>
          <w:sz w:val="28"/>
          <w:szCs w:val="28"/>
        </w:rPr>
        <w:t xml:space="preserve"> (собачьи): </w:t>
      </w:r>
      <w:r w:rsidRPr="00D936EA">
        <w:rPr>
          <w:rFonts w:ascii="Times New Roman" w:hAnsi="Times New Roman" w:cs="Times New Roman"/>
          <w:b w:val="0"/>
          <w:bCs/>
          <w:sz w:val="28"/>
          <w:szCs w:val="28"/>
        </w:rPr>
        <w:t>волк,</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лисица.</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Медвежьи</w:t>
      </w:r>
      <w:r w:rsidRPr="00D936EA">
        <w:rPr>
          <w:rFonts w:ascii="Times New Roman" w:hAnsi="Times New Roman" w:cs="Times New Roman"/>
          <w:b w:val="0"/>
          <w:sz w:val="28"/>
          <w:szCs w:val="28"/>
        </w:rPr>
        <w:t>: медведи (бурый, белый).</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sz w:val="28"/>
          <w:szCs w:val="28"/>
        </w:rPr>
        <w:t>Кошачьи</w:t>
      </w:r>
      <w:r w:rsidRPr="00D936EA">
        <w:rPr>
          <w:rFonts w:ascii="Times New Roman" w:hAnsi="Times New Roman" w:cs="Times New Roman"/>
          <w:b w:val="0"/>
          <w:sz w:val="28"/>
          <w:szCs w:val="28"/>
        </w:rPr>
        <w:t xml:space="preserve">: снежный барс, рысь, </w:t>
      </w:r>
      <w:r w:rsidRPr="00D936EA">
        <w:rPr>
          <w:rFonts w:ascii="Times New Roman" w:hAnsi="Times New Roman" w:cs="Times New Roman"/>
          <w:b w:val="0"/>
          <w:bCs/>
          <w:sz w:val="28"/>
          <w:szCs w:val="28"/>
        </w:rPr>
        <w:t>лев,</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тигр. Сравнительные характеристики.</w:t>
      </w:r>
    </w:p>
    <w:p w:rsidR="00D936EA" w:rsidRPr="00D936EA" w:rsidRDefault="00D936EA" w:rsidP="00D936EA">
      <w:pPr>
        <w:spacing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lastRenderedPageBreak/>
        <w:t xml:space="preserve">Пушные звери: </w:t>
      </w:r>
      <w:r w:rsidRPr="00D936EA">
        <w:rPr>
          <w:rFonts w:ascii="Times New Roman" w:hAnsi="Times New Roman" w:cs="Times New Roman"/>
          <w:b w:val="0"/>
          <w:sz w:val="28"/>
          <w:szCs w:val="28"/>
        </w:rPr>
        <w:t>соболь, куница, норка, песец. Пушные звери в природе. Разведение на зверофермах.</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Копытные (парнокопытные, непарнокопытные) дикие животные: </w:t>
      </w:r>
      <w:r w:rsidRPr="00D936EA">
        <w:rPr>
          <w:rFonts w:ascii="Times New Roman" w:hAnsi="Times New Roman" w:cs="Times New Roman"/>
          <w:b w:val="0"/>
          <w:sz w:val="28"/>
          <w:szCs w:val="28"/>
        </w:rPr>
        <w:t>кабан, лось. Общие признаки, внешний вид и отли</w:t>
      </w:r>
      <w:r w:rsidRPr="00D936EA">
        <w:rPr>
          <w:rFonts w:ascii="Times New Roman" w:hAnsi="Times New Roman" w:cs="Times New Roman"/>
          <w:b w:val="0"/>
          <w:sz w:val="28"/>
          <w:szCs w:val="28"/>
        </w:rPr>
        <w:softHyphen/>
        <w:t xml:space="preserve">чительные особенности. Образ жизни, питание, </w:t>
      </w:r>
      <w:r w:rsidRPr="00D936EA">
        <w:rPr>
          <w:rFonts w:ascii="Times New Roman" w:hAnsi="Times New Roman" w:cs="Times New Roman"/>
          <w:b w:val="0"/>
          <w:bCs/>
          <w:sz w:val="28"/>
          <w:szCs w:val="28"/>
        </w:rPr>
        <w:t>места</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обитания. Охрана животных.</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iCs/>
          <w:sz w:val="28"/>
          <w:szCs w:val="28"/>
        </w:rPr>
        <w:t xml:space="preserve">Морские животные. </w:t>
      </w:r>
      <w:r w:rsidRPr="00D936EA">
        <w:rPr>
          <w:rFonts w:ascii="Times New Roman" w:hAnsi="Times New Roman" w:cs="Times New Roman"/>
          <w:b w:val="0"/>
          <w:sz w:val="28"/>
          <w:szCs w:val="28"/>
        </w:rPr>
        <w:t>Ластоногие: тюлень, морж. Общие при</w:t>
      </w:r>
      <w:r w:rsidRPr="00D936EA">
        <w:rPr>
          <w:rFonts w:ascii="Times New Roman" w:hAnsi="Times New Roman" w:cs="Times New Roman"/>
          <w:b w:val="0"/>
          <w:sz w:val="28"/>
          <w:szCs w:val="28"/>
        </w:rPr>
        <w:softHyphen/>
        <w:t>знаки, внешний вид, среда обитания, питание, размножение и раз</w:t>
      </w:r>
      <w:r w:rsidRPr="00D936EA">
        <w:rPr>
          <w:rFonts w:ascii="Times New Roman" w:hAnsi="Times New Roman" w:cs="Times New Roman"/>
          <w:b w:val="0"/>
          <w:sz w:val="28"/>
          <w:szCs w:val="28"/>
        </w:rPr>
        <w:softHyphen/>
        <w:t>витие. Отличительные особенности, распространение и значение.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Китообразные: </w:t>
      </w:r>
      <w:r w:rsidRPr="00D936EA">
        <w:rPr>
          <w:rFonts w:ascii="Times New Roman" w:hAnsi="Times New Roman" w:cs="Times New Roman"/>
          <w:b w:val="0"/>
          <w:bCs/>
          <w:sz w:val="28"/>
          <w:szCs w:val="28"/>
        </w:rPr>
        <w:t>кит,</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дельфин. Внешний вид, места обитания, питание. Способ передвижения. Особенности вскармливания де</w:t>
      </w:r>
      <w:r w:rsidRPr="00D936EA">
        <w:rPr>
          <w:rFonts w:ascii="Times New Roman" w:hAnsi="Times New Roman" w:cs="Times New Roman"/>
          <w:b w:val="0"/>
          <w:sz w:val="28"/>
          <w:szCs w:val="28"/>
        </w:rPr>
        <w:softHyphen/>
        <w:t>тенышей. Значение китообразных.</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sz w:val="28"/>
          <w:szCs w:val="28"/>
        </w:rPr>
        <w:t>Охрана морских млекопитающих. Морские животные, занесен</w:t>
      </w:r>
      <w:r w:rsidRPr="00D936EA">
        <w:rPr>
          <w:rFonts w:ascii="Times New Roman" w:hAnsi="Times New Roman" w:cs="Times New Roman"/>
          <w:b w:val="0"/>
          <w:sz w:val="28"/>
          <w:szCs w:val="28"/>
        </w:rPr>
        <w:softHyphen/>
        <w:t>ные в Красную книгу (нерпа, пятнистый тюлень и др.).</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 w:val="0"/>
          <w:i/>
          <w:iCs/>
          <w:sz w:val="28"/>
          <w:szCs w:val="28"/>
        </w:rPr>
        <w:t xml:space="preserve">Приматы. </w:t>
      </w:r>
      <w:r w:rsidRPr="00D936EA">
        <w:rPr>
          <w:rFonts w:ascii="Times New Roman" w:hAnsi="Times New Roman" w:cs="Times New Roman"/>
          <w:b w:val="0"/>
          <w:sz w:val="28"/>
          <w:szCs w:val="28"/>
        </w:rPr>
        <w:t>Общая характеристика. Знакомство с отличитель</w:t>
      </w:r>
      <w:r w:rsidRPr="00D936EA">
        <w:rPr>
          <w:rFonts w:ascii="Times New Roman" w:hAnsi="Times New Roman" w:cs="Times New Roman"/>
          <w:b w:val="0"/>
          <w:sz w:val="28"/>
          <w:szCs w:val="28"/>
        </w:rPr>
        <w:softHyphen/>
        <w:t>ными особенностями различных групп. Питание. Уход за потом</w:t>
      </w:r>
      <w:r w:rsidRPr="00D936EA">
        <w:rPr>
          <w:rFonts w:ascii="Times New Roman" w:hAnsi="Times New Roman" w:cs="Times New Roman"/>
          <w:b w:val="0"/>
          <w:sz w:val="28"/>
          <w:szCs w:val="28"/>
        </w:rPr>
        <w:softHyphen/>
        <w:t>ством. Места обитания.</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Cs/>
          <w:i/>
          <w:sz w:val="28"/>
          <w:szCs w:val="28"/>
        </w:rPr>
        <w:t>Демонстрация</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видеофильмов о жизни млекопитающих жи</w:t>
      </w:r>
      <w:r w:rsidRPr="00D936EA">
        <w:rPr>
          <w:rFonts w:ascii="Times New Roman" w:hAnsi="Times New Roman" w:cs="Times New Roman"/>
          <w:b w:val="0"/>
          <w:sz w:val="28"/>
          <w:szCs w:val="28"/>
        </w:rPr>
        <w:softHyphen/>
        <w:t>вотных.</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Cs/>
          <w:i/>
          <w:sz w:val="28"/>
          <w:szCs w:val="28"/>
        </w:rPr>
        <w:t>Экскурсия</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в зоопарк, краеведческий музей (дельфинарий, мор</w:t>
      </w:r>
      <w:r w:rsidRPr="00D936EA">
        <w:rPr>
          <w:rFonts w:ascii="Times New Roman" w:hAnsi="Times New Roman" w:cs="Times New Roman"/>
          <w:b w:val="0"/>
          <w:sz w:val="28"/>
          <w:szCs w:val="28"/>
        </w:rPr>
        <w:softHyphen/>
        <w:t>ской аквариум).</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Cs/>
          <w:i/>
          <w:sz w:val="28"/>
          <w:szCs w:val="28"/>
        </w:rPr>
        <w:t xml:space="preserve">Практические работы. </w:t>
      </w:r>
      <w:r w:rsidRPr="00D936EA">
        <w:rPr>
          <w:rFonts w:ascii="Times New Roman" w:hAnsi="Times New Roman" w:cs="Times New Roman"/>
          <w:b w:val="0"/>
          <w:sz w:val="28"/>
          <w:szCs w:val="28"/>
        </w:rPr>
        <w:t xml:space="preserve">Зарисовки в тетрадях. Игры (зоологическое </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 w:val="0"/>
          <w:sz w:val="28"/>
          <w:szCs w:val="28"/>
        </w:rPr>
        <w:t>лото и др.).</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Cs/>
          <w:i/>
          <w:sz w:val="28"/>
          <w:szCs w:val="28"/>
        </w:rPr>
        <w:t>Сельскохозяйственные животные</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Кролик. </w:t>
      </w:r>
      <w:r w:rsidRPr="00D936EA">
        <w:rPr>
          <w:rFonts w:ascii="Times New Roman" w:hAnsi="Times New Roman" w:cs="Times New Roman"/>
          <w:b w:val="0"/>
          <w:sz w:val="28"/>
          <w:szCs w:val="28"/>
        </w:rPr>
        <w:t>Внешний вид и характерные особенности кроликов. Питание. Содержание кроликов. Разведение.</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Корова. </w:t>
      </w:r>
      <w:r w:rsidRPr="00D936EA">
        <w:rPr>
          <w:rFonts w:ascii="Times New Roman" w:hAnsi="Times New Roman" w:cs="Times New Roman"/>
          <w:b w:val="0"/>
          <w:sz w:val="28"/>
          <w:szCs w:val="28"/>
        </w:rPr>
        <w:t>Отличительные особенности внешнего строения. Осо</w:t>
      </w:r>
      <w:r w:rsidRPr="00D936EA">
        <w:rPr>
          <w:rFonts w:ascii="Times New Roman" w:hAnsi="Times New Roman" w:cs="Times New Roman"/>
          <w:b w:val="0"/>
          <w:sz w:val="28"/>
          <w:szCs w:val="28"/>
        </w:rPr>
        <w:softHyphen/>
        <w:t>бенности питания. Корма для коров. Молочная продуктивность коров. Вскармливание телят. Некоторые местные породы. Совре</w:t>
      </w:r>
      <w:r w:rsidRPr="00D936EA">
        <w:rPr>
          <w:rFonts w:ascii="Times New Roman" w:hAnsi="Times New Roman" w:cs="Times New Roman"/>
          <w:b w:val="0"/>
          <w:sz w:val="28"/>
          <w:szCs w:val="28"/>
        </w:rPr>
        <w:softHyphen/>
        <w:t>менные фермы: содержание коров, телят.</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Овца. </w:t>
      </w:r>
      <w:r w:rsidRPr="00D936EA">
        <w:rPr>
          <w:rFonts w:ascii="Times New Roman" w:hAnsi="Times New Roman" w:cs="Times New Roman"/>
          <w:b w:val="0"/>
          <w:sz w:val="28"/>
          <w:szCs w:val="28"/>
        </w:rPr>
        <w:t>Характерные особенности внешнего вида. Распростра</w:t>
      </w:r>
      <w:r w:rsidRPr="00D936EA">
        <w:rPr>
          <w:rFonts w:ascii="Times New Roman" w:hAnsi="Times New Roman" w:cs="Times New Roman"/>
          <w:b w:val="0"/>
          <w:sz w:val="28"/>
          <w:szCs w:val="28"/>
        </w:rPr>
        <w:softHyphen/>
        <w:t xml:space="preserve">нение овец. Питание. Способность </w:t>
      </w:r>
      <w:r w:rsidRPr="00D936EA">
        <w:rPr>
          <w:rFonts w:ascii="Times New Roman" w:hAnsi="Times New Roman" w:cs="Times New Roman"/>
          <w:bCs/>
          <w:sz w:val="28"/>
          <w:szCs w:val="28"/>
        </w:rPr>
        <w:t xml:space="preserve">к </w:t>
      </w:r>
      <w:r w:rsidRPr="00D936EA">
        <w:rPr>
          <w:rFonts w:ascii="Times New Roman" w:hAnsi="Times New Roman" w:cs="Times New Roman"/>
          <w:b w:val="0"/>
          <w:sz w:val="28"/>
          <w:szCs w:val="28"/>
        </w:rPr>
        <w:t>поеданию низкорослых рас</w:t>
      </w:r>
      <w:r w:rsidRPr="00D936EA">
        <w:rPr>
          <w:rFonts w:ascii="Times New Roman" w:hAnsi="Times New Roman" w:cs="Times New Roman"/>
          <w:b w:val="0"/>
          <w:sz w:val="28"/>
          <w:szCs w:val="28"/>
        </w:rPr>
        <w:softHyphen/>
        <w:t>тений, а также растений, имеющих горький и соленый вкус. Зна</w:t>
      </w:r>
      <w:r w:rsidRPr="00D936EA">
        <w:rPr>
          <w:rFonts w:ascii="Times New Roman" w:hAnsi="Times New Roman" w:cs="Times New Roman"/>
          <w:b w:val="0"/>
          <w:sz w:val="28"/>
          <w:szCs w:val="28"/>
        </w:rPr>
        <w:softHyphen/>
        <w:t>чение овец в экономике страны. Некоторые породы овец. Содержание овец в зимний и летний периоды.</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Свинья. </w:t>
      </w:r>
      <w:r w:rsidRPr="00D936EA">
        <w:rPr>
          <w:rFonts w:ascii="Times New Roman" w:hAnsi="Times New Roman" w:cs="Times New Roman"/>
          <w:b w:val="0"/>
          <w:sz w:val="28"/>
          <w:szCs w:val="28"/>
        </w:rPr>
        <w:t>Внешнее строение. Особенности внешнего вида, кож</w:t>
      </w:r>
      <w:r w:rsidRPr="00D936EA">
        <w:rPr>
          <w:rFonts w:ascii="Times New Roman" w:hAnsi="Times New Roman" w:cs="Times New Roman"/>
          <w:b w:val="0"/>
          <w:sz w:val="28"/>
          <w:szCs w:val="28"/>
        </w:rPr>
        <w:softHyphen/>
        <w:t>ного покрова (жировая прослойка). Уход и кормление (откорм). Свиноводческие фермы.</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lastRenderedPageBreak/>
        <w:t xml:space="preserve">Лошадь. </w:t>
      </w:r>
      <w:r w:rsidRPr="00D936EA">
        <w:rPr>
          <w:rFonts w:ascii="Times New Roman" w:hAnsi="Times New Roman" w:cs="Times New Roman"/>
          <w:b w:val="0"/>
          <w:sz w:val="28"/>
          <w:szCs w:val="28"/>
        </w:rPr>
        <w:t>Внешний вид, особенности. Уход и кормление. Зна</w:t>
      </w:r>
      <w:r w:rsidRPr="00D936EA">
        <w:rPr>
          <w:rFonts w:ascii="Times New Roman" w:hAnsi="Times New Roman" w:cs="Times New Roman"/>
          <w:b w:val="0"/>
          <w:sz w:val="28"/>
          <w:szCs w:val="28"/>
        </w:rPr>
        <w:softHyphen/>
        <w:t>чение в народном хозяйстве. Верховые лошади, тяжеловозы, рысаки.</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Северный олень. </w:t>
      </w:r>
      <w:r w:rsidRPr="00D936EA">
        <w:rPr>
          <w:rFonts w:ascii="Times New Roman" w:hAnsi="Times New Roman" w:cs="Times New Roman"/>
          <w:b w:val="0"/>
          <w:sz w:val="28"/>
          <w:szCs w:val="28"/>
        </w:rPr>
        <w:t>Внешний вид. Особенности питания. Приспособленность к условиям жизни. Значение. Оленеводство.</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 w:val="0"/>
          <w:i/>
          <w:iCs/>
          <w:sz w:val="28"/>
          <w:szCs w:val="28"/>
        </w:rPr>
        <w:t xml:space="preserve">Верблюд. </w:t>
      </w:r>
      <w:r w:rsidRPr="00D936EA">
        <w:rPr>
          <w:rFonts w:ascii="Times New Roman" w:hAnsi="Times New Roman" w:cs="Times New Roman"/>
          <w:b w:val="0"/>
          <w:sz w:val="28"/>
          <w:szCs w:val="28"/>
        </w:rPr>
        <w:t>Внешний вид. Особенности питания. Приспособлен</w:t>
      </w:r>
      <w:r w:rsidRPr="00D936EA">
        <w:rPr>
          <w:rFonts w:ascii="Times New Roman" w:hAnsi="Times New Roman" w:cs="Times New Roman"/>
          <w:b w:val="0"/>
          <w:sz w:val="28"/>
          <w:szCs w:val="28"/>
        </w:rPr>
        <w:softHyphen/>
        <w:t>ность к условиям жизни. Значение для человека.</w:t>
      </w:r>
    </w:p>
    <w:p w:rsidR="00D936EA" w:rsidRPr="00D936EA" w:rsidRDefault="00D936EA" w:rsidP="00D936EA">
      <w:pPr>
        <w:spacing w:after="0" w:line="360" w:lineRule="auto"/>
        <w:jc w:val="both"/>
        <w:rPr>
          <w:rFonts w:ascii="Times New Roman" w:hAnsi="Times New Roman" w:cs="Times New Roman"/>
          <w:bCs/>
          <w:i/>
          <w:sz w:val="28"/>
          <w:szCs w:val="28"/>
        </w:rPr>
      </w:pPr>
      <w:r w:rsidRPr="00D936EA">
        <w:rPr>
          <w:rFonts w:ascii="Times New Roman" w:hAnsi="Times New Roman" w:cs="Times New Roman"/>
          <w:bCs/>
          <w:i/>
          <w:sz w:val="28"/>
          <w:szCs w:val="28"/>
        </w:rPr>
        <w:t>Демонстрация</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видеофильмов (для городских школ).</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Cs/>
          <w:i/>
          <w:sz w:val="28"/>
          <w:szCs w:val="28"/>
        </w:rPr>
        <w:t xml:space="preserve">Экскурсия </w:t>
      </w:r>
      <w:r w:rsidRPr="00D936EA">
        <w:rPr>
          <w:rFonts w:ascii="Times New Roman" w:hAnsi="Times New Roman" w:cs="Times New Roman"/>
          <w:b w:val="0"/>
          <w:sz w:val="28"/>
          <w:szCs w:val="28"/>
        </w:rPr>
        <w:t>на ферму: участие в раздаче кормов, уборке поме</w:t>
      </w:r>
      <w:r w:rsidRPr="00D936EA">
        <w:rPr>
          <w:rFonts w:ascii="Times New Roman" w:hAnsi="Times New Roman" w:cs="Times New Roman"/>
          <w:b w:val="0"/>
          <w:sz w:val="28"/>
          <w:szCs w:val="28"/>
        </w:rPr>
        <w:softHyphen/>
        <w:t>щения (для сельских школ).</w:t>
      </w:r>
    </w:p>
    <w:p w:rsidR="00D936EA" w:rsidRPr="00D936EA" w:rsidRDefault="00D936EA" w:rsidP="00D936EA">
      <w:pPr>
        <w:spacing w:line="360" w:lineRule="auto"/>
        <w:jc w:val="center"/>
        <w:rPr>
          <w:rFonts w:ascii="Times New Roman" w:hAnsi="Times New Roman" w:cs="Times New Roman"/>
          <w:b w:val="0"/>
          <w:i/>
          <w:iCs/>
          <w:sz w:val="28"/>
          <w:szCs w:val="28"/>
        </w:rPr>
      </w:pPr>
      <w:r w:rsidRPr="00D936EA">
        <w:rPr>
          <w:rFonts w:ascii="Times New Roman" w:hAnsi="Times New Roman" w:cs="Times New Roman"/>
          <w:i/>
          <w:sz w:val="28"/>
          <w:szCs w:val="28"/>
        </w:rPr>
        <w:t>Домашние питомцы</w:t>
      </w:r>
    </w:p>
    <w:p w:rsidR="00D936EA" w:rsidRPr="00D936EA" w:rsidRDefault="00D936EA" w:rsidP="00D936EA">
      <w:pPr>
        <w:spacing w:after="0" w:line="360" w:lineRule="auto"/>
        <w:jc w:val="both"/>
        <w:rPr>
          <w:rFonts w:ascii="Times New Roman" w:hAnsi="Times New Roman" w:cs="Times New Roman"/>
          <w:b w:val="0"/>
          <w:i/>
          <w:iCs/>
          <w:sz w:val="28"/>
          <w:szCs w:val="28"/>
        </w:rPr>
      </w:pPr>
      <w:r w:rsidRPr="00D936EA">
        <w:rPr>
          <w:rFonts w:ascii="Times New Roman" w:hAnsi="Times New Roman" w:cs="Times New Roman"/>
          <w:b w:val="0"/>
          <w:i/>
          <w:iCs/>
          <w:sz w:val="28"/>
          <w:szCs w:val="28"/>
        </w:rPr>
        <w:t xml:space="preserve">Собаки. </w:t>
      </w:r>
      <w:r w:rsidRPr="00D936EA">
        <w:rPr>
          <w:rFonts w:ascii="Times New Roman" w:hAnsi="Times New Roman" w:cs="Times New Roman"/>
          <w:b w:val="0"/>
          <w:sz w:val="28"/>
          <w:szCs w:val="28"/>
        </w:rPr>
        <w:t>Особенности внешнего вида. Породы. Содержание и уход. Санитарно-гигиенические требования к их содержанию. За</w:t>
      </w:r>
      <w:r w:rsidRPr="00D936EA">
        <w:rPr>
          <w:rFonts w:ascii="Times New Roman" w:hAnsi="Times New Roman" w:cs="Times New Roman"/>
          <w:b w:val="0"/>
          <w:sz w:val="28"/>
          <w:szCs w:val="28"/>
        </w:rPr>
        <w:softHyphen/>
        <w:t>болевания и оказание первой помощи животным.</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iCs/>
          <w:sz w:val="28"/>
          <w:szCs w:val="28"/>
        </w:rPr>
        <w:t xml:space="preserve">Кошки. </w:t>
      </w:r>
      <w:r w:rsidRPr="00D936EA">
        <w:rPr>
          <w:rFonts w:ascii="Times New Roman" w:hAnsi="Times New Roman" w:cs="Times New Roman"/>
          <w:b w:val="0"/>
          <w:sz w:val="28"/>
          <w:szCs w:val="28"/>
        </w:rPr>
        <w:t>Особенности внешнего вида. Породы. Содержание и уход. Санитарно-гигиенические требования. Заболевания и ока</w:t>
      </w:r>
      <w:r w:rsidRPr="00D936EA">
        <w:rPr>
          <w:rFonts w:ascii="Times New Roman" w:hAnsi="Times New Roman" w:cs="Times New Roman"/>
          <w:b w:val="0"/>
          <w:sz w:val="28"/>
          <w:szCs w:val="28"/>
        </w:rPr>
        <w:softHyphen/>
        <w:t>зание им первой помощи.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Животные в живом уголке</w:t>
      </w:r>
      <w:r w:rsidRPr="00D936EA">
        <w:rPr>
          <w:rFonts w:ascii="Times New Roman" w:hAnsi="Times New Roman" w:cs="Times New Roman"/>
          <w:b w:val="0"/>
          <w:sz w:val="28"/>
          <w:szCs w:val="28"/>
        </w:rPr>
        <w:t xml:space="preserve"> (хомяки, черепахи, белые мыши, белки и др.). Образ жизни. Уход. Кормление. Уборка их жилища.</w:t>
      </w:r>
    </w:p>
    <w:p w:rsidR="00D936EA" w:rsidRPr="00D936EA" w:rsidRDefault="00D936EA" w:rsidP="00D936EA">
      <w:pPr>
        <w:spacing w:after="0" w:line="360" w:lineRule="auto"/>
        <w:jc w:val="both"/>
        <w:rPr>
          <w:rFonts w:ascii="Times New Roman" w:hAnsi="Times New Roman" w:cs="Times New Roman"/>
          <w:sz w:val="28"/>
          <w:szCs w:val="28"/>
        </w:rPr>
      </w:pPr>
    </w:p>
    <w:p w:rsidR="00D936EA" w:rsidRPr="00D936EA" w:rsidRDefault="00D936EA" w:rsidP="00605DF5">
      <w:pPr>
        <w:spacing w:after="0" w:line="360" w:lineRule="auto"/>
        <w:rPr>
          <w:rFonts w:ascii="Times New Roman" w:hAnsi="Times New Roman" w:cs="Times New Roman"/>
          <w:sz w:val="28"/>
          <w:szCs w:val="28"/>
        </w:rPr>
      </w:pPr>
      <w:r w:rsidRPr="00D936EA">
        <w:rPr>
          <w:rFonts w:ascii="Times New Roman" w:hAnsi="Times New Roman" w:cs="Times New Roman"/>
          <w:sz w:val="28"/>
          <w:szCs w:val="28"/>
        </w:rPr>
        <w:t>Человек</w:t>
      </w:r>
    </w:p>
    <w:p w:rsidR="00D936EA" w:rsidRPr="00D936EA" w:rsidRDefault="00D936EA" w:rsidP="00605DF5">
      <w:pPr>
        <w:spacing w:after="0" w:line="360" w:lineRule="auto"/>
        <w:rPr>
          <w:rFonts w:ascii="Times New Roman" w:hAnsi="Times New Roman" w:cs="Times New Roman"/>
          <w:b w:val="0"/>
          <w:sz w:val="28"/>
          <w:szCs w:val="28"/>
        </w:rPr>
      </w:pPr>
      <w:r w:rsidRPr="00D936EA">
        <w:rPr>
          <w:rFonts w:ascii="Times New Roman" w:hAnsi="Times New Roman" w:cs="Times New Roman"/>
          <w:bCs/>
          <w:sz w:val="28"/>
          <w:szCs w:val="28"/>
        </w:rPr>
        <w:t>Введение</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Роль и место человека в природе. Значение знаний о своем организме и укреплении здоровья.</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bCs/>
          <w:sz w:val="28"/>
          <w:szCs w:val="28"/>
        </w:rPr>
        <w:t xml:space="preserve">Общее знакомство </w:t>
      </w:r>
      <w:r w:rsidRPr="00D936EA">
        <w:rPr>
          <w:rFonts w:ascii="Times New Roman" w:hAnsi="Times New Roman" w:cs="Times New Roman"/>
          <w:b w:val="0"/>
          <w:sz w:val="28"/>
          <w:szCs w:val="28"/>
        </w:rPr>
        <w:t xml:space="preserve">с </w:t>
      </w:r>
      <w:r w:rsidRPr="00D936EA">
        <w:rPr>
          <w:rFonts w:ascii="Times New Roman" w:hAnsi="Times New Roman" w:cs="Times New Roman"/>
          <w:bCs/>
          <w:sz w:val="28"/>
          <w:szCs w:val="28"/>
        </w:rPr>
        <w:t>организмом человека</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Краткие сведения о клетке и тканях человека. Основные системы органов че</w:t>
      </w:r>
      <w:r w:rsidRPr="00D936EA">
        <w:rPr>
          <w:rFonts w:ascii="Times New Roman" w:hAnsi="Times New Roman" w:cs="Times New Roman"/>
          <w:b w:val="0"/>
          <w:sz w:val="28"/>
          <w:szCs w:val="28"/>
        </w:rPr>
        <w:softHyphen/>
        <w:t>ло</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ка. Органы опоры и движе</w:t>
      </w:r>
      <w:r w:rsidRPr="00D936EA">
        <w:rPr>
          <w:rFonts w:ascii="Times New Roman" w:hAnsi="Times New Roman" w:cs="Times New Roman"/>
          <w:b w:val="0"/>
          <w:sz w:val="28"/>
          <w:szCs w:val="28"/>
        </w:rPr>
        <w:softHyphen/>
        <w:t>ния, дыхания, кровообращения, пищеварения, выделения, раз</w:t>
      </w:r>
      <w:r w:rsidRPr="00D936EA">
        <w:rPr>
          <w:rFonts w:ascii="Times New Roman" w:hAnsi="Times New Roman" w:cs="Times New Roman"/>
          <w:b w:val="0"/>
          <w:sz w:val="28"/>
          <w:szCs w:val="28"/>
        </w:rPr>
        <w:softHyphen/>
        <w:t>м</w:t>
      </w:r>
      <w:r w:rsidRPr="00D936EA">
        <w:rPr>
          <w:rFonts w:ascii="Times New Roman" w:hAnsi="Times New Roman" w:cs="Times New Roman"/>
          <w:b w:val="0"/>
          <w:sz w:val="28"/>
          <w:szCs w:val="28"/>
        </w:rPr>
        <w:softHyphen/>
        <w:t>но</w:t>
      </w:r>
      <w:r w:rsidRPr="00D936EA">
        <w:rPr>
          <w:rFonts w:ascii="Times New Roman" w:hAnsi="Times New Roman" w:cs="Times New Roman"/>
          <w:b w:val="0"/>
          <w:sz w:val="28"/>
          <w:szCs w:val="28"/>
        </w:rPr>
        <w:softHyphen/>
        <w:t>жения, нервная система, органы чувств. Расположение внутрен</w:t>
      </w:r>
      <w:r w:rsidRPr="00D936EA">
        <w:rPr>
          <w:rFonts w:ascii="Times New Roman" w:hAnsi="Times New Roman" w:cs="Times New Roman"/>
          <w:b w:val="0"/>
          <w:sz w:val="28"/>
          <w:szCs w:val="28"/>
        </w:rPr>
        <w:softHyphen/>
        <w:t>них органов в теле человека.</w:t>
      </w:r>
    </w:p>
    <w:p w:rsidR="00D936EA" w:rsidRPr="00D936EA" w:rsidRDefault="00D936EA" w:rsidP="00D936EA">
      <w:pPr>
        <w:spacing w:after="0" w:line="360" w:lineRule="auto"/>
        <w:jc w:val="center"/>
        <w:rPr>
          <w:rFonts w:ascii="Times New Roman" w:hAnsi="Times New Roman" w:cs="Times New Roman"/>
          <w:i/>
          <w:sz w:val="28"/>
          <w:szCs w:val="28"/>
        </w:rPr>
      </w:pPr>
      <w:r w:rsidRPr="00D936EA">
        <w:rPr>
          <w:rFonts w:ascii="Times New Roman" w:hAnsi="Times New Roman" w:cs="Times New Roman"/>
          <w:sz w:val="28"/>
          <w:szCs w:val="28"/>
        </w:rPr>
        <w:t>Опора и движение</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i/>
          <w:sz w:val="28"/>
          <w:szCs w:val="28"/>
        </w:rPr>
        <w:t>Скелет человека</w:t>
      </w:r>
    </w:p>
    <w:p w:rsidR="00D936EA" w:rsidRPr="00D936EA" w:rsidRDefault="00D936EA" w:rsidP="00D936EA">
      <w:pPr>
        <w:spacing w:after="0"/>
        <w:jc w:val="both"/>
        <w:rPr>
          <w:rFonts w:ascii="Times New Roman" w:hAnsi="Times New Roman" w:cs="Times New Roman"/>
          <w:b w:val="0"/>
          <w:i/>
          <w:sz w:val="28"/>
          <w:szCs w:val="28"/>
        </w:rPr>
      </w:pPr>
      <w:r w:rsidRPr="00D936EA">
        <w:rPr>
          <w:rFonts w:ascii="Times New Roman" w:hAnsi="Times New Roman" w:cs="Times New Roman"/>
          <w:b w:val="0"/>
          <w:sz w:val="28"/>
          <w:szCs w:val="28"/>
        </w:rPr>
        <w:t xml:space="preserve">    Значение опорных систем в жизни живых организмов: расте</w:t>
      </w:r>
      <w:r w:rsidRPr="00D936EA">
        <w:rPr>
          <w:rFonts w:ascii="Times New Roman" w:hAnsi="Times New Roman" w:cs="Times New Roman"/>
          <w:b w:val="0"/>
          <w:sz w:val="28"/>
          <w:szCs w:val="28"/>
        </w:rPr>
        <w:softHyphen/>
        <w:t>ний, животных, че</w:t>
      </w:r>
      <w:r w:rsidRPr="00D936EA">
        <w:rPr>
          <w:rFonts w:ascii="Times New Roman" w:hAnsi="Times New Roman" w:cs="Times New Roman"/>
          <w:b w:val="0"/>
          <w:sz w:val="28"/>
          <w:szCs w:val="28"/>
        </w:rPr>
        <w:softHyphen/>
        <w:t>ло</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 xml:space="preserve">ка. Значение скелета человека. Развитие и рост костей. Основные части </w:t>
      </w:r>
      <w:r w:rsidRPr="00D936EA">
        <w:rPr>
          <w:rFonts w:ascii="Times New Roman" w:hAnsi="Times New Roman" w:cs="Times New Roman"/>
          <w:b w:val="0"/>
          <w:sz w:val="28"/>
          <w:szCs w:val="28"/>
        </w:rPr>
        <w:lastRenderedPageBreak/>
        <w:t>скелета: череп, ске</w:t>
      </w:r>
      <w:r w:rsidRPr="00D936EA">
        <w:rPr>
          <w:rFonts w:ascii="Times New Roman" w:hAnsi="Times New Roman" w:cs="Times New Roman"/>
          <w:b w:val="0"/>
          <w:sz w:val="28"/>
          <w:szCs w:val="28"/>
        </w:rPr>
        <w:softHyphen/>
        <w:t>лет туловища (позвоночник, грудная клетка), кости верхних и нижних конеч</w:t>
      </w:r>
      <w:r w:rsidRPr="00D936EA">
        <w:rPr>
          <w:rFonts w:ascii="Times New Roman" w:hAnsi="Times New Roman" w:cs="Times New Roman"/>
          <w:b w:val="0"/>
          <w:sz w:val="28"/>
          <w:szCs w:val="28"/>
        </w:rPr>
        <w:softHyphen/>
        <w:t>ностей.</w:t>
      </w:r>
    </w:p>
    <w:p w:rsidR="00D936EA" w:rsidRPr="00D936EA" w:rsidRDefault="00D936EA" w:rsidP="00D936EA">
      <w:pPr>
        <w:spacing w:after="0"/>
        <w:jc w:val="both"/>
        <w:rPr>
          <w:rFonts w:ascii="Times New Roman" w:hAnsi="Times New Roman" w:cs="Times New Roman"/>
          <w:b w:val="0"/>
          <w:i/>
          <w:sz w:val="28"/>
          <w:szCs w:val="28"/>
        </w:rPr>
      </w:pPr>
      <w:r w:rsidRPr="00D936EA">
        <w:rPr>
          <w:rFonts w:ascii="Times New Roman" w:hAnsi="Times New Roman" w:cs="Times New Roman"/>
          <w:b w:val="0"/>
          <w:i/>
          <w:sz w:val="28"/>
          <w:szCs w:val="28"/>
        </w:rPr>
        <w:t>Череп.</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 w:val="0"/>
          <w:i/>
          <w:sz w:val="28"/>
          <w:szCs w:val="28"/>
        </w:rPr>
        <w:t>Скелет туловища</w:t>
      </w:r>
      <w:r w:rsidRPr="00D936EA">
        <w:rPr>
          <w:rFonts w:ascii="Times New Roman" w:hAnsi="Times New Roman" w:cs="Times New Roman"/>
          <w:b w:val="0"/>
          <w:sz w:val="28"/>
          <w:szCs w:val="28"/>
        </w:rPr>
        <w:t>. Строение позвоночника. Роль правильной посадки и осанки человека. Меры предупреждения искривления позвоночника. Груд</w:t>
      </w:r>
      <w:r w:rsidRPr="00D936EA">
        <w:rPr>
          <w:rFonts w:ascii="Times New Roman" w:hAnsi="Times New Roman" w:cs="Times New Roman"/>
          <w:b w:val="0"/>
          <w:sz w:val="28"/>
          <w:szCs w:val="28"/>
        </w:rPr>
        <w:softHyphen/>
        <w:t>ная клетка и ее значение.</w:t>
      </w:r>
    </w:p>
    <w:p w:rsidR="00D936EA" w:rsidRPr="00D936EA" w:rsidRDefault="00D936EA" w:rsidP="00D936EA">
      <w:pPr>
        <w:jc w:val="both"/>
        <w:rPr>
          <w:rFonts w:ascii="Times New Roman" w:hAnsi="Times New Roman" w:cs="Times New Roman"/>
          <w:b w:val="0"/>
          <w:sz w:val="28"/>
          <w:szCs w:val="28"/>
        </w:rPr>
      </w:pPr>
      <w:r w:rsidRPr="00D936EA">
        <w:rPr>
          <w:rFonts w:ascii="Times New Roman" w:hAnsi="Times New Roman" w:cs="Times New Roman"/>
          <w:b w:val="0"/>
          <w:i/>
          <w:sz w:val="28"/>
          <w:szCs w:val="28"/>
        </w:rPr>
        <w:t>Кости верхних и нижних конечностей</w:t>
      </w:r>
      <w:r w:rsidRPr="00D936EA">
        <w:rPr>
          <w:rFonts w:ascii="Times New Roman" w:hAnsi="Times New Roman" w:cs="Times New Roman"/>
          <w:b w:val="0"/>
          <w:sz w:val="28"/>
          <w:szCs w:val="28"/>
        </w:rPr>
        <w:t>. Соединения костей: по</w:t>
      </w:r>
      <w:r w:rsidRPr="00D936EA">
        <w:rPr>
          <w:rFonts w:ascii="Times New Roman" w:hAnsi="Times New Roman" w:cs="Times New Roman"/>
          <w:b w:val="0"/>
          <w:sz w:val="28"/>
          <w:szCs w:val="28"/>
        </w:rPr>
        <w:softHyphen/>
        <w:t>движные, полуподвижные, неподвижные.</w:t>
      </w:r>
    </w:p>
    <w:p w:rsidR="00D936EA" w:rsidRPr="00D936EA" w:rsidRDefault="00D936EA" w:rsidP="00D936EA">
      <w:pPr>
        <w:jc w:val="both"/>
        <w:rPr>
          <w:rFonts w:ascii="Times New Roman" w:hAnsi="Times New Roman" w:cs="Times New Roman"/>
          <w:bCs/>
          <w:i/>
          <w:sz w:val="28"/>
          <w:szCs w:val="28"/>
        </w:rPr>
      </w:pPr>
      <w:r w:rsidRPr="00D936EA">
        <w:rPr>
          <w:rFonts w:ascii="Times New Roman" w:hAnsi="Times New Roman" w:cs="Times New Roman"/>
          <w:b w:val="0"/>
          <w:sz w:val="28"/>
          <w:szCs w:val="28"/>
        </w:rPr>
        <w:t>Сустав, его строение. Связки и их значение. Растяжение свя</w:t>
      </w:r>
      <w:r w:rsidRPr="00D936EA">
        <w:rPr>
          <w:rFonts w:ascii="Times New Roman" w:hAnsi="Times New Roman" w:cs="Times New Roman"/>
          <w:b w:val="0"/>
          <w:sz w:val="28"/>
          <w:szCs w:val="28"/>
        </w:rPr>
        <w:softHyphen/>
        <w:t>зок, вывих сустава, перелом костей. Первая доврачебная помощь при этих травмах.</w:t>
      </w:r>
    </w:p>
    <w:p w:rsidR="00D936EA" w:rsidRPr="00D936EA" w:rsidRDefault="00D936EA" w:rsidP="00D936EA">
      <w:pPr>
        <w:spacing w:line="240" w:lineRule="auto"/>
        <w:jc w:val="both"/>
        <w:rPr>
          <w:rFonts w:ascii="Times New Roman" w:hAnsi="Times New Roman" w:cs="Times New Roman"/>
          <w:b w:val="0"/>
          <w:sz w:val="28"/>
          <w:szCs w:val="28"/>
        </w:rPr>
      </w:pPr>
      <w:r w:rsidRPr="00D936EA">
        <w:rPr>
          <w:rFonts w:ascii="Times New Roman" w:hAnsi="Times New Roman" w:cs="Times New Roman"/>
          <w:bCs/>
          <w:i/>
          <w:sz w:val="28"/>
          <w:szCs w:val="28"/>
        </w:rPr>
        <w:t xml:space="preserve">Практические </w:t>
      </w:r>
      <w:r w:rsidRPr="00D936EA">
        <w:rPr>
          <w:rFonts w:ascii="Times New Roman" w:hAnsi="Times New Roman" w:cs="Times New Roman"/>
          <w:i/>
          <w:sz w:val="28"/>
          <w:szCs w:val="28"/>
        </w:rPr>
        <w:t xml:space="preserve">работы. </w:t>
      </w:r>
      <w:r w:rsidRPr="00D936EA">
        <w:rPr>
          <w:rFonts w:ascii="Times New Roman" w:hAnsi="Times New Roman" w:cs="Times New Roman"/>
          <w:b w:val="0"/>
          <w:sz w:val="28"/>
          <w:szCs w:val="28"/>
        </w:rPr>
        <w:t>Определение правильной осанки.</w:t>
      </w:r>
    </w:p>
    <w:p w:rsidR="00D936EA" w:rsidRPr="00D936EA" w:rsidRDefault="00D936EA" w:rsidP="00D936EA">
      <w:pPr>
        <w:spacing w:line="240" w:lineRule="auto"/>
        <w:jc w:val="both"/>
        <w:rPr>
          <w:rFonts w:ascii="Times New Roman" w:hAnsi="Times New Roman" w:cs="Times New Roman"/>
          <w:bCs/>
          <w:i/>
          <w:sz w:val="28"/>
          <w:szCs w:val="28"/>
        </w:rPr>
      </w:pPr>
      <w:r w:rsidRPr="00D936EA">
        <w:rPr>
          <w:rFonts w:ascii="Times New Roman" w:hAnsi="Times New Roman" w:cs="Times New Roman"/>
          <w:b w:val="0"/>
          <w:sz w:val="28"/>
          <w:szCs w:val="28"/>
        </w:rPr>
        <w:t>Изучение внешнего вида позвонков и отдельных костей (реб</w:t>
      </w:r>
      <w:r w:rsidRPr="00D936EA">
        <w:rPr>
          <w:rFonts w:ascii="Times New Roman" w:hAnsi="Times New Roman" w:cs="Times New Roman"/>
          <w:b w:val="0"/>
          <w:sz w:val="28"/>
          <w:szCs w:val="28"/>
        </w:rPr>
        <w:softHyphen/>
        <w:t>ра, кости черепа, рук, ног). Наложение шин, повязок.</w:t>
      </w:r>
    </w:p>
    <w:p w:rsidR="00D936EA" w:rsidRPr="00D936EA" w:rsidRDefault="00D936EA" w:rsidP="00D936EA">
      <w:pPr>
        <w:spacing w:line="240" w:lineRule="auto"/>
        <w:jc w:val="center"/>
        <w:rPr>
          <w:rFonts w:ascii="Times New Roman" w:hAnsi="Times New Roman" w:cs="Times New Roman"/>
          <w:b w:val="0"/>
          <w:sz w:val="28"/>
          <w:szCs w:val="28"/>
        </w:rPr>
      </w:pPr>
      <w:r w:rsidRPr="00D936EA">
        <w:rPr>
          <w:rFonts w:ascii="Times New Roman" w:hAnsi="Times New Roman" w:cs="Times New Roman"/>
          <w:bCs/>
          <w:i/>
          <w:sz w:val="28"/>
          <w:szCs w:val="28"/>
        </w:rPr>
        <w:t>Мышцы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Движение — важнейшая особенность живых организмов (двигательные реакции растений, движение животных и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Основные группы мышц в теле человека: мышцы конечнос</w:t>
      </w:r>
      <w:r w:rsidRPr="00D936EA">
        <w:rPr>
          <w:rFonts w:ascii="Times New Roman" w:hAnsi="Times New Roman" w:cs="Times New Roman"/>
          <w:b w:val="0"/>
          <w:sz w:val="28"/>
          <w:szCs w:val="28"/>
        </w:rPr>
        <w:softHyphen/>
        <w:t>тей, мышцы шеи и спины, мышцы груди и живота, мышцы го</w:t>
      </w:r>
      <w:r w:rsidRPr="00D936EA">
        <w:rPr>
          <w:rFonts w:ascii="Times New Roman" w:hAnsi="Times New Roman" w:cs="Times New Roman"/>
          <w:b w:val="0"/>
          <w:sz w:val="28"/>
          <w:szCs w:val="28"/>
        </w:rPr>
        <w:softHyphen/>
        <w:t>ловы и лица.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Работа мышц: сгибание, разгибание, удерживание. Утомление мышц.</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D936EA">
        <w:rPr>
          <w:rFonts w:ascii="Times New Roman" w:hAnsi="Times New Roman" w:cs="Times New Roman"/>
          <w:b w:val="0"/>
          <w:sz w:val="28"/>
          <w:szCs w:val="28"/>
        </w:rPr>
        <w:softHyphen/>
        <w:t>го тела.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 xml:space="preserve">Наблюдения и практическая работа. </w:t>
      </w:r>
      <w:r w:rsidRPr="00D936EA">
        <w:rPr>
          <w:rFonts w:ascii="Times New Roman" w:hAnsi="Times New Roman" w:cs="Times New Roman"/>
          <w:b w:val="0"/>
          <w:sz w:val="28"/>
          <w:szCs w:val="28"/>
        </w:rPr>
        <w:t>Определение при  внешнем осмотре местоположения отдель</w:t>
      </w:r>
      <w:r w:rsidRPr="00D936EA">
        <w:rPr>
          <w:rFonts w:ascii="Times New Roman" w:hAnsi="Times New Roman" w:cs="Times New Roman"/>
          <w:b w:val="0"/>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Кровообращение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Передвижение веществ в организме растений и животных. Кро</w:t>
      </w:r>
      <w:r w:rsidRPr="00D936EA">
        <w:rPr>
          <w:rFonts w:ascii="Times New Roman" w:hAnsi="Times New Roman" w:cs="Times New Roman"/>
          <w:b w:val="0"/>
          <w:sz w:val="28"/>
          <w:szCs w:val="28"/>
        </w:rPr>
        <w:softHyphen/>
        <w:t>веносная система человека.</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Кровь,</w:t>
      </w:r>
      <w:r w:rsidRPr="00D936EA">
        <w:rPr>
          <w:rFonts w:ascii="Times New Roman" w:hAnsi="Times New Roman" w:cs="Times New Roman"/>
          <w:b w:val="0"/>
          <w:sz w:val="28"/>
          <w:szCs w:val="28"/>
        </w:rPr>
        <w:t xml:space="preserve"> ее состав и значение. Кровеносные сосуды. Сердце. Внешний вид, величина, положение сердца в грудной клетке. Ра</w:t>
      </w:r>
      <w:r w:rsidRPr="00D936EA">
        <w:rPr>
          <w:rFonts w:ascii="Times New Roman" w:hAnsi="Times New Roman" w:cs="Times New Roman"/>
          <w:b w:val="0"/>
          <w:sz w:val="28"/>
          <w:szCs w:val="28"/>
        </w:rPr>
        <w:softHyphen/>
        <w:t>бота сердца. Пульс. Кровяное давление. Движение крови по со</w:t>
      </w:r>
      <w:r w:rsidRPr="00D936EA">
        <w:rPr>
          <w:rFonts w:ascii="Times New Roman" w:hAnsi="Times New Roman" w:cs="Times New Roman"/>
          <w:b w:val="0"/>
          <w:sz w:val="28"/>
          <w:szCs w:val="28"/>
        </w:rPr>
        <w:softHyphen/>
        <w:t>судам. Группы крови.</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Заболевания сердца</w:t>
      </w:r>
      <w:r w:rsidRPr="00D936EA">
        <w:rPr>
          <w:rFonts w:ascii="Times New Roman" w:hAnsi="Times New Roman" w:cs="Times New Roman"/>
          <w:b w:val="0"/>
          <w:sz w:val="28"/>
          <w:szCs w:val="28"/>
        </w:rPr>
        <w:t xml:space="preserve"> (инфаркт, ишемическая болезнь, сердеч</w:t>
      </w:r>
      <w:r w:rsidRPr="00D936EA">
        <w:rPr>
          <w:rFonts w:ascii="Times New Roman" w:hAnsi="Times New Roman" w:cs="Times New Roman"/>
          <w:b w:val="0"/>
          <w:sz w:val="28"/>
          <w:szCs w:val="28"/>
        </w:rPr>
        <w:softHyphen/>
        <w:t>ная недостаточность). Профилактика сердечно-сосудистых заболе</w:t>
      </w:r>
      <w:r w:rsidRPr="00D936EA">
        <w:rPr>
          <w:rFonts w:ascii="Times New Roman" w:hAnsi="Times New Roman" w:cs="Times New Roman"/>
          <w:b w:val="0"/>
          <w:sz w:val="28"/>
          <w:szCs w:val="28"/>
        </w:rPr>
        <w:softHyphen/>
        <w:t>ваний.</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Значение физкультуры и спорта</w:t>
      </w:r>
      <w:r w:rsidRPr="00D936EA">
        <w:rPr>
          <w:rFonts w:ascii="Times New Roman" w:hAnsi="Times New Roman" w:cs="Times New Roman"/>
          <w:b w:val="0"/>
          <w:sz w:val="28"/>
          <w:szCs w:val="28"/>
        </w:rPr>
        <w:t xml:space="preserve"> для укрепления сердца. Серд</w:t>
      </w:r>
      <w:r w:rsidRPr="00D936EA">
        <w:rPr>
          <w:rFonts w:ascii="Times New Roman" w:hAnsi="Times New Roman" w:cs="Times New Roman"/>
          <w:b w:val="0"/>
          <w:sz w:val="28"/>
          <w:szCs w:val="28"/>
        </w:rPr>
        <w:softHyphen/>
        <w:t>це тренированного и нетренированного человека. Правила трени</w:t>
      </w:r>
      <w:r w:rsidRPr="00D936EA">
        <w:rPr>
          <w:rFonts w:ascii="Times New Roman" w:hAnsi="Times New Roman" w:cs="Times New Roman"/>
          <w:b w:val="0"/>
          <w:sz w:val="28"/>
          <w:szCs w:val="28"/>
        </w:rPr>
        <w:softHyphen/>
        <w:t>ровки сердца, постепенное увеличение нагрузки.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Вредное влияние</w:t>
      </w:r>
      <w:r w:rsidRPr="00D936EA">
        <w:rPr>
          <w:rFonts w:ascii="Times New Roman" w:hAnsi="Times New Roman" w:cs="Times New Roman"/>
          <w:b w:val="0"/>
          <w:sz w:val="28"/>
          <w:szCs w:val="28"/>
        </w:rPr>
        <w:t xml:space="preserve"> никотина, спиртных напитков, наркотических средств на сердечно - сосудистую систему.</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xml:space="preserve"> </w:t>
      </w:r>
      <w:r w:rsidRPr="00D936EA">
        <w:rPr>
          <w:rFonts w:ascii="Times New Roman" w:hAnsi="Times New Roman" w:cs="Times New Roman"/>
          <w:b w:val="0"/>
          <w:i/>
          <w:sz w:val="28"/>
          <w:szCs w:val="28"/>
        </w:rPr>
        <w:t>Первая помощь</w:t>
      </w:r>
      <w:r w:rsidRPr="00D936EA">
        <w:rPr>
          <w:rFonts w:ascii="Times New Roman" w:hAnsi="Times New Roman" w:cs="Times New Roman"/>
          <w:b w:val="0"/>
          <w:sz w:val="28"/>
          <w:szCs w:val="28"/>
        </w:rPr>
        <w:t xml:space="preserve"> при кро</w:t>
      </w:r>
      <w:r w:rsidRPr="00D936EA">
        <w:rPr>
          <w:rFonts w:ascii="Times New Roman" w:hAnsi="Times New Roman" w:cs="Times New Roman"/>
          <w:b w:val="0"/>
          <w:sz w:val="28"/>
          <w:szCs w:val="28"/>
        </w:rPr>
        <w:softHyphen/>
        <w:t>вотечении. Донорство — это почетно.</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 xml:space="preserve">Наблюдения </w:t>
      </w:r>
      <w:r w:rsidRPr="00D936EA">
        <w:rPr>
          <w:rFonts w:ascii="Times New Roman" w:hAnsi="Times New Roman" w:cs="Times New Roman"/>
          <w:bCs/>
          <w:i/>
          <w:sz w:val="28"/>
          <w:szCs w:val="28"/>
        </w:rPr>
        <w:t xml:space="preserve">и практические работы. </w:t>
      </w:r>
      <w:r w:rsidRPr="00D936EA">
        <w:rPr>
          <w:rFonts w:ascii="Times New Roman" w:hAnsi="Times New Roman" w:cs="Times New Roman"/>
          <w:b w:val="0"/>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D936EA">
        <w:rPr>
          <w:rFonts w:ascii="Times New Roman" w:hAnsi="Times New Roman" w:cs="Times New Roman"/>
          <w:b w:val="0"/>
          <w:sz w:val="28"/>
          <w:szCs w:val="28"/>
        </w:rPr>
        <w:softHyphen/>
        <w:t>ражнений. Обработка царапин йодом. Наложение повязок на раны. Элементарное чтение анализа крови. Запись нормативных по</w:t>
      </w:r>
      <w:r w:rsidRPr="00D936EA">
        <w:rPr>
          <w:rFonts w:ascii="Times New Roman" w:hAnsi="Times New Roman" w:cs="Times New Roman"/>
          <w:b w:val="0"/>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Демонстрация</w:t>
      </w:r>
      <w:r w:rsidRPr="00D936EA">
        <w:rPr>
          <w:rFonts w:ascii="Times New Roman" w:hAnsi="Times New Roman" w:cs="Times New Roman"/>
          <w:b w:val="0"/>
          <w:sz w:val="28"/>
          <w:szCs w:val="28"/>
        </w:rPr>
        <w:t xml:space="preserve"> примеров первой доврачебной помощи при кровотечении.</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Дыхание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Значение дыхания для растений, животных, человека.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Органы дыхания человека</w:t>
      </w:r>
      <w:r w:rsidRPr="00D936EA">
        <w:rPr>
          <w:rFonts w:ascii="Times New Roman" w:hAnsi="Times New Roman" w:cs="Times New Roman"/>
          <w:b w:val="0"/>
          <w:sz w:val="28"/>
          <w:szCs w:val="28"/>
        </w:rPr>
        <w:t>: носовая и ротовая полости, гор</w:t>
      </w:r>
      <w:r w:rsidRPr="00D936EA">
        <w:rPr>
          <w:rFonts w:ascii="Times New Roman" w:hAnsi="Times New Roman" w:cs="Times New Roman"/>
          <w:b w:val="0"/>
          <w:sz w:val="28"/>
          <w:szCs w:val="28"/>
        </w:rPr>
        <w:softHyphen/>
        <w:t>тань, трахея, бронхи, легкие.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Состав вдыхаемого и выдыхаемого воздуха. Газообмен в лег</w:t>
      </w:r>
      <w:r w:rsidRPr="00D936EA">
        <w:rPr>
          <w:rFonts w:ascii="Times New Roman" w:hAnsi="Times New Roman" w:cs="Times New Roman"/>
          <w:b w:val="0"/>
          <w:sz w:val="28"/>
          <w:szCs w:val="28"/>
        </w:rPr>
        <w:softHyphen/>
        <w:t>ких и тканях.</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Гигиена дыхания</w:t>
      </w:r>
      <w:r w:rsidRPr="00D936EA">
        <w:rPr>
          <w:rFonts w:ascii="Times New Roman" w:hAnsi="Times New Roman" w:cs="Times New Roman"/>
          <w:b w:val="0"/>
          <w:sz w:val="28"/>
          <w:szCs w:val="28"/>
        </w:rPr>
        <w:t>. Необходимость чистого воздуха для дыхания. Передача болезней через воздух (пыль, кашель, чихание). Болез</w:t>
      </w:r>
      <w:r w:rsidRPr="00D936EA">
        <w:rPr>
          <w:rFonts w:ascii="Times New Roman" w:hAnsi="Times New Roman" w:cs="Times New Roman"/>
          <w:b w:val="0"/>
          <w:sz w:val="28"/>
          <w:szCs w:val="28"/>
        </w:rPr>
        <w:softHyphen/>
        <w:t>ни органов дыхания и их предупреждение (ОРЗ, гайморит, тон</w:t>
      </w:r>
      <w:r w:rsidRPr="00D936EA">
        <w:rPr>
          <w:rFonts w:ascii="Times New Roman" w:hAnsi="Times New Roman" w:cs="Times New Roman"/>
          <w:b w:val="0"/>
          <w:sz w:val="28"/>
          <w:szCs w:val="28"/>
        </w:rPr>
        <w:softHyphen/>
        <w:t>зиллит, бронхит, туберкулез и др.).</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Влияние</w:t>
      </w:r>
      <w:r w:rsidRPr="00D936EA">
        <w:rPr>
          <w:rFonts w:ascii="Times New Roman" w:hAnsi="Times New Roman" w:cs="Times New Roman"/>
          <w:b w:val="0"/>
          <w:sz w:val="28"/>
          <w:szCs w:val="28"/>
        </w:rPr>
        <w:t xml:space="preserve"> никотина на органы дыхания.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Гигиенические требования</w:t>
      </w:r>
      <w:r w:rsidRPr="00D936EA">
        <w:rPr>
          <w:rFonts w:ascii="Times New Roman" w:hAnsi="Times New Roman" w:cs="Times New Roman"/>
          <w:b w:val="0"/>
          <w:sz w:val="28"/>
          <w:szCs w:val="28"/>
        </w:rPr>
        <w:t xml:space="preserve"> к составу воздуха в жилых поме</w:t>
      </w:r>
      <w:r w:rsidRPr="00D936EA">
        <w:rPr>
          <w:rFonts w:ascii="Times New Roman" w:hAnsi="Times New Roman" w:cs="Times New Roman"/>
          <w:b w:val="0"/>
          <w:sz w:val="28"/>
          <w:szCs w:val="28"/>
        </w:rPr>
        <w:softHyphen/>
        <w:t>щениях. Загрязнение атмосферы. Запыленность и загазованность воздуха, их вредное влияние.</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i/>
          <w:sz w:val="28"/>
          <w:szCs w:val="28"/>
        </w:rPr>
        <w:t>Озеленение городов</w:t>
      </w:r>
      <w:r w:rsidRPr="00D936EA">
        <w:rPr>
          <w:rFonts w:ascii="Times New Roman" w:hAnsi="Times New Roman" w:cs="Times New Roman"/>
          <w:b w:val="0"/>
          <w:sz w:val="28"/>
          <w:szCs w:val="28"/>
        </w:rPr>
        <w:t>, значение зеленых насаждений, комнат</w:t>
      </w:r>
      <w:r w:rsidRPr="00D936EA">
        <w:rPr>
          <w:rFonts w:ascii="Times New Roman" w:hAnsi="Times New Roman" w:cs="Times New Roman"/>
          <w:b w:val="0"/>
          <w:sz w:val="28"/>
          <w:szCs w:val="28"/>
        </w:rPr>
        <w:softHyphen/>
        <w:t>ных растений для здоровья человека.</w:t>
      </w:r>
    </w:p>
    <w:p w:rsidR="00D936EA" w:rsidRPr="00D936EA" w:rsidRDefault="00D936EA" w:rsidP="00D936EA">
      <w:pPr>
        <w:spacing w:after="0" w:line="240" w:lineRule="auto"/>
        <w:jc w:val="both"/>
        <w:rPr>
          <w:rFonts w:ascii="Times New Roman" w:hAnsi="Times New Roman" w:cs="Times New Roman"/>
          <w:i/>
          <w:sz w:val="28"/>
          <w:szCs w:val="28"/>
        </w:rPr>
      </w:pPr>
      <w:r w:rsidRPr="00D936EA">
        <w:rPr>
          <w:rFonts w:ascii="Times New Roman" w:hAnsi="Times New Roman" w:cs="Times New Roman"/>
          <w:i/>
          <w:sz w:val="28"/>
          <w:szCs w:val="28"/>
        </w:rPr>
        <w:t xml:space="preserve">Демонстрация опыта. </w:t>
      </w:r>
      <w:r w:rsidRPr="00D936EA">
        <w:rPr>
          <w:rFonts w:ascii="Times New Roman" w:hAnsi="Times New Roman" w:cs="Times New Roman"/>
          <w:b w:val="0"/>
          <w:sz w:val="28"/>
          <w:szCs w:val="28"/>
        </w:rPr>
        <w:t>Обнаружение в составе выдыхаемого воздуха углекислого газа.</w:t>
      </w:r>
    </w:p>
    <w:p w:rsidR="00D936EA" w:rsidRPr="00D936EA" w:rsidRDefault="00D936EA" w:rsidP="00D936EA">
      <w:pPr>
        <w:spacing w:line="240" w:lineRule="auto"/>
        <w:jc w:val="both"/>
        <w:rPr>
          <w:rFonts w:ascii="Times New Roman" w:hAnsi="Times New Roman" w:cs="Times New Roman"/>
          <w:bCs/>
          <w:sz w:val="28"/>
          <w:szCs w:val="28"/>
        </w:rPr>
      </w:pPr>
      <w:r w:rsidRPr="00D936EA">
        <w:rPr>
          <w:rFonts w:ascii="Times New Roman" w:hAnsi="Times New Roman" w:cs="Times New Roman"/>
          <w:i/>
          <w:sz w:val="28"/>
          <w:szCs w:val="28"/>
        </w:rPr>
        <w:t>Демонстрация доврачебной помощи</w:t>
      </w:r>
      <w:r w:rsidRPr="00D936EA">
        <w:rPr>
          <w:rFonts w:ascii="Times New Roman" w:hAnsi="Times New Roman" w:cs="Times New Roman"/>
          <w:b w:val="0"/>
          <w:sz w:val="28"/>
          <w:szCs w:val="28"/>
        </w:rPr>
        <w:t xml:space="preserve"> при нарушении дыхания (искусственное дыхание, кислородная подушка и т. п.).</w:t>
      </w:r>
    </w:p>
    <w:p w:rsidR="00D936EA" w:rsidRPr="00D936EA" w:rsidRDefault="00D936EA" w:rsidP="00D936EA">
      <w:pPr>
        <w:spacing w:line="24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Питание и пищеварение</w:t>
      </w:r>
    </w:p>
    <w:p w:rsidR="00D936EA" w:rsidRPr="00D936EA" w:rsidRDefault="00D936EA" w:rsidP="00D936EA">
      <w:pPr>
        <w:spacing w:line="24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xml:space="preserve">Особенности питания растений, животных, человека. </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Значе</w:t>
      </w:r>
      <w:r w:rsidRPr="00D936EA">
        <w:rPr>
          <w:rFonts w:ascii="Times New Roman" w:hAnsi="Times New Roman" w:cs="Times New Roman"/>
          <w:b w:val="0"/>
          <w:i/>
          <w:sz w:val="28"/>
          <w:szCs w:val="28"/>
        </w:rPr>
        <w:softHyphen/>
        <w:t xml:space="preserve">ние </w:t>
      </w:r>
      <w:r w:rsidRPr="00D936EA">
        <w:rPr>
          <w:rFonts w:ascii="Times New Roman" w:hAnsi="Times New Roman" w:cs="Times New Roman"/>
          <w:b w:val="0"/>
          <w:sz w:val="28"/>
          <w:szCs w:val="28"/>
        </w:rPr>
        <w:t>питания для человека. Пища растительная и животная. Со</w:t>
      </w:r>
      <w:r w:rsidRPr="00D936EA">
        <w:rPr>
          <w:rFonts w:ascii="Times New Roman" w:hAnsi="Times New Roman" w:cs="Times New Roman"/>
          <w:b w:val="0"/>
          <w:sz w:val="28"/>
          <w:szCs w:val="28"/>
        </w:rPr>
        <w:softHyphen/>
        <w:t>став пищи: белки, жиры, углеводы, вода, минеральные соли. Ви</w:t>
      </w:r>
      <w:r w:rsidRPr="00D936EA">
        <w:rPr>
          <w:rFonts w:ascii="Times New Roman" w:hAnsi="Times New Roman" w:cs="Times New Roman"/>
          <w:b w:val="0"/>
          <w:sz w:val="28"/>
          <w:szCs w:val="28"/>
        </w:rPr>
        <w:softHyphen/>
        <w:t>тамины. Значение овощей и фруктов для здоровья человека. Авитаминоз.</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Органы пищеварения</w:t>
      </w:r>
      <w:r w:rsidRPr="00D936EA">
        <w:rPr>
          <w:rFonts w:ascii="Times New Roman" w:hAnsi="Times New Roman" w:cs="Times New Roman"/>
          <w:b w:val="0"/>
          <w:sz w:val="28"/>
          <w:szCs w:val="28"/>
        </w:rPr>
        <w:t>: ротовая полость, пищевод, желудок, поджелудочная железа, печень, кишечник.</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Здоровые зубы — здоровое тело (строение и значение зубов, уход, лечение). Значение пережевывания пищи. Отделение слю</w:t>
      </w:r>
      <w:r w:rsidRPr="00D936EA">
        <w:rPr>
          <w:rFonts w:ascii="Times New Roman" w:hAnsi="Times New Roman" w:cs="Times New Roman"/>
          <w:b w:val="0"/>
          <w:sz w:val="28"/>
          <w:szCs w:val="28"/>
        </w:rPr>
        <w:softHyphen/>
        <w:t>ны. Изменение пищи во рту под действием слюны. Глотание. Из</w:t>
      </w:r>
      <w:r w:rsidRPr="00D936EA">
        <w:rPr>
          <w:rFonts w:ascii="Times New Roman" w:hAnsi="Times New Roman" w:cs="Times New Roman"/>
          <w:b w:val="0"/>
          <w:sz w:val="28"/>
          <w:szCs w:val="28"/>
        </w:rPr>
        <w:softHyphen/>
        <w:t>менение пищи в желудке. Пищеварение в кишечнике.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Гигиена питания.</w:t>
      </w:r>
      <w:r w:rsidRPr="00D936EA">
        <w:rPr>
          <w:rFonts w:ascii="Times New Roman" w:hAnsi="Times New Roman" w:cs="Times New Roman"/>
          <w:b w:val="0"/>
          <w:sz w:val="28"/>
          <w:szCs w:val="28"/>
        </w:rPr>
        <w:t xml:space="preserve"> Значение приготовления пищи. Нормы пи</w:t>
      </w:r>
      <w:r w:rsidRPr="00D936EA">
        <w:rPr>
          <w:rFonts w:ascii="Times New Roman" w:hAnsi="Times New Roman" w:cs="Times New Roman"/>
          <w:b w:val="0"/>
          <w:sz w:val="28"/>
          <w:szCs w:val="28"/>
        </w:rPr>
        <w:softHyphen/>
        <w:t>тания. Пища народов разных стран. Культура поведения во вре</w:t>
      </w:r>
      <w:r w:rsidRPr="00D936EA">
        <w:rPr>
          <w:rFonts w:ascii="Times New Roman" w:hAnsi="Times New Roman" w:cs="Times New Roman"/>
          <w:b w:val="0"/>
          <w:sz w:val="28"/>
          <w:szCs w:val="28"/>
        </w:rPr>
        <w:softHyphen/>
        <w:t>мя еды.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Заболевания пищеварительной системы</w:t>
      </w:r>
      <w:r w:rsidRPr="00D936EA">
        <w:rPr>
          <w:rFonts w:ascii="Times New Roman" w:hAnsi="Times New Roman" w:cs="Times New Roman"/>
          <w:b w:val="0"/>
          <w:sz w:val="28"/>
          <w:szCs w:val="28"/>
        </w:rPr>
        <w:t xml:space="preserve"> и их профилактика (аппендицит, дизентерия, холера, гастрит). Причины и признаки пи</w:t>
      </w:r>
      <w:r w:rsidRPr="00D936EA">
        <w:rPr>
          <w:rFonts w:ascii="Times New Roman" w:hAnsi="Times New Roman" w:cs="Times New Roman"/>
          <w:b w:val="0"/>
          <w:sz w:val="28"/>
          <w:szCs w:val="28"/>
        </w:rPr>
        <w:softHyphen/>
        <w:t xml:space="preserve">щевых отравлений. </w:t>
      </w:r>
      <w:r w:rsidRPr="00D936EA">
        <w:rPr>
          <w:rFonts w:ascii="Times New Roman" w:hAnsi="Times New Roman" w:cs="Times New Roman"/>
          <w:b w:val="0"/>
          <w:i/>
          <w:sz w:val="28"/>
          <w:szCs w:val="28"/>
        </w:rPr>
        <w:t>Влияние вредных привычек</w:t>
      </w:r>
      <w:r w:rsidRPr="00D936EA">
        <w:rPr>
          <w:rFonts w:ascii="Times New Roman" w:hAnsi="Times New Roman" w:cs="Times New Roman"/>
          <w:b w:val="0"/>
          <w:sz w:val="28"/>
          <w:szCs w:val="28"/>
        </w:rPr>
        <w:t xml:space="preserve"> на пищеваритель</w:t>
      </w:r>
      <w:r w:rsidRPr="00D936EA">
        <w:rPr>
          <w:rFonts w:ascii="Times New Roman" w:hAnsi="Times New Roman" w:cs="Times New Roman"/>
          <w:b w:val="0"/>
          <w:sz w:val="28"/>
          <w:szCs w:val="28"/>
        </w:rPr>
        <w:softHyphen/>
        <w:t>ную систему.</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xml:space="preserve"> </w:t>
      </w:r>
      <w:r w:rsidRPr="00D936EA">
        <w:rPr>
          <w:rFonts w:ascii="Times New Roman" w:hAnsi="Times New Roman" w:cs="Times New Roman"/>
          <w:b w:val="0"/>
          <w:i/>
          <w:sz w:val="28"/>
          <w:szCs w:val="28"/>
        </w:rPr>
        <w:t>Доврачебная помощь</w:t>
      </w:r>
      <w:r w:rsidRPr="00D936EA">
        <w:rPr>
          <w:rFonts w:ascii="Times New Roman" w:hAnsi="Times New Roman" w:cs="Times New Roman"/>
          <w:b w:val="0"/>
          <w:sz w:val="28"/>
          <w:szCs w:val="28"/>
        </w:rPr>
        <w:t xml:space="preserve"> при нарушениях пищеварения.</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i/>
          <w:sz w:val="28"/>
          <w:szCs w:val="28"/>
        </w:rPr>
        <w:t xml:space="preserve">Демонстрация опытов. </w:t>
      </w:r>
      <w:r w:rsidRPr="00D936EA">
        <w:rPr>
          <w:rFonts w:ascii="Times New Roman" w:hAnsi="Times New Roman" w:cs="Times New Roman"/>
          <w:b w:val="0"/>
          <w:sz w:val="28"/>
          <w:szCs w:val="28"/>
        </w:rPr>
        <w:t>Обнаружение крахмала в хлебе, картофеле. Действие слюны  на  крахмал.</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i/>
          <w:sz w:val="28"/>
          <w:szCs w:val="28"/>
        </w:rPr>
        <w:t>Демонстрация правильного поведения</w:t>
      </w:r>
      <w:r w:rsidRPr="00D936EA">
        <w:rPr>
          <w:rFonts w:ascii="Times New Roman" w:hAnsi="Times New Roman" w:cs="Times New Roman"/>
          <w:b w:val="0"/>
          <w:sz w:val="28"/>
          <w:szCs w:val="28"/>
        </w:rPr>
        <w:t xml:space="preserve"> за столом во время при</w:t>
      </w:r>
      <w:r w:rsidRPr="00D936EA">
        <w:rPr>
          <w:rFonts w:ascii="Times New Roman" w:hAnsi="Times New Roman" w:cs="Times New Roman"/>
          <w:b w:val="0"/>
          <w:sz w:val="28"/>
          <w:szCs w:val="28"/>
        </w:rPr>
        <w:softHyphen/>
        <w:t>ема пищи, умения есть красиво.</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Cs/>
          <w:sz w:val="28"/>
          <w:szCs w:val="28"/>
        </w:rPr>
        <w:t>Выделение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Роль выделения</w:t>
      </w:r>
      <w:r w:rsidRPr="00D936EA">
        <w:rPr>
          <w:rFonts w:ascii="Times New Roman" w:hAnsi="Times New Roman" w:cs="Times New Roman"/>
          <w:b w:val="0"/>
          <w:sz w:val="28"/>
          <w:szCs w:val="28"/>
        </w:rPr>
        <w:t xml:space="preserve"> в процессе жизнедеятельности организмов. Органы образования и выделения мочи (почки, мочеточник, мо</w:t>
      </w:r>
      <w:r w:rsidRPr="00D936EA">
        <w:rPr>
          <w:rFonts w:ascii="Times New Roman" w:hAnsi="Times New Roman" w:cs="Times New Roman"/>
          <w:b w:val="0"/>
          <w:sz w:val="28"/>
          <w:szCs w:val="28"/>
        </w:rPr>
        <w:softHyphen/>
        <w:t>чевой пузырь, мочеиспускательный канал).</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Внешний вид почек</w:t>
      </w:r>
      <w:r w:rsidRPr="00D936EA">
        <w:rPr>
          <w:rFonts w:ascii="Times New Roman" w:hAnsi="Times New Roman" w:cs="Times New Roman"/>
          <w:b w:val="0"/>
          <w:sz w:val="28"/>
          <w:szCs w:val="28"/>
        </w:rPr>
        <w:t>, их расположение в организме человека. Значение выделения мочи.</w:t>
      </w:r>
    </w:p>
    <w:p w:rsidR="00D936EA" w:rsidRPr="00D936EA" w:rsidRDefault="00D936EA" w:rsidP="00D936EA">
      <w:pPr>
        <w:spacing w:after="0" w:line="360" w:lineRule="auto"/>
        <w:jc w:val="both"/>
        <w:rPr>
          <w:rFonts w:ascii="Times New Roman" w:hAnsi="Times New Roman" w:cs="Times New Roman"/>
          <w:i/>
          <w:sz w:val="28"/>
          <w:szCs w:val="28"/>
        </w:rPr>
      </w:pPr>
      <w:r w:rsidRPr="00D936EA">
        <w:rPr>
          <w:rFonts w:ascii="Times New Roman" w:hAnsi="Times New Roman" w:cs="Times New Roman"/>
          <w:b w:val="0"/>
          <w:i/>
          <w:sz w:val="28"/>
          <w:szCs w:val="28"/>
        </w:rPr>
        <w:t>Предупреждение</w:t>
      </w:r>
      <w:r w:rsidRPr="00D936EA">
        <w:rPr>
          <w:rFonts w:ascii="Times New Roman" w:hAnsi="Times New Roman" w:cs="Times New Roman"/>
          <w:b w:val="0"/>
          <w:sz w:val="28"/>
          <w:szCs w:val="28"/>
        </w:rPr>
        <w:t xml:space="preserve"> почечных заболеваний. Профилактика цистита.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 xml:space="preserve">Практические работы. </w:t>
      </w:r>
      <w:r w:rsidRPr="00D936EA">
        <w:rPr>
          <w:rFonts w:ascii="Times New Roman" w:hAnsi="Times New Roman" w:cs="Times New Roman"/>
          <w:b w:val="0"/>
          <w:sz w:val="28"/>
          <w:szCs w:val="28"/>
        </w:rPr>
        <w:t>Зарисовка почки в разрезе.</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b w:val="0"/>
          <w:sz w:val="28"/>
          <w:szCs w:val="28"/>
        </w:rPr>
        <w:t>Простейшее чтение с помощью учителя  результатов анализа мочи (цвет, прозрачность, сахар).</w:t>
      </w:r>
    </w:p>
    <w:p w:rsidR="00D936EA" w:rsidRPr="00D936EA" w:rsidRDefault="00D936EA" w:rsidP="00D936EA">
      <w:pPr>
        <w:spacing w:line="360" w:lineRule="auto"/>
        <w:jc w:val="center"/>
        <w:rPr>
          <w:rFonts w:ascii="Times New Roman" w:hAnsi="Times New Roman" w:cs="Times New Roman"/>
          <w:b w:val="0"/>
          <w:i/>
          <w:sz w:val="28"/>
          <w:szCs w:val="28"/>
        </w:rPr>
      </w:pPr>
      <w:r w:rsidRPr="00D936EA">
        <w:rPr>
          <w:rFonts w:ascii="Times New Roman" w:hAnsi="Times New Roman" w:cs="Times New Roman"/>
          <w:bCs/>
          <w:sz w:val="28"/>
          <w:szCs w:val="28"/>
        </w:rPr>
        <w:t>Размножение и развитие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Особенности</w:t>
      </w:r>
      <w:r w:rsidRPr="00D936EA">
        <w:rPr>
          <w:rFonts w:ascii="Times New Roman" w:hAnsi="Times New Roman" w:cs="Times New Roman"/>
          <w:b w:val="0"/>
          <w:sz w:val="28"/>
          <w:szCs w:val="28"/>
        </w:rPr>
        <w:t xml:space="preserve"> мужского и женского организма.</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Культура межличностных отношений</w:t>
      </w:r>
      <w:r w:rsidRPr="00D936EA">
        <w:rPr>
          <w:rFonts w:ascii="Times New Roman" w:hAnsi="Times New Roman" w:cs="Times New Roman"/>
          <w:b w:val="0"/>
          <w:sz w:val="28"/>
          <w:szCs w:val="28"/>
        </w:rPr>
        <w:t xml:space="preserve"> (дружба и любовь; куль</w:t>
      </w:r>
      <w:r w:rsidRPr="00D936EA">
        <w:rPr>
          <w:rFonts w:ascii="Times New Roman" w:hAnsi="Times New Roman" w:cs="Times New Roman"/>
          <w:b w:val="0"/>
          <w:sz w:val="28"/>
          <w:szCs w:val="28"/>
        </w:rPr>
        <w:softHyphen/>
        <w:t>тура поведения влюбленных; добрачное поведение; выбор спут</w:t>
      </w:r>
      <w:r w:rsidRPr="00D936EA">
        <w:rPr>
          <w:rFonts w:ascii="Times New Roman" w:hAnsi="Times New Roman" w:cs="Times New Roman"/>
          <w:b w:val="0"/>
          <w:sz w:val="28"/>
          <w:szCs w:val="28"/>
        </w:rPr>
        <w:softHyphen/>
        <w:t>ника жизни; готовность к браку; планирование семьи).</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Биологическое значение размножения</w:t>
      </w:r>
      <w:r w:rsidRPr="00D936EA">
        <w:rPr>
          <w:rFonts w:ascii="Times New Roman" w:hAnsi="Times New Roman" w:cs="Times New Roman"/>
          <w:b w:val="0"/>
          <w:sz w:val="28"/>
          <w:szCs w:val="28"/>
        </w:rPr>
        <w:t>. Размножение растений, животных, человека.</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Система органов</w:t>
      </w:r>
      <w:r w:rsidRPr="00D936EA">
        <w:rPr>
          <w:rFonts w:ascii="Times New Roman" w:hAnsi="Times New Roman" w:cs="Times New Roman"/>
          <w:b w:val="0"/>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Оплодотворение</w:t>
      </w:r>
      <w:r w:rsidRPr="00D936EA">
        <w:rPr>
          <w:rFonts w:ascii="Times New Roman" w:hAnsi="Times New Roman" w:cs="Times New Roman"/>
          <w:b w:val="0"/>
          <w:sz w:val="28"/>
          <w:szCs w:val="28"/>
        </w:rPr>
        <w:t>. Беременность. Внутриутробное развитие. Ро</w:t>
      </w:r>
      <w:r w:rsidRPr="00D936EA">
        <w:rPr>
          <w:rFonts w:ascii="Times New Roman" w:hAnsi="Times New Roman" w:cs="Times New Roman"/>
          <w:b w:val="0"/>
          <w:sz w:val="28"/>
          <w:szCs w:val="28"/>
        </w:rPr>
        <w:softHyphen/>
        <w:t>ды. Материнство. Уход за новорожденным.</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Рост и развитие ребенка.</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Последствия ранних половых связей</w:t>
      </w:r>
      <w:r w:rsidRPr="00D936EA">
        <w:rPr>
          <w:rFonts w:ascii="Times New Roman" w:hAnsi="Times New Roman" w:cs="Times New Roman"/>
          <w:b w:val="0"/>
          <w:sz w:val="28"/>
          <w:szCs w:val="28"/>
        </w:rPr>
        <w:t>, вред ранней беременно</w:t>
      </w:r>
      <w:r w:rsidRPr="00D936EA">
        <w:rPr>
          <w:rFonts w:ascii="Times New Roman" w:hAnsi="Times New Roman" w:cs="Times New Roman"/>
          <w:b w:val="0"/>
          <w:sz w:val="28"/>
          <w:szCs w:val="28"/>
        </w:rPr>
        <w:softHyphen/>
        <w:t>сти. Предупреждение нежелательной беременности. Современные средства контрацепции. Аборт.</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Пороки развития плода</w:t>
      </w:r>
      <w:r w:rsidRPr="00D936EA">
        <w:rPr>
          <w:rFonts w:ascii="Times New Roman" w:hAnsi="Times New Roman" w:cs="Times New Roman"/>
          <w:b w:val="0"/>
          <w:sz w:val="28"/>
          <w:szCs w:val="28"/>
        </w:rPr>
        <w:t xml:space="preserve"> как следствие действия алкоголя и наркотиков, воздействий инфекционных </w:t>
      </w:r>
      <w:r w:rsidRPr="00D936EA">
        <w:rPr>
          <w:rFonts w:ascii="Times New Roman" w:hAnsi="Times New Roman" w:cs="Times New Roman"/>
          <w:b w:val="0"/>
          <w:iCs/>
          <w:sz w:val="28"/>
          <w:szCs w:val="28"/>
        </w:rPr>
        <w:t>и</w:t>
      </w:r>
      <w:r w:rsidRPr="00D936EA">
        <w:rPr>
          <w:rFonts w:ascii="Times New Roman" w:hAnsi="Times New Roman" w:cs="Times New Roman"/>
          <w:b w:val="0"/>
          <w:i/>
          <w:iCs/>
          <w:sz w:val="28"/>
          <w:szCs w:val="28"/>
        </w:rPr>
        <w:t xml:space="preserve"> </w:t>
      </w:r>
      <w:r w:rsidRPr="00D936EA">
        <w:rPr>
          <w:rFonts w:ascii="Times New Roman" w:hAnsi="Times New Roman" w:cs="Times New Roman"/>
          <w:b w:val="0"/>
          <w:sz w:val="28"/>
          <w:szCs w:val="28"/>
        </w:rPr>
        <w:t>вирусных заболеваний.</w:t>
      </w:r>
    </w:p>
    <w:p w:rsidR="00D936EA" w:rsidRPr="00D936EA" w:rsidRDefault="00D936EA" w:rsidP="00D936EA">
      <w:pPr>
        <w:spacing w:after="0" w:line="360" w:lineRule="auto"/>
        <w:jc w:val="both"/>
        <w:rPr>
          <w:rFonts w:ascii="Times New Roman" w:hAnsi="Times New Roman" w:cs="Times New Roman"/>
          <w:bCs/>
          <w:sz w:val="28"/>
          <w:szCs w:val="28"/>
        </w:rPr>
      </w:pPr>
      <w:r w:rsidRPr="00D936EA">
        <w:rPr>
          <w:rFonts w:ascii="Times New Roman" w:hAnsi="Times New Roman" w:cs="Times New Roman"/>
          <w:b w:val="0"/>
          <w:i/>
          <w:sz w:val="28"/>
          <w:szCs w:val="28"/>
        </w:rPr>
        <w:t>Венерические заболевания</w:t>
      </w:r>
      <w:r w:rsidRPr="00D936EA">
        <w:rPr>
          <w:rFonts w:ascii="Times New Roman" w:hAnsi="Times New Roman" w:cs="Times New Roman"/>
          <w:b w:val="0"/>
          <w:sz w:val="28"/>
          <w:szCs w:val="28"/>
        </w:rPr>
        <w:t>. СПИД. Их профилактика.</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Cs/>
          <w:sz w:val="28"/>
          <w:szCs w:val="28"/>
        </w:rPr>
        <w:t>Покровы тела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Кожа</w:t>
      </w:r>
      <w:r w:rsidRPr="00D936EA">
        <w:rPr>
          <w:rFonts w:ascii="Times New Roman" w:hAnsi="Times New Roman" w:cs="Times New Roman"/>
          <w:b w:val="0"/>
          <w:sz w:val="28"/>
          <w:szCs w:val="28"/>
        </w:rPr>
        <w:t xml:space="preserve"> и ее роль в жизни человека. Значение кожи для защи</w:t>
      </w:r>
      <w:r w:rsidRPr="00D936EA">
        <w:rPr>
          <w:rFonts w:ascii="Times New Roman" w:hAnsi="Times New Roman" w:cs="Times New Roman"/>
          <w:b w:val="0"/>
          <w:sz w:val="28"/>
          <w:szCs w:val="28"/>
        </w:rPr>
        <w:softHyphen/>
        <w:t>ты, осязания, выделения пота и жира, терморегуляции.</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lastRenderedPageBreak/>
        <w:t>Производные кожи: волосы,  ногти.</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Закаливание организма</w:t>
      </w:r>
      <w:r w:rsidRPr="00D936EA">
        <w:rPr>
          <w:rFonts w:ascii="Times New Roman" w:hAnsi="Times New Roman" w:cs="Times New Roman"/>
          <w:b w:val="0"/>
          <w:sz w:val="28"/>
          <w:szCs w:val="28"/>
        </w:rPr>
        <w:t xml:space="preserve"> (солнечные и воздушные ванны, вод</w:t>
      </w:r>
      <w:r w:rsidRPr="00D936EA">
        <w:rPr>
          <w:rFonts w:ascii="Times New Roman" w:hAnsi="Times New Roman" w:cs="Times New Roman"/>
          <w:b w:val="0"/>
          <w:sz w:val="28"/>
          <w:szCs w:val="28"/>
        </w:rPr>
        <w:softHyphen/>
        <w:t>ные процедуры, влажные обтирания).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Оказание первой помощи</w:t>
      </w:r>
      <w:r w:rsidRPr="00D936EA">
        <w:rPr>
          <w:rFonts w:ascii="Times New Roman" w:hAnsi="Times New Roman" w:cs="Times New Roman"/>
          <w:b w:val="0"/>
          <w:sz w:val="28"/>
          <w:szCs w:val="28"/>
        </w:rPr>
        <w:t xml:space="preserve"> при тепловом и солнечном ударах, термических и химических ожогах, обморожении, поражении электрическим током.</w:t>
      </w:r>
    </w:p>
    <w:p w:rsidR="00D936EA" w:rsidRPr="00D936EA" w:rsidRDefault="00D936EA" w:rsidP="00D936EA">
      <w:pPr>
        <w:spacing w:after="0"/>
        <w:jc w:val="both"/>
        <w:rPr>
          <w:rFonts w:ascii="Times New Roman" w:hAnsi="Times New Roman" w:cs="Times New Roman"/>
          <w:i/>
          <w:sz w:val="28"/>
          <w:szCs w:val="28"/>
        </w:rPr>
      </w:pPr>
      <w:r w:rsidRPr="00D936EA">
        <w:rPr>
          <w:rFonts w:ascii="Times New Roman" w:hAnsi="Times New Roman" w:cs="Times New Roman"/>
          <w:b w:val="0"/>
          <w:i/>
          <w:sz w:val="28"/>
          <w:szCs w:val="28"/>
        </w:rPr>
        <w:t>Кожные заболевания</w:t>
      </w:r>
      <w:r w:rsidRPr="00D936EA">
        <w:rPr>
          <w:rFonts w:ascii="Times New Roman" w:hAnsi="Times New Roman" w:cs="Times New Roman"/>
          <w:b w:val="0"/>
          <w:sz w:val="28"/>
          <w:szCs w:val="28"/>
        </w:rPr>
        <w:t xml:space="preserve"> и их профилактика (педикулез, чесотка, лишай, экзема и др.). Гигиена кожи. Угри и причины их появле</w:t>
      </w:r>
      <w:r w:rsidRPr="00D936EA">
        <w:rPr>
          <w:rFonts w:ascii="Times New Roman" w:hAnsi="Times New Roman" w:cs="Times New Roman"/>
          <w:b w:val="0"/>
          <w:sz w:val="28"/>
          <w:szCs w:val="28"/>
        </w:rPr>
        <w:softHyphen/>
        <w:t>ния. Гигиеническая и декоративная косметика. Уход за волосами и ногтями. Гигиенические требования к одежде и обуви.</w:t>
      </w:r>
    </w:p>
    <w:p w:rsidR="00D936EA" w:rsidRPr="00D936EA" w:rsidRDefault="00D936EA" w:rsidP="00D936EA">
      <w:pPr>
        <w:jc w:val="both"/>
        <w:rPr>
          <w:rFonts w:ascii="Times New Roman" w:hAnsi="Times New Roman" w:cs="Times New Roman"/>
          <w:bCs/>
          <w:sz w:val="28"/>
          <w:szCs w:val="28"/>
        </w:rPr>
      </w:pPr>
      <w:r w:rsidRPr="00D936EA">
        <w:rPr>
          <w:rFonts w:ascii="Times New Roman" w:hAnsi="Times New Roman" w:cs="Times New Roman"/>
          <w:i/>
          <w:sz w:val="28"/>
          <w:szCs w:val="28"/>
        </w:rPr>
        <w:t xml:space="preserve">Практическая работа. </w:t>
      </w:r>
      <w:r w:rsidRPr="00D936EA">
        <w:rPr>
          <w:rFonts w:ascii="Times New Roman" w:hAnsi="Times New Roman" w:cs="Times New Roman"/>
          <w:b w:val="0"/>
          <w:sz w:val="28"/>
          <w:szCs w:val="28"/>
        </w:rPr>
        <w:t>Выполнение различных приемов наложения повязок на услов</w:t>
      </w:r>
      <w:r w:rsidRPr="00D936EA">
        <w:rPr>
          <w:rFonts w:ascii="Times New Roman" w:hAnsi="Times New Roman" w:cs="Times New Roman"/>
          <w:b w:val="0"/>
          <w:sz w:val="28"/>
          <w:szCs w:val="28"/>
        </w:rPr>
        <w:softHyphen/>
        <w:t>но пораженный участок кожи.</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Cs/>
          <w:sz w:val="28"/>
          <w:szCs w:val="28"/>
        </w:rPr>
        <w:t>Нервная система</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 w:val="0"/>
          <w:i/>
          <w:sz w:val="28"/>
          <w:szCs w:val="28"/>
        </w:rPr>
        <w:t>Значение</w:t>
      </w:r>
      <w:r w:rsidRPr="00D936EA">
        <w:rPr>
          <w:rFonts w:ascii="Times New Roman" w:hAnsi="Times New Roman" w:cs="Times New Roman"/>
          <w:b w:val="0"/>
          <w:sz w:val="28"/>
          <w:szCs w:val="28"/>
        </w:rPr>
        <w:t xml:space="preserve"> и строение нервной системы (спинной и головной мозг, нервы).</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 w:val="0"/>
          <w:i/>
          <w:sz w:val="28"/>
          <w:szCs w:val="28"/>
        </w:rPr>
        <w:t>Гигиена</w:t>
      </w:r>
      <w:r w:rsidRPr="00D936EA">
        <w:rPr>
          <w:rFonts w:ascii="Times New Roman" w:hAnsi="Times New Roman" w:cs="Times New Roman"/>
          <w:b w:val="0"/>
          <w:sz w:val="28"/>
          <w:szCs w:val="28"/>
        </w:rPr>
        <w:t xml:space="preserve"> умственного и физического труда. Режим дня. Сон и значение. Сновидения. Гигиена сна. Предупреждение перегру</w:t>
      </w:r>
      <w:r w:rsidRPr="00D936EA">
        <w:rPr>
          <w:rFonts w:ascii="Times New Roman" w:hAnsi="Times New Roman" w:cs="Times New Roman"/>
          <w:b w:val="0"/>
          <w:sz w:val="28"/>
          <w:szCs w:val="28"/>
        </w:rPr>
        <w:softHyphen/>
        <w:t>зок, чередование труда и отдыха.</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 w:val="0"/>
          <w:i/>
          <w:sz w:val="28"/>
          <w:szCs w:val="28"/>
        </w:rPr>
        <w:t>Отрицательное влияние</w:t>
      </w:r>
      <w:r w:rsidRPr="00D936EA">
        <w:rPr>
          <w:rFonts w:ascii="Times New Roman" w:hAnsi="Times New Roman" w:cs="Times New Roman"/>
          <w:b w:val="0"/>
          <w:sz w:val="28"/>
          <w:szCs w:val="28"/>
        </w:rPr>
        <w:t xml:space="preserve"> алкоголя, никотина, наркотических ве</w:t>
      </w:r>
      <w:r w:rsidRPr="00D936EA">
        <w:rPr>
          <w:rFonts w:ascii="Times New Roman" w:hAnsi="Times New Roman" w:cs="Times New Roman"/>
          <w:b w:val="0"/>
          <w:sz w:val="28"/>
          <w:szCs w:val="28"/>
        </w:rPr>
        <w:softHyphen/>
        <w:t>ществ на нервную систему.</w:t>
      </w:r>
    </w:p>
    <w:p w:rsidR="00D936EA" w:rsidRPr="00D936EA" w:rsidRDefault="00D936EA" w:rsidP="00D936EA">
      <w:pPr>
        <w:jc w:val="both"/>
        <w:rPr>
          <w:rFonts w:ascii="Times New Roman" w:hAnsi="Times New Roman" w:cs="Times New Roman"/>
          <w:i/>
          <w:sz w:val="28"/>
          <w:szCs w:val="28"/>
        </w:rPr>
      </w:pPr>
      <w:r w:rsidRPr="00D936EA">
        <w:rPr>
          <w:rFonts w:ascii="Times New Roman" w:hAnsi="Times New Roman" w:cs="Times New Roman"/>
          <w:b w:val="0"/>
          <w:i/>
          <w:sz w:val="28"/>
          <w:szCs w:val="28"/>
        </w:rPr>
        <w:t>Заболевания нервной системы</w:t>
      </w:r>
      <w:r w:rsidRPr="00D936EA">
        <w:rPr>
          <w:rFonts w:ascii="Times New Roman" w:hAnsi="Times New Roman" w:cs="Times New Roman"/>
          <w:b w:val="0"/>
          <w:sz w:val="28"/>
          <w:szCs w:val="28"/>
        </w:rPr>
        <w:t xml:space="preserve"> (менингит, энцефалит, радику</w:t>
      </w:r>
      <w:r w:rsidRPr="00D936EA">
        <w:rPr>
          <w:rFonts w:ascii="Times New Roman" w:hAnsi="Times New Roman" w:cs="Times New Roman"/>
          <w:b w:val="0"/>
          <w:sz w:val="28"/>
          <w:szCs w:val="28"/>
        </w:rPr>
        <w:softHyphen/>
        <w:t>лит, невралгия). Профилактика травматизма и заболеваний нерв</w:t>
      </w:r>
      <w:r w:rsidRPr="00D936EA">
        <w:rPr>
          <w:rFonts w:ascii="Times New Roman" w:hAnsi="Times New Roman" w:cs="Times New Roman"/>
          <w:b w:val="0"/>
          <w:sz w:val="28"/>
          <w:szCs w:val="28"/>
        </w:rPr>
        <w:softHyphen/>
        <w:t>ной системы.</w:t>
      </w:r>
    </w:p>
    <w:p w:rsidR="00D936EA" w:rsidRPr="00D936EA" w:rsidRDefault="00D936EA" w:rsidP="00D936EA">
      <w:pPr>
        <w:jc w:val="both"/>
        <w:rPr>
          <w:rFonts w:ascii="Times New Roman" w:hAnsi="Times New Roman" w:cs="Times New Roman"/>
          <w:sz w:val="28"/>
          <w:szCs w:val="28"/>
        </w:rPr>
      </w:pPr>
      <w:r w:rsidRPr="00D936EA">
        <w:rPr>
          <w:rFonts w:ascii="Times New Roman" w:hAnsi="Times New Roman" w:cs="Times New Roman"/>
          <w:i/>
          <w:sz w:val="28"/>
          <w:szCs w:val="28"/>
        </w:rPr>
        <w:t xml:space="preserve">Демонстрация </w:t>
      </w:r>
      <w:r w:rsidRPr="00D936EA">
        <w:rPr>
          <w:rFonts w:ascii="Times New Roman" w:hAnsi="Times New Roman" w:cs="Times New Roman"/>
          <w:b w:val="0"/>
          <w:sz w:val="28"/>
          <w:szCs w:val="28"/>
        </w:rPr>
        <w:t>модели головного мозга.</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sz w:val="28"/>
          <w:szCs w:val="28"/>
        </w:rPr>
        <w:t>Органы чувств</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Значение </w:t>
      </w:r>
      <w:r w:rsidRPr="00D936EA">
        <w:rPr>
          <w:rFonts w:ascii="Times New Roman" w:hAnsi="Times New Roman" w:cs="Times New Roman"/>
          <w:b w:val="0"/>
          <w:sz w:val="28"/>
          <w:szCs w:val="28"/>
        </w:rPr>
        <w:t>органов чувств у животных и человека.</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 w:val="0"/>
          <w:i/>
          <w:sz w:val="28"/>
          <w:szCs w:val="28"/>
        </w:rPr>
        <w:t>Орган зрения человека</w:t>
      </w:r>
      <w:r w:rsidRPr="00D936EA">
        <w:rPr>
          <w:rFonts w:ascii="Times New Roman" w:hAnsi="Times New Roman" w:cs="Times New Roman"/>
          <w:b w:val="0"/>
          <w:sz w:val="28"/>
          <w:szCs w:val="28"/>
        </w:rPr>
        <w:t>. Строение, функции и значение. Бо</w:t>
      </w:r>
      <w:r w:rsidRPr="00D936EA">
        <w:rPr>
          <w:rFonts w:ascii="Times New Roman" w:hAnsi="Times New Roman" w:cs="Times New Roman"/>
          <w:b w:val="0"/>
          <w:sz w:val="28"/>
          <w:szCs w:val="28"/>
        </w:rPr>
        <w:softHyphen/>
        <w:t>лезни органов зрения, их профилактика. Гигиена зрения. Первая помощь при повреждении глаз.</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 w:val="0"/>
          <w:i/>
          <w:sz w:val="28"/>
          <w:szCs w:val="28"/>
        </w:rPr>
        <w:t>Орган слуха человека.</w:t>
      </w:r>
      <w:r w:rsidRPr="00D936EA">
        <w:rPr>
          <w:rFonts w:ascii="Times New Roman" w:hAnsi="Times New Roman" w:cs="Times New Roman"/>
          <w:b w:val="0"/>
          <w:sz w:val="28"/>
          <w:szCs w:val="28"/>
        </w:rPr>
        <w:t xml:space="preserve"> Строение и значение. Заболевания органа слу</w:t>
      </w:r>
      <w:r w:rsidRPr="00D936EA">
        <w:rPr>
          <w:rFonts w:ascii="Times New Roman" w:hAnsi="Times New Roman" w:cs="Times New Roman"/>
          <w:b w:val="0"/>
          <w:sz w:val="28"/>
          <w:szCs w:val="28"/>
        </w:rPr>
        <w:softHyphen/>
        <w:t>ха, предупреждение нарушений слуха.  Гигиена.</w:t>
      </w:r>
    </w:p>
    <w:p w:rsidR="00D936EA" w:rsidRPr="00D936EA" w:rsidRDefault="00D936EA" w:rsidP="00D936EA">
      <w:pPr>
        <w:jc w:val="both"/>
        <w:rPr>
          <w:rFonts w:ascii="Times New Roman" w:hAnsi="Times New Roman" w:cs="Times New Roman"/>
          <w:b w:val="0"/>
          <w:i/>
          <w:sz w:val="28"/>
          <w:szCs w:val="28"/>
        </w:rPr>
      </w:pPr>
      <w:r w:rsidRPr="00D936EA">
        <w:rPr>
          <w:rFonts w:ascii="Times New Roman" w:hAnsi="Times New Roman" w:cs="Times New Roman"/>
          <w:b w:val="0"/>
          <w:i/>
          <w:sz w:val="28"/>
          <w:szCs w:val="28"/>
        </w:rPr>
        <w:t>Органы осязания, обоняния, вкуса</w:t>
      </w:r>
      <w:r w:rsidRPr="00D936EA">
        <w:rPr>
          <w:rFonts w:ascii="Times New Roman" w:hAnsi="Times New Roman" w:cs="Times New Roman"/>
          <w:b w:val="0"/>
          <w:sz w:val="28"/>
          <w:szCs w:val="28"/>
        </w:rPr>
        <w:t xml:space="preserve"> (слизистая оболочка язы</w:t>
      </w:r>
      <w:r w:rsidRPr="00D936EA">
        <w:rPr>
          <w:rFonts w:ascii="Times New Roman" w:hAnsi="Times New Roman" w:cs="Times New Roman"/>
          <w:b w:val="0"/>
          <w:sz w:val="28"/>
          <w:szCs w:val="28"/>
        </w:rPr>
        <w:softHyphen/>
        <w:t>ка и полости носа, кожная чувствительность: болевая, темпера</w:t>
      </w:r>
      <w:r w:rsidRPr="00D936EA">
        <w:rPr>
          <w:rFonts w:ascii="Times New Roman" w:hAnsi="Times New Roman" w:cs="Times New Roman"/>
          <w:b w:val="0"/>
          <w:sz w:val="28"/>
          <w:szCs w:val="28"/>
        </w:rPr>
        <w:softHyphen/>
        <w:t>турная и тактильная). Расположение и значение этих органов.</w:t>
      </w:r>
    </w:p>
    <w:p w:rsidR="00D936EA" w:rsidRPr="00D936EA" w:rsidRDefault="00D936EA" w:rsidP="00D936EA">
      <w:pPr>
        <w:jc w:val="both"/>
        <w:rPr>
          <w:rFonts w:ascii="Times New Roman" w:hAnsi="Times New Roman" w:cs="Times New Roman"/>
          <w:i/>
          <w:sz w:val="28"/>
          <w:szCs w:val="28"/>
        </w:rPr>
      </w:pPr>
      <w:r w:rsidRPr="00D936EA">
        <w:rPr>
          <w:rFonts w:ascii="Times New Roman" w:hAnsi="Times New Roman" w:cs="Times New Roman"/>
          <w:b w:val="0"/>
          <w:i/>
          <w:sz w:val="28"/>
          <w:szCs w:val="28"/>
        </w:rPr>
        <w:t>Охрана</w:t>
      </w:r>
      <w:r w:rsidRPr="00D936EA">
        <w:rPr>
          <w:rFonts w:ascii="Times New Roman" w:hAnsi="Times New Roman" w:cs="Times New Roman"/>
          <w:b w:val="0"/>
          <w:sz w:val="28"/>
          <w:szCs w:val="28"/>
        </w:rPr>
        <w:t xml:space="preserve"> всех органов чувств.</w:t>
      </w:r>
    </w:p>
    <w:p w:rsidR="00F939EE" w:rsidRPr="00605DF5" w:rsidRDefault="00D936EA" w:rsidP="00D936EA">
      <w:pPr>
        <w:jc w:val="both"/>
        <w:rPr>
          <w:rFonts w:ascii="Times New Roman" w:hAnsi="Times New Roman" w:cs="Times New Roman"/>
          <w:b w:val="0"/>
          <w:sz w:val="28"/>
          <w:szCs w:val="28"/>
        </w:rPr>
      </w:pPr>
      <w:r w:rsidRPr="00D936EA">
        <w:rPr>
          <w:rFonts w:ascii="Times New Roman" w:hAnsi="Times New Roman" w:cs="Times New Roman"/>
          <w:i/>
          <w:sz w:val="28"/>
          <w:szCs w:val="28"/>
        </w:rPr>
        <w:t xml:space="preserve">Демонстрация </w:t>
      </w:r>
      <w:r w:rsidR="00605DF5">
        <w:rPr>
          <w:rFonts w:ascii="Times New Roman" w:hAnsi="Times New Roman" w:cs="Times New Roman"/>
          <w:b w:val="0"/>
          <w:sz w:val="28"/>
          <w:szCs w:val="28"/>
        </w:rPr>
        <w:t>муляжей глаза и уха.</w:t>
      </w:r>
    </w:p>
    <w:p w:rsidR="00D936EA" w:rsidRPr="00605DF5" w:rsidRDefault="00D936EA" w:rsidP="00D936EA">
      <w:pPr>
        <w:spacing w:after="0" w:line="360" w:lineRule="auto"/>
        <w:jc w:val="center"/>
        <w:rPr>
          <w:rFonts w:ascii="Times New Roman" w:hAnsi="Times New Roman" w:cs="Times New Roman"/>
          <w:sz w:val="28"/>
          <w:szCs w:val="28"/>
          <w:u w:val="single"/>
        </w:rPr>
      </w:pPr>
      <w:r w:rsidRPr="00605DF5">
        <w:rPr>
          <w:rFonts w:ascii="Times New Roman" w:hAnsi="Times New Roman" w:cs="Times New Roman"/>
          <w:sz w:val="28"/>
          <w:szCs w:val="28"/>
          <w:u w:val="single"/>
        </w:rPr>
        <w:lastRenderedPageBreak/>
        <w:t>ГЕОГРАФИЯ</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F939EE" w:rsidP="00D936EA">
      <w:pPr>
        <w:spacing w:line="360" w:lineRule="auto"/>
        <w:jc w:val="both"/>
        <w:rPr>
          <w:rFonts w:ascii="Times New Roman" w:hAnsi="Times New Roman" w:cs="Times New Roman"/>
          <w:sz w:val="28"/>
          <w:szCs w:val="28"/>
        </w:rPr>
      </w:pPr>
      <w:r>
        <w:rPr>
          <w:rFonts w:ascii="Times New Roman" w:hAnsi="Times New Roman" w:cs="Times New Roman"/>
          <w:b w:val="0"/>
          <w:sz w:val="28"/>
          <w:szCs w:val="28"/>
        </w:rPr>
        <w:t xml:space="preserve">   </w:t>
      </w:r>
      <w:r w:rsidR="00D936EA" w:rsidRPr="00D936EA">
        <w:rPr>
          <w:rFonts w:ascii="Times New Roman" w:hAnsi="Times New Roman" w:cs="Times New Roman"/>
          <w:b w:val="0"/>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 xml:space="preserve">Основная цель обучения географии </w:t>
      </w:r>
      <w:r w:rsidRPr="00D936EA">
        <w:rPr>
          <w:rFonts w:ascii="Times New Roman" w:hAnsi="Times New Roman" w:cs="Times New Roman"/>
          <w:b w:val="0"/>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Задачами изучения географии</w:t>
      </w:r>
      <w:r w:rsidRPr="00D936EA">
        <w:rPr>
          <w:rFonts w:ascii="Times New Roman" w:hAnsi="Times New Roman" w:cs="Times New Roman"/>
          <w:b w:val="0"/>
          <w:sz w:val="28"/>
          <w:szCs w:val="28"/>
        </w:rPr>
        <w:t xml:space="preserve"> являются: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представлений о географии и ее роли в понимании природных и социально-экономических процессов и их взаимосвязей;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умения выделять, описывать и объяснять существенные признаки географических объектов и явлений;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D936EA" w:rsidRPr="00D936EA" w:rsidRDefault="00D936EA" w:rsidP="00D936EA">
      <w:pPr>
        <w:spacing w:after="0" w:line="360" w:lineRule="auto"/>
        <w:jc w:val="both"/>
        <w:rPr>
          <w:rFonts w:ascii="Times New Roman" w:hAnsi="Times New Roman" w:cs="Times New Roman"/>
          <w:sz w:val="28"/>
          <w:szCs w:val="28"/>
        </w:rPr>
      </w:pP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Начальный курс физической географии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Ориентирование на местности. Горизонт, линии, стороны горизонта. Компас и правила пользования им.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География России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Общая характеристика природы и хозяйства России. Географическое по</w:t>
      </w:r>
      <w:r w:rsidRPr="00D936EA">
        <w:rPr>
          <w:rFonts w:ascii="Times New Roman" w:hAnsi="Times New Roman" w:cs="Times New Roman"/>
          <w:b w:val="0"/>
          <w:sz w:val="28"/>
          <w:szCs w:val="28"/>
        </w:rPr>
        <w:softHyphen/>
        <w:t>ло</w:t>
      </w:r>
      <w:r w:rsidRPr="00D936EA">
        <w:rPr>
          <w:rFonts w:ascii="Times New Roman" w:hAnsi="Times New Roman" w:cs="Times New Roman"/>
          <w:b w:val="0"/>
          <w:sz w:val="28"/>
          <w:szCs w:val="28"/>
        </w:rPr>
        <w:softHyphen/>
        <w:t>же</w:t>
      </w:r>
      <w:r w:rsidRPr="00D936EA">
        <w:rPr>
          <w:rFonts w:ascii="Times New Roman" w:hAnsi="Times New Roman" w:cs="Times New Roman"/>
          <w:b w:val="0"/>
          <w:sz w:val="28"/>
          <w:szCs w:val="28"/>
        </w:rPr>
        <w:softHyphen/>
        <w:t>ние России на карте мира. Морские и сухопутные границы. Европейская и азиатская части Ро</w:t>
      </w:r>
      <w:r w:rsidRPr="00D936EA">
        <w:rPr>
          <w:rFonts w:ascii="Times New Roman" w:hAnsi="Times New Roman" w:cs="Times New Roman"/>
          <w:b w:val="0"/>
          <w:sz w:val="28"/>
          <w:szCs w:val="28"/>
        </w:rPr>
        <w:softHyphen/>
        <w:t>ссии. Разнообразие рельефа. Острова и полуострова. Административное деление Рос</w:t>
      </w:r>
      <w:r w:rsidRPr="00D936EA">
        <w:rPr>
          <w:rFonts w:ascii="Times New Roman" w:hAnsi="Times New Roman" w:cs="Times New Roman"/>
          <w:b w:val="0"/>
          <w:sz w:val="28"/>
          <w:szCs w:val="28"/>
        </w:rPr>
        <w:softHyphen/>
        <w:t xml:space="preserve">сии.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Отрасли промышленности. Уровни развития европейской и азиатской частей России.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География материков и океанов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Материки и океаны на глобусе и физической карте полушарий. Атлантический оке</w:t>
      </w:r>
      <w:r w:rsidRPr="00D936EA">
        <w:rPr>
          <w:rFonts w:ascii="Times New Roman" w:hAnsi="Times New Roman" w:cs="Times New Roman"/>
          <w:b w:val="0"/>
          <w:sz w:val="28"/>
          <w:szCs w:val="28"/>
        </w:rPr>
        <w:softHyphen/>
        <w:t>ан. Северный Ледовитый океан. Тихий океан. Индийский океан. Хозяйственное значение. Судоходство.</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Государства Евразии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D936EA" w:rsidRPr="00D936EA" w:rsidRDefault="00D936EA" w:rsidP="00D936EA">
      <w:pPr>
        <w:spacing w:line="360" w:lineRule="auto"/>
        <w:jc w:val="both"/>
        <w:rPr>
          <w:rFonts w:ascii="Times New Roman" w:hAnsi="Times New Roman" w:cs="Times New Roman"/>
          <w:sz w:val="28"/>
          <w:szCs w:val="28"/>
        </w:rPr>
      </w:pPr>
    </w:p>
    <w:p w:rsidR="00D936EA" w:rsidRPr="00D936EA" w:rsidRDefault="00D936EA" w:rsidP="00D936EA">
      <w:pPr>
        <w:spacing w:line="360" w:lineRule="auto"/>
        <w:jc w:val="both"/>
        <w:rPr>
          <w:rFonts w:ascii="Times New Roman" w:hAnsi="Times New Roman" w:cs="Times New Roman"/>
          <w:sz w:val="28"/>
          <w:szCs w:val="28"/>
        </w:rPr>
      </w:pPr>
    </w:p>
    <w:p w:rsidR="00D936EA" w:rsidRDefault="00D936EA"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F939EE" w:rsidRPr="00D936EA" w:rsidRDefault="00F939EE" w:rsidP="00D936EA">
      <w:pPr>
        <w:spacing w:line="360" w:lineRule="auto"/>
        <w:jc w:val="both"/>
        <w:rPr>
          <w:rFonts w:ascii="Times New Roman" w:hAnsi="Times New Roman" w:cs="Times New Roman"/>
          <w:sz w:val="28"/>
          <w:szCs w:val="28"/>
        </w:rPr>
      </w:pPr>
    </w:p>
    <w:p w:rsidR="00605DF5" w:rsidRDefault="00605DF5" w:rsidP="00D936E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Программы по предметам образовательной области «Человек и общество» 5-9 классы</w:t>
      </w:r>
    </w:p>
    <w:p w:rsidR="00D936EA" w:rsidRPr="00605DF5" w:rsidRDefault="00D936EA" w:rsidP="00D936EA">
      <w:pPr>
        <w:spacing w:after="0" w:line="360" w:lineRule="auto"/>
        <w:jc w:val="center"/>
        <w:rPr>
          <w:rFonts w:ascii="Times New Roman" w:hAnsi="Times New Roman" w:cs="Times New Roman"/>
          <w:sz w:val="28"/>
          <w:szCs w:val="28"/>
          <w:u w:val="single"/>
        </w:rPr>
      </w:pPr>
      <w:r w:rsidRPr="00605DF5">
        <w:rPr>
          <w:rFonts w:ascii="Times New Roman" w:hAnsi="Times New Roman" w:cs="Times New Roman"/>
          <w:sz w:val="28"/>
          <w:szCs w:val="28"/>
          <w:u w:val="single"/>
        </w:rPr>
        <w:t>ОСНОВЫ СОЦИАЛЬНОЙ ЖИЗНИ</w:t>
      </w:r>
    </w:p>
    <w:p w:rsidR="00F939EE" w:rsidRPr="00D936EA" w:rsidRDefault="00F939EE" w:rsidP="00D936EA">
      <w:pPr>
        <w:spacing w:after="0" w:line="360" w:lineRule="auto"/>
        <w:jc w:val="center"/>
        <w:rPr>
          <w:rFonts w:ascii="Times New Roman" w:hAnsi="Times New Roman" w:cs="Times New Roman"/>
          <w:sz w:val="28"/>
          <w:szCs w:val="28"/>
        </w:rPr>
      </w:pPr>
    </w:p>
    <w:p w:rsidR="00D936EA" w:rsidRPr="00D936EA" w:rsidRDefault="00D936EA" w:rsidP="00D936EA">
      <w:pPr>
        <w:spacing w:after="0"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Учебный предмет «Основы социальной жизни» имеет своей </w:t>
      </w:r>
      <w:r w:rsidRPr="00D936EA">
        <w:rPr>
          <w:rFonts w:ascii="Times New Roman" w:hAnsi="Times New Roman" w:cs="Times New Roman"/>
          <w:sz w:val="28"/>
          <w:szCs w:val="28"/>
        </w:rPr>
        <w:t>целью</w:t>
      </w:r>
      <w:r w:rsidRPr="00D936EA">
        <w:rPr>
          <w:rFonts w:ascii="Times New Roman" w:hAnsi="Times New Roman" w:cs="Times New Roman"/>
          <w:b w:val="0"/>
          <w:sz w:val="28"/>
          <w:szCs w:val="28"/>
        </w:rPr>
        <w:t xml:space="preserve"> практическую под</w:t>
      </w:r>
      <w:r w:rsidRPr="00D936EA">
        <w:rPr>
          <w:rFonts w:ascii="Times New Roman" w:hAnsi="Times New Roman" w:cs="Times New Roman"/>
          <w:b w:val="0"/>
          <w:sz w:val="28"/>
          <w:szCs w:val="28"/>
        </w:rPr>
        <w:softHyphen/>
        <w:t>готовку обучающихся с умственной отсталостью (интеллектуальными нарушениями) к са</w:t>
      </w:r>
      <w:r w:rsidRPr="00D936EA">
        <w:rPr>
          <w:rFonts w:ascii="Times New Roman" w:hAnsi="Times New Roman" w:cs="Times New Roman"/>
          <w:b w:val="0"/>
          <w:sz w:val="28"/>
          <w:szCs w:val="28"/>
        </w:rPr>
        <w:softHyphen/>
        <w:t>мостоятельной жизни и трудовой деятельности в ближайшем и более отдаленном со</w:t>
      </w:r>
      <w:r w:rsidRPr="00D936EA">
        <w:rPr>
          <w:rFonts w:ascii="Times New Roman" w:hAnsi="Times New Roman" w:cs="Times New Roman"/>
          <w:b w:val="0"/>
          <w:sz w:val="28"/>
          <w:szCs w:val="28"/>
        </w:rPr>
        <w:softHyphen/>
        <w:t>ци</w:t>
      </w:r>
      <w:r w:rsidRPr="00D936EA">
        <w:rPr>
          <w:rFonts w:ascii="Times New Roman" w:hAnsi="Times New Roman" w:cs="Times New Roman"/>
          <w:b w:val="0"/>
          <w:sz w:val="28"/>
          <w:szCs w:val="28"/>
        </w:rPr>
        <w:softHyphen/>
        <w:t>у</w:t>
      </w:r>
      <w:r w:rsidRPr="00D936EA">
        <w:rPr>
          <w:rFonts w:ascii="Times New Roman" w:hAnsi="Times New Roman" w:cs="Times New Roman"/>
          <w:b w:val="0"/>
          <w:sz w:val="28"/>
          <w:szCs w:val="28"/>
        </w:rPr>
        <w:softHyphen/>
        <w:t>ме.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Основные задачи, которые призван решать этот учебный предмет, состоят в следующем:</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расширение кругозора обучающихся в процессе ознакомления с различными сторонами повседневной жизни;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формирование и развитие навыков самообслуживания и трудовых навыков, связанных с ведением домашнего хозяйства;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ознакомление с основами экономики ведения домашнего хозяйства и формирование необходимых умений;</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усвоение морально-этических норм поведения, выработка навыков общения (в том числе с использованием деловых бумаг);</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развитие навыков здорового образа жизни; положительных качеств и свойств личности.</w:t>
      </w:r>
    </w:p>
    <w:p w:rsidR="00D936EA" w:rsidRPr="00D936EA" w:rsidRDefault="00D936EA" w:rsidP="00D936EA">
      <w:pPr>
        <w:spacing w:after="0" w:line="360" w:lineRule="auto"/>
        <w:jc w:val="both"/>
        <w:rPr>
          <w:rFonts w:ascii="Times New Roman" w:hAnsi="Times New Roman" w:cs="Times New Roman"/>
          <w:sz w:val="28"/>
          <w:szCs w:val="28"/>
        </w:rPr>
      </w:pP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Личная гигиена и здоровье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Значение личной гигиены для здоровья и жизни человека</w:t>
      </w:r>
      <w:r w:rsidRPr="00D936EA">
        <w:rPr>
          <w:rFonts w:ascii="Times New Roman" w:hAnsi="Times New Roman" w:cs="Times New Roman"/>
          <w:b w:val="0"/>
          <w:sz w:val="28"/>
          <w:szCs w:val="28"/>
        </w:rPr>
        <w:t>.</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Утренний и вечерний туалет</w:t>
      </w:r>
      <w:r w:rsidRPr="00D936EA">
        <w:rPr>
          <w:rFonts w:ascii="Times New Roman" w:hAnsi="Times New Roman" w:cs="Times New Roman"/>
          <w:b w:val="0"/>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lastRenderedPageBreak/>
        <w:t xml:space="preserve">Гигиена тела. </w:t>
      </w:r>
      <w:r w:rsidRPr="00D936EA">
        <w:rPr>
          <w:rFonts w:ascii="Times New Roman" w:hAnsi="Times New Roman" w:cs="Times New Roman"/>
          <w:b w:val="0"/>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xml:space="preserve">Гигиенические требования к использованию личного белья (нижнее белье, носки, колготки).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 xml:space="preserve">Закаливание организма. </w:t>
      </w:r>
      <w:r w:rsidRPr="00D936EA">
        <w:rPr>
          <w:rFonts w:ascii="Times New Roman" w:hAnsi="Times New Roman" w:cs="Times New Roman"/>
          <w:b w:val="0"/>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 xml:space="preserve">Гигиена зрения. </w:t>
      </w:r>
      <w:r w:rsidRPr="00D936EA">
        <w:rPr>
          <w:rFonts w:ascii="Times New Roman" w:hAnsi="Times New Roman" w:cs="Times New Roman"/>
          <w:b w:val="0"/>
          <w:sz w:val="28"/>
          <w:szCs w:val="28"/>
        </w:rPr>
        <w:t>Значение зрения в жизни и деятельности человека. Пра</w:t>
      </w:r>
      <w:r w:rsidRPr="00D936EA">
        <w:rPr>
          <w:rFonts w:ascii="Times New Roman" w:hAnsi="Times New Roman" w:cs="Times New Roman"/>
          <w:b w:val="0"/>
          <w:sz w:val="28"/>
          <w:szCs w:val="28"/>
        </w:rPr>
        <w:softHyphen/>
        <w:t>вила бережного отношения к зрению при выполнении различных видов де</w:t>
      </w:r>
      <w:r w:rsidRPr="00D936EA">
        <w:rPr>
          <w:rFonts w:ascii="Times New Roman" w:hAnsi="Times New Roman" w:cs="Times New Roman"/>
          <w:b w:val="0"/>
          <w:sz w:val="28"/>
          <w:szCs w:val="28"/>
        </w:rPr>
        <w:softHyphen/>
        <w:t xml:space="preserve">ятельности: чтения, письма, просмотре телепередач, работы с компьютером.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Особенности соблюдения личной гигиены подростком</w:t>
      </w:r>
      <w:r w:rsidRPr="00D936EA">
        <w:rPr>
          <w:rFonts w:ascii="Times New Roman" w:hAnsi="Times New Roman" w:cs="Times New Roman"/>
          <w:b w:val="0"/>
          <w:sz w:val="28"/>
          <w:szCs w:val="28"/>
        </w:rPr>
        <w:t>. Правила и приемы соблюдения личной гигиены подростками (отдельно для девочек и мальчиков).</w:t>
      </w:r>
    </w:p>
    <w:p w:rsidR="00F939EE" w:rsidRDefault="00D936EA" w:rsidP="00F939EE">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Негативное влияние на организм человека вредных веществ</w:t>
      </w:r>
      <w:r w:rsidRPr="00D936EA">
        <w:rPr>
          <w:rFonts w:ascii="Times New Roman" w:hAnsi="Times New Roman" w:cs="Times New Roman"/>
          <w:b w:val="0"/>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w:t>
      </w:r>
      <w:r w:rsidR="00F939EE">
        <w:rPr>
          <w:rFonts w:ascii="Times New Roman" w:hAnsi="Times New Roman" w:cs="Times New Roman"/>
          <w:b w:val="0"/>
          <w:sz w:val="28"/>
          <w:szCs w:val="28"/>
        </w:rPr>
        <w:t>е действие на организм человека.</w:t>
      </w:r>
    </w:p>
    <w:p w:rsidR="00D936EA" w:rsidRPr="00F939EE" w:rsidRDefault="00D936EA" w:rsidP="00F939EE">
      <w:pPr>
        <w:spacing w:line="360" w:lineRule="auto"/>
        <w:jc w:val="center"/>
        <w:rPr>
          <w:rFonts w:ascii="Times New Roman" w:hAnsi="Times New Roman" w:cs="Times New Roman"/>
          <w:sz w:val="28"/>
          <w:szCs w:val="28"/>
        </w:rPr>
      </w:pPr>
      <w:r w:rsidRPr="00D936EA">
        <w:rPr>
          <w:rFonts w:ascii="Times New Roman" w:hAnsi="Times New Roman" w:cs="Times New Roman"/>
          <w:sz w:val="28"/>
          <w:szCs w:val="28"/>
        </w:rPr>
        <w:t>Охрана здоровья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Виды медицинской помощи</w:t>
      </w:r>
      <w:r w:rsidRPr="00D936EA">
        <w:rPr>
          <w:rFonts w:ascii="Times New Roman" w:hAnsi="Times New Roman" w:cs="Times New Roman"/>
          <w:b w:val="0"/>
          <w:sz w:val="28"/>
          <w:szCs w:val="28"/>
        </w:rPr>
        <w:t>: доврачебная и врачебная.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Виды доврачебной помощи</w:t>
      </w:r>
      <w:r w:rsidRPr="00D936EA">
        <w:rPr>
          <w:rFonts w:ascii="Times New Roman" w:hAnsi="Times New Roman" w:cs="Times New Roman"/>
          <w:b w:val="0"/>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Лекарственные растения и лекарственные препараты первой необходимости в домашней аптечке. </w:t>
      </w:r>
      <w:r w:rsidRPr="00D936EA">
        <w:rPr>
          <w:rFonts w:ascii="Times New Roman" w:hAnsi="Times New Roman" w:cs="Times New Roman"/>
          <w:b w:val="0"/>
          <w:sz w:val="28"/>
          <w:szCs w:val="28"/>
        </w:rPr>
        <w:t>Виды, названия, способы хранения. Самолечение и его негативные последствия.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Первая помощь. </w:t>
      </w:r>
      <w:r w:rsidRPr="00D936EA">
        <w:rPr>
          <w:rFonts w:ascii="Times New Roman" w:hAnsi="Times New Roman" w:cs="Times New Roman"/>
          <w:b w:val="0"/>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D936EA">
        <w:rPr>
          <w:rFonts w:ascii="Times New Roman" w:hAnsi="Times New Roman" w:cs="Times New Roman"/>
          <w:b w:val="0"/>
          <w:i/>
          <w:sz w:val="28"/>
          <w:szCs w:val="28"/>
        </w:rPr>
        <w:t xml:space="preserve"> </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Уход за больным на дому</w:t>
      </w:r>
      <w:r w:rsidRPr="00D936EA">
        <w:rPr>
          <w:rFonts w:ascii="Times New Roman" w:hAnsi="Times New Roman" w:cs="Times New Roman"/>
          <w:b w:val="0"/>
          <w:sz w:val="28"/>
          <w:szCs w:val="28"/>
        </w:rPr>
        <w:t xml:space="preserve">: переодевание, умывание, кормление больного. </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Виды врачебной помощи на дому</w:t>
      </w:r>
      <w:r w:rsidRPr="00D936EA">
        <w:rPr>
          <w:rFonts w:ascii="Times New Roman" w:hAnsi="Times New Roman" w:cs="Times New Roman"/>
          <w:b w:val="0"/>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D936EA" w:rsidRPr="00D936EA" w:rsidRDefault="00D936EA" w:rsidP="00D936EA">
      <w:pPr>
        <w:spacing w:after="0"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 xml:space="preserve">Документы, подтверждающие нетрудоспособность: </w:t>
      </w:r>
      <w:r w:rsidRPr="00D936EA">
        <w:rPr>
          <w:rFonts w:ascii="Times New Roman" w:hAnsi="Times New Roman" w:cs="Times New Roman"/>
          <w:b w:val="0"/>
          <w:sz w:val="28"/>
          <w:szCs w:val="28"/>
        </w:rPr>
        <w:t xml:space="preserve">справка и листок нетрудоспособности. </w:t>
      </w:r>
    </w:p>
    <w:p w:rsidR="00D936EA" w:rsidRPr="00D936EA" w:rsidRDefault="00D936EA" w:rsidP="00D936EA">
      <w:pPr>
        <w:spacing w:after="0" w:line="360" w:lineRule="auto"/>
        <w:jc w:val="center"/>
        <w:rPr>
          <w:rFonts w:ascii="Times New Roman" w:hAnsi="Times New Roman" w:cs="Times New Roman"/>
          <w:b w:val="0"/>
          <w:i/>
          <w:sz w:val="28"/>
          <w:szCs w:val="28"/>
        </w:rPr>
      </w:pPr>
      <w:r w:rsidRPr="00D936EA">
        <w:rPr>
          <w:rFonts w:ascii="Times New Roman" w:hAnsi="Times New Roman" w:cs="Times New Roman"/>
          <w:sz w:val="28"/>
          <w:szCs w:val="28"/>
        </w:rPr>
        <w:t>Жилище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Общее представление о доме. </w:t>
      </w:r>
      <w:r w:rsidRPr="00D936EA">
        <w:rPr>
          <w:rFonts w:ascii="Times New Roman" w:hAnsi="Times New Roman" w:cs="Times New Roman"/>
          <w:b w:val="0"/>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D936EA">
        <w:rPr>
          <w:rFonts w:ascii="Times New Roman" w:hAnsi="Times New Roman" w:cs="Times New Roman"/>
          <w:b w:val="0"/>
          <w:i/>
          <w:sz w:val="28"/>
          <w:szCs w:val="28"/>
        </w:rPr>
        <w:t>Комнатные растения</w:t>
      </w:r>
      <w:r w:rsidRPr="00D936EA">
        <w:rPr>
          <w:rFonts w:ascii="Times New Roman" w:hAnsi="Times New Roman" w:cs="Times New Roman"/>
          <w:b w:val="0"/>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Домашние животные</w:t>
      </w:r>
      <w:r w:rsidRPr="00D936EA">
        <w:rPr>
          <w:rFonts w:ascii="Times New Roman" w:hAnsi="Times New Roman" w:cs="Times New Roman"/>
          <w:b w:val="0"/>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Планировка жилища</w:t>
      </w:r>
      <w:r w:rsidRPr="00D936EA">
        <w:rPr>
          <w:rFonts w:ascii="Times New Roman" w:hAnsi="Times New Roman" w:cs="Times New Roman"/>
          <w:b w:val="0"/>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Кухня</w:t>
      </w:r>
      <w:r w:rsidRPr="00D936EA">
        <w:rPr>
          <w:rFonts w:ascii="Times New Roman" w:hAnsi="Times New Roman" w:cs="Times New Roman"/>
          <w:b w:val="0"/>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Кухонная утварь</w:t>
      </w:r>
      <w:r w:rsidRPr="00D936EA">
        <w:rPr>
          <w:rFonts w:ascii="Times New Roman" w:hAnsi="Times New Roman" w:cs="Times New Roman"/>
          <w:b w:val="0"/>
          <w:sz w:val="28"/>
          <w:szCs w:val="28"/>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Кухонное белье</w:t>
      </w:r>
      <w:r w:rsidRPr="00D936EA">
        <w:rPr>
          <w:rFonts w:ascii="Times New Roman" w:hAnsi="Times New Roman" w:cs="Times New Roman"/>
          <w:b w:val="0"/>
          <w:sz w:val="28"/>
          <w:szCs w:val="28"/>
        </w:rPr>
        <w:t>:</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Кухонная мебель</w:t>
      </w:r>
      <w:r w:rsidRPr="00D936EA">
        <w:rPr>
          <w:rFonts w:ascii="Times New Roman" w:hAnsi="Times New Roman" w:cs="Times New Roman"/>
          <w:b w:val="0"/>
          <w:sz w:val="28"/>
          <w:szCs w:val="28"/>
        </w:rPr>
        <w:t xml:space="preserve">: названия, назначение.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Санузел и ванная комната</w:t>
      </w:r>
      <w:r w:rsidRPr="00D936EA">
        <w:rPr>
          <w:rFonts w:ascii="Times New Roman" w:hAnsi="Times New Roman" w:cs="Times New Roman"/>
          <w:b w:val="0"/>
          <w:sz w:val="28"/>
          <w:szCs w:val="28"/>
        </w:rPr>
        <w:t>. Оборудование ванной комнаты и санузла, его назначение. Правила безопасного поведения в ванной комнате.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Электробытовые приборы в ванной комнате</w:t>
      </w:r>
      <w:r w:rsidRPr="00D936EA">
        <w:rPr>
          <w:rFonts w:ascii="Times New Roman" w:hAnsi="Times New Roman" w:cs="Times New Roman"/>
          <w:b w:val="0"/>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Мебель в жилых помещениях</w:t>
      </w:r>
      <w:r w:rsidRPr="00D936EA">
        <w:rPr>
          <w:rFonts w:ascii="Times New Roman" w:hAnsi="Times New Roman" w:cs="Times New Roman"/>
          <w:b w:val="0"/>
          <w:sz w:val="28"/>
          <w:szCs w:val="28"/>
        </w:rPr>
        <w:t>.</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Убранство жилых комнат</w:t>
      </w:r>
      <w:r w:rsidRPr="00D936EA">
        <w:rPr>
          <w:rFonts w:ascii="Times New Roman" w:hAnsi="Times New Roman" w:cs="Times New Roman"/>
          <w:b w:val="0"/>
          <w:sz w:val="28"/>
          <w:szCs w:val="28"/>
        </w:rPr>
        <w:t>: зеркала, картины, фотографии; ковры, паласы; светильники. Правила ухода за убранством жилых комнат.</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Уход за жилищем</w:t>
      </w:r>
      <w:r w:rsidRPr="00D936EA">
        <w:rPr>
          <w:rFonts w:ascii="Times New Roman" w:hAnsi="Times New Roman" w:cs="Times New Roman"/>
          <w:b w:val="0"/>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Насекомые и грызуны в доме</w:t>
      </w:r>
      <w:r w:rsidRPr="00D936EA">
        <w:rPr>
          <w:rFonts w:ascii="Times New Roman" w:hAnsi="Times New Roman" w:cs="Times New Roman"/>
          <w:b w:val="0"/>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Городские службы по борьбе с грызунами и насекомыми.</w:t>
      </w:r>
    </w:p>
    <w:p w:rsidR="00D936EA" w:rsidRPr="00D936EA" w:rsidRDefault="00D936EA" w:rsidP="00D936EA">
      <w:pPr>
        <w:spacing w:line="360" w:lineRule="auto"/>
        <w:jc w:val="center"/>
        <w:rPr>
          <w:rFonts w:ascii="Times New Roman" w:hAnsi="Times New Roman" w:cs="Times New Roman"/>
          <w:b w:val="0"/>
          <w:i/>
          <w:sz w:val="28"/>
          <w:szCs w:val="28"/>
        </w:rPr>
      </w:pPr>
      <w:r w:rsidRPr="00D936EA">
        <w:rPr>
          <w:rFonts w:ascii="Times New Roman" w:hAnsi="Times New Roman" w:cs="Times New Roman"/>
          <w:sz w:val="28"/>
          <w:szCs w:val="28"/>
        </w:rPr>
        <w:t>Одежда и обувь</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Одежда</w:t>
      </w:r>
      <w:r w:rsidRPr="00D936EA">
        <w:rPr>
          <w:rFonts w:ascii="Times New Roman" w:hAnsi="Times New Roman" w:cs="Times New Roman"/>
          <w:b w:val="0"/>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Значение опрятного вида человека</w:t>
      </w:r>
      <w:r w:rsidRPr="00D936EA">
        <w:rPr>
          <w:rFonts w:ascii="Times New Roman" w:hAnsi="Times New Roman" w:cs="Times New Roman"/>
          <w:b w:val="0"/>
          <w:sz w:val="28"/>
          <w:szCs w:val="28"/>
        </w:rPr>
        <w:t>.</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Уход за одеждой</w:t>
      </w:r>
      <w:r w:rsidRPr="00D936EA">
        <w:rPr>
          <w:rFonts w:ascii="Times New Roman" w:hAnsi="Times New Roman" w:cs="Times New Roman"/>
          <w:b w:val="0"/>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Предприятия бытового обслуживания</w:t>
      </w:r>
      <w:r w:rsidRPr="00D936EA">
        <w:rPr>
          <w:rFonts w:ascii="Times New Roman" w:hAnsi="Times New Roman" w:cs="Times New Roman"/>
          <w:b w:val="0"/>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Выбор и покупка одежды</w:t>
      </w:r>
      <w:r w:rsidRPr="00D936EA">
        <w:rPr>
          <w:rFonts w:ascii="Times New Roman" w:hAnsi="Times New Roman" w:cs="Times New Roman"/>
          <w:b w:val="0"/>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Магазины по продаже одежды. </w:t>
      </w:r>
      <w:r w:rsidRPr="00D936EA">
        <w:rPr>
          <w:rFonts w:ascii="Times New Roman" w:hAnsi="Times New Roman" w:cs="Times New Roman"/>
          <w:b w:val="0"/>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Обувь</w:t>
      </w:r>
      <w:r w:rsidRPr="00D936EA">
        <w:rPr>
          <w:rFonts w:ascii="Times New Roman" w:hAnsi="Times New Roman" w:cs="Times New Roman"/>
          <w:b w:val="0"/>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Магазины по продаже различных видов обуви</w:t>
      </w:r>
      <w:r w:rsidRPr="00D936EA">
        <w:rPr>
          <w:rFonts w:ascii="Times New Roman" w:hAnsi="Times New Roman" w:cs="Times New Roman"/>
          <w:b w:val="0"/>
          <w:sz w:val="28"/>
          <w:szCs w:val="28"/>
        </w:rPr>
        <w:t>. Порядок приобретения обуви в магазине: выбор, примерка, оплата. Гарантийный срок службы обуви; хранение чека или его копии.</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Уход за обувью</w:t>
      </w:r>
      <w:r w:rsidRPr="00D936EA">
        <w:rPr>
          <w:rFonts w:ascii="Times New Roman" w:hAnsi="Times New Roman" w:cs="Times New Roman"/>
          <w:b w:val="0"/>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Предприятия бытового обслуживания</w:t>
      </w:r>
      <w:r w:rsidRPr="00D936EA">
        <w:rPr>
          <w:rFonts w:ascii="Times New Roman" w:hAnsi="Times New Roman" w:cs="Times New Roman"/>
          <w:b w:val="0"/>
          <w:sz w:val="28"/>
          <w:szCs w:val="28"/>
        </w:rPr>
        <w:t>. Ремонт обуви. Виды услуг. Прейскурант. Правила подготовки обуви для сдачи в ремонт. Правила приема и выдачи обуви.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Обувь и здоровье человека</w:t>
      </w:r>
      <w:r w:rsidRPr="00D936EA">
        <w:rPr>
          <w:rFonts w:ascii="Times New Roman" w:hAnsi="Times New Roman" w:cs="Times New Roman"/>
          <w:b w:val="0"/>
          <w:sz w:val="28"/>
          <w:szCs w:val="28"/>
        </w:rPr>
        <w:t xml:space="preserve">. Значение правильного выбора обуви для здоровья человека. </w:t>
      </w:r>
    </w:p>
    <w:p w:rsidR="00D936EA" w:rsidRPr="00D936EA" w:rsidRDefault="00D936EA" w:rsidP="00D936EA">
      <w:pPr>
        <w:spacing w:line="360" w:lineRule="auto"/>
        <w:jc w:val="center"/>
        <w:rPr>
          <w:rFonts w:ascii="Times New Roman" w:hAnsi="Times New Roman" w:cs="Times New Roman"/>
          <w:b w:val="0"/>
          <w:i/>
          <w:sz w:val="28"/>
          <w:szCs w:val="28"/>
        </w:rPr>
      </w:pPr>
      <w:r w:rsidRPr="00D936EA">
        <w:rPr>
          <w:rFonts w:ascii="Times New Roman" w:hAnsi="Times New Roman" w:cs="Times New Roman"/>
          <w:sz w:val="28"/>
          <w:szCs w:val="28"/>
        </w:rPr>
        <w:t>Питание</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Организация питания семьи.</w:t>
      </w:r>
      <w:r w:rsidRPr="00D936EA">
        <w:rPr>
          <w:rFonts w:ascii="Times New Roman" w:hAnsi="Times New Roman" w:cs="Times New Roman"/>
          <w:b w:val="0"/>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D936EA" w:rsidRPr="00D936EA" w:rsidRDefault="00D936EA" w:rsidP="00D936EA">
      <w:pPr>
        <w:spacing w:after="0"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Приготовление пищи. </w:t>
      </w:r>
      <w:r w:rsidRPr="00D936EA">
        <w:rPr>
          <w:rFonts w:ascii="Times New Roman" w:hAnsi="Times New Roman" w:cs="Times New Roman"/>
          <w:b w:val="0"/>
          <w:sz w:val="28"/>
          <w:szCs w:val="28"/>
        </w:rPr>
        <w:t>Место для приготовления пищи и его оборудование. Гигиена приготовления пищи.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 xml:space="preserve">Виды продуктов питания. </w:t>
      </w:r>
      <w:r w:rsidRPr="00D936EA">
        <w:rPr>
          <w:rFonts w:ascii="Times New Roman" w:hAnsi="Times New Roman" w:cs="Times New Roman"/>
          <w:b w:val="0"/>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Овощи, плоды, ягоды и грибы. Правила хранения. Первичная обработка: мытье, чистка, резка. Свежие и замороженные продукты.</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D936EA" w:rsidRPr="00D936EA" w:rsidRDefault="00D936EA" w:rsidP="00D936EA">
      <w:pPr>
        <w:spacing w:after="0"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Чай и кофе. Виды чая. Способы заварки чая. Виды кофе. Польза и негативные последствия чрезмерного употребления чая и кофе.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Магазины по продаже продуктов питания. </w:t>
      </w:r>
      <w:r w:rsidRPr="00D936EA">
        <w:rPr>
          <w:rFonts w:ascii="Times New Roman" w:hAnsi="Times New Roman" w:cs="Times New Roman"/>
          <w:b w:val="0"/>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Рынки. </w:t>
      </w:r>
      <w:r w:rsidRPr="00D936EA">
        <w:rPr>
          <w:rFonts w:ascii="Times New Roman" w:hAnsi="Times New Roman" w:cs="Times New Roman"/>
          <w:b w:val="0"/>
          <w:sz w:val="28"/>
          <w:szCs w:val="28"/>
        </w:rPr>
        <w:t>Виды продовольственных рынков: крытые и закрытые, постоянно действующие и сезонные. Основное отличие рынка от магазина.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 xml:space="preserve">Прием пищи. </w:t>
      </w:r>
      <w:r w:rsidRPr="00D936EA">
        <w:rPr>
          <w:rFonts w:ascii="Times New Roman" w:hAnsi="Times New Roman" w:cs="Times New Roman"/>
          <w:b w:val="0"/>
          <w:sz w:val="28"/>
          <w:szCs w:val="28"/>
        </w:rPr>
        <w:t xml:space="preserve">Первые, вторые и третьи блюда: виды, значение.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lastRenderedPageBreak/>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Изделия из теста.</w:t>
      </w:r>
      <w:r w:rsidRPr="00D936EA">
        <w:rPr>
          <w:rFonts w:ascii="Times New Roman" w:hAnsi="Times New Roman" w:cs="Times New Roman"/>
          <w:b w:val="0"/>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 xml:space="preserve">Домашние заготовки. </w:t>
      </w:r>
      <w:r w:rsidRPr="00D936EA">
        <w:rPr>
          <w:rFonts w:ascii="Times New Roman" w:hAnsi="Times New Roman" w:cs="Times New Roman"/>
          <w:b w:val="0"/>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Транспорт</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Городской транспорт</w:t>
      </w:r>
      <w:r w:rsidRPr="00D936EA">
        <w:rPr>
          <w:rFonts w:ascii="Times New Roman" w:hAnsi="Times New Roman" w:cs="Times New Roman"/>
          <w:b w:val="0"/>
          <w:sz w:val="28"/>
          <w:szCs w:val="28"/>
        </w:rPr>
        <w:t>. Виды городского транспорта. Оплата проезда на всех видах городского транспорта. Правила поведения в городском транспорте.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Проезд из дома в школу</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Выбор рационального маршрута проезда из дома в разные точки населенного пункта. Расчет стоимости проезда.</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Пригородный транспорт. </w:t>
      </w:r>
      <w:r w:rsidRPr="00D936EA">
        <w:rPr>
          <w:rFonts w:ascii="Times New Roman" w:hAnsi="Times New Roman" w:cs="Times New Roman"/>
          <w:b w:val="0"/>
          <w:sz w:val="28"/>
          <w:szCs w:val="28"/>
        </w:rPr>
        <w:t>Виды: автобусы пригородного сообщения, электрички. Стоимость проезда. Расписание.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Междугородний железнодорожный транспорт. </w:t>
      </w:r>
      <w:r w:rsidRPr="00D936EA">
        <w:rPr>
          <w:rFonts w:ascii="Times New Roman" w:hAnsi="Times New Roman" w:cs="Times New Roman"/>
          <w:b w:val="0"/>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Междугородний автотранспорт. </w:t>
      </w:r>
      <w:r w:rsidRPr="00D936EA">
        <w:rPr>
          <w:rFonts w:ascii="Times New Roman" w:hAnsi="Times New Roman" w:cs="Times New Roman"/>
          <w:b w:val="0"/>
          <w:sz w:val="28"/>
          <w:szCs w:val="28"/>
        </w:rPr>
        <w:t>Автовокзал, его назначение. Основные автобусные маршруты. Расписание, порядок приобретения билетов, стоимость проезда.</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 xml:space="preserve">Водный транспорт. </w:t>
      </w:r>
      <w:r w:rsidRPr="00D936EA">
        <w:rPr>
          <w:rFonts w:ascii="Times New Roman" w:hAnsi="Times New Roman" w:cs="Times New Roman"/>
          <w:b w:val="0"/>
          <w:sz w:val="28"/>
          <w:szCs w:val="28"/>
        </w:rPr>
        <w:t>Значение водного транспорта. Пристань. Порт.</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 xml:space="preserve">Авиационный транспорт. </w:t>
      </w:r>
      <w:r w:rsidRPr="00D936EA">
        <w:rPr>
          <w:rFonts w:ascii="Times New Roman" w:hAnsi="Times New Roman" w:cs="Times New Roman"/>
          <w:b w:val="0"/>
          <w:sz w:val="28"/>
          <w:szCs w:val="28"/>
        </w:rPr>
        <w:t>Аэропорты, аэровокзалы</w:t>
      </w:r>
      <w:r w:rsidRPr="00D936EA">
        <w:rPr>
          <w:rFonts w:ascii="Times New Roman" w:hAnsi="Times New Roman" w:cs="Times New Roman"/>
          <w:b w:val="0"/>
          <w:i/>
          <w:sz w:val="28"/>
          <w:szCs w:val="28"/>
        </w:rPr>
        <w:t>.</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Средства связи</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Основные средства связи</w:t>
      </w:r>
      <w:r w:rsidRPr="00D936EA">
        <w:rPr>
          <w:rFonts w:ascii="Times New Roman" w:hAnsi="Times New Roman" w:cs="Times New Roman"/>
          <w:b w:val="0"/>
          <w:sz w:val="28"/>
          <w:szCs w:val="28"/>
        </w:rPr>
        <w:t>: почта, телефон, телевидение, радио, компьютер. Назначение, особенности использования.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 xml:space="preserve">Почта. </w:t>
      </w:r>
      <w:r w:rsidRPr="00D936EA">
        <w:rPr>
          <w:rFonts w:ascii="Times New Roman" w:hAnsi="Times New Roman" w:cs="Times New Roman"/>
          <w:b w:val="0"/>
          <w:sz w:val="28"/>
          <w:szCs w:val="28"/>
        </w:rPr>
        <w:t>Работа почтового отделения связи «Почта России». Виды почтовых отправлений: письмо, бандероль, посылка.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Бандероли. Виды бандеролей: простая, заказная, ценная, с уведомлением. Порядок отправления. Упаковка. Стоимость пересылки.</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Посылки. Виды упаковок. Правила и стоимость отправления.</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Телефонная связь. </w:t>
      </w:r>
      <w:r w:rsidRPr="00D936EA">
        <w:rPr>
          <w:rFonts w:ascii="Times New Roman" w:hAnsi="Times New Roman" w:cs="Times New Roman"/>
          <w:b w:val="0"/>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Интернет-связь. </w:t>
      </w:r>
      <w:r w:rsidRPr="00D936EA">
        <w:rPr>
          <w:rFonts w:ascii="Times New Roman" w:hAnsi="Times New Roman" w:cs="Times New Roman"/>
          <w:b w:val="0"/>
          <w:sz w:val="28"/>
          <w:szCs w:val="28"/>
        </w:rPr>
        <w:t>Электронная почта. Видео-связь (скайп). Особенности, значение в современной жизни.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 xml:space="preserve">Денежные переводы. </w:t>
      </w:r>
      <w:r w:rsidRPr="00D936EA">
        <w:rPr>
          <w:rFonts w:ascii="Times New Roman" w:hAnsi="Times New Roman" w:cs="Times New Roman"/>
          <w:b w:val="0"/>
          <w:sz w:val="28"/>
          <w:szCs w:val="28"/>
        </w:rPr>
        <w:t>Виды денежных переводов. Стоимость отправления.</w:t>
      </w:r>
    </w:p>
    <w:p w:rsidR="00D936EA" w:rsidRDefault="00D936EA" w:rsidP="00D936EA">
      <w:pPr>
        <w:spacing w:line="360" w:lineRule="auto"/>
        <w:jc w:val="both"/>
        <w:rPr>
          <w:rFonts w:ascii="Times New Roman" w:hAnsi="Times New Roman" w:cs="Times New Roman"/>
          <w:sz w:val="28"/>
          <w:szCs w:val="28"/>
        </w:rPr>
      </w:pPr>
    </w:p>
    <w:p w:rsidR="00605DF5" w:rsidRPr="00D936EA" w:rsidRDefault="00605DF5" w:rsidP="00D936EA">
      <w:pPr>
        <w:spacing w:line="360" w:lineRule="auto"/>
        <w:jc w:val="both"/>
        <w:rPr>
          <w:rFonts w:ascii="Times New Roman" w:hAnsi="Times New Roman" w:cs="Times New Roman"/>
          <w:sz w:val="28"/>
          <w:szCs w:val="28"/>
        </w:rPr>
      </w:pP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Предприятия, организации, учреждения</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Образовательные учреждения. </w:t>
      </w:r>
      <w:r w:rsidRPr="00D936EA">
        <w:rPr>
          <w:rFonts w:ascii="Times New Roman" w:hAnsi="Times New Roman" w:cs="Times New Roman"/>
          <w:b w:val="0"/>
          <w:sz w:val="28"/>
          <w:szCs w:val="28"/>
        </w:rPr>
        <w:t xml:space="preserve">Дошкольные образовательные учреждения. Учреждения дополнительного образования: виды, особенности работы, </w:t>
      </w:r>
      <w:r w:rsidRPr="00D936EA">
        <w:rPr>
          <w:rFonts w:ascii="Times New Roman" w:hAnsi="Times New Roman" w:cs="Times New Roman"/>
          <w:b w:val="0"/>
          <w:sz w:val="28"/>
          <w:szCs w:val="28"/>
        </w:rPr>
        <w:lastRenderedPageBreak/>
        <w:t>основные направления работы. Посещение образовательных организаций дополнительного образования.</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Местные и промышленные и сельскохозяйственные предприятия</w:t>
      </w:r>
      <w:r w:rsidRPr="00D936EA">
        <w:rPr>
          <w:rFonts w:ascii="Times New Roman" w:hAnsi="Times New Roman" w:cs="Times New Roman"/>
          <w:b w:val="0"/>
          <w:sz w:val="28"/>
          <w:szCs w:val="28"/>
        </w:rPr>
        <w:t>. Названия предприятия, вид деятельности, основные виды выпускаемой продукции, профессии рабочих и служащих.</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Исполнительные органы государственной власти</w:t>
      </w:r>
      <w:r w:rsidRPr="00D936EA">
        <w:rPr>
          <w:rFonts w:ascii="Times New Roman" w:hAnsi="Times New Roman" w:cs="Times New Roman"/>
          <w:b w:val="0"/>
          <w:sz w:val="28"/>
          <w:szCs w:val="28"/>
        </w:rPr>
        <w:t xml:space="preserve"> (города, района). Муниципальные власти. Структура, назначение.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Семья</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Родственные отношения в семье.</w:t>
      </w:r>
      <w:r w:rsidRPr="00D936EA">
        <w:rPr>
          <w:rFonts w:ascii="Times New Roman" w:hAnsi="Times New Roman" w:cs="Times New Roman"/>
          <w:b w:val="0"/>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 xml:space="preserve">Семейный досуг. </w:t>
      </w:r>
      <w:r w:rsidRPr="00D936EA">
        <w:rPr>
          <w:rFonts w:ascii="Times New Roman" w:hAnsi="Times New Roman" w:cs="Times New Roman"/>
          <w:b w:val="0"/>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Досуг как источник получения новых знаний: экскурсии, прогулки, посещения музеев, театров и т. д.</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Досуг как средство укрепления здоровья: туристические походы; посещение спортивных секций и др.</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 xml:space="preserve">Отдых. </w:t>
      </w:r>
      <w:r w:rsidRPr="00D936EA">
        <w:rPr>
          <w:rFonts w:ascii="Times New Roman" w:hAnsi="Times New Roman" w:cs="Times New Roman"/>
          <w:b w:val="0"/>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lastRenderedPageBreak/>
        <w:t xml:space="preserve">Экономика домашнего хозяйства. </w:t>
      </w:r>
      <w:r w:rsidRPr="00D936EA">
        <w:rPr>
          <w:rFonts w:ascii="Times New Roman" w:hAnsi="Times New Roman" w:cs="Times New Roman"/>
          <w:b w:val="0"/>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F939EE" w:rsidRDefault="00F939EE" w:rsidP="00D936EA">
      <w:pPr>
        <w:spacing w:line="360" w:lineRule="auto"/>
        <w:jc w:val="both"/>
        <w:rPr>
          <w:rFonts w:ascii="Times New Roman" w:hAnsi="Times New Roman" w:cs="Times New Roman"/>
          <w:b w:val="0"/>
          <w:sz w:val="28"/>
          <w:szCs w:val="28"/>
        </w:rPr>
      </w:pPr>
    </w:p>
    <w:p w:rsidR="00605DF5" w:rsidRDefault="00605DF5" w:rsidP="00D936EA">
      <w:pPr>
        <w:spacing w:line="360" w:lineRule="auto"/>
        <w:jc w:val="both"/>
        <w:rPr>
          <w:rFonts w:ascii="Times New Roman" w:hAnsi="Times New Roman" w:cs="Times New Roman"/>
          <w:b w:val="0"/>
          <w:sz w:val="28"/>
          <w:szCs w:val="28"/>
        </w:rPr>
      </w:pPr>
    </w:p>
    <w:p w:rsidR="00605DF5" w:rsidRDefault="00605DF5" w:rsidP="00D936EA">
      <w:pPr>
        <w:spacing w:line="360" w:lineRule="auto"/>
        <w:jc w:val="both"/>
        <w:rPr>
          <w:rFonts w:ascii="Times New Roman" w:hAnsi="Times New Roman" w:cs="Times New Roman"/>
          <w:b w:val="0"/>
          <w:sz w:val="28"/>
          <w:szCs w:val="28"/>
        </w:rPr>
      </w:pPr>
    </w:p>
    <w:p w:rsidR="00605DF5" w:rsidRPr="00D936EA" w:rsidRDefault="00605DF5" w:rsidP="00D936EA">
      <w:pPr>
        <w:spacing w:line="360" w:lineRule="auto"/>
        <w:jc w:val="both"/>
        <w:rPr>
          <w:rFonts w:ascii="Times New Roman" w:hAnsi="Times New Roman" w:cs="Times New Roman"/>
          <w:b w:val="0"/>
          <w:sz w:val="28"/>
          <w:szCs w:val="28"/>
        </w:rPr>
      </w:pPr>
    </w:p>
    <w:p w:rsidR="00D936EA" w:rsidRPr="00605DF5" w:rsidRDefault="00D936EA" w:rsidP="00F939EE">
      <w:pPr>
        <w:jc w:val="center"/>
        <w:rPr>
          <w:rFonts w:ascii="Times New Roman" w:hAnsi="Times New Roman" w:cs="Times New Roman"/>
          <w:sz w:val="28"/>
          <w:szCs w:val="28"/>
          <w:u w:val="single"/>
        </w:rPr>
      </w:pPr>
      <w:r w:rsidRPr="00605DF5">
        <w:rPr>
          <w:rFonts w:ascii="Times New Roman" w:hAnsi="Times New Roman" w:cs="Times New Roman"/>
          <w:b w:val="0"/>
          <w:noProof/>
          <w:sz w:val="28"/>
          <w:szCs w:val="28"/>
          <w:u w:val="single"/>
          <w:lang w:eastAsia="ru-RU"/>
        </w:rPr>
        <mc:AlternateContent>
          <mc:Choice Requires="wpg">
            <w:drawing>
              <wp:anchor distT="0" distB="0" distL="0" distR="0" simplePos="0" relativeHeight="251661312" behindDoc="0" locked="0" layoutInCell="1" allowOverlap="1" wp14:anchorId="47297E34" wp14:editId="1DDB760C">
                <wp:simplePos x="0" y="0"/>
                <wp:positionH relativeFrom="page">
                  <wp:posOffset>20320</wp:posOffset>
                </wp:positionH>
                <wp:positionV relativeFrom="paragraph">
                  <wp:posOffset>-146685</wp:posOffset>
                </wp:positionV>
                <wp:extent cx="1270" cy="4352290"/>
                <wp:effectExtent l="20320" t="19050" r="16510" b="1968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30"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1.6pt;margin-top:-11.55pt;width:.1pt;height:342.7pt;z-index:25166131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R9bsA&#10;AADbAAAADwAAAGRycy9kb3ducmV2LnhtbERPSwrCMBDdC94hjOBOUz+IVNMiguBGRO0BxmZsi82k&#10;NFGrpzcLweXj/ddpZ2rxpNZVlhVMxhEI4tzqigsF2WU3WoJwHlljbZkUvMlBmvR7a4y1ffGJnmdf&#10;iBDCLkYFpfdNLKXLSzLoxrYhDtzNtgZ9gG0hdYuvEG5qOY2ihTRYcWgosaFtSfn9/DAKcP/OPp/i&#10;SOQw6648PxyOW6/UcNBtViA8df4v/rn3WsEsrA9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5UfW7AAAA2wAAAA8AAAAAAAAAAAAAAAAAmAIAAGRycy9kb3ducmV2Lnht&#10;bFBLBQYAAAAABAAEAPUAAACAAwAAAAA=&#10;" path="m,6854l,e" filled="f" strokecolor="#93746b" strokeweight=".64mm">
                  <v:stroke endcap="square"/>
                  <v:path o:connecttype="custom" o:connectlocs="0,6622;0,-231" o:connectangles="0,0"/>
                </v:shape>
                <w10:wrap anchorx="page"/>
              </v:group>
            </w:pict>
          </mc:Fallback>
        </mc:AlternateContent>
      </w:r>
      <w:r w:rsidRPr="00605DF5">
        <w:rPr>
          <w:rFonts w:ascii="Times New Roman" w:hAnsi="Times New Roman" w:cs="Times New Roman"/>
          <w:sz w:val="28"/>
          <w:szCs w:val="28"/>
          <w:u w:val="single"/>
        </w:rPr>
        <w:t>МИР ИСТОРИИ</w:t>
      </w:r>
    </w:p>
    <w:p w:rsidR="00F939EE" w:rsidRPr="00D936EA" w:rsidRDefault="00F939EE" w:rsidP="00F939EE">
      <w:pPr>
        <w:jc w:val="center"/>
        <w:rPr>
          <w:rFonts w:ascii="Times New Roman" w:hAnsi="Times New Roman" w:cs="Times New Roman"/>
          <w:b w:val="0"/>
          <w:sz w:val="28"/>
          <w:szCs w:val="28"/>
        </w:rPr>
      </w:pPr>
      <w:r>
        <w:rPr>
          <w:rFonts w:ascii="Times New Roman" w:hAnsi="Times New Roman" w:cs="Times New Roman"/>
          <w:sz w:val="28"/>
          <w:szCs w:val="28"/>
        </w:rPr>
        <w:t>(6 класс)</w:t>
      </w:r>
    </w:p>
    <w:p w:rsidR="00D936EA" w:rsidRPr="00D936EA" w:rsidRDefault="00D936EA" w:rsidP="00F939EE">
      <w:pPr>
        <w:jc w:val="center"/>
        <w:rPr>
          <w:rFonts w:ascii="Times New Roman" w:hAnsi="Times New Roman" w:cs="Times New Roman"/>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В основу изучения предмета «Мир истории» положен принцип цивилизационного анализа исторических фактов, позволяющий на конкретных </w:t>
      </w:r>
      <w:r w:rsidRPr="00D936EA">
        <w:rPr>
          <w:rFonts w:ascii="Times New Roman" w:hAnsi="Times New Roman" w:cs="Times New Roman"/>
          <w:b w:val="0"/>
          <w:sz w:val="28"/>
          <w:szCs w:val="28"/>
        </w:rPr>
        <w:lastRenderedPageBreak/>
        <w:t>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Цель</w:t>
      </w:r>
      <w:r w:rsidRPr="00D936EA">
        <w:rPr>
          <w:rFonts w:ascii="Times New Roman" w:hAnsi="Times New Roman" w:cs="Times New Roman"/>
          <w:b w:val="0"/>
          <w:sz w:val="28"/>
          <w:szCs w:val="28"/>
        </w:rPr>
        <w:t xml:space="preserve"> изучения предмета «Мир истории» заключается в подготовке обучающихся к усвоению курса «История Отечества» в </w:t>
      </w:r>
      <w:r w:rsidRPr="00D936EA">
        <w:rPr>
          <w:rFonts w:ascii="Times New Roman" w:hAnsi="Times New Roman" w:cs="Times New Roman"/>
          <w:b w:val="0"/>
          <w:sz w:val="28"/>
          <w:szCs w:val="28"/>
          <w:lang w:val="en-US"/>
        </w:rPr>
        <w:t>VII</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XI</w:t>
      </w:r>
      <w:r w:rsidRPr="00D936EA">
        <w:rPr>
          <w:rFonts w:ascii="Times New Roman" w:hAnsi="Times New Roman" w:cs="Times New Roman"/>
          <w:b w:val="0"/>
          <w:sz w:val="28"/>
          <w:szCs w:val="28"/>
        </w:rPr>
        <w:t xml:space="preserve"> классах. Для достижения поставленной цели необходимо решить следующие </w:t>
      </w:r>
      <w:r w:rsidRPr="00D936EA">
        <w:rPr>
          <w:rFonts w:ascii="Times New Roman" w:hAnsi="Times New Roman" w:cs="Times New Roman"/>
          <w:sz w:val="28"/>
          <w:szCs w:val="28"/>
        </w:rPr>
        <w:t>задачи: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первоначальных исторических представлений о «историческом времени» и «историческом пространстве»;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исторических понятий: «век», «эпоха», «община» и некоторых других;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умения работать с «лентой времени»;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умения анализировать и сопоставлять исторические факты; делать простейшие выводы и обобщения;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воспитание интереса к изучению истории.</w:t>
      </w:r>
    </w:p>
    <w:p w:rsidR="00F939EE" w:rsidRDefault="00F939EE" w:rsidP="00D936EA">
      <w:pPr>
        <w:spacing w:line="360" w:lineRule="auto"/>
        <w:jc w:val="center"/>
        <w:rPr>
          <w:rFonts w:ascii="Times New Roman" w:hAnsi="Times New Roman" w:cs="Times New Roman"/>
          <w:sz w:val="28"/>
          <w:szCs w:val="28"/>
        </w:rPr>
      </w:pPr>
    </w:p>
    <w:p w:rsidR="00F939EE" w:rsidRDefault="00F939EE" w:rsidP="00D936EA">
      <w:pPr>
        <w:spacing w:line="360" w:lineRule="auto"/>
        <w:jc w:val="center"/>
        <w:rPr>
          <w:rFonts w:ascii="Times New Roman" w:hAnsi="Times New Roman" w:cs="Times New Roman"/>
          <w:sz w:val="28"/>
          <w:szCs w:val="28"/>
        </w:rPr>
      </w:pPr>
    </w:p>
    <w:p w:rsidR="00605DF5" w:rsidRDefault="00605DF5" w:rsidP="00D936EA">
      <w:pPr>
        <w:spacing w:line="360" w:lineRule="auto"/>
        <w:jc w:val="center"/>
        <w:rPr>
          <w:rFonts w:ascii="Times New Roman" w:hAnsi="Times New Roman" w:cs="Times New Roman"/>
          <w:sz w:val="28"/>
          <w:szCs w:val="28"/>
        </w:rPr>
      </w:pPr>
    </w:p>
    <w:p w:rsidR="00D936EA" w:rsidRPr="00D936EA" w:rsidRDefault="00D936EA" w:rsidP="00D936EA">
      <w:pPr>
        <w:spacing w:line="360" w:lineRule="auto"/>
        <w:jc w:val="center"/>
        <w:rPr>
          <w:rFonts w:ascii="Times New Roman" w:hAnsi="Times New Roman" w:cs="Times New Roman"/>
          <w:i/>
          <w:sz w:val="28"/>
          <w:szCs w:val="28"/>
        </w:rPr>
      </w:pPr>
      <w:r w:rsidRPr="00D936EA">
        <w:rPr>
          <w:rFonts w:ascii="Times New Roman" w:hAnsi="Times New Roman" w:cs="Times New Roman"/>
          <w:sz w:val="28"/>
          <w:szCs w:val="28"/>
        </w:rPr>
        <w:t>Введение</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Представление о себе и окружающем мире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Твое имя, отчество, фамилия. История имени. Возникновение и значение имен. От</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тво в имени человека. Происхождение фамилий. Семья: близкие и дальние ро</w:t>
      </w:r>
      <w:r w:rsidRPr="00D936EA">
        <w:rPr>
          <w:rFonts w:ascii="Times New Roman" w:hAnsi="Times New Roman" w:cs="Times New Roman"/>
          <w:b w:val="0"/>
          <w:sz w:val="28"/>
          <w:szCs w:val="28"/>
        </w:rPr>
        <w:softHyphen/>
        <w:t>д</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ни</w:t>
      </w:r>
      <w:r w:rsidRPr="00D936EA">
        <w:rPr>
          <w:rFonts w:ascii="Times New Roman" w:hAnsi="Times New Roman" w:cs="Times New Roman"/>
          <w:b w:val="0"/>
          <w:sz w:val="28"/>
          <w:szCs w:val="28"/>
        </w:rPr>
        <w:softHyphen/>
        <w:t>ки. Поколения, пред</w:t>
      </w:r>
      <w:r w:rsidRPr="00D936EA">
        <w:rPr>
          <w:rFonts w:ascii="Times New Roman" w:hAnsi="Times New Roman" w:cs="Times New Roman"/>
          <w:b w:val="0"/>
          <w:sz w:val="28"/>
          <w:szCs w:val="28"/>
        </w:rPr>
        <w:softHyphen/>
        <w:t>ки, потомки, родословная. Даты жизни. Понятие о биографии. Твоя би</w:t>
      </w:r>
      <w:r w:rsidRPr="00D936EA">
        <w:rPr>
          <w:rFonts w:ascii="Times New Roman" w:hAnsi="Times New Roman" w:cs="Times New Roman"/>
          <w:b w:val="0"/>
          <w:sz w:val="28"/>
          <w:szCs w:val="28"/>
        </w:rPr>
        <w:softHyphen/>
        <w:t>ография.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Дом, в котором ты живешь. Место нахождения твоего дома (регион, город, поселок, село), кто и когда его построил. Твои соседи.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Пословицы и поговорки о доме, семье, сосе</w:t>
      </w:r>
      <w:r w:rsidRPr="00D936EA">
        <w:rPr>
          <w:rFonts w:ascii="Times New Roman" w:hAnsi="Times New Roman" w:cs="Times New Roman"/>
          <w:b w:val="0"/>
          <w:sz w:val="28"/>
          <w:szCs w:val="28"/>
        </w:rPr>
        <w:softHyphen/>
        <w:t>дях.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История улицы. Названия улиц, их происхождение. Ули</w:t>
      </w:r>
      <w:r w:rsidRPr="00D936EA">
        <w:rPr>
          <w:rFonts w:ascii="Times New Roman" w:hAnsi="Times New Roman" w:cs="Times New Roman"/>
          <w:b w:val="0"/>
          <w:sz w:val="28"/>
          <w:szCs w:val="28"/>
        </w:rPr>
        <w:softHyphen/>
        <w:t xml:space="preserve">ца твоего дома, твоей школы.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Местность, где мы живем (город, село). Происхождение названия местности. Край (область, республика), в котором мы живем; глав</w:t>
      </w:r>
      <w:r w:rsidRPr="00D936EA">
        <w:rPr>
          <w:rFonts w:ascii="Times New Roman" w:hAnsi="Times New Roman" w:cs="Times New Roman"/>
          <w:b w:val="0"/>
          <w:sz w:val="28"/>
          <w:szCs w:val="28"/>
        </w:rPr>
        <w:softHyphen/>
        <w:t>ный город края, национальный состав, основные занятия жителей края, города.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Большая и малая родина.</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 xml:space="preserve">Другие страны мира (обзорно, с примерами). Планета, на которой мы живем.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Представления о времени в истории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Представление о времени как о прошлом, настоящем и будущем. Понятия: </w:t>
      </w:r>
      <w:r w:rsidRPr="00D936EA">
        <w:rPr>
          <w:rFonts w:ascii="Times New Roman" w:hAnsi="Times New Roman" w:cs="Times New Roman"/>
          <w:b w:val="0"/>
          <w:i/>
          <w:sz w:val="28"/>
          <w:szCs w:val="28"/>
        </w:rPr>
        <w:t>вчера, сегодня, завтра.</w:t>
      </w:r>
      <w:r w:rsidRPr="00D936EA">
        <w:rPr>
          <w:rFonts w:ascii="Times New Roman" w:hAnsi="Times New Roman" w:cs="Times New Roman"/>
          <w:b w:val="0"/>
          <w:sz w:val="28"/>
          <w:szCs w:val="28"/>
        </w:rPr>
        <w:t xml:space="preserve"> Меры времени. Измерение времени. Календарь (происхождение, виды).</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xml:space="preserve">Представление об историческом времени: </w:t>
      </w:r>
      <w:r w:rsidRPr="00D936EA">
        <w:rPr>
          <w:rFonts w:ascii="Times New Roman" w:hAnsi="Times New Roman" w:cs="Times New Roman"/>
          <w:b w:val="0"/>
          <w:i/>
          <w:sz w:val="28"/>
          <w:szCs w:val="28"/>
        </w:rPr>
        <w:t xml:space="preserve">век, (столетие), тысячелетие, историческая эпоха </w:t>
      </w:r>
      <w:r w:rsidRPr="00D936EA">
        <w:rPr>
          <w:rFonts w:ascii="Times New Roman" w:hAnsi="Times New Roman" w:cs="Times New Roman"/>
          <w:b w:val="0"/>
          <w:sz w:val="28"/>
          <w:szCs w:val="28"/>
        </w:rPr>
        <w:t>(общее представление)</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«Лента времени».</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 xml:space="preserve">Краткие исторические сведения о названии месяцев (римский календарь, русский земледельческий календарь). </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Час</w:t>
      </w:r>
      <w:r w:rsidRPr="00D936EA">
        <w:rPr>
          <w:rFonts w:ascii="Times New Roman" w:hAnsi="Times New Roman" w:cs="Times New Roman"/>
          <w:b w:val="0"/>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 xml:space="preserve">Начальные представления об истории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xml:space="preserve">История </w:t>
      </w:r>
      <w:r w:rsidRPr="00D936EA">
        <w:rPr>
          <w:rFonts w:ascii="Times New Roman" w:hAnsi="Times New Roman" w:cs="Times New Roman"/>
          <w:b w:val="0"/>
          <w:noProof/>
          <w:sz w:val="28"/>
          <w:szCs w:val="28"/>
          <w:lang w:eastAsia="ru-RU"/>
        </w:rPr>
        <w:drawing>
          <wp:inline distT="0" distB="0" distL="0" distR="0" wp14:anchorId="7163CA64" wp14:editId="1C5843A2">
            <wp:extent cx="114300" cy="209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D936EA">
        <w:rPr>
          <w:rFonts w:ascii="Times New Roman" w:hAnsi="Times New Roman" w:cs="Times New Roman"/>
          <w:b w:val="0"/>
          <w:sz w:val="28"/>
          <w:szCs w:val="28"/>
        </w:rPr>
        <w:t xml:space="preserve"> наука о прошлом (о жизни и деятельности людей в прошлом). Значение исторических знаний для людей. Историческая память России.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noProof/>
          <w:sz w:val="28"/>
          <w:szCs w:val="28"/>
          <w:lang w:eastAsia="ru-RU"/>
        </w:rPr>
        <mc:AlternateContent>
          <mc:Choice Requires="wpg">
            <w:drawing>
              <wp:anchor distT="0" distB="0" distL="0" distR="0" simplePos="0" relativeHeight="251663360" behindDoc="0" locked="0" layoutInCell="1" allowOverlap="1" wp14:anchorId="17D4DB78" wp14:editId="5BF439B9">
                <wp:simplePos x="0" y="0"/>
                <wp:positionH relativeFrom="page">
                  <wp:posOffset>4445</wp:posOffset>
                </wp:positionH>
                <wp:positionV relativeFrom="paragraph">
                  <wp:posOffset>60960</wp:posOffset>
                </wp:positionV>
                <wp:extent cx="1270" cy="5120640"/>
                <wp:effectExtent l="13970" t="15240" r="13335" b="762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28"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margin-left:.35pt;margin-top:4.8pt;width:.1pt;height:403.2pt;z-index:25166336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od8AA&#10;AADbAAAADwAAAGRycy9kb3ducmV2LnhtbERP3WrCMBS+H+wdwhnsZmhqkSnVKJtj4oU3tj7AoTk2&#10;xeSkNLF2b28uhF1+fP/r7eisGKgPrWcFs2kGgrj2uuVGwbn6nSxBhIis0XomBX8UYLt5fVljof2d&#10;TzSUsREphEOBCkyMXSFlqA05DFPfESfu4nuHMcG+kbrHewp3VuZZ9ikdtpwaDHa0M1Rfy5tT8D23&#10;WC39zBz3C/ypQm6H84dV6v1t/FqBiDTGf/HTfdAK8j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rod8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Pr="00D936EA">
        <w:rPr>
          <w:rFonts w:ascii="Times New Roman" w:hAnsi="Times New Roman" w:cs="Times New Roman"/>
          <w:b w:val="0"/>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Историческое пространство. Историческая карта.</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История Древнего мира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Версии о появлении человека на Земле (научные, религиозные). Отличие человека от животного.</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Время появления первобытных людей, их внешний вид, среда обитания, отличие от современных людей.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Стадный образ жизни древних людей. Занятия. Древние орудия труда. Каменный 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Постепенные изменения во внеш</w:t>
      </w:r>
      <w:r w:rsidRPr="00D936EA">
        <w:rPr>
          <w:rFonts w:ascii="Times New Roman" w:hAnsi="Times New Roman" w:cs="Times New Roman"/>
          <w:b w:val="0"/>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D936EA">
        <w:rPr>
          <w:rFonts w:ascii="Times New Roman" w:hAnsi="Times New Roman" w:cs="Times New Roman"/>
          <w:b w:val="0"/>
          <w:sz w:val="28"/>
          <w:szCs w:val="28"/>
        </w:rPr>
        <w:softHyphen/>
        <w:t xml:space="preserve">лия, скотоводства. Появление новых орудий труда. Начало бронзового </w:t>
      </w:r>
      <w:r w:rsidRPr="00D936EA">
        <w:rPr>
          <w:rFonts w:ascii="Times New Roman" w:hAnsi="Times New Roman" w:cs="Times New Roman"/>
          <w:b w:val="0"/>
          <w:sz w:val="28"/>
          <w:szCs w:val="28"/>
        </w:rPr>
        <w:lastRenderedPageBreak/>
        <w:t>века. Оседлый образ жизни. Коллективы древних людей: семья, община, род, племя.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Возникновение имущественного и социального неравенства, выделение знати.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История вещей и дел человека (от древности до наших дней)</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 xml:space="preserve">История освоения человеком огня, энергии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Использование огня в производстве: изготовление посу</w:t>
      </w:r>
      <w:r w:rsidRPr="00D936EA">
        <w:rPr>
          <w:rFonts w:ascii="Times New Roman" w:hAnsi="Times New Roman" w:cs="Times New Roman"/>
          <w:b w:val="0"/>
          <w:sz w:val="28"/>
          <w:szCs w:val="28"/>
        </w:rPr>
        <w:softHyphen/>
        <w:t>ды, орудий труда, выплавка металлов, приготовление пищи и др.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Огонь в военном деле. Изобретение пороха. Последствия этого изобретения в истории войн.</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D936EA">
        <w:rPr>
          <w:rFonts w:ascii="Times New Roman" w:hAnsi="Times New Roman" w:cs="Times New Roman"/>
          <w:b w:val="0"/>
          <w:sz w:val="28"/>
          <w:szCs w:val="28"/>
        </w:rPr>
        <w:softHyphen/>
        <w:t>чения большого количества энергии. Экологические последствия</w:t>
      </w:r>
      <w:r w:rsidRPr="00D936EA">
        <w:rPr>
          <w:rFonts w:ascii="Times New Roman" w:hAnsi="Times New Roman" w:cs="Times New Roman"/>
          <w:b w:val="0"/>
          <w:noProof/>
          <w:sz w:val="28"/>
          <w:szCs w:val="28"/>
          <w:lang w:eastAsia="ru-RU"/>
        </w:rPr>
        <mc:AlternateContent>
          <mc:Choice Requires="wpg">
            <w:drawing>
              <wp:anchor distT="0" distB="0" distL="0" distR="0" simplePos="0" relativeHeight="251665408" behindDoc="0" locked="0" layoutInCell="1" allowOverlap="1" wp14:anchorId="2813AEB4" wp14:editId="1621F4ED">
                <wp:simplePos x="0" y="0"/>
                <wp:positionH relativeFrom="page">
                  <wp:posOffset>13970</wp:posOffset>
                </wp:positionH>
                <wp:positionV relativeFrom="paragraph">
                  <wp:posOffset>-43180</wp:posOffset>
                </wp:positionV>
                <wp:extent cx="1270" cy="4557395"/>
                <wp:effectExtent l="13970" t="11430" r="3810" b="1270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26"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1.1pt;margin-top:-3.4pt;width:.1pt;height:358.85pt;z-index:251665408;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hMYA&#10;AADbAAAADwAAAGRycy9kb3ducmV2LnhtbESPT2sCMRTE70K/Q3iFXqRmFZGy3ShWsCj0onaF3h6b&#10;t3/azcuSZHX99k2h4HGYmd8w2WowrbiQ841lBdNJAoK4sLrhSsHnafv8AsIHZI2tZVJwIw+r5cMo&#10;w1TbKx/ocgyViBD2KSqoQ+hSKX1Rk0E/sR1x9ErrDIYoXSW1w2uEm1bOkmQhDTYcF2rsaFNT8XPs&#10;jYLtfP/eHpzpx+Waz1/9Of94+86Venoc1q8gAg3hHv5v77SC2QL+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s/hM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D936EA">
        <w:rPr>
          <w:rFonts w:ascii="Times New Roman" w:hAnsi="Times New Roman" w:cs="Times New Roman"/>
          <w:b w:val="0"/>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D936EA" w:rsidRPr="00D936EA" w:rsidRDefault="00D936EA" w:rsidP="00D936EA">
      <w:pPr>
        <w:spacing w:line="360" w:lineRule="auto"/>
        <w:jc w:val="center"/>
        <w:rPr>
          <w:rFonts w:ascii="Times New Roman" w:hAnsi="Times New Roman" w:cs="Times New Roman"/>
          <w:sz w:val="28"/>
          <w:szCs w:val="28"/>
        </w:rPr>
      </w:pPr>
      <w:r w:rsidRPr="00D936EA">
        <w:rPr>
          <w:rFonts w:ascii="Times New Roman" w:hAnsi="Times New Roman" w:cs="Times New Roman"/>
          <w:i/>
          <w:sz w:val="28"/>
          <w:szCs w:val="28"/>
        </w:rPr>
        <w:t>История использования человеком воды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Вода в природе. Значение воды в жизни че</w:t>
      </w:r>
      <w:r w:rsidRPr="00D936EA">
        <w:rPr>
          <w:rFonts w:ascii="Times New Roman" w:hAnsi="Times New Roman" w:cs="Times New Roman"/>
          <w:b w:val="0"/>
          <w:sz w:val="28"/>
          <w:szCs w:val="28"/>
        </w:rPr>
        <w:softHyphen/>
        <w:t>ловека. Охрана водных угодий.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Вода и земледелие. Поливное земледелие, причины его возникновения. Роль поливного земледелия, в</w:t>
      </w:r>
      <w:r w:rsidRPr="00D936EA">
        <w:rPr>
          <w:rFonts w:ascii="Times New Roman" w:hAnsi="Times New Roman" w:cs="Times New Roman"/>
          <w:b w:val="0"/>
          <w:i/>
          <w:sz w:val="28"/>
          <w:szCs w:val="28"/>
        </w:rPr>
        <w:t xml:space="preserve"> </w:t>
      </w:r>
      <w:r w:rsidRPr="00D936EA">
        <w:rPr>
          <w:rFonts w:ascii="Times New Roman" w:hAnsi="Times New Roman" w:cs="Times New Roman"/>
          <w:b w:val="0"/>
          <w:sz w:val="28"/>
          <w:szCs w:val="28"/>
        </w:rPr>
        <w:t>истории человечества.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Профессии людей, связанные с освоением энергии и вод</w:t>
      </w:r>
      <w:r w:rsidRPr="00D936EA">
        <w:rPr>
          <w:rFonts w:ascii="Times New Roman" w:hAnsi="Times New Roman" w:cs="Times New Roman"/>
          <w:b w:val="0"/>
          <w:sz w:val="28"/>
          <w:szCs w:val="28"/>
        </w:rPr>
        <w:softHyphen/>
        <w:t>ных ресурсов.</w:t>
      </w:r>
    </w:p>
    <w:p w:rsidR="00D936EA" w:rsidRPr="00D936EA" w:rsidRDefault="00D936EA" w:rsidP="00D936EA">
      <w:pPr>
        <w:spacing w:line="360" w:lineRule="auto"/>
        <w:jc w:val="center"/>
        <w:rPr>
          <w:rFonts w:ascii="Times New Roman" w:hAnsi="Times New Roman" w:cs="Times New Roman"/>
          <w:sz w:val="28"/>
          <w:szCs w:val="28"/>
        </w:rPr>
      </w:pPr>
      <w:r w:rsidRPr="00D936EA">
        <w:rPr>
          <w:rFonts w:ascii="Times New Roman" w:hAnsi="Times New Roman" w:cs="Times New Roman"/>
          <w:i/>
          <w:sz w:val="28"/>
          <w:szCs w:val="28"/>
        </w:rPr>
        <w:t>История жилища человека</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Понятие о жилище. История появления жили</w:t>
      </w:r>
      <w:r w:rsidRPr="00D936EA">
        <w:rPr>
          <w:rFonts w:ascii="Times New Roman" w:hAnsi="Times New Roman" w:cs="Times New Roman"/>
          <w:b w:val="0"/>
          <w:sz w:val="28"/>
          <w:szCs w:val="28"/>
        </w:rPr>
        <w:softHyphen/>
        <w:t>ща человека. Первые жилища: пе</w:t>
      </w:r>
      <w:r w:rsidRPr="00D936EA">
        <w:rPr>
          <w:rFonts w:ascii="Times New Roman" w:hAnsi="Times New Roman" w:cs="Times New Roman"/>
          <w:b w:val="0"/>
          <w:sz w:val="28"/>
          <w:szCs w:val="28"/>
        </w:rPr>
        <w:softHyphen/>
        <w:t>ще</w:t>
      </w:r>
      <w:r w:rsidRPr="00D936EA">
        <w:rPr>
          <w:rFonts w:ascii="Times New Roman" w:hAnsi="Times New Roman" w:cs="Times New Roman"/>
          <w:b w:val="0"/>
          <w:sz w:val="28"/>
          <w:szCs w:val="28"/>
        </w:rPr>
        <w:softHyphen/>
        <w:t>ры, шалаш, земляные ук</w:t>
      </w:r>
      <w:r w:rsidRPr="00D936EA">
        <w:rPr>
          <w:rFonts w:ascii="Times New Roman" w:hAnsi="Times New Roman" w:cs="Times New Roman"/>
          <w:b w:val="0"/>
          <w:sz w:val="28"/>
          <w:szCs w:val="28"/>
        </w:rPr>
        <w:softHyphen/>
        <w:t>рытия. Сборно-разборные жилища. Материалы, ис</w:t>
      </w:r>
      <w:r w:rsidRPr="00D936EA">
        <w:rPr>
          <w:rFonts w:ascii="Times New Roman" w:hAnsi="Times New Roman" w:cs="Times New Roman"/>
          <w:b w:val="0"/>
          <w:sz w:val="28"/>
          <w:szCs w:val="28"/>
        </w:rPr>
        <w:softHyphen/>
        <w:t>поль</w:t>
      </w:r>
      <w:r w:rsidRPr="00D936EA">
        <w:rPr>
          <w:rFonts w:ascii="Times New Roman" w:hAnsi="Times New Roman" w:cs="Times New Roman"/>
          <w:b w:val="0"/>
          <w:sz w:val="28"/>
          <w:szCs w:val="28"/>
        </w:rPr>
        <w:softHyphen/>
        <w:t>зу</w:t>
      </w:r>
      <w:r w:rsidRPr="00D936EA">
        <w:rPr>
          <w:rFonts w:ascii="Times New Roman" w:hAnsi="Times New Roman" w:cs="Times New Roman"/>
          <w:b w:val="0"/>
          <w:sz w:val="28"/>
          <w:szCs w:val="28"/>
        </w:rPr>
        <w:softHyphen/>
        <w:t>е</w:t>
      </w:r>
      <w:r w:rsidRPr="00D936EA">
        <w:rPr>
          <w:rFonts w:ascii="Times New Roman" w:hAnsi="Times New Roman" w:cs="Times New Roman"/>
          <w:b w:val="0"/>
          <w:sz w:val="28"/>
          <w:szCs w:val="28"/>
        </w:rPr>
        <w:softHyphen/>
        <w:t>мые для стро</w:t>
      </w:r>
      <w:r w:rsidRPr="00D936EA">
        <w:rPr>
          <w:rFonts w:ascii="Times New Roman" w:hAnsi="Times New Roman" w:cs="Times New Roman"/>
          <w:b w:val="0"/>
          <w:sz w:val="28"/>
          <w:szCs w:val="28"/>
        </w:rPr>
        <w:softHyphen/>
        <w:t>ительства жилья у разных народов (чумы, яранги, вигвамы, юрты и др.). Ис</w:t>
      </w:r>
      <w:r w:rsidRPr="00D936EA">
        <w:rPr>
          <w:rFonts w:ascii="Times New Roman" w:hAnsi="Times New Roman" w:cs="Times New Roman"/>
          <w:b w:val="0"/>
          <w:sz w:val="28"/>
          <w:szCs w:val="28"/>
        </w:rPr>
        <w:softHyphen/>
        <w:t>то</w:t>
      </w:r>
      <w:r w:rsidRPr="00D936EA">
        <w:rPr>
          <w:rFonts w:ascii="Times New Roman" w:hAnsi="Times New Roman" w:cs="Times New Roman"/>
          <w:b w:val="0"/>
          <w:sz w:val="28"/>
          <w:szCs w:val="28"/>
        </w:rPr>
        <w:softHyphen/>
        <w:t>рия со</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ршенствования жилища. Влияние климата и национальных традиций на стро</w:t>
      </w:r>
      <w:r w:rsidRPr="00D936EA">
        <w:rPr>
          <w:rFonts w:ascii="Times New Roman" w:hAnsi="Times New Roman" w:cs="Times New Roman"/>
          <w:b w:val="0"/>
          <w:sz w:val="28"/>
          <w:szCs w:val="28"/>
        </w:rPr>
        <w:softHyphen/>
        <w:t>и</w:t>
      </w:r>
      <w:r w:rsidRPr="00D936EA">
        <w:rPr>
          <w:rFonts w:ascii="Times New Roman" w:hAnsi="Times New Roman" w:cs="Times New Roman"/>
          <w:b w:val="0"/>
          <w:sz w:val="28"/>
          <w:szCs w:val="28"/>
        </w:rPr>
        <w:softHyphen/>
        <w:t>тель</w:t>
      </w:r>
      <w:r w:rsidRPr="00D936EA">
        <w:rPr>
          <w:rFonts w:ascii="Times New Roman" w:hAnsi="Times New Roman" w:cs="Times New Roman"/>
          <w:b w:val="0"/>
          <w:sz w:val="28"/>
          <w:szCs w:val="28"/>
        </w:rPr>
        <w:softHyphen/>
        <w:t>ство жилья и других зданий. Архитектурные памятники в строительстве, их значение для изучения истории.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История появления мебели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Назначение и виды мебели, материалы для ее изготовления.</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noProof/>
          <w:sz w:val="28"/>
          <w:szCs w:val="28"/>
          <w:lang w:eastAsia="ru-RU"/>
        </w:rPr>
        <mc:AlternateContent>
          <mc:Choice Requires="wpg">
            <w:drawing>
              <wp:anchor distT="0" distB="0" distL="0" distR="0" simplePos="0" relativeHeight="251662336" behindDoc="0" locked="0" layoutInCell="1" allowOverlap="1" wp14:anchorId="606038CE" wp14:editId="66701F95">
                <wp:simplePos x="0" y="0"/>
                <wp:positionH relativeFrom="page">
                  <wp:posOffset>13970</wp:posOffset>
                </wp:positionH>
                <wp:positionV relativeFrom="paragraph">
                  <wp:posOffset>140970</wp:posOffset>
                </wp:positionV>
                <wp:extent cx="19685" cy="2060575"/>
                <wp:effectExtent l="13970" t="10795" r="13970" b="1460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21" name="Group 9"/>
                        <wpg:cNvGrpSpPr>
                          <a:grpSpLocks/>
                        </wpg:cNvGrpSpPr>
                        <wpg:grpSpPr bwMode="auto">
                          <a:xfrm>
                            <a:off x="22" y="222"/>
                            <a:ext cx="3" cy="3244"/>
                            <a:chOff x="22" y="222"/>
                            <a:chExt cx="3" cy="3244"/>
                          </a:xfrm>
                        </wpg:grpSpPr>
                        <wps:wsp>
                          <wps:cNvPr id="22"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23" name="Group 11"/>
                        <wpg:cNvGrpSpPr>
                          <a:grpSpLocks/>
                        </wpg:cNvGrpSpPr>
                        <wpg:grpSpPr bwMode="auto">
                          <a:xfrm>
                            <a:off x="50" y="2701"/>
                            <a:ext cx="3" cy="766"/>
                            <a:chOff x="50" y="2701"/>
                            <a:chExt cx="3" cy="766"/>
                          </a:xfrm>
                        </wpg:grpSpPr>
                        <wps:wsp>
                          <wps:cNvPr id="24"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margin-left:1.1pt;margin-top:11.1pt;width:1.55pt;height:162.25pt;z-index:25166233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U8MA&#10;AADbAAAADwAAAGRycy9kb3ducmV2LnhtbESPQWvCQBSE74L/YXmCN900B5HUVUqLYg+KplJ6fGRf&#10;s6HZtzG7jfHfu4LgcZiZb5jFqre16Kj1lWMFL9MEBHHhdMWlgtPXejIH4QOyxtoxKbiSh9VyOFhg&#10;pt2Fj9TloRQRwj5DBSaEJpPSF4Ys+qlriKP361qLIcq2lLrFS4TbWqZJMpMWK44LBht6N1T85f9W&#10;QfejP48HTHb7sznluTxsPvb4rdR41L+9ggjUh2f40d5qBW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U8MAAADb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vDMIA&#10;AADbAAAADwAAAGRycy9kb3ducmV2LnhtbESPwWrDMBBE74H+g9hAb7GcEEpxrYRgmtJToGlKr4u1&#10;tUyklbAUx/37KFDocZiZN0y9nZwVIw2x96xgWZQgiFuve+4UnD73i2cQMSFrtJ5JwS9F2G4eZjVW&#10;2l/5g8Zj6kSGcKxQgUkpVFLG1pDDWPhAnL0fPzhMWQ6d1ANeM9xZuSrLJ+mw57xgMFBjqD0fL07B&#10;+BV8XO5eD5YO3+s3YxrdhEapx/m0ewGRaEr/4b/2u1awWsP9S/4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u8MwgAAANsAAAAPAAAAAAAAAAAAAAAAAJgCAABkcnMvZG93&#10;bnJldi54bWxQSwUGAAAAAAQABAD1AAAAhwMAAAAA&#10;" path="m,762l,e" filled="f" strokecolor="#c8afa3" strokeweight=".51mm">
                    <v:stroke endcap="square"/>
                    <v:path o:connecttype="custom" o:connectlocs="0,3464;0,2700" o:connectangles="0,0"/>
                  </v:shape>
                </v:group>
                <w10:wrap anchorx="page"/>
              </v:group>
            </w:pict>
          </mc:Fallback>
        </mc:AlternateContent>
      </w:r>
      <w:r w:rsidRPr="00D936EA">
        <w:rPr>
          <w:rFonts w:ascii="Times New Roman" w:hAnsi="Times New Roman" w:cs="Times New Roman"/>
          <w:b w:val="0"/>
          <w:sz w:val="28"/>
          <w:szCs w:val="28"/>
        </w:rPr>
        <w:t>История появления первой мебели. Влияние историче</w:t>
      </w:r>
      <w:r w:rsidRPr="00D936EA">
        <w:rPr>
          <w:rFonts w:ascii="Times New Roman" w:hAnsi="Times New Roman" w:cs="Times New Roman"/>
          <w:b w:val="0"/>
          <w:sz w:val="28"/>
          <w:szCs w:val="28"/>
        </w:rPr>
        <w:softHyphen/>
        <w:t>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История питания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Питание как главное условие жизни любого живого организма. Уточнение представлений о пище челове</w:t>
      </w:r>
      <w:r w:rsidRPr="00D936EA">
        <w:rPr>
          <w:rFonts w:ascii="Times New Roman" w:hAnsi="Times New Roman" w:cs="Times New Roman"/>
          <w:b w:val="0"/>
          <w:sz w:val="28"/>
          <w:szCs w:val="28"/>
        </w:rPr>
        <w:softHyphen/>
        <w:t>ка в разные периоды развития общества.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Добывание пищи древним человеком как борьба за его выживание. Способы добывания: собирательство, бортниче</w:t>
      </w:r>
      <w:r w:rsidRPr="00D936EA">
        <w:rPr>
          <w:rFonts w:ascii="Times New Roman" w:hAnsi="Times New Roman" w:cs="Times New Roman"/>
          <w:b w:val="0"/>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История хлеба и хлебопечения.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Способы хранения и нако</w:t>
      </w:r>
      <w:r w:rsidRPr="00D936EA">
        <w:rPr>
          <w:rFonts w:ascii="Times New Roman" w:hAnsi="Times New Roman" w:cs="Times New Roman"/>
          <w:b w:val="0"/>
          <w:sz w:val="28"/>
          <w:szCs w:val="28"/>
        </w:rPr>
        <w:softHyphen/>
        <w:t xml:space="preserve">пления продуктов питания.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История появления посуды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Посуда, ее назначение. Материалы для изготовления посуды. История появления по</w:t>
      </w:r>
      <w:r w:rsidRPr="00D936EA">
        <w:rPr>
          <w:rFonts w:ascii="Times New Roman" w:hAnsi="Times New Roman" w:cs="Times New Roman"/>
          <w:b w:val="0"/>
          <w:sz w:val="28"/>
          <w:szCs w:val="28"/>
        </w:rPr>
        <w:softHyphen/>
        <w:t>суды. Глиняная посуда. Гончарное ремесло, изобретение гончарного круга, его зна</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ние для развития производства глиняной посуды. Народные тради</w:t>
      </w:r>
      <w:r w:rsidRPr="00D936EA">
        <w:rPr>
          <w:rFonts w:ascii="Times New Roman" w:hAnsi="Times New Roman" w:cs="Times New Roman"/>
          <w:b w:val="0"/>
          <w:sz w:val="28"/>
          <w:szCs w:val="28"/>
        </w:rPr>
        <w:softHyphen/>
        <w:t>ции в из</w:t>
      </w:r>
      <w:r w:rsidRPr="00D936EA">
        <w:rPr>
          <w:rFonts w:ascii="Times New Roman" w:hAnsi="Times New Roman" w:cs="Times New Roman"/>
          <w:b w:val="0"/>
          <w:sz w:val="28"/>
          <w:szCs w:val="28"/>
        </w:rPr>
        <w:softHyphen/>
        <w:t>го</w:t>
      </w:r>
      <w:r w:rsidRPr="00D936EA">
        <w:rPr>
          <w:rFonts w:ascii="Times New Roman" w:hAnsi="Times New Roman" w:cs="Times New Roman"/>
          <w:b w:val="0"/>
          <w:sz w:val="28"/>
          <w:szCs w:val="28"/>
        </w:rPr>
        <w:softHyphen/>
        <w:t>то</w:t>
      </w:r>
      <w:r w:rsidRPr="00D936EA">
        <w:rPr>
          <w:rFonts w:ascii="Times New Roman" w:hAnsi="Times New Roman" w:cs="Times New Roman"/>
          <w:b w:val="0"/>
          <w:sz w:val="28"/>
          <w:szCs w:val="28"/>
        </w:rPr>
        <w:softHyphen/>
        <w:t>в</w:t>
      </w:r>
      <w:r w:rsidRPr="00D936EA">
        <w:rPr>
          <w:rFonts w:ascii="Times New Roman" w:hAnsi="Times New Roman" w:cs="Times New Roman"/>
          <w:b w:val="0"/>
          <w:sz w:val="28"/>
          <w:szCs w:val="28"/>
        </w:rPr>
        <w:softHyphen/>
        <w:t>ле</w:t>
      </w:r>
      <w:r w:rsidRPr="00D936EA">
        <w:rPr>
          <w:rFonts w:ascii="Times New Roman" w:hAnsi="Times New Roman" w:cs="Times New Roman"/>
          <w:b w:val="0"/>
          <w:sz w:val="28"/>
          <w:szCs w:val="28"/>
        </w:rPr>
        <w:softHyphen/>
        <w:t>нии глиняной посуды.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Деревянная посуда. История появления и использования деревянной посуды, ее виды. Преимущества деревянной по</w:t>
      </w:r>
      <w:r w:rsidRPr="00D936EA">
        <w:rPr>
          <w:rFonts w:ascii="Times New Roman" w:hAnsi="Times New Roman" w:cs="Times New Roman"/>
          <w:b w:val="0"/>
          <w:sz w:val="28"/>
          <w:szCs w:val="28"/>
        </w:rPr>
        <w:softHyphen/>
        <w:t xml:space="preserve"> суды для хранения продуктов, народные традиции ее изготов</w:t>
      </w:r>
      <w:r w:rsidRPr="00D936EA">
        <w:rPr>
          <w:rFonts w:ascii="Times New Roman" w:hAnsi="Times New Roman" w:cs="Times New Roman"/>
          <w:b w:val="0"/>
          <w:sz w:val="28"/>
          <w:szCs w:val="28"/>
        </w:rPr>
        <w:softHyphen/>
        <w:t>ления.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Посуда из других материалов. Изготовление посуды как искусство.</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noProof/>
          <w:sz w:val="28"/>
          <w:szCs w:val="28"/>
          <w:lang w:eastAsia="ru-RU"/>
        </w:rPr>
        <mc:AlternateContent>
          <mc:Choice Requires="wpg">
            <w:drawing>
              <wp:anchor distT="0" distB="0" distL="0" distR="0" simplePos="0" relativeHeight="251664384" behindDoc="0" locked="0" layoutInCell="1" allowOverlap="1" wp14:anchorId="50FC3C38" wp14:editId="779EFFEA">
                <wp:simplePos x="0" y="0"/>
                <wp:positionH relativeFrom="page">
                  <wp:posOffset>25400</wp:posOffset>
                </wp:positionH>
                <wp:positionV relativeFrom="paragraph">
                  <wp:posOffset>445770</wp:posOffset>
                </wp:positionV>
                <wp:extent cx="1270" cy="603885"/>
                <wp:effectExtent l="15875" t="7620" r="11430" b="762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19"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2pt;margin-top:35.1pt;width:.1pt;height:47.55pt;z-index:25166438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URsEA&#10;AADbAAAADwAAAGRycy9kb3ducmV2LnhtbERPS2sCMRC+F/wPYQRvNasHaVejiCCWeig+EI9jMm4W&#10;N5NlE9f135tCobf5+J4zW3SuEi01ofSsYDTMQBBrb0ouFBwP6/cPECEiG6w8k4InBVjMe28zzI1/&#10;8I7afSxECuGQowIbY51LGbQlh2Hoa+LEXX3jMCbYFNI0+EjhrpLjLJtIhyWnBos1rSzp2/7uFNyq&#10;sNXfrT49zSWu7c+m2N3PS6UG/W45BRGpi//iP/eXSfM/4feXd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VEbBAAAA2wAAAA8AAAAAAAAAAAAAAAAAmAIAAGRycy9kb3du&#10;cmV2LnhtbFBLBQYAAAAABAAEAPUAAACGAwAAAAA=&#10;" path="m,950l,e" filled="f" strokecolor="#e4d8d4" strokeweight=".39mm">
                  <v:stroke endcap="square"/>
                  <v:path o:connecttype="custom" o:connectlocs="0,1650;0,701" o:connectangles="0,0"/>
                </v:shape>
                <w10:wrap anchorx="page"/>
              </v:group>
            </w:pict>
          </mc:Fallback>
        </mc:AlternateContent>
      </w:r>
      <w:r w:rsidRPr="00D936EA">
        <w:rPr>
          <w:rFonts w:ascii="Times New Roman" w:hAnsi="Times New Roman" w:cs="Times New Roman"/>
          <w:b w:val="0"/>
          <w:sz w:val="28"/>
          <w:szCs w:val="28"/>
        </w:rPr>
        <w:t xml:space="preserve">Профессии людей, связанные с изготовлением посуды.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i/>
          <w:sz w:val="28"/>
          <w:szCs w:val="28"/>
        </w:rPr>
        <w:t>История появления одежды и обуви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D936EA">
        <w:rPr>
          <w:rFonts w:ascii="Times New Roman" w:hAnsi="Times New Roman" w:cs="Times New Roman"/>
          <w:b w:val="0"/>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D936EA">
        <w:rPr>
          <w:rFonts w:ascii="Times New Roman" w:hAnsi="Times New Roman" w:cs="Times New Roman"/>
          <w:b w:val="0"/>
          <w:sz w:val="28"/>
          <w:szCs w:val="28"/>
        </w:rPr>
        <w:softHyphen/>
        <w:t>ной одежды (на примере региона).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История появления обуви. Влияние климатических усло</w:t>
      </w:r>
      <w:r w:rsidRPr="00D936EA">
        <w:rPr>
          <w:rFonts w:ascii="Times New Roman" w:hAnsi="Times New Roman" w:cs="Times New Roman"/>
          <w:b w:val="0"/>
          <w:sz w:val="28"/>
          <w:szCs w:val="28"/>
        </w:rPr>
        <w:softHyphen/>
        <w:t>вий на возникновение разных видов обуви. Обувь в разные исторические времена: лапти, сапоги, туфли, сандалии и др.</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lastRenderedPageBreak/>
        <w:t xml:space="preserve">Профессии людей, связанные с изготовлением одежды и обуви.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История человеческого общества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Представления древних людей об окружающем мире. Ос</w:t>
      </w:r>
      <w:r w:rsidRPr="00D936EA">
        <w:rPr>
          <w:rFonts w:ascii="Times New Roman" w:hAnsi="Times New Roman" w:cs="Times New Roman"/>
          <w:b w:val="0"/>
          <w:sz w:val="28"/>
          <w:szCs w:val="28"/>
        </w:rPr>
        <w:softHyphen/>
        <w:t>воение человеком морей и океанов, открытие новых земель, изменение представлений о мире.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Истоки возникновения мировых религий: иудаизм, христи</w:t>
      </w:r>
      <w:r w:rsidRPr="00D936EA">
        <w:rPr>
          <w:rFonts w:ascii="Times New Roman" w:hAnsi="Times New Roman" w:cs="Times New Roman"/>
          <w:b w:val="0"/>
          <w:sz w:val="28"/>
          <w:szCs w:val="28"/>
        </w:rPr>
        <w:softHyphen/>
        <w:t>анство, буддизм, ислам. Значение религии для духовной жизни человечества.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Зарождение науки, важнейшие челове</w:t>
      </w:r>
      <w:r w:rsidRPr="00D936EA">
        <w:rPr>
          <w:rFonts w:ascii="Times New Roman" w:hAnsi="Times New Roman" w:cs="Times New Roman"/>
          <w:b w:val="0"/>
          <w:sz w:val="28"/>
          <w:szCs w:val="28"/>
        </w:rPr>
        <w:softHyphen/>
        <w:t>ческие изобретения.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Направления в науке: астрономия, математика, география и др. Изменение среды и общества в ходе развития науки.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Культура и человек как носитель культуры. Искусство как особая сфера человеческой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Виды и направления искусства.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Экономика как показатель развития общества и государ</w:t>
      </w:r>
      <w:r w:rsidRPr="00D936EA">
        <w:rPr>
          <w:rFonts w:ascii="Times New Roman" w:hAnsi="Times New Roman" w:cs="Times New Roman"/>
          <w:b w:val="0"/>
          <w:sz w:val="28"/>
          <w:szCs w:val="28"/>
        </w:rPr>
        <w:softHyphen/>
        <w:t>ства. История денег, торговли. Государства богатые и бедные.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Войны. Причины возникновения войн. Исторические уроки войн.</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Рекомендуемые виды практических заданий</w:t>
      </w:r>
      <w:r w:rsidRPr="00D936EA">
        <w:rPr>
          <w:rFonts w:ascii="Times New Roman" w:hAnsi="Times New Roman" w:cs="Times New Roman"/>
          <w:b w:val="0"/>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заполнение анкет;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рисование на темы: «Моя семья»,  «Мой дом»,  «Моя ули</w:t>
      </w:r>
      <w:r w:rsidRPr="00D936EA">
        <w:rPr>
          <w:rFonts w:ascii="Times New Roman" w:hAnsi="Times New Roman" w:cs="Times New Roman"/>
          <w:b w:val="0"/>
          <w:sz w:val="28"/>
          <w:szCs w:val="28"/>
        </w:rPr>
        <w:softHyphen/>
        <w:t xml:space="preserve">ца» и т. д.;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составление устных рассказов о себе, членах семьи, родственниках, друзьях;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составление автобиографии и биографий членов семьи (под руководством учителя);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составление родословного дерева (рисунок);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рисование Государственного флага, прослушивание Государственного гимна;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изображение схем сменяемости времен года;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объяснение смысла пословиц и поговорок о времени, временах года, о человеке и времени и др.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чтение и пересказы адаптированных текстов по изучаемым темам;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рассматривание и анализ иллюстраций, альбомов с изо</w:t>
      </w:r>
      <w:r w:rsidRPr="00D936EA">
        <w:rPr>
          <w:rFonts w:ascii="Times New Roman" w:hAnsi="Times New Roman" w:cs="Times New Roman"/>
          <w:b w:val="0"/>
          <w:sz w:val="28"/>
          <w:szCs w:val="28"/>
        </w:rPr>
        <w:softHyphen/>
        <w:t>бражениями гербов, монет, археологических находок, архи</w:t>
      </w:r>
      <w:r w:rsidRPr="00D936EA">
        <w:rPr>
          <w:rFonts w:ascii="Times New Roman" w:hAnsi="Times New Roman" w:cs="Times New Roman"/>
          <w:b w:val="0"/>
          <w:sz w:val="28"/>
          <w:szCs w:val="28"/>
        </w:rPr>
        <w:softHyphen/>
        <w:t>тектурных сооружений, относящихся к различным историче</w:t>
      </w:r>
      <w:r w:rsidRPr="00D936EA">
        <w:rPr>
          <w:rFonts w:ascii="Times New Roman" w:hAnsi="Times New Roman" w:cs="Times New Roman"/>
          <w:b w:val="0"/>
          <w:sz w:val="28"/>
          <w:szCs w:val="28"/>
        </w:rPr>
        <w:softHyphen/>
        <w:t>ским эпохам;</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экскурсии в краеведческий и исторический музеи;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ознакомление с историческими памятниками, архитектурными сооружениями;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просмотр фильмов о культурных памятниках;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D936EA">
        <w:rPr>
          <w:rFonts w:ascii="Times New Roman" w:hAnsi="Times New Roman" w:cs="Times New Roman"/>
          <w:b w:val="0"/>
          <w:sz w:val="28"/>
          <w:szCs w:val="28"/>
        </w:rPr>
        <w:softHyphen/>
        <w:t>ного памятника », «История в рассказах очевидцев», «Исто</w:t>
      </w:r>
      <w:r w:rsidRPr="00D936EA">
        <w:rPr>
          <w:rFonts w:ascii="Times New Roman" w:hAnsi="Times New Roman" w:cs="Times New Roman"/>
          <w:b w:val="0"/>
          <w:sz w:val="28"/>
          <w:szCs w:val="28"/>
        </w:rPr>
        <w:softHyphen/>
        <w:t>рические памятники нашего города»  и др.</w:t>
      </w:r>
    </w:p>
    <w:p w:rsidR="00D936EA" w:rsidRPr="00D936EA" w:rsidRDefault="00D936EA" w:rsidP="00D936EA">
      <w:pPr>
        <w:spacing w:line="360" w:lineRule="auto"/>
        <w:jc w:val="both"/>
        <w:rPr>
          <w:rFonts w:ascii="Times New Roman" w:hAnsi="Times New Roman" w:cs="Times New Roman"/>
          <w:sz w:val="28"/>
          <w:szCs w:val="28"/>
        </w:rPr>
      </w:pPr>
    </w:p>
    <w:p w:rsidR="00D936EA" w:rsidRDefault="00D936EA"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F939EE" w:rsidRDefault="00F939EE"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Default="00605DF5" w:rsidP="00D936EA">
      <w:pPr>
        <w:spacing w:line="360" w:lineRule="auto"/>
        <w:jc w:val="both"/>
        <w:rPr>
          <w:rFonts w:ascii="Times New Roman" w:hAnsi="Times New Roman" w:cs="Times New Roman"/>
          <w:sz w:val="28"/>
          <w:szCs w:val="28"/>
        </w:rPr>
      </w:pPr>
    </w:p>
    <w:p w:rsidR="00605DF5" w:rsidRPr="00D936EA" w:rsidRDefault="00605DF5" w:rsidP="00D936EA">
      <w:pPr>
        <w:spacing w:line="360" w:lineRule="auto"/>
        <w:jc w:val="both"/>
        <w:rPr>
          <w:rFonts w:ascii="Times New Roman" w:hAnsi="Times New Roman" w:cs="Times New Roman"/>
          <w:sz w:val="28"/>
          <w:szCs w:val="28"/>
        </w:rPr>
      </w:pPr>
    </w:p>
    <w:p w:rsidR="00D936EA" w:rsidRPr="00605DF5" w:rsidRDefault="00D936EA" w:rsidP="00D936EA">
      <w:pPr>
        <w:spacing w:line="360" w:lineRule="auto"/>
        <w:jc w:val="center"/>
        <w:rPr>
          <w:rFonts w:ascii="Times New Roman" w:hAnsi="Times New Roman" w:cs="Times New Roman"/>
          <w:sz w:val="28"/>
          <w:szCs w:val="28"/>
          <w:u w:val="single"/>
        </w:rPr>
      </w:pPr>
      <w:r w:rsidRPr="00605DF5">
        <w:rPr>
          <w:rFonts w:ascii="Times New Roman" w:hAnsi="Times New Roman" w:cs="Times New Roman"/>
          <w:sz w:val="28"/>
          <w:szCs w:val="28"/>
          <w:u w:val="single"/>
        </w:rPr>
        <w:t>ИСТОРИЯ ОТЕЧЕСТВА</w:t>
      </w:r>
    </w:p>
    <w:p w:rsidR="00F939EE" w:rsidRPr="00D936EA" w:rsidRDefault="00F939EE" w:rsidP="00D936EA">
      <w:pPr>
        <w:spacing w:line="360" w:lineRule="auto"/>
        <w:jc w:val="center"/>
        <w:rPr>
          <w:rFonts w:ascii="Times New Roman" w:hAnsi="Times New Roman" w:cs="Times New Roman"/>
          <w:sz w:val="28"/>
          <w:szCs w:val="28"/>
        </w:rPr>
      </w:pPr>
      <w:r>
        <w:rPr>
          <w:rFonts w:ascii="Times New Roman" w:hAnsi="Times New Roman" w:cs="Times New Roman"/>
          <w:sz w:val="28"/>
          <w:szCs w:val="28"/>
        </w:rPr>
        <w:t>(7-9 классы)</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 </w:t>
      </w:r>
      <w:r w:rsidR="00F939EE">
        <w:rPr>
          <w:rFonts w:ascii="Times New Roman" w:hAnsi="Times New Roman" w:cs="Times New Roman"/>
          <w:b w:val="0"/>
          <w:sz w:val="28"/>
          <w:szCs w:val="28"/>
        </w:rPr>
        <w:t xml:space="preserve">   </w:t>
      </w:r>
      <w:r w:rsidRPr="00D936EA">
        <w:rPr>
          <w:rFonts w:ascii="Times New Roman" w:hAnsi="Times New Roman" w:cs="Times New Roman"/>
          <w:b w:val="0"/>
          <w:sz w:val="28"/>
          <w:szCs w:val="28"/>
        </w:rPr>
        <w:t>Предмет «История Отечества» играет важную роль в процессе развития и во</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пи</w:t>
      </w:r>
      <w:r w:rsidRPr="00D936EA">
        <w:rPr>
          <w:rFonts w:ascii="Times New Roman" w:hAnsi="Times New Roman" w:cs="Times New Roman"/>
          <w:b w:val="0"/>
          <w:sz w:val="28"/>
          <w:szCs w:val="28"/>
        </w:rPr>
        <w:softHyphen/>
        <w:t>та</w:t>
      </w:r>
      <w:r w:rsidRPr="00D936EA">
        <w:rPr>
          <w:rFonts w:ascii="Times New Roman" w:hAnsi="Times New Roman" w:cs="Times New Roman"/>
          <w:b w:val="0"/>
          <w:sz w:val="28"/>
          <w:szCs w:val="28"/>
        </w:rPr>
        <w:softHyphen/>
        <w:t>ния личности обучающихся с умственной отсталостью (интеллектуальными на</w:t>
      </w:r>
      <w:r w:rsidRPr="00D936EA">
        <w:rPr>
          <w:rFonts w:ascii="Times New Roman" w:hAnsi="Times New Roman" w:cs="Times New Roman"/>
          <w:b w:val="0"/>
          <w:sz w:val="28"/>
          <w:szCs w:val="28"/>
        </w:rPr>
        <w:softHyphen/>
        <w:t>ру</w:t>
      </w:r>
      <w:r w:rsidRPr="00D936EA">
        <w:rPr>
          <w:rFonts w:ascii="Times New Roman" w:hAnsi="Times New Roman" w:cs="Times New Roman"/>
          <w:b w:val="0"/>
          <w:sz w:val="28"/>
          <w:szCs w:val="28"/>
        </w:rPr>
        <w:softHyphen/>
        <w:t>ше</w:t>
      </w:r>
      <w:r w:rsidRPr="00D936EA">
        <w:rPr>
          <w:rFonts w:ascii="Times New Roman" w:hAnsi="Times New Roman" w:cs="Times New Roman"/>
          <w:b w:val="0"/>
          <w:sz w:val="28"/>
          <w:szCs w:val="28"/>
        </w:rPr>
        <w:softHyphen/>
        <w:t>ни</w:t>
      </w:r>
      <w:r w:rsidRPr="00D936EA">
        <w:rPr>
          <w:rFonts w:ascii="Times New Roman" w:hAnsi="Times New Roman" w:cs="Times New Roman"/>
          <w:b w:val="0"/>
          <w:sz w:val="28"/>
          <w:szCs w:val="28"/>
        </w:rPr>
        <w:softHyphen/>
        <w:t>я</w:t>
      </w:r>
      <w:r w:rsidRPr="00D936EA">
        <w:rPr>
          <w:rFonts w:ascii="Times New Roman" w:hAnsi="Times New Roman" w:cs="Times New Roman"/>
          <w:b w:val="0"/>
          <w:sz w:val="28"/>
          <w:szCs w:val="28"/>
        </w:rPr>
        <w:softHyphen/>
        <w:t>ми), формирования гражданской по</w:t>
      </w:r>
      <w:r w:rsidRPr="00D936EA">
        <w:rPr>
          <w:rFonts w:ascii="Times New Roman" w:hAnsi="Times New Roman" w:cs="Times New Roman"/>
          <w:b w:val="0"/>
          <w:sz w:val="28"/>
          <w:szCs w:val="28"/>
        </w:rPr>
        <w:softHyphen/>
        <w:t>зи</w:t>
      </w:r>
      <w:r w:rsidRPr="00D936EA">
        <w:rPr>
          <w:rFonts w:ascii="Times New Roman" w:hAnsi="Times New Roman" w:cs="Times New Roman"/>
          <w:b w:val="0"/>
          <w:sz w:val="28"/>
          <w:szCs w:val="28"/>
        </w:rPr>
        <w:softHyphen/>
        <w:t>ции учащихся, воспитания их в духе патриотизма и ува</w:t>
      </w:r>
      <w:r w:rsidRPr="00D936EA">
        <w:rPr>
          <w:rFonts w:ascii="Times New Roman" w:hAnsi="Times New Roman" w:cs="Times New Roman"/>
          <w:b w:val="0"/>
          <w:sz w:val="28"/>
          <w:szCs w:val="28"/>
        </w:rPr>
        <w:softHyphen/>
        <w:t>жения к своей Родине, ее ис</w:t>
      </w:r>
      <w:r w:rsidRPr="00D936EA">
        <w:rPr>
          <w:rFonts w:ascii="Times New Roman" w:hAnsi="Times New Roman" w:cs="Times New Roman"/>
          <w:b w:val="0"/>
          <w:sz w:val="28"/>
          <w:szCs w:val="28"/>
        </w:rPr>
        <w:softHyphen/>
        <w:t>то</w:t>
      </w:r>
      <w:r w:rsidRPr="00D936EA">
        <w:rPr>
          <w:rFonts w:ascii="Times New Roman" w:hAnsi="Times New Roman" w:cs="Times New Roman"/>
          <w:b w:val="0"/>
          <w:sz w:val="28"/>
          <w:szCs w:val="28"/>
        </w:rPr>
        <w:softHyphen/>
        <w:t>ри</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 xml:space="preserve">кому прошлому.  </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sz w:val="28"/>
          <w:szCs w:val="28"/>
        </w:rPr>
        <w:t xml:space="preserve">Основные цели изучения данного предмета ― </w:t>
      </w:r>
      <w:r w:rsidRPr="00D936EA">
        <w:rPr>
          <w:rFonts w:ascii="Times New Roman" w:hAnsi="Times New Roman" w:cs="Times New Roman"/>
          <w:b w:val="0"/>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w:t>
      </w:r>
      <w:r w:rsidRPr="00D936EA">
        <w:rPr>
          <w:rFonts w:ascii="Times New Roman" w:hAnsi="Times New Roman" w:cs="Times New Roman"/>
          <w:b w:val="0"/>
          <w:sz w:val="28"/>
          <w:szCs w:val="28"/>
        </w:rPr>
        <w:lastRenderedPageBreak/>
        <w:t xml:space="preserve">высших психических функций. Достижение этих целей будет способствовать социализации учащихся с интеллектуальным недоразвитием.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Основные задачи изучения предмета: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овладение учащимися знаниями о выдающихся событиях и деятелях  отечественной истории;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 учащихся представлений о жизни, быте, труде людей в разные исторические эпохи;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формирование представлений о развитии российской культуры, ее выдающихся достижениях, памятниках;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формирование представлений о постоянном развитии общества, связи прошлого и настоящего;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усвоение учащимися  терминов и понятий, знание которых  необходимо для понимания хода развития  истории;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формирование интереса к истории как части общечеловеческой культуры, средству познания мира и самопознания.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воспитание учащихся в духе патриотизма, уважения к своему Отечеству;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воспитание гражданственности и толерантности;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коррекция и развитие познавательных психических процессов.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Введение в историю</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Что такое история. Что изучает история Отечества. Вещественные, устные и пись</w:t>
      </w:r>
      <w:r w:rsidRPr="00D936EA">
        <w:rPr>
          <w:rFonts w:ascii="Times New Roman" w:hAnsi="Times New Roman" w:cs="Times New Roman"/>
          <w:b w:val="0"/>
          <w:sz w:val="28"/>
          <w:szCs w:val="28"/>
        </w:rPr>
        <w:softHyphen/>
        <w:t>ме</w:t>
      </w:r>
      <w:r w:rsidRPr="00D936EA">
        <w:rPr>
          <w:rFonts w:ascii="Times New Roman" w:hAnsi="Times New Roman" w:cs="Times New Roman"/>
          <w:b w:val="0"/>
          <w:sz w:val="28"/>
          <w:szCs w:val="28"/>
        </w:rPr>
        <w:softHyphen/>
        <w:t>нные памятники истории. Наша Родина ― Россия. Наша страна на карте. Го</w:t>
      </w:r>
      <w:r w:rsidRPr="00D936EA">
        <w:rPr>
          <w:rFonts w:ascii="Times New Roman" w:hAnsi="Times New Roman" w:cs="Times New Roman"/>
          <w:b w:val="0"/>
          <w:sz w:val="28"/>
          <w:szCs w:val="28"/>
        </w:rPr>
        <w:softHyphen/>
        <w:t>су</w:t>
      </w:r>
      <w:r w:rsidRPr="00D936EA">
        <w:rPr>
          <w:rFonts w:ascii="Times New Roman" w:hAnsi="Times New Roman" w:cs="Times New Roman"/>
          <w:b w:val="0"/>
          <w:sz w:val="28"/>
          <w:szCs w:val="28"/>
        </w:rPr>
        <w:softHyphen/>
        <w:t>да</w:t>
      </w:r>
      <w:r w:rsidRPr="00D936EA">
        <w:rPr>
          <w:rFonts w:ascii="Times New Roman" w:hAnsi="Times New Roman" w:cs="Times New Roman"/>
          <w:b w:val="0"/>
          <w:sz w:val="28"/>
          <w:szCs w:val="28"/>
        </w:rPr>
        <w:softHyphen/>
        <w:t>р</w:t>
      </w:r>
      <w:r w:rsidRPr="00D936EA">
        <w:rPr>
          <w:rFonts w:ascii="Times New Roman" w:hAnsi="Times New Roman" w:cs="Times New Roman"/>
          <w:b w:val="0"/>
          <w:sz w:val="28"/>
          <w:szCs w:val="28"/>
        </w:rPr>
        <w:softHyphen/>
        <w:t xml:space="preserve">ственные символы России. Глава нашей страны. История края – часть </w:t>
      </w:r>
      <w:r w:rsidRPr="00D936EA">
        <w:rPr>
          <w:rFonts w:ascii="Times New Roman" w:hAnsi="Times New Roman" w:cs="Times New Roman"/>
          <w:b w:val="0"/>
          <w:sz w:val="28"/>
          <w:szCs w:val="28"/>
        </w:rPr>
        <w:lastRenderedPageBreak/>
        <w:t xml:space="preserve">истории России. Как изучается родословная людей. Моя родословная. Счет лет в истории. «Лента времени».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История нашей страны древнейшего периода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то</w:t>
      </w:r>
      <w:r w:rsidRPr="00D936EA">
        <w:rPr>
          <w:rFonts w:ascii="Times New Roman" w:hAnsi="Times New Roman" w:cs="Times New Roman"/>
          <w:b w:val="0"/>
          <w:sz w:val="28"/>
          <w:szCs w:val="28"/>
        </w:rPr>
        <w:softHyphen/>
        <w:t>ч</w:t>
      </w:r>
      <w:r w:rsidRPr="00D936EA">
        <w:rPr>
          <w:rFonts w:ascii="Times New Roman" w:hAnsi="Times New Roman" w:cs="Times New Roman"/>
          <w:b w:val="0"/>
          <w:sz w:val="28"/>
          <w:szCs w:val="28"/>
        </w:rPr>
        <w:softHyphen/>
        <w:t>ных сла</w:t>
      </w:r>
      <w:r w:rsidRPr="00D936EA">
        <w:rPr>
          <w:rFonts w:ascii="Times New Roman" w:hAnsi="Times New Roman" w:cs="Times New Roman"/>
          <w:b w:val="0"/>
          <w:sz w:val="28"/>
          <w:szCs w:val="28"/>
        </w:rPr>
        <w:softHyphen/>
        <w:t>вян. Славянская семья и славянский поселок. Основные за</w:t>
      </w:r>
      <w:r w:rsidRPr="00D936EA">
        <w:rPr>
          <w:rFonts w:ascii="Times New Roman" w:hAnsi="Times New Roman" w:cs="Times New Roman"/>
          <w:b w:val="0"/>
          <w:sz w:val="28"/>
          <w:szCs w:val="28"/>
        </w:rPr>
        <w:softHyphen/>
        <w:t>ня</w:t>
      </w:r>
      <w:r w:rsidRPr="00D936EA">
        <w:rPr>
          <w:rFonts w:ascii="Times New Roman" w:hAnsi="Times New Roman" w:cs="Times New Roman"/>
          <w:b w:val="0"/>
          <w:sz w:val="28"/>
          <w:szCs w:val="28"/>
        </w:rPr>
        <w:softHyphen/>
        <w:t>тия, быт, обы</w:t>
      </w:r>
      <w:r w:rsidRPr="00D936EA">
        <w:rPr>
          <w:rFonts w:ascii="Times New Roman" w:hAnsi="Times New Roman" w:cs="Times New Roman"/>
          <w:b w:val="0"/>
          <w:sz w:val="28"/>
          <w:szCs w:val="28"/>
        </w:rPr>
        <w:softHyphen/>
        <w:t>чаи и верования восточных славян. Взаимоотношения с со</w:t>
      </w:r>
      <w:r w:rsidRPr="00D936EA">
        <w:rPr>
          <w:rFonts w:ascii="Times New Roman" w:hAnsi="Times New Roman" w:cs="Times New Roman"/>
          <w:b w:val="0"/>
          <w:sz w:val="28"/>
          <w:szCs w:val="28"/>
        </w:rPr>
        <w:softHyphen/>
        <w:t>се</w:t>
      </w:r>
      <w:r w:rsidRPr="00D936EA">
        <w:rPr>
          <w:rFonts w:ascii="Times New Roman" w:hAnsi="Times New Roman" w:cs="Times New Roman"/>
          <w:b w:val="0"/>
          <w:sz w:val="28"/>
          <w:szCs w:val="28"/>
        </w:rPr>
        <w:softHyphen/>
        <w:t>д</w:t>
      </w:r>
      <w:r w:rsidRPr="00D936EA">
        <w:rPr>
          <w:rFonts w:ascii="Times New Roman" w:hAnsi="Times New Roman" w:cs="Times New Roman"/>
          <w:b w:val="0"/>
          <w:sz w:val="28"/>
          <w:szCs w:val="28"/>
        </w:rPr>
        <w:softHyphen/>
        <w:t>ними на</w:t>
      </w:r>
      <w:r w:rsidRPr="00D936EA">
        <w:rPr>
          <w:rFonts w:ascii="Times New Roman" w:hAnsi="Times New Roman" w:cs="Times New Roman"/>
          <w:b w:val="0"/>
          <w:sz w:val="28"/>
          <w:szCs w:val="28"/>
        </w:rPr>
        <w:softHyphen/>
        <w:t>ро</w:t>
      </w:r>
      <w:r w:rsidRPr="00D936EA">
        <w:rPr>
          <w:rFonts w:ascii="Times New Roman" w:hAnsi="Times New Roman" w:cs="Times New Roman"/>
          <w:b w:val="0"/>
          <w:sz w:val="28"/>
          <w:szCs w:val="28"/>
        </w:rPr>
        <w:softHyphen/>
        <w:t>дами и государствами. Объединение восточных славян под властью Рюрика.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Русь в </w:t>
      </w:r>
      <w:r w:rsidRPr="00D936EA">
        <w:rPr>
          <w:rFonts w:ascii="Times New Roman" w:hAnsi="Times New Roman" w:cs="Times New Roman"/>
          <w:sz w:val="28"/>
          <w:szCs w:val="28"/>
          <w:lang w:val="en-US"/>
        </w:rPr>
        <w:t>IX</w:t>
      </w:r>
      <w:r w:rsidRPr="00D936EA">
        <w:rPr>
          <w:rFonts w:ascii="Times New Roman" w:hAnsi="Times New Roman" w:cs="Times New Roman"/>
          <w:sz w:val="28"/>
          <w:szCs w:val="28"/>
        </w:rPr>
        <w:t xml:space="preserve"> – </w:t>
      </w:r>
      <w:r w:rsidRPr="00D936EA">
        <w:rPr>
          <w:rFonts w:ascii="Times New Roman" w:hAnsi="Times New Roman" w:cs="Times New Roman"/>
          <w:sz w:val="28"/>
          <w:szCs w:val="28"/>
          <w:lang w:val="en-US"/>
        </w:rPr>
        <w:t>I</w:t>
      </w:r>
      <w:r w:rsidRPr="00D936EA">
        <w:rPr>
          <w:rFonts w:ascii="Times New Roman" w:hAnsi="Times New Roman" w:cs="Times New Roman"/>
          <w:sz w:val="28"/>
          <w:szCs w:val="28"/>
        </w:rPr>
        <w:t xml:space="preserve"> половине </w:t>
      </w:r>
      <w:r w:rsidRPr="00D936EA">
        <w:rPr>
          <w:rFonts w:ascii="Times New Roman" w:hAnsi="Times New Roman" w:cs="Times New Roman"/>
          <w:sz w:val="28"/>
          <w:szCs w:val="28"/>
          <w:lang w:val="en-US"/>
        </w:rPr>
        <w:t>XII</w:t>
      </w:r>
      <w:r w:rsidRPr="00D936EA">
        <w:rPr>
          <w:rFonts w:ascii="Times New Roman" w:hAnsi="Times New Roman" w:cs="Times New Roman"/>
          <w:sz w:val="28"/>
          <w:szCs w:val="28"/>
        </w:rPr>
        <w:t xml:space="preserve"> 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Образование государства восточных славян ― Древней Руси. Фор</w:t>
      </w:r>
      <w:r w:rsidRPr="00D936EA">
        <w:rPr>
          <w:rFonts w:ascii="Times New Roman" w:hAnsi="Times New Roman" w:cs="Times New Roman"/>
          <w:b w:val="0"/>
          <w:sz w:val="28"/>
          <w:szCs w:val="28"/>
        </w:rPr>
        <w:softHyphen/>
        <w:t>ми</w:t>
      </w:r>
      <w:r w:rsidRPr="00D936EA">
        <w:rPr>
          <w:rFonts w:ascii="Times New Roman" w:hAnsi="Times New Roman" w:cs="Times New Roman"/>
          <w:b w:val="0"/>
          <w:sz w:val="28"/>
          <w:szCs w:val="28"/>
        </w:rPr>
        <w:softHyphen/>
        <w:t>ро</w:t>
      </w:r>
      <w:r w:rsidRPr="00D936EA">
        <w:rPr>
          <w:rFonts w:ascii="Times New Roman" w:hAnsi="Times New Roman" w:cs="Times New Roman"/>
          <w:b w:val="0"/>
          <w:sz w:val="28"/>
          <w:szCs w:val="28"/>
        </w:rPr>
        <w:softHyphen/>
        <w:t>ва</w:t>
      </w:r>
      <w:r w:rsidRPr="00D936EA">
        <w:rPr>
          <w:rFonts w:ascii="Times New Roman" w:hAnsi="Times New Roman" w:cs="Times New Roman"/>
          <w:b w:val="0"/>
          <w:sz w:val="28"/>
          <w:szCs w:val="28"/>
        </w:rPr>
        <w:softHyphen/>
        <w:t>ние княжеской власти. Первые русские князья, их внутренняя и внешняя по</w:t>
      </w:r>
      <w:r w:rsidRPr="00D936EA">
        <w:rPr>
          <w:rFonts w:ascii="Times New Roman" w:hAnsi="Times New Roman" w:cs="Times New Roman"/>
          <w:b w:val="0"/>
          <w:sz w:val="28"/>
          <w:szCs w:val="28"/>
        </w:rPr>
        <w:softHyphen/>
        <w:t>ли</w:t>
      </w:r>
      <w:r w:rsidRPr="00D936EA">
        <w:rPr>
          <w:rFonts w:ascii="Times New Roman" w:hAnsi="Times New Roman" w:cs="Times New Roman"/>
          <w:b w:val="0"/>
          <w:sz w:val="28"/>
          <w:szCs w:val="28"/>
        </w:rPr>
        <w:softHyphen/>
        <w:t>тика. Крещение Руси при князе Владимире: причины и зна</w:t>
      </w:r>
      <w:r w:rsidRPr="00D936EA">
        <w:rPr>
          <w:rFonts w:ascii="Times New Roman" w:hAnsi="Times New Roman" w:cs="Times New Roman"/>
          <w:b w:val="0"/>
          <w:sz w:val="28"/>
          <w:szCs w:val="28"/>
        </w:rPr>
        <w:softHyphen/>
        <w:t>чение.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Социально-экономический и политический строй Древней Руси. Земельные от</w:t>
      </w:r>
      <w:r w:rsidRPr="00D936EA">
        <w:rPr>
          <w:rFonts w:ascii="Times New Roman" w:hAnsi="Times New Roman" w:cs="Times New Roman"/>
          <w:b w:val="0"/>
          <w:sz w:val="28"/>
          <w:szCs w:val="28"/>
        </w:rPr>
        <w:softHyphen/>
        <w:t>но</w:t>
      </w:r>
      <w:r w:rsidRPr="00D936EA">
        <w:rPr>
          <w:rFonts w:ascii="Times New Roman" w:hAnsi="Times New Roman" w:cs="Times New Roman"/>
          <w:b w:val="0"/>
          <w:sz w:val="28"/>
          <w:szCs w:val="28"/>
        </w:rPr>
        <w:softHyphen/>
        <w:t>ше</w:t>
      </w:r>
      <w:r w:rsidRPr="00D936EA">
        <w:rPr>
          <w:rFonts w:ascii="Times New Roman" w:hAnsi="Times New Roman" w:cs="Times New Roman"/>
          <w:b w:val="0"/>
          <w:sz w:val="28"/>
          <w:szCs w:val="28"/>
        </w:rPr>
        <w:softHyphen/>
        <w:t>ния. Жизнь и быт людей. Древнерусские города, развитие ремесел и торговли. По</w:t>
      </w:r>
      <w:r w:rsidRPr="00D936EA">
        <w:rPr>
          <w:rFonts w:ascii="Times New Roman" w:hAnsi="Times New Roman" w:cs="Times New Roman"/>
          <w:b w:val="0"/>
          <w:sz w:val="28"/>
          <w:szCs w:val="28"/>
        </w:rPr>
        <w:softHyphen/>
        <w:t>ли</w:t>
      </w:r>
      <w:r w:rsidRPr="00D936EA">
        <w:rPr>
          <w:rFonts w:ascii="Times New Roman" w:hAnsi="Times New Roman" w:cs="Times New Roman"/>
          <w:b w:val="0"/>
          <w:sz w:val="28"/>
          <w:szCs w:val="28"/>
        </w:rPr>
        <w:softHyphen/>
        <w:t>ти</w:t>
      </w:r>
      <w:r w:rsidRPr="00D936EA">
        <w:rPr>
          <w:rFonts w:ascii="Times New Roman" w:hAnsi="Times New Roman" w:cs="Times New Roman"/>
          <w:b w:val="0"/>
          <w:sz w:val="28"/>
          <w:szCs w:val="28"/>
        </w:rPr>
        <w:softHyphen/>
        <w:t>ка Ярослава Мудрого и Владимира Мономаха.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Древнерусская культура.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Распад Руси. Борьба с иноземными завоевателями (</w:t>
      </w:r>
      <w:r w:rsidRPr="00D936EA">
        <w:rPr>
          <w:rFonts w:ascii="Times New Roman" w:hAnsi="Times New Roman" w:cs="Times New Roman"/>
          <w:sz w:val="28"/>
          <w:szCs w:val="28"/>
          <w:lang w:val="en-US"/>
        </w:rPr>
        <w:t>XII</w:t>
      </w:r>
      <w:r w:rsidRPr="00D936EA">
        <w:rPr>
          <w:rFonts w:ascii="Times New Roman" w:hAnsi="Times New Roman" w:cs="Times New Roman"/>
          <w:sz w:val="28"/>
          <w:szCs w:val="28"/>
        </w:rPr>
        <w:t xml:space="preserve"> - </w:t>
      </w:r>
      <w:r w:rsidRPr="00D936EA">
        <w:rPr>
          <w:rFonts w:ascii="Times New Roman" w:hAnsi="Times New Roman" w:cs="Times New Roman"/>
          <w:sz w:val="28"/>
          <w:szCs w:val="28"/>
          <w:lang w:val="en-US"/>
        </w:rPr>
        <w:t>XIII</w:t>
      </w:r>
      <w:r w:rsidRPr="00D936EA">
        <w:rPr>
          <w:rFonts w:ascii="Times New Roman" w:hAnsi="Times New Roman" w:cs="Times New Roman"/>
          <w:sz w:val="28"/>
          <w:szCs w:val="28"/>
        </w:rPr>
        <w:t xml:space="preserve"> 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D936EA">
        <w:rPr>
          <w:rFonts w:ascii="Times New Roman" w:hAnsi="Times New Roman" w:cs="Times New Roman"/>
          <w:b w:val="0"/>
          <w:sz w:val="28"/>
          <w:szCs w:val="28"/>
          <w:lang w:val="en-US"/>
        </w:rPr>
        <w:t>XII</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XIII</w:t>
      </w:r>
      <w:r w:rsidRPr="00D936EA">
        <w:rPr>
          <w:rFonts w:ascii="Times New Roman" w:hAnsi="Times New Roman" w:cs="Times New Roman"/>
          <w:b w:val="0"/>
          <w:sz w:val="28"/>
          <w:szCs w:val="28"/>
        </w:rPr>
        <w:t xml:space="preserve"> веках.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lastRenderedPageBreak/>
        <w:t>Отношения Новгорода с западными соседями. Борьба с рыцарями-кресто</w:t>
      </w:r>
      <w:r w:rsidRPr="00D936EA">
        <w:rPr>
          <w:rFonts w:ascii="Times New Roman" w:hAnsi="Times New Roman" w:cs="Times New Roman"/>
          <w:b w:val="0"/>
          <w:sz w:val="28"/>
          <w:szCs w:val="28"/>
        </w:rPr>
        <w:softHyphen/>
        <w:t>носцами. Князь Александр Ярославич. Невская битва. Ледовое побоище.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Начало объединения русских земель (</w:t>
      </w:r>
      <w:r w:rsidRPr="00D936EA">
        <w:rPr>
          <w:rFonts w:ascii="Times New Roman" w:hAnsi="Times New Roman" w:cs="Times New Roman"/>
          <w:sz w:val="28"/>
          <w:szCs w:val="28"/>
          <w:lang w:val="en-US"/>
        </w:rPr>
        <w:t>XIV</w:t>
      </w:r>
      <w:r w:rsidRPr="00D936EA">
        <w:rPr>
          <w:rFonts w:ascii="Times New Roman" w:hAnsi="Times New Roman" w:cs="Times New Roman"/>
          <w:sz w:val="28"/>
          <w:szCs w:val="28"/>
        </w:rPr>
        <w:t xml:space="preserve"> – </w:t>
      </w:r>
      <w:r w:rsidRPr="00D936EA">
        <w:rPr>
          <w:rFonts w:ascii="Times New Roman" w:hAnsi="Times New Roman" w:cs="Times New Roman"/>
          <w:sz w:val="28"/>
          <w:szCs w:val="28"/>
          <w:lang w:val="en-US"/>
        </w:rPr>
        <w:t>XV</w:t>
      </w:r>
      <w:r w:rsidRPr="00D936EA">
        <w:rPr>
          <w:rFonts w:ascii="Times New Roman" w:hAnsi="Times New Roman" w:cs="Times New Roman"/>
          <w:sz w:val="28"/>
          <w:szCs w:val="28"/>
        </w:rPr>
        <w:t xml:space="preserve"> 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Объединение земель Северо-Восточной Руси вокруг Москвы. Князь Иван </w:t>
      </w:r>
      <w:r w:rsidRPr="00D936EA">
        <w:rPr>
          <w:rFonts w:ascii="Times New Roman" w:hAnsi="Times New Roman" w:cs="Times New Roman"/>
          <w:b w:val="0"/>
          <w:sz w:val="28"/>
          <w:szCs w:val="28"/>
          <w:lang w:val="en-US"/>
        </w:rPr>
        <w:t>III</w:t>
      </w:r>
      <w:r w:rsidRPr="00D936EA">
        <w:rPr>
          <w:rFonts w:ascii="Times New Roman" w:hAnsi="Times New Roman" w:cs="Times New Roman"/>
          <w:b w:val="0"/>
          <w:sz w:val="28"/>
          <w:szCs w:val="28"/>
        </w:rPr>
        <w:t>. Ос</w:t>
      </w:r>
      <w:r w:rsidRPr="00D936EA">
        <w:rPr>
          <w:rFonts w:ascii="Times New Roman" w:hAnsi="Times New Roman" w:cs="Times New Roman"/>
          <w:b w:val="0"/>
          <w:sz w:val="28"/>
          <w:szCs w:val="28"/>
        </w:rPr>
        <w:softHyphen/>
        <w:t>во</w:t>
      </w:r>
      <w:r w:rsidRPr="00D936EA">
        <w:rPr>
          <w:rFonts w:ascii="Times New Roman" w:hAnsi="Times New Roman" w:cs="Times New Roman"/>
          <w:b w:val="0"/>
          <w:sz w:val="28"/>
          <w:szCs w:val="28"/>
        </w:rPr>
        <w:softHyphen/>
        <w:t>бо</w:t>
      </w:r>
      <w:r w:rsidRPr="00D936EA">
        <w:rPr>
          <w:rFonts w:ascii="Times New Roman" w:hAnsi="Times New Roman" w:cs="Times New Roman"/>
          <w:b w:val="0"/>
          <w:sz w:val="28"/>
          <w:szCs w:val="28"/>
        </w:rPr>
        <w:softHyphen/>
        <w:t>ждение от иноземного господства. Образование единого Русского государства и его значение. Ста</w:t>
      </w:r>
      <w:r w:rsidRPr="00D936EA">
        <w:rPr>
          <w:rFonts w:ascii="Times New Roman" w:hAnsi="Times New Roman" w:cs="Times New Roman"/>
          <w:b w:val="0"/>
          <w:sz w:val="28"/>
          <w:szCs w:val="28"/>
        </w:rPr>
        <w:softHyphen/>
        <w:t xml:space="preserve">новление самодержавия. Система государственного управления. Культура и быт Руси в </w:t>
      </w:r>
      <w:r w:rsidRPr="00D936EA">
        <w:rPr>
          <w:rFonts w:ascii="Times New Roman" w:hAnsi="Times New Roman" w:cs="Times New Roman"/>
          <w:b w:val="0"/>
          <w:sz w:val="28"/>
          <w:szCs w:val="28"/>
          <w:lang w:val="en-US"/>
        </w:rPr>
        <w:t>XIV</w:t>
      </w:r>
      <w:r w:rsidRPr="00D936EA">
        <w:rPr>
          <w:rFonts w:ascii="Times New Roman" w:hAnsi="Times New Roman" w:cs="Times New Roman"/>
          <w:b w:val="0"/>
          <w:sz w:val="28"/>
          <w:szCs w:val="28"/>
        </w:rPr>
        <w:t xml:space="preserve"> – </w:t>
      </w:r>
      <w:r w:rsidRPr="00D936EA">
        <w:rPr>
          <w:rFonts w:ascii="Times New Roman" w:hAnsi="Times New Roman" w:cs="Times New Roman"/>
          <w:b w:val="0"/>
          <w:sz w:val="28"/>
          <w:szCs w:val="28"/>
          <w:lang w:val="en-US"/>
        </w:rPr>
        <w:t>XV</w:t>
      </w:r>
      <w:r w:rsidRPr="00D936EA">
        <w:rPr>
          <w:rFonts w:ascii="Times New Roman" w:hAnsi="Times New Roman" w:cs="Times New Roman"/>
          <w:b w:val="0"/>
          <w:sz w:val="28"/>
          <w:szCs w:val="28"/>
        </w:rPr>
        <w:t xml:space="preserve"> вв.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Россия в </w:t>
      </w:r>
      <w:r w:rsidRPr="00D936EA">
        <w:rPr>
          <w:rFonts w:ascii="Times New Roman" w:hAnsi="Times New Roman" w:cs="Times New Roman"/>
          <w:sz w:val="28"/>
          <w:szCs w:val="28"/>
          <w:lang w:val="en-US"/>
        </w:rPr>
        <w:t>XVI</w:t>
      </w:r>
      <w:r w:rsidRPr="00D936EA">
        <w:rPr>
          <w:rFonts w:ascii="Times New Roman" w:hAnsi="Times New Roman" w:cs="Times New Roman"/>
          <w:sz w:val="28"/>
          <w:szCs w:val="28"/>
        </w:rPr>
        <w:t xml:space="preserve"> – </w:t>
      </w:r>
      <w:r w:rsidRPr="00D936EA">
        <w:rPr>
          <w:rFonts w:ascii="Times New Roman" w:hAnsi="Times New Roman" w:cs="Times New Roman"/>
          <w:sz w:val="28"/>
          <w:szCs w:val="28"/>
          <w:lang w:val="en-US"/>
        </w:rPr>
        <w:t>XVII</w:t>
      </w:r>
      <w:r w:rsidRPr="00D936EA">
        <w:rPr>
          <w:rFonts w:ascii="Times New Roman" w:hAnsi="Times New Roman" w:cs="Times New Roman"/>
          <w:sz w:val="28"/>
          <w:szCs w:val="28"/>
        </w:rPr>
        <w:t xml:space="preserve"> веках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Расширение государства Российского при Василии </w:t>
      </w:r>
      <w:r w:rsidRPr="00D936EA">
        <w:rPr>
          <w:rFonts w:ascii="Times New Roman" w:hAnsi="Times New Roman" w:cs="Times New Roman"/>
          <w:b w:val="0"/>
          <w:sz w:val="28"/>
          <w:szCs w:val="28"/>
          <w:lang w:val="en-US"/>
        </w:rPr>
        <w:t>III</w:t>
      </w:r>
      <w:r w:rsidRPr="00D936EA">
        <w:rPr>
          <w:rFonts w:ascii="Times New Roman" w:hAnsi="Times New Roman" w:cs="Times New Roman"/>
          <w:b w:val="0"/>
          <w:sz w:val="28"/>
          <w:szCs w:val="28"/>
        </w:rPr>
        <w:t>. Русская православная це</w:t>
      </w:r>
      <w:r w:rsidRPr="00D936EA">
        <w:rPr>
          <w:rFonts w:ascii="Times New Roman" w:hAnsi="Times New Roman" w:cs="Times New Roman"/>
          <w:b w:val="0"/>
          <w:sz w:val="28"/>
          <w:szCs w:val="28"/>
        </w:rPr>
        <w:softHyphen/>
        <w:t>р</w:t>
      </w:r>
      <w:r w:rsidRPr="00D936EA">
        <w:rPr>
          <w:rFonts w:ascii="Times New Roman" w:hAnsi="Times New Roman" w:cs="Times New Roman"/>
          <w:b w:val="0"/>
          <w:sz w:val="28"/>
          <w:szCs w:val="28"/>
        </w:rPr>
        <w:softHyphen/>
        <w:t xml:space="preserve">ковь в Российском государстве. Первый русский царь Иван </w:t>
      </w:r>
      <w:r w:rsidRPr="00D936EA">
        <w:rPr>
          <w:rFonts w:ascii="Times New Roman" w:hAnsi="Times New Roman" w:cs="Times New Roman"/>
          <w:b w:val="0"/>
          <w:sz w:val="28"/>
          <w:szCs w:val="28"/>
          <w:lang w:val="en-US"/>
        </w:rPr>
        <w:t>IV</w:t>
      </w:r>
      <w:r w:rsidRPr="00D936EA">
        <w:rPr>
          <w:rFonts w:ascii="Times New Roman" w:hAnsi="Times New Roman" w:cs="Times New Roman"/>
          <w:b w:val="0"/>
          <w:sz w:val="28"/>
          <w:szCs w:val="28"/>
        </w:rPr>
        <w:t xml:space="preserve"> Грозный. Система го</w:t>
      </w:r>
      <w:r w:rsidRPr="00D936EA">
        <w:rPr>
          <w:rFonts w:ascii="Times New Roman" w:hAnsi="Times New Roman" w:cs="Times New Roman"/>
          <w:b w:val="0"/>
          <w:sz w:val="28"/>
          <w:szCs w:val="28"/>
        </w:rPr>
        <w:softHyphen/>
        <w:t>су</w:t>
      </w:r>
      <w:r w:rsidRPr="00D936EA">
        <w:rPr>
          <w:rFonts w:ascii="Times New Roman" w:hAnsi="Times New Roman" w:cs="Times New Roman"/>
          <w:b w:val="0"/>
          <w:sz w:val="28"/>
          <w:szCs w:val="28"/>
        </w:rPr>
        <w:softHyphen/>
        <w:t>да</w:t>
      </w:r>
      <w:r w:rsidRPr="00D936EA">
        <w:rPr>
          <w:rFonts w:ascii="Times New Roman" w:hAnsi="Times New Roman" w:cs="Times New Roman"/>
          <w:b w:val="0"/>
          <w:sz w:val="28"/>
          <w:szCs w:val="28"/>
        </w:rPr>
        <w:softHyphen/>
        <w:t>р</w:t>
      </w:r>
      <w:r w:rsidRPr="00D936EA">
        <w:rPr>
          <w:rFonts w:ascii="Times New Roman" w:hAnsi="Times New Roman" w:cs="Times New Roman"/>
          <w:b w:val="0"/>
          <w:sz w:val="28"/>
          <w:szCs w:val="28"/>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D936EA">
        <w:rPr>
          <w:rFonts w:ascii="Times New Roman" w:hAnsi="Times New Roman" w:cs="Times New Roman"/>
          <w:b w:val="0"/>
          <w:sz w:val="28"/>
          <w:szCs w:val="28"/>
          <w:lang w:val="en-US"/>
        </w:rPr>
        <w:t>XVI</w:t>
      </w:r>
      <w:r w:rsidRPr="00D936EA">
        <w:rPr>
          <w:rFonts w:ascii="Times New Roman" w:hAnsi="Times New Roman" w:cs="Times New Roman"/>
          <w:b w:val="0"/>
          <w:sz w:val="28"/>
          <w:szCs w:val="28"/>
        </w:rPr>
        <w:t xml:space="preserve"> веке. Присоединение Поволжья, покорение Сибири. Строительство сибирских городов. Быт простых и знатных людей.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Москва ― столица Российского государства. Московский Кремль при Иване Гро</w:t>
      </w:r>
      <w:r w:rsidRPr="00D936EA">
        <w:rPr>
          <w:rFonts w:ascii="Times New Roman" w:hAnsi="Times New Roman" w:cs="Times New Roman"/>
          <w:b w:val="0"/>
          <w:sz w:val="28"/>
          <w:szCs w:val="28"/>
        </w:rPr>
        <w:softHyphen/>
        <w:t>з</w:t>
      </w:r>
      <w:r w:rsidRPr="00D936EA">
        <w:rPr>
          <w:rFonts w:ascii="Times New Roman" w:hAnsi="Times New Roman" w:cs="Times New Roman"/>
          <w:b w:val="0"/>
          <w:sz w:val="28"/>
          <w:szCs w:val="28"/>
        </w:rPr>
        <w:softHyphen/>
        <w:t xml:space="preserve">ном. Развитие просвещения, книгопечатания, зодчества, живописи. Быт, нравы, обычаи.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Россия на рубеже</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lang w:val="en-US"/>
        </w:rPr>
        <w:t>XVI</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XVII</w:t>
      </w:r>
      <w:r w:rsidRPr="00D936EA">
        <w:rPr>
          <w:rFonts w:ascii="Times New Roman" w:hAnsi="Times New Roman" w:cs="Times New Roman"/>
          <w:b w:val="0"/>
          <w:sz w:val="28"/>
          <w:szCs w:val="28"/>
        </w:rPr>
        <w:t xml:space="preserve"> веков. Царствование Бориса Годунова. Сму</w:t>
      </w:r>
      <w:r w:rsidRPr="00D936EA">
        <w:rPr>
          <w:rFonts w:ascii="Times New Roman" w:hAnsi="Times New Roman" w:cs="Times New Roman"/>
          <w:b w:val="0"/>
          <w:sz w:val="28"/>
          <w:szCs w:val="28"/>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D936EA">
        <w:rPr>
          <w:rFonts w:ascii="Times New Roman" w:hAnsi="Times New Roman" w:cs="Times New Roman"/>
          <w:b w:val="0"/>
          <w:sz w:val="28"/>
          <w:szCs w:val="28"/>
        </w:rPr>
        <w:softHyphen/>
        <w:t>жарского. Подвиг И. Сусанина. Освобождение Москвы. Начало ца</w:t>
      </w:r>
      <w:r w:rsidRPr="00D936EA">
        <w:rPr>
          <w:rFonts w:ascii="Times New Roman" w:hAnsi="Times New Roman" w:cs="Times New Roman"/>
          <w:b w:val="0"/>
          <w:sz w:val="28"/>
          <w:szCs w:val="28"/>
        </w:rPr>
        <w:softHyphen/>
        <w:t>р</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во</w:t>
      </w:r>
      <w:r w:rsidRPr="00D936EA">
        <w:rPr>
          <w:rFonts w:ascii="Times New Roman" w:hAnsi="Times New Roman" w:cs="Times New Roman"/>
          <w:b w:val="0"/>
          <w:sz w:val="28"/>
          <w:szCs w:val="28"/>
        </w:rPr>
        <w:softHyphen/>
        <w:t>вания династии Романовых.</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Правление первых Романовых. Конец Смутного времени. Открытие новых земель. Русские первопроходцы.  Крепостные крестьяне. Крестьянское </w:t>
      </w:r>
      <w:r w:rsidRPr="00D936EA">
        <w:rPr>
          <w:rFonts w:ascii="Times New Roman" w:hAnsi="Times New Roman" w:cs="Times New Roman"/>
          <w:b w:val="0"/>
          <w:sz w:val="28"/>
          <w:szCs w:val="28"/>
        </w:rPr>
        <w:lastRenderedPageBreak/>
        <w:t xml:space="preserve">восстание под предводительством С. Разина. Власть и церковь. Церковный раскол. Внешняя политика России в </w:t>
      </w:r>
      <w:r w:rsidRPr="00D936EA">
        <w:rPr>
          <w:rFonts w:ascii="Times New Roman" w:hAnsi="Times New Roman" w:cs="Times New Roman"/>
          <w:b w:val="0"/>
          <w:sz w:val="28"/>
          <w:szCs w:val="28"/>
          <w:lang w:val="en-US"/>
        </w:rPr>
        <w:t>XVII</w:t>
      </w:r>
      <w:r w:rsidRPr="00D936EA">
        <w:rPr>
          <w:rFonts w:ascii="Times New Roman" w:hAnsi="Times New Roman" w:cs="Times New Roman"/>
          <w:b w:val="0"/>
          <w:sz w:val="28"/>
          <w:szCs w:val="28"/>
        </w:rPr>
        <w:t xml:space="preserve"> веке. Культура и быт России в </w:t>
      </w:r>
      <w:r w:rsidRPr="00D936EA">
        <w:rPr>
          <w:rFonts w:ascii="Times New Roman" w:hAnsi="Times New Roman" w:cs="Times New Roman"/>
          <w:b w:val="0"/>
          <w:sz w:val="28"/>
          <w:szCs w:val="28"/>
          <w:lang w:val="en-US"/>
        </w:rPr>
        <w:t>XVII</w:t>
      </w:r>
      <w:r w:rsidRPr="00D936EA">
        <w:rPr>
          <w:rFonts w:ascii="Times New Roman" w:hAnsi="Times New Roman" w:cs="Times New Roman"/>
          <w:b w:val="0"/>
          <w:sz w:val="28"/>
          <w:szCs w:val="28"/>
        </w:rPr>
        <w:t xml:space="preserve"> веке.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Россия в </w:t>
      </w:r>
      <w:r w:rsidRPr="00D936EA">
        <w:rPr>
          <w:rFonts w:ascii="Times New Roman" w:hAnsi="Times New Roman" w:cs="Times New Roman"/>
          <w:sz w:val="28"/>
          <w:szCs w:val="28"/>
          <w:lang w:val="en-US"/>
        </w:rPr>
        <w:t>XVIII</w:t>
      </w:r>
      <w:r w:rsidRPr="00D936EA">
        <w:rPr>
          <w:rFonts w:ascii="Times New Roman" w:hAnsi="Times New Roman" w:cs="Times New Roman"/>
          <w:sz w:val="28"/>
          <w:szCs w:val="28"/>
        </w:rPr>
        <w:t xml:space="preserve"> веке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Начало царствования Петра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Азовские походы. «Великое посольство» Пе</w:t>
      </w:r>
      <w:r w:rsidRPr="00D936EA">
        <w:rPr>
          <w:rFonts w:ascii="Times New Roman" w:hAnsi="Times New Roman" w:cs="Times New Roman"/>
          <w:b w:val="0"/>
          <w:sz w:val="28"/>
          <w:szCs w:val="28"/>
        </w:rPr>
        <w:softHyphen/>
        <w:t xml:space="preserve">тра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Создание российского флота и борьба за выход к Балтийскому и Черно</w:t>
      </w:r>
      <w:r w:rsidRPr="00D936EA">
        <w:rPr>
          <w:rFonts w:ascii="Times New Roman" w:hAnsi="Times New Roman" w:cs="Times New Roman"/>
          <w:b w:val="0"/>
          <w:sz w:val="28"/>
          <w:szCs w:val="28"/>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D936EA">
        <w:rPr>
          <w:rFonts w:ascii="Times New Roman" w:hAnsi="Times New Roman" w:cs="Times New Roman"/>
          <w:b w:val="0"/>
          <w:sz w:val="28"/>
          <w:szCs w:val="28"/>
        </w:rPr>
        <w:softHyphen/>
        <w:t xml:space="preserve">та. Окончание Северной войны. Петр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xml:space="preserve"> ― первый российский император. Лич</w:t>
      </w:r>
      <w:r w:rsidRPr="00D936EA">
        <w:rPr>
          <w:rFonts w:ascii="Times New Roman" w:hAnsi="Times New Roman" w:cs="Times New Roman"/>
          <w:b w:val="0"/>
          <w:sz w:val="28"/>
          <w:szCs w:val="28"/>
        </w:rPr>
        <w:softHyphen/>
        <w:t xml:space="preserve">ность Петра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xml:space="preserve"> Великого. Реформы государственного управления, губернская реформа. Оппозиция реформам Петра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дело царевича Алексея. Эко</w:t>
      </w:r>
      <w:r w:rsidRPr="00D936EA">
        <w:rPr>
          <w:rFonts w:ascii="Times New Roman" w:hAnsi="Times New Roman" w:cs="Times New Roman"/>
          <w:b w:val="0"/>
          <w:sz w:val="28"/>
          <w:szCs w:val="28"/>
        </w:rPr>
        <w:softHyphen/>
        <w:t>но</w:t>
      </w:r>
      <w:r w:rsidRPr="00D936EA">
        <w:rPr>
          <w:rFonts w:ascii="Times New Roman" w:hAnsi="Times New Roman" w:cs="Times New Roman"/>
          <w:b w:val="0"/>
          <w:sz w:val="28"/>
          <w:szCs w:val="28"/>
        </w:rPr>
        <w:softHyphen/>
        <w:t>ми</w:t>
      </w:r>
      <w:r w:rsidRPr="00D936EA">
        <w:rPr>
          <w:rFonts w:ascii="Times New Roman" w:hAnsi="Times New Roman" w:cs="Times New Roman"/>
          <w:b w:val="0"/>
          <w:sz w:val="28"/>
          <w:szCs w:val="28"/>
        </w:rPr>
        <w:softHyphen/>
        <w:t>ческие преобразования в стране. Нововведения в культуре. Развитие науки и техники. Итоги и цена петровских преобразований.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Дворцовые перевороты: внутренняя и внешняя политика преемников Петра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Правление Екатерины </w:t>
      </w:r>
      <w:r w:rsidRPr="00D936EA">
        <w:rPr>
          <w:rFonts w:ascii="Times New Roman" w:hAnsi="Times New Roman" w:cs="Times New Roman"/>
          <w:b w:val="0"/>
          <w:sz w:val="28"/>
          <w:szCs w:val="28"/>
          <w:lang w:val="en-US"/>
        </w:rPr>
        <w:t>II</w:t>
      </w:r>
      <w:r w:rsidRPr="00D936EA">
        <w:rPr>
          <w:rFonts w:ascii="Times New Roman" w:hAnsi="Times New Roman" w:cs="Times New Roman"/>
          <w:b w:val="0"/>
          <w:sz w:val="28"/>
          <w:szCs w:val="28"/>
        </w:rPr>
        <w:t xml:space="preserve"> ― просвещенный абсолютизм. Укрепление им</w:t>
      </w:r>
      <w:r w:rsidRPr="00D936EA">
        <w:rPr>
          <w:rFonts w:ascii="Times New Roman" w:hAnsi="Times New Roman" w:cs="Times New Roman"/>
          <w:b w:val="0"/>
          <w:sz w:val="28"/>
          <w:szCs w:val="28"/>
        </w:rPr>
        <w:softHyphen/>
        <w:t>пе</w:t>
      </w:r>
      <w:r w:rsidRPr="00D936EA">
        <w:rPr>
          <w:rFonts w:ascii="Times New Roman" w:hAnsi="Times New Roman" w:cs="Times New Roman"/>
          <w:b w:val="0"/>
          <w:sz w:val="28"/>
          <w:szCs w:val="28"/>
        </w:rPr>
        <w:softHyphen/>
        <w:t>раторской власти. Развитие  промышленности, торговли, рост городов. «Зо</w:t>
      </w:r>
      <w:r w:rsidRPr="00D936EA">
        <w:rPr>
          <w:rFonts w:ascii="Times New Roman" w:hAnsi="Times New Roman" w:cs="Times New Roman"/>
          <w:b w:val="0"/>
          <w:sz w:val="28"/>
          <w:szCs w:val="28"/>
        </w:rPr>
        <w:softHyphen/>
        <w:t>лотой век дворянства». Положение крепостных крестьян, усиление крепос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ничества. Восстание под пред</w:t>
      </w:r>
      <w:r w:rsidRPr="00D936EA">
        <w:rPr>
          <w:rFonts w:ascii="Times New Roman" w:hAnsi="Times New Roman" w:cs="Times New Roman"/>
          <w:b w:val="0"/>
          <w:sz w:val="28"/>
          <w:szCs w:val="28"/>
        </w:rPr>
        <w:softHyphen/>
        <w:t>во</w:t>
      </w:r>
      <w:r w:rsidRPr="00D936EA">
        <w:rPr>
          <w:rFonts w:ascii="Times New Roman" w:hAnsi="Times New Roman" w:cs="Times New Roman"/>
          <w:b w:val="0"/>
          <w:sz w:val="28"/>
          <w:szCs w:val="28"/>
        </w:rPr>
        <w:softHyphen/>
        <w:t>ди</w:t>
      </w:r>
      <w:r w:rsidRPr="00D936EA">
        <w:rPr>
          <w:rFonts w:ascii="Times New Roman" w:hAnsi="Times New Roman" w:cs="Times New Roman"/>
          <w:b w:val="0"/>
          <w:sz w:val="28"/>
          <w:szCs w:val="28"/>
        </w:rPr>
        <w:softHyphen/>
        <w:t>тель</w:t>
      </w:r>
      <w:r w:rsidRPr="00D936EA">
        <w:rPr>
          <w:rFonts w:ascii="Times New Roman" w:hAnsi="Times New Roman" w:cs="Times New Roman"/>
          <w:b w:val="0"/>
          <w:sz w:val="28"/>
          <w:szCs w:val="28"/>
        </w:rPr>
        <w:softHyphen/>
        <w:t>ством Е. Пугачева и его значение. Рус</w:t>
      </w:r>
      <w:r w:rsidRPr="00D936EA">
        <w:rPr>
          <w:rFonts w:ascii="Times New Roman" w:hAnsi="Times New Roman" w:cs="Times New Roman"/>
          <w:b w:val="0"/>
          <w:sz w:val="28"/>
          <w:szCs w:val="28"/>
        </w:rPr>
        <w:softHyphen/>
        <w:t xml:space="preserve">ско-турецкие войны  второй половины </w:t>
      </w:r>
      <w:r w:rsidRPr="00D936EA">
        <w:rPr>
          <w:rFonts w:ascii="Times New Roman" w:hAnsi="Times New Roman" w:cs="Times New Roman"/>
          <w:b w:val="0"/>
          <w:sz w:val="28"/>
          <w:szCs w:val="28"/>
          <w:lang w:val="en-US"/>
        </w:rPr>
        <w:t>XVIII</w:t>
      </w:r>
      <w:r w:rsidRPr="00D936EA">
        <w:rPr>
          <w:rFonts w:ascii="Times New Roman" w:hAnsi="Times New Roman" w:cs="Times New Roman"/>
          <w:b w:val="0"/>
          <w:sz w:val="28"/>
          <w:szCs w:val="28"/>
        </w:rPr>
        <w:t xml:space="preserve"> ве</w:t>
      </w:r>
      <w:r w:rsidRPr="00D936EA">
        <w:rPr>
          <w:rFonts w:ascii="Times New Roman" w:hAnsi="Times New Roman" w:cs="Times New Roman"/>
          <w:b w:val="0"/>
          <w:sz w:val="28"/>
          <w:szCs w:val="28"/>
        </w:rPr>
        <w:softHyphen/>
        <w:t xml:space="preserve">ка, их итоги. Присоединение Крыма и освоение Новороссии. А. В. Суворов, Ф. Ф. Ушаков. Культура и быт России во второй половине </w:t>
      </w:r>
      <w:r w:rsidRPr="00D936EA">
        <w:rPr>
          <w:rFonts w:ascii="Times New Roman" w:hAnsi="Times New Roman" w:cs="Times New Roman"/>
          <w:b w:val="0"/>
          <w:sz w:val="28"/>
          <w:szCs w:val="28"/>
          <w:lang w:val="en-US"/>
        </w:rPr>
        <w:t>XVIII</w:t>
      </w:r>
      <w:r w:rsidRPr="00D936EA">
        <w:rPr>
          <w:rFonts w:ascii="Times New Roman" w:hAnsi="Times New Roman" w:cs="Times New Roman"/>
          <w:b w:val="0"/>
          <w:sz w:val="28"/>
          <w:szCs w:val="28"/>
        </w:rPr>
        <w:t xml:space="preserve"> века. Русские изобретатели и умельцы, раз</w:t>
      </w:r>
      <w:r w:rsidRPr="00D936EA">
        <w:rPr>
          <w:rFonts w:ascii="Times New Roman" w:hAnsi="Times New Roman" w:cs="Times New Roman"/>
          <w:b w:val="0"/>
          <w:sz w:val="28"/>
          <w:szCs w:val="28"/>
        </w:rPr>
        <w:softHyphen/>
        <w:t xml:space="preserve">витие исторической науки, литературы,  искусства.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Правление Павла</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Россия в первой половине </w:t>
      </w:r>
      <w:r w:rsidRPr="00D936EA">
        <w:rPr>
          <w:rFonts w:ascii="Times New Roman" w:hAnsi="Times New Roman" w:cs="Times New Roman"/>
          <w:sz w:val="28"/>
          <w:szCs w:val="28"/>
          <w:lang w:val="en-US"/>
        </w:rPr>
        <w:t>XIX</w:t>
      </w:r>
      <w:r w:rsidRPr="00D936EA">
        <w:rPr>
          <w:rFonts w:ascii="Times New Roman" w:hAnsi="Times New Roman" w:cs="Times New Roman"/>
          <w:sz w:val="28"/>
          <w:szCs w:val="28"/>
        </w:rPr>
        <w:t xml:space="preserve"> 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Россия в начале</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lang w:val="en-US"/>
        </w:rPr>
        <w:t>XIX</w:t>
      </w:r>
      <w:r w:rsidRPr="00D936EA">
        <w:rPr>
          <w:rFonts w:ascii="Times New Roman" w:hAnsi="Times New Roman" w:cs="Times New Roman"/>
          <w:b w:val="0"/>
          <w:sz w:val="28"/>
          <w:szCs w:val="28"/>
        </w:rPr>
        <w:t xml:space="preserve"> века. Приход к власти Александра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Вну</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ре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няя и внешняя политика России. Отечественная война 1812 г. Основные этапы и сра</w:t>
      </w:r>
      <w:r w:rsidRPr="00D936EA">
        <w:rPr>
          <w:rFonts w:ascii="Times New Roman" w:hAnsi="Times New Roman" w:cs="Times New Roman"/>
          <w:b w:val="0"/>
          <w:sz w:val="28"/>
          <w:szCs w:val="28"/>
        </w:rPr>
        <w:softHyphen/>
        <w:t>же</w:t>
      </w:r>
      <w:r w:rsidRPr="00D936EA">
        <w:rPr>
          <w:rFonts w:ascii="Times New Roman" w:hAnsi="Times New Roman" w:cs="Times New Roman"/>
          <w:b w:val="0"/>
          <w:sz w:val="28"/>
          <w:szCs w:val="28"/>
        </w:rPr>
        <w:softHyphen/>
        <w:t xml:space="preserve">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Правление Александра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Движение декабристов: создание тайных обществ в России, их участники. Вступление на престол Николая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Восстание декабристов на Сенатской площади в Санкт-Петербурге. Суд над декабристами. Значение движения де</w:t>
      </w:r>
      <w:r w:rsidRPr="00D936EA">
        <w:rPr>
          <w:rFonts w:ascii="Times New Roman" w:hAnsi="Times New Roman" w:cs="Times New Roman"/>
          <w:b w:val="0"/>
          <w:sz w:val="28"/>
          <w:szCs w:val="28"/>
        </w:rPr>
        <w:softHyphen/>
        <w:t>кабристов.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Правление Николая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 Преобразование и укрепление государственного ап</w:t>
      </w:r>
      <w:r w:rsidRPr="00D936EA">
        <w:rPr>
          <w:rFonts w:ascii="Times New Roman" w:hAnsi="Times New Roman" w:cs="Times New Roman"/>
          <w:b w:val="0"/>
          <w:sz w:val="28"/>
          <w:szCs w:val="28"/>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D936EA">
        <w:rPr>
          <w:rFonts w:ascii="Times New Roman" w:hAnsi="Times New Roman" w:cs="Times New Roman"/>
          <w:b w:val="0"/>
          <w:sz w:val="28"/>
          <w:szCs w:val="28"/>
        </w:rPr>
        <w:softHyphen/>
        <w:t>ны.</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«Золотой век» русской культуры первой половины </w:t>
      </w:r>
      <w:r w:rsidRPr="00D936EA">
        <w:rPr>
          <w:rFonts w:ascii="Times New Roman" w:hAnsi="Times New Roman" w:cs="Times New Roman"/>
          <w:b w:val="0"/>
          <w:sz w:val="28"/>
          <w:szCs w:val="28"/>
          <w:lang w:val="en-US"/>
        </w:rPr>
        <w:t>XIX</w:t>
      </w:r>
      <w:r w:rsidRPr="00D936EA">
        <w:rPr>
          <w:rFonts w:ascii="Times New Roman" w:hAnsi="Times New Roman" w:cs="Times New Roman"/>
          <w:b w:val="0"/>
          <w:sz w:val="28"/>
          <w:szCs w:val="28"/>
        </w:rPr>
        <w:t xml:space="preserve"> века. Развитие на</w:t>
      </w:r>
      <w:r w:rsidRPr="00D936EA">
        <w:rPr>
          <w:rFonts w:ascii="Times New Roman" w:hAnsi="Times New Roman" w:cs="Times New Roman"/>
          <w:b w:val="0"/>
          <w:sz w:val="28"/>
          <w:szCs w:val="28"/>
        </w:rPr>
        <w:softHyphen/>
        <w:t>уки, техники, живописи, архитектуры, литературы, музыки. Выдающиеся де</w:t>
      </w:r>
      <w:r w:rsidRPr="00D936EA">
        <w:rPr>
          <w:rFonts w:ascii="Times New Roman" w:hAnsi="Times New Roman" w:cs="Times New Roman"/>
          <w:b w:val="0"/>
          <w:sz w:val="28"/>
          <w:szCs w:val="28"/>
        </w:rPr>
        <w:softHyphen/>
        <w:t>ятели культуры (А. С. Пушкин, М. Ю. Лермонтов, Н. В. Гоголь, М. И. Глинка, В. А. Тропи</w:t>
      </w:r>
      <w:r w:rsidRPr="00D936EA">
        <w:rPr>
          <w:rFonts w:ascii="Times New Roman" w:hAnsi="Times New Roman" w:cs="Times New Roman"/>
          <w:b w:val="0"/>
          <w:sz w:val="28"/>
          <w:szCs w:val="28"/>
        </w:rPr>
        <w:softHyphen/>
        <w:t xml:space="preserve">нин, К. И. Росси и др.).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Россия во второй половине </w:t>
      </w:r>
      <w:r w:rsidRPr="00D936EA">
        <w:rPr>
          <w:rFonts w:ascii="Times New Roman" w:hAnsi="Times New Roman" w:cs="Times New Roman"/>
          <w:sz w:val="28"/>
          <w:szCs w:val="28"/>
          <w:lang w:val="en-US"/>
        </w:rPr>
        <w:t>XIX</w:t>
      </w:r>
      <w:r w:rsidRPr="00D936EA">
        <w:rPr>
          <w:rFonts w:ascii="Times New Roman" w:hAnsi="Times New Roman" w:cs="Times New Roman"/>
          <w:sz w:val="28"/>
          <w:szCs w:val="28"/>
        </w:rPr>
        <w:t xml:space="preserve"> – начале </w:t>
      </w:r>
      <w:r w:rsidRPr="00D936EA">
        <w:rPr>
          <w:rFonts w:ascii="Times New Roman" w:hAnsi="Times New Roman" w:cs="Times New Roman"/>
          <w:sz w:val="28"/>
          <w:szCs w:val="28"/>
          <w:lang w:val="en-US"/>
        </w:rPr>
        <w:t>XX</w:t>
      </w:r>
      <w:r w:rsidRPr="00D936EA">
        <w:rPr>
          <w:rFonts w:ascii="Times New Roman" w:hAnsi="Times New Roman" w:cs="Times New Roman"/>
          <w:sz w:val="28"/>
          <w:szCs w:val="28"/>
        </w:rPr>
        <w:t xml:space="preserve">  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Правление Александра </w:t>
      </w:r>
      <w:r w:rsidRPr="00D936EA">
        <w:rPr>
          <w:rFonts w:ascii="Times New Roman" w:hAnsi="Times New Roman" w:cs="Times New Roman"/>
          <w:b w:val="0"/>
          <w:sz w:val="28"/>
          <w:szCs w:val="28"/>
          <w:lang w:val="en-US"/>
        </w:rPr>
        <w:t>II</w:t>
      </w:r>
      <w:r w:rsidRPr="00D936EA">
        <w:rPr>
          <w:rFonts w:ascii="Times New Roman" w:hAnsi="Times New Roman" w:cs="Times New Roman"/>
          <w:b w:val="0"/>
          <w:sz w:val="28"/>
          <w:szCs w:val="28"/>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D936EA">
        <w:rPr>
          <w:rFonts w:ascii="Times New Roman" w:hAnsi="Times New Roman" w:cs="Times New Roman"/>
          <w:b w:val="0"/>
          <w:sz w:val="28"/>
          <w:szCs w:val="28"/>
          <w:lang w:val="en-US"/>
        </w:rPr>
        <w:t>II</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Приход к власти Александра </w:t>
      </w:r>
      <w:r w:rsidRPr="00D936EA">
        <w:rPr>
          <w:rFonts w:ascii="Times New Roman" w:hAnsi="Times New Roman" w:cs="Times New Roman"/>
          <w:b w:val="0"/>
          <w:sz w:val="28"/>
          <w:szCs w:val="28"/>
          <w:lang w:val="en-US"/>
        </w:rPr>
        <w:t>III</w:t>
      </w:r>
      <w:r w:rsidRPr="00D936EA">
        <w:rPr>
          <w:rFonts w:ascii="Times New Roman" w:hAnsi="Times New Roman" w:cs="Times New Roman"/>
          <w:b w:val="0"/>
          <w:sz w:val="28"/>
          <w:szCs w:val="28"/>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D936EA">
        <w:rPr>
          <w:rFonts w:ascii="Times New Roman" w:hAnsi="Times New Roman" w:cs="Times New Roman"/>
          <w:b w:val="0"/>
          <w:sz w:val="28"/>
          <w:szCs w:val="28"/>
          <w:lang w:val="en-US"/>
        </w:rPr>
        <w:t>XIX</w:t>
      </w:r>
      <w:r w:rsidRPr="00D936EA">
        <w:rPr>
          <w:rFonts w:ascii="Times New Roman" w:hAnsi="Times New Roman" w:cs="Times New Roman"/>
          <w:b w:val="0"/>
          <w:sz w:val="28"/>
          <w:szCs w:val="28"/>
        </w:rPr>
        <w:t xml:space="preserve"> века. Великие имена: И. С. Тургенев, Ф. М. Достоевский, Л. Н. Толстой, В. И. Суриков, П. И. Чайковский, А. С. Попов, А. Ф. Можайский и др.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Начало правления Николая </w:t>
      </w:r>
      <w:r w:rsidRPr="00D936EA">
        <w:rPr>
          <w:rFonts w:ascii="Times New Roman" w:hAnsi="Times New Roman" w:cs="Times New Roman"/>
          <w:b w:val="0"/>
          <w:sz w:val="28"/>
          <w:szCs w:val="28"/>
          <w:lang w:val="en-US"/>
        </w:rPr>
        <w:t>II</w:t>
      </w:r>
      <w:r w:rsidRPr="00D936EA">
        <w:rPr>
          <w:rFonts w:ascii="Times New Roman" w:hAnsi="Times New Roman" w:cs="Times New Roman"/>
          <w:b w:val="0"/>
          <w:sz w:val="28"/>
          <w:szCs w:val="28"/>
        </w:rPr>
        <w:t>. Промышленное развитие страны. Положе</w:t>
      </w:r>
      <w:r w:rsidRPr="00D936EA">
        <w:rPr>
          <w:rFonts w:ascii="Times New Roman" w:hAnsi="Times New Roman" w:cs="Times New Roman"/>
          <w:b w:val="0"/>
          <w:sz w:val="28"/>
          <w:szCs w:val="28"/>
        </w:rPr>
        <w:softHyphen/>
        <w:t>ние основных групп населения. Стачки и забастовки рабочих. Русско-япо</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Первая русская революция 1905-1907 гг. Кровавое воскресенье 9 января 1905 г. ― на</w:t>
      </w:r>
      <w:r w:rsidRPr="00D936EA">
        <w:rPr>
          <w:rFonts w:ascii="Times New Roman" w:hAnsi="Times New Roman" w:cs="Times New Roman"/>
          <w:b w:val="0"/>
          <w:sz w:val="28"/>
          <w:szCs w:val="28"/>
        </w:rPr>
        <w:softHyphen/>
        <w:t>чало революции, основные ее события. «Манифест 17 октября 1905 года». Поражение революции, ее значение.  Реформы П. А. Столыпина и их итоги.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Россия в Первой мировой войне. Героизм и са</w:t>
      </w:r>
      <w:r w:rsidRPr="00D936EA">
        <w:rPr>
          <w:rFonts w:ascii="Times New Roman" w:hAnsi="Times New Roman" w:cs="Times New Roman"/>
          <w:b w:val="0"/>
          <w:sz w:val="28"/>
          <w:szCs w:val="28"/>
        </w:rPr>
        <w:softHyphen/>
        <w:t>мо</w:t>
      </w:r>
      <w:r w:rsidRPr="00D936EA">
        <w:rPr>
          <w:rFonts w:ascii="Times New Roman" w:hAnsi="Times New Roman" w:cs="Times New Roman"/>
          <w:b w:val="0"/>
          <w:sz w:val="28"/>
          <w:szCs w:val="28"/>
        </w:rPr>
        <w:softHyphen/>
        <w:t>от</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р</w:t>
      </w:r>
      <w:r w:rsidRPr="00D936EA">
        <w:rPr>
          <w:rFonts w:ascii="Times New Roman" w:hAnsi="Times New Roman" w:cs="Times New Roman"/>
          <w:b w:val="0"/>
          <w:sz w:val="28"/>
          <w:szCs w:val="28"/>
        </w:rPr>
        <w:softHyphen/>
        <w:t>же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ность русских солдат. Победы и поражения русской армии в ходе военных дей</w:t>
      </w:r>
      <w:r w:rsidRPr="00D936EA">
        <w:rPr>
          <w:rFonts w:ascii="Times New Roman" w:hAnsi="Times New Roman" w:cs="Times New Roman"/>
          <w:b w:val="0"/>
          <w:sz w:val="28"/>
          <w:szCs w:val="28"/>
        </w:rPr>
        <w:softHyphen/>
        <w:t>ствий. Брусиловский прорыв. Подвиг летчика П. Н. Несте</w:t>
      </w:r>
      <w:r w:rsidRPr="00D936EA">
        <w:rPr>
          <w:rFonts w:ascii="Times New Roman" w:hAnsi="Times New Roman" w:cs="Times New Roman"/>
          <w:b w:val="0"/>
          <w:sz w:val="28"/>
          <w:szCs w:val="28"/>
        </w:rPr>
        <w:softHyphen/>
        <w:t>рова. Экономическое положение в стране. От</w:t>
      </w:r>
      <w:r w:rsidRPr="00D936EA">
        <w:rPr>
          <w:rFonts w:ascii="Times New Roman" w:hAnsi="Times New Roman" w:cs="Times New Roman"/>
          <w:b w:val="0"/>
          <w:sz w:val="28"/>
          <w:szCs w:val="28"/>
        </w:rPr>
        <w:softHyphen/>
        <w:t>ношение к войне в обществе.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Россия в 1917-1921 годах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Революционные события 1917 года. Февральская революция и отречение царя от престола. Временное правительство. А. Ф. Керенский. Созда</w:t>
      </w:r>
      <w:r w:rsidRPr="00D936EA">
        <w:rPr>
          <w:rFonts w:ascii="Times New Roman" w:hAnsi="Times New Roman" w:cs="Times New Roman"/>
          <w:b w:val="0"/>
          <w:sz w:val="28"/>
          <w:szCs w:val="28"/>
        </w:rPr>
        <w:softHyphen/>
        <w:t>ние Петроградского Совета рабочих депутатов. Двоевластие. Обстановка в стра</w:t>
      </w:r>
      <w:r w:rsidRPr="00D936EA">
        <w:rPr>
          <w:rFonts w:ascii="Times New Roman" w:hAnsi="Times New Roman" w:cs="Times New Roman"/>
          <w:b w:val="0"/>
          <w:sz w:val="28"/>
          <w:szCs w:val="28"/>
        </w:rPr>
        <w:softHyphen/>
        <w:t xml:space="preserve">не в период двоевластия. Октябрь 1917 года в Петрограде. </w:t>
      </w:r>
      <w:r w:rsidRPr="00D936EA">
        <w:rPr>
          <w:rFonts w:ascii="Times New Roman" w:hAnsi="Times New Roman" w:cs="Times New Roman"/>
          <w:b w:val="0"/>
          <w:sz w:val="28"/>
          <w:szCs w:val="28"/>
          <w:lang w:val="en-US"/>
        </w:rPr>
        <w:t>II</w:t>
      </w:r>
      <w:r w:rsidRPr="00D936EA">
        <w:rPr>
          <w:rFonts w:ascii="Times New Roman" w:hAnsi="Times New Roman" w:cs="Times New Roman"/>
          <w:b w:val="0"/>
          <w:sz w:val="28"/>
          <w:szCs w:val="28"/>
        </w:rPr>
        <w:t xml:space="preserve"> Всероссийский съезд Советов. Образование  Совета Народных Комиссаров (СНК) во главе с В. И. Ле</w:t>
      </w:r>
      <w:r w:rsidRPr="00D936EA">
        <w:rPr>
          <w:rFonts w:ascii="Times New Roman" w:hAnsi="Times New Roman" w:cs="Times New Roman"/>
          <w:b w:val="0"/>
          <w:sz w:val="28"/>
          <w:szCs w:val="28"/>
        </w:rPr>
        <w:softHyphen/>
        <w:t>ниным. Принятие первых декретов «О мире» и «О земле». Уста</w:t>
      </w:r>
      <w:r w:rsidRPr="00D936EA">
        <w:rPr>
          <w:rFonts w:ascii="Times New Roman" w:hAnsi="Times New Roman" w:cs="Times New Roman"/>
          <w:b w:val="0"/>
          <w:sz w:val="28"/>
          <w:szCs w:val="28"/>
        </w:rPr>
        <w:softHyphen/>
        <w:t>но</w:t>
      </w:r>
      <w:r w:rsidRPr="00D936EA">
        <w:rPr>
          <w:rFonts w:ascii="Times New Roman" w:hAnsi="Times New Roman" w:cs="Times New Roman"/>
          <w:b w:val="0"/>
          <w:sz w:val="28"/>
          <w:szCs w:val="28"/>
        </w:rPr>
        <w:softHyphen/>
        <w:t>в</w:t>
      </w:r>
      <w:r w:rsidRPr="00D936EA">
        <w:rPr>
          <w:rFonts w:ascii="Times New Roman" w:hAnsi="Times New Roman" w:cs="Times New Roman"/>
          <w:b w:val="0"/>
          <w:sz w:val="28"/>
          <w:szCs w:val="28"/>
        </w:rPr>
        <w:softHyphen/>
        <w:t>ле</w:t>
      </w:r>
      <w:r w:rsidRPr="00D936EA">
        <w:rPr>
          <w:rFonts w:ascii="Times New Roman" w:hAnsi="Times New Roman" w:cs="Times New Roman"/>
          <w:b w:val="0"/>
          <w:sz w:val="28"/>
          <w:szCs w:val="28"/>
        </w:rPr>
        <w:softHyphen/>
        <w:t>ние советской власти в стране и образование нового государства ― Ро</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сий</w:t>
      </w:r>
      <w:r w:rsidRPr="00D936EA">
        <w:rPr>
          <w:rFonts w:ascii="Times New Roman" w:hAnsi="Times New Roman" w:cs="Times New Roman"/>
          <w:b w:val="0"/>
          <w:sz w:val="28"/>
          <w:szCs w:val="28"/>
        </w:rPr>
        <w:softHyphen/>
        <w:t>ской Советской Федеративной Социалистической Республики (РСФСР). Принятие первой Советской Конституции ― Основного Закона РСФСР. Судь</w:t>
      </w:r>
      <w:r w:rsidRPr="00D936EA">
        <w:rPr>
          <w:rFonts w:ascii="Times New Roman" w:hAnsi="Times New Roman" w:cs="Times New Roman"/>
          <w:b w:val="0"/>
          <w:sz w:val="28"/>
          <w:szCs w:val="28"/>
        </w:rPr>
        <w:softHyphen/>
        <w:t>ба семьи Николая </w:t>
      </w:r>
      <w:r w:rsidRPr="00D936EA">
        <w:rPr>
          <w:rFonts w:ascii="Times New Roman" w:hAnsi="Times New Roman" w:cs="Times New Roman"/>
          <w:b w:val="0"/>
          <w:sz w:val="28"/>
          <w:szCs w:val="28"/>
          <w:lang w:val="en-US"/>
        </w:rPr>
        <w:t>II</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Гражданская война в России: предпосылки, участники, основные этапы воо</w:t>
      </w:r>
      <w:r w:rsidRPr="00D936EA">
        <w:rPr>
          <w:rFonts w:ascii="Times New Roman" w:hAnsi="Times New Roman" w:cs="Times New Roman"/>
          <w:b w:val="0"/>
          <w:sz w:val="28"/>
          <w:szCs w:val="28"/>
        </w:rPr>
        <w:softHyphen/>
        <w:t>ру</w:t>
      </w:r>
      <w:r w:rsidRPr="00D936EA">
        <w:rPr>
          <w:rFonts w:ascii="Times New Roman" w:hAnsi="Times New Roman" w:cs="Times New Roman"/>
          <w:b w:val="0"/>
          <w:sz w:val="28"/>
          <w:szCs w:val="28"/>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w:t>
      </w:r>
      <w:r w:rsidRPr="00D936EA">
        <w:rPr>
          <w:rFonts w:ascii="Times New Roman" w:hAnsi="Times New Roman" w:cs="Times New Roman"/>
          <w:b w:val="0"/>
          <w:sz w:val="28"/>
          <w:szCs w:val="28"/>
        </w:rPr>
        <w:lastRenderedPageBreak/>
        <w:t xml:space="preserve">«военный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СССР в 20-е – 30-е годы</w:t>
      </w:r>
      <w:r w:rsidRPr="00D936EA">
        <w:rPr>
          <w:rFonts w:ascii="Times New Roman" w:hAnsi="Times New Roman" w:cs="Times New Roman"/>
          <w:b w:val="0"/>
          <w:sz w:val="28"/>
          <w:szCs w:val="28"/>
        </w:rPr>
        <w:t xml:space="preserve"> </w:t>
      </w:r>
      <w:r w:rsidRPr="00D936EA">
        <w:rPr>
          <w:rFonts w:ascii="Times New Roman" w:hAnsi="Times New Roman" w:cs="Times New Roman"/>
          <w:sz w:val="28"/>
          <w:szCs w:val="28"/>
          <w:lang w:val="en-US"/>
        </w:rPr>
        <w:t>XX</w:t>
      </w:r>
      <w:r w:rsidRPr="00D936EA">
        <w:rPr>
          <w:rFonts w:ascii="Times New Roman" w:hAnsi="Times New Roman" w:cs="Times New Roman"/>
          <w:sz w:val="28"/>
          <w:szCs w:val="28"/>
        </w:rPr>
        <w:t xml:space="preserve"> века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Индустриализация страны, первые пятилетние планы. Стройки первых пя</w:t>
      </w:r>
      <w:r w:rsidRPr="00D936EA">
        <w:rPr>
          <w:rFonts w:ascii="Times New Roman" w:hAnsi="Times New Roman" w:cs="Times New Roman"/>
          <w:b w:val="0"/>
          <w:sz w:val="28"/>
          <w:szCs w:val="28"/>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Коллективизация сельского хозяйства: ее насильственное осуществление, экономические и  социальные последствия. Создание колхозов. Рас</w:t>
      </w:r>
      <w:r w:rsidRPr="00D936EA">
        <w:rPr>
          <w:rFonts w:ascii="Times New Roman" w:hAnsi="Times New Roman" w:cs="Times New Roman"/>
          <w:b w:val="0"/>
          <w:sz w:val="28"/>
          <w:szCs w:val="28"/>
        </w:rPr>
        <w:softHyphen/>
        <w:t>ку</w:t>
      </w:r>
      <w:r w:rsidRPr="00D936EA">
        <w:rPr>
          <w:rFonts w:ascii="Times New Roman" w:hAnsi="Times New Roman" w:cs="Times New Roman"/>
          <w:b w:val="0"/>
          <w:sz w:val="28"/>
          <w:szCs w:val="28"/>
        </w:rPr>
        <w:softHyphen/>
        <w:t>ла</w:t>
      </w:r>
      <w:r w:rsidRPr="00D936EA">
        <w:rPr>
          <w:rFonts w:ascii="Times New Roman" w:hAnsi="Times New Roman" w:cs="Times New Roman"/>
          <w:b w:val="0"/>
          <w:sz w:val="28"/>
          <w:szCs w:val="28"/>
        </w:rPr>
        <w:softHyphen/>
        <w:t>чи</w:t>
      </w:r>
      <w:r w:rsidRPr="00D936EA">
        <w:rPr>
          <w:rFonts w:ascii="Times New Roman" w:hAnsi="Times New Roman" w:cs="Times New Roman"/>
          <w:b w:val="0"/>
          <w:sz w:val="28"/>
          <w:szCs w:val="28"/>
        </w:rPr>
        <w:softHyphen/>
        <w:t>вание. Гибель крепких крестьянских хозяйств. Голод на селе.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F24ECD"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lastRenderedPageBreak/>
        <w:t>СССР во Второй мировой и Великой Отечественной войне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1941-1945 годов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Сталинградская битва. Начало коренного перелома в ходе Великой Отечественной войны. Звер</w:t>
      </w:r>
      <w:r w:rsidRPr="00D936EA">
        <w:rPr>
          <w:rFonts w:ascii="Times New Roman" w:hAnsi="Times New Roman" w:cs="Times New Roman"/>
          <w:b w:val="0"/>
          <w:sz w:val="28"/>
          <w:szCs w:val="28"/>
        </w:rPr>
        <w:softHyphen/>
        <w:t>ства фашистов на оккупированной территории, и  в концентрационных лагерях. Под</w:t>
      </w:r>
      <w:r w:rsidRPr="00D936EA">
        <w:rPr>
          <w:rFonts w:ascii="Times New Roman" w:hAnsi="Times New Roman" w:cs="Times New Roman"/>
          <w:b w:val="0"/>
          <w:sz w:val="28"/>
          <w:szCs w:val="28"/>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Создание антигитлеровской коалиции. Открытие второго фронта в Европе в конце вой</w:t>
      </w:r>
      <w:r w:rsidRPr="00D936EA">
        <w:rPr>
          <w:rFonts w:ascii="Times New Roman" w:hAnsi="Times New Roman" w:cs="Times New Roman"/>
          <w:b w:val="0"/>
          <w:sz w:val="28"/>
          <w:szCs w:val="28"/>
        </w:rPr>
        <w:softHyphen/>
        <w:t>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lastRenderedPageBreak/>
        <w:t>Вступление СССР в войну с Японией. Военные действия США против Япо</w:t>
      </w:r>
      <w:r w:rsidRPr="00D936EA">
        <w:rPr>
          <w:rFonts w:ascii="Times New Roman" w:hAnsi="Times New Roman" w:cs="Times New Roman"/>
          <w:b w:val="0"/>
          <w:sz w:val="28"/>
          <w:szCs w:val="28"/>
        </w:rPr>
        <w:softHyphen/>
        <w:t>нии в 1945 г. Атомная бомбардировка Хиросимы и Нагасаки. Капитуляция Японии. Окончание Вто</w:t>
      </w:r>
      <w:r w:rsidRPr="00D936EA">
        <w:rPr>
          <w:rFonts w:ascii="Times New Roman" w:hAnsi="Times New Roman" w:cs="Times New Roman"/>
          <w:b w:val="0"/>
          <w:sz w:val="28"/>
          <w:szCs w:val="28"/>
        </w:rPr>
        <w:softHyphen/>
        <w:t>рой мировой войны. Нюрнбергский процесс. Героические и трагические уро</w:t>
      </w:r>
      <w:r w:rsidRPr="00D936EA">
        <w:rPr>
          <w:rFonts w:ascii="Times New Roman" w:hAnsi="Times New Roman" w:cs="Times New Roman"/>
          <w:b w:val="0"/>
          <w:sz w:val="28"/>
          <w:szCs w:val="28"/>
        </w:rPr>
        <w:softHyphen/>
        <w:t>ки войны. Причины победы со</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кого народа. Советские полководцы (Г. К. Жу</w:t>
      </w:r>
      <w:r w:rsidRPr="00D936EA">
        <w:rPr>
          <w:rFonts w:ascii="Times New Roman" w:hAnsi="Times New Roman" w:cs="Times New Roman"/>
          <w:b w:val="0"/>
          <w:sz w:val="28"/>
          <w:szCs w:val="28"/>
        </w:rPr>
        <w:softHyphen/>
        <w:t>ков, К. К. Рокоссовский, А. М. Ва</w:t>
      </w:r>
      <w:r w:rsidRPr="00D936EA">
        <w:rPr>
          <w:rFonts w:ascii="Times New Roman" w:hAnsi="Times New Roman" w:cs="Times New Roman"/>
          <w:b w:val="0"/>
          <w:sz w:val="28"/>
          <w:szCs w:val="28"/>
        </w:rPr>
        <w:softHyphen/>
        <w:t>си</w:t>
      </w:r>
      <w:r w:rsidRPr="00D936EA">
        <w:rPr>
          <w:rFonts w:ascii="Times New Roman" w:hAnsi="Times New Roman" w:cs="Times New Roman"/>
          <w:b w:val="0"/>
          <w:sz w:val="28"/>
          <w:szCs w:val="28"/>
        </w:rPr>
        <w:softHyphen/>
        <w:t>ле</w:t>
      </w:r>
      <w:r w:rsidRPr="00D936EA">
        <w:rPr>
          <w:rFonts w:ascii="Times New Roman" w:hAnsi="Times New Roman" w:cs="Times New Roman"/>
          <w:b w:val="0"/>
          <w:sz w:val="28"/>
          <w:szCs w:val="28"/>
        </w:rPr>
        <w:softHyphen/>
        <w:t>в</w:t>
      </w:r>
      <w:r w:rsidRPr="00D936EA">
        <w:rPr>
          <w:rFonts w:ascii="Times New Roman" w:hAnsi="Times New Roman" w:cs="Times New Roman"/>
          <w:b w:val="0"/>
          <w:sz w:val="28"/>
          <w:szCs w:val="28"/>
        </w:rPr>
        <w:softHyphen/>
        <w:t>ский, И. С. Конев и др.), ге</w:t>
      </w:r>
      <w:r w:rsidRPr="00D936EA">
        <w:rPr>
          <w:rFonts w:ascii="Times New Roman" w:hAnsi="Times New Roman" w:cs="Times New Roman"/>
          <w:b w:val="0"/>
          <w:sz w:val="28"/>
          <w:szCs w:val="28"/>
        </w:rPr>
        <w:softHyphen/>
        <w:t>рои войны. Великая Отечественная война 1941-1945 гг. в памяти народа, про</w:t>
      </w:r>
      <w:r w:rsidRPr="00D936EA">
        <w:rPr>
          <w:rFonts w:ascii="Times New Roman" w:hAnsi="Times New Roman" w:cs="Times New Roman"/>
          <w:b w:val="0"/>
          <w:sz w:val="28"/>
          <w:szCs w:val="28"/>
        </w:rPr>
        <w:softHyphen/>
        <w:t>из</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дениях искусства.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Советский Союз в 1945 – 1991 годах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Возрождение Советской страны после войны. Трудности послевоенной жизни. Вос</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тановление разрушенных городов. Возрождение и развитие промышленности.  По</w:t>
      </w:r>
      <w:r w:rsidRPr="00D936EA">
        <w:rPr>
          <w:rFonts w:ascii="Times New Roman" w:hAnsi="Times New Roman" w:cs="Times New Roman"/>
          <w:b w:val="0"/>
          <w:sz w:val="28"/>
          <w:szCs w:val="28"/>
        </w:rPr>
        <w:softHyphen/>
        <w:t>ло</w:t>
      </w:r>
      <w:r w:rsidRPr="00D936EA">
        <w:rPr>
          <w:rFonts w:ascii="Times New Roman" w:hAnsi="Times New Roman" w:cs="Times New Roman"/>
          <w:b w:val="0"/>
          <w:sz w:val="28"/>
          <w:szCs w:val="28"/>
        </w:rPr>
        <w:softHyphen/>
        <w:t>же</w:t>
      </w:r>
      <w:r w:rsidRPr="00D936EA">
        <w:rPr>
          <w:rFonts w:ascii="Times New Roman" w:hAnsi="Times New Roman" w:cs="Times New Roman"/>
          <w:b w:val="0"/>
          <w:sz w:val="28"/>
          <w:szCs w:val="28"/>
        </w:rPr>
        <w:softHyphen/>
        <w:t>ние в сельском хозяйстве. Жизнь и быт людей в послевоенное время, судьбы солдат, вер</w:t>
      </w:r>
      <w:r w:rsidRPr="00D936EA">
        <w:rPr>
          <w:rFonts w:ascii="Times New Roman" w:hAnsi="Times New Roman" w:cs="Times New Roman"/>
          <w:b w:val="0"/>
          <w:sz w:val="28"/>
          <w:szCs w:val="28"/>
        </w:rPr>
        <w:softHyphen/>
        <w:t>ну</w:t>
      </w:r>
      <w:r w:rsidRPr="00D936EA">
        <w:rPr>
          <w:rFonts w:ascii="Times New Roman" w:hAnsi="Times New Roman" w:cs="Times New Roman"/>
          <w:b w:val="0"/>
          <w:sz w:val="28"/>
          <w:szCs w:val="28"/>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Смерть И. В. Сталина. Борьба за власть. Приход к власти Н. С. Хрущева. Осу</w:t>
      </w:r>
      <w:r w:rsidRPr="00D936EA">
        <w:rPr>
          <w:rFonts w:ascii="Times New Roman" w:hAnsi="Times New Roman" w:cs="Times New Roman"/>
          <w:b w:val="0"/>
          <w:sz w:val="28"/>
          <w:szCs w:val="28"/>
        </w:rPr>
        <w:softHyphen/>
        <w:t>ж</w:t>
      </w:r>
      <w:r w:rsidRPr="00D936EA">
        <w:rPr>
          <w:rFonts w:ascii="Times New Roman" w:hAnsi="Times New Roman" w:cs="Times New Roman"/>
          <w:b w:val="0"/>
          <w:sz w:val="28"/>
          <w:szCs w:val="28"/>
        </w:rPr>
        <w:softHyphen/>
        <w:t>де</w:t>
      </w:r>
      <w:r w:rsidRPr="00D936EA">
        <w:rPr>
          <w:rFonts w:ascii="Times New Roman" w:hAnsi="Times New Roman" w:cs="Times New Roman"/>
          <w:b w:val="0"/>
          <w:sz w:val="28"/>
          <w:szCs w:val="28"/>
        </w:rPr>
        <w:softHyphen/>
        <w:t>ние культа личности, начало реабилитации репрессированных. Ре</w:t>
      </w:r>
      <w:r w:rsidRPr="00D936EA">
        <w:rPr>
          <w:rFonts w:ascii="Times New Roman" w:hAnsi="Times New Roman" w:cs="Times New Roman"/>
          <w:b w:val="0"/>
          <w:sz w:val="28"/>
          <w:szCs w:val="28"/>
        </w:rPr>
        <w:softHyphen/>
        <w:t>формы Н. С. Хрущева. Ос</w:t>
      </w:r>
      <w:r w:rsidRPr="00D936EA">
        <w:rPr>
          <w:rFonts w:ascii="Times New Roman" w:hAnsi="Times New Roman" w:cs="Times New Roman"/>
          <w:b w:val="0"/>
          <w:sz w:val="28"/>
          <w:szCs w:val="28"/>
        </w:rPr>
        <w:softHyphen/>
        <w:t>воение целины. Жилищное строительство. Жизнь советских людей в годы правления Н. С. Хрущева. Вы</w:t>
      </w:r>
      <w:r w:rsidRPr="00D936EA">
        <w:rPr>
          <w:rFonts w:ascii="Times New Roman" w:hAnsi="Times New Roman" w:cs="Times New Roman"/>
          <w:b w:val="0"/>
          <w:sz w:val="28"/>
          <w:szCs w:val="28"/>
        </w:rPr>
        <w:softHyphen/>
        <w:t>работка новых подходов к внешней политике. До</w:t>
      </w:r>
      <w:r w:rsidRPr="00D936EA">
        <w:rPr>
          <w:rFonts w:ascii="Times New Roman" w:hAnsi="Times New Roman" w:cs="Times New Roman"/>
          <w:b w:val="0"/>
          <w:sz w:val="28"/>
          <w:szCs w:val="28"/>
        </w:rPr>
        <w:softHyphen/>
        <w:t>стижения в науке и тех</w:t>
      </w:r>
      <w:r w:rsidRPr="00D936EA">
        <w:rPr>
          <w:rFonts w:ascii="Times New Roman" w:hAnsi="Times New Roman" w:cs="Times New Roman"/>
          <w:b w:val="0"/>
          <w:sz w:val="28"/>
          <w:szCs w:val="28"/>
        </w:rPr>
        <w:softHyphen/>
        <w:t>ни</w:t>
      </w:r>
      <w:r w:rsidRPr="00D936EA">
        <w:rPr>
          <w:rFonts w:ascii="Times New Roman" w:hAnsi="Times New Roman" w:cs="Times New Roman"/>
          <w:b w:val="0"/>
          <w:sz w:val="28"/>
          <w:szCs w:val="28"/>
        </w:rPr>
        <w:softHyphen/>
        <w:t>ке в 50-60-е годы. Исследование атомной энергии. Выдающиеся ученые И. В. Ку</w:t>
      </w:r>
      <w:r w:rsidRPr="00D936EA">
        <w:rPr>
          <w:rFonts w:ascii="Times New Roman" w:hAnsi="Times New Roman" w:cs="Times New Roman"/>
          <w:b w:val="0"/>
          <w:sz w:val="28"/>
          <w:szCs w:val="28"/>
        </w:rPr>
        <w:softHyphen/>
        <w:t>рчатов, М. В. Келдыш, А. Д. Сахаров и др. Освоение космоса и полет пер</w:t>
      </w:r>
      <w:r w:rsidRPr="00D936EA">
        <w:rPr>
          <w:rFonts w:ascii="Times New Roman" w:hAnsi="Times New Roman" w:cs="Times New Roman"/>
          <w:b w:val="0"/>
          <w:sz w:val="28"/>
          <w:szCs w:val="28"/>
        </w:rPr>
        <w:softHyphen/>
        <w:t>вого человека. Ю. А. Гагарин. Первая женщина космонавт В. В. Те</w:t>
      </w:r>
      <w:r w:rsidRPr="00D936EA">
        <w:rPr>
          <w:rFonts w:ascii="Times New Roman" w:hAnsi="Times New Roman" w:cs="Times New Roman"/>
          <w:b w:val="0"/>
          <w:sz w:val="28"/>
          <w:szCs w:val="28"/>
        </w:rPr>
        <w:softHyphen/>
        <w:t>ре</w:t>
      </w:r>
      <w:r w:rsidRPr="00D936EA">
        <w:rPr>
          <w:rFonts w:ascii="Times New Roman" w:hAnsi="Times New Roman" w:cs="Times New Roman"/>
          <w:b w:val="0"/>
          <w:sz w:val="28"/>
          <w:szCs w:val="28"/>
        </w:rPr>
        <w:softHyphen/>
        <w:t>ш</w:t>
      </w:r>
      <w:r w:rsidRPr="00D936EA">
        <w:rPr>
          <w:rFonts w:ascii="Times New Roman" w:hAnsi="Times New Roman" w:cs="Times New Roman"/>
          <w:b w:val="0"/>
          <w:sz w:val="28"/>
          <w:szCs w:val="28"/>
        </w:rPr>
        <w:softHyphen/>
        <w:t>ко</w:t>
      </w:r>
      <w:r w:rsidRPr="00D936EA">
        <w:rPr>
          <w:rFonts w:ascii="Times New Roman" w:hAnsi="Times New Roman" w:cs="Times New Roman"/>
          <w:b w:val="0"/>
          <w:sz w:val="28"/>
          <w:szCs w:val="28"/>
        </w:rPr>
        <w:softHyphen/>
        <w:t>ва. Хрущевская «оттепель». Противоречия внутриполитического курса Н. С. Хру</w:t>
      </w:r>
      <w:r w:rsidRPr="00D936EA">
        <w:rPr>
          <w:rFonts w:ascii="Times New Roman" w:hAnsi="Times New Roman" w:cs="Times New Roman"/>
          <w:b w:val="0"/>
          <w:sz w:val="28"/>
          <w:szCs w:val="28"/>
        </w:rPr>
        <w:softHyphen/>
        <w:t>щева, его отставка.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Экономическая и социальная политика Л.И. Брежнева. Эко</w:t>
      </w:r>
      <w:r w:rsidRPr="00D936EA">
        <w:rPr>
          <w:rFonts w:ascii="Times New Roman" w:hAnsi="Times New Roman" w:cs="Times New Roman"/>
          <w:b w:val="0"/>
          <w:sz w:val="28"/>
          <w:szCs w:val="28"/>
        </w:rPr>
        <w:softHyphen/>
        <w:t>но</w:t>
      </w:r>
      <w:r w:rsidRPr="00D936EA">
        <w:rPr>
          <w:rFonts w:ascii="Times New Roman" w:hAnsi="Times New Roman" w:cs="Times New Roman"/>
          <w:b w:val="0"/>
          <w:sz w:val="28"/>
          <w:szCs w:val="28"/>
        </w:rPr>
        <w:softHyphen/>
        <w:t>ми</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 xml:space="preserve">кий спад. Конституция СССР 1977 г. Внешняя политика Советского Союза в 70-е годы. Война в Афганистане. </w:t>
      </w:r>
      <w:r w:rsidRPr="00D936EA">
        <w:rPr>
          <w:rFonts w:ascii="Times New Roman" w:hAnsi="Times New Roman" w:cs="Times New Roman"/>
          <w:b w:val="0"/>
          <w:sz w:val="28"/>
          <w:szCs w:val="28"/>
          <w:lang w:val="en-US"/>
        </w:rPr>
        <w:t>XXII</w:t>
      </w:r>
      <w:r w:rsidRPr="00D936EA">
        <w:rPr>
          <w:rFonts w:ascii="Times New Roman" w:hAnsi="Times New Roman" w:cs="Times New Roman"/>
          <w:b w:val="0"/>
          <w:sz w:val="28"/>
          <w:szCs w:val="28"/>
        </w:rPr>
        <w:t xml:space="preserve"> летние Оли</w:t>
      </w:r>
      <w:r w:rsidRPr="00D936EA">
        <w:rPr>
          <w:rFonts w:ascii="Times New Roman" w:hAnsi="Times New Roman" w:cs="Times New Roman"/>
          <w:b w:val="0"/>
          <w:sz w:val="28"/>
          <w:szCs w:val="28"/>
        </w:rPr>
        <w:softHyphen/>
        <w:t>м</w:t>
      </w:r>
      <w:r w:rsidRPr="00D936EA">
        <w:rPr>
          <w:rFonts w:ascii="Times New Roman" w:hAnsi="Times New Roman" w:cs="Times New Roman"/>
          <w:b w:val="0"/>
          <w:sz w:val="28"/>
          <w:szCs w:val="28"/>
        </w:rPr>
        <w:softHyphen/>
        <w:t>пий</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 xml:space="preserve">кие игры в Москве. Ухудшение </w:t>
      </w:r>
      <w:r w:rsidRPr="00D936EA">
        <w:rPr>
          <w:rFonts w:ascii="Times New Roman" w:hAnsi="Times New Roman" w:cs="Times New Roman"/>
          <w:b w:val="0"/>
          <w:sz w:val="28"/>
          <w:szCs w:val="28"/>
        </w:rPr>
        <w:lastRenderedPageBreak/>
        <w:t>материального положения населения и морального кли</w:t>
      </w:r>
      <w:r w:rsidRPr="00D936EA">
        <w:rPr>
          <w:rFonts w:ascii="Times New Roman" w:hAnsi="Times New Roman" w:cs="Times New Roman"/>
          <w:b w:val="0"/>
          <w:sz w:val="28"/>
          <w:szCs w:val="28"/>
        </w:rPr>
        <w:softHyphen/>
        <w:t>ма</w:t>
      </w:r>
      <w:r w:rsidRPr="00D936EA">
        <w:rPr>
          <w:rFonts w:ascii="Times New Roman" w:hAnsi="Times New Roman" w:cs="Times New Roman"/>
          <w:b w:val="0"/>
          <w:sz w:val="28"/>
          <w:szCs w:val="28"/>
        </w:rPr>
        <w:softHyphen/>
        <w:t xml:space="preserve">та в стране. Советская культура, жизнь и быт советских людей в 70-е ― начале 80-х годов </w:t>
      </w:r>
      <w:r w:rsidRPr="00D936EA">
        <w:rPr>
          <w:rFonts w:ascii="Times New Roman" w:hAnsi="Times New Roman" w:cs="Times New Roman"/>
          <w:b w:val="0"/>
          <w:sz w:val="28"/>
          <w:szCs w:val="28"/>
          <w:lang w:val="en-US"/>
        </w:rPr>
        <w:t>XX</w:t>
      </w:r>
      <w:r w:rsidRPr="00D936EA">
        <w:rPr>
          <w:rFonts w:ascii="Times New Roman" w:hAnsi="Times New Roman" w:cs="Times New Roman"/>
          <w:b w:val="0"/>
          <w:sz w:val="28"/>
          <w:szCs w:val="28"/>
        </w:rPr>
        <w:t xml:space="preserve"> века.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Смерть Л. И. Брежнева. Приход к власти М. С. Го</w:t>
      </w:r>
      <w:r w:rsidRPr="00D936EA">
        <w:rPr>
          <w:rFonts w:ascii="Times New Roman" w:hAnsi="Times New Roman" w:cs="Times New Roman"/>
          <w:b w:val="0"/>
          <w:sz w:val="28"/>
          <w:szCs w:val="28"/>
        </w:rPr>
        <w:softHyphen/>
        <w:t>рбачева. Реформы Горбачева в политической, социальной и экономичес</w:t>
      </w:r>
      <w:r w:rsidRPr="00D936EA">
        <w:rPr>
          <w:rFonts w:ascii="Times New Roman" w:hAnsi="Times New Roman" w:cs="Times New Roman"/>
          <w:b w:val="0"/>
          <w:sz w:val="28"/>
          <w:szCs w:val="28"/>
        </w:rPr>
        <w:softHyphen/>
        <w:t>кой сферах. Вывод войск из Афганистана. Избрание первого пре</w:t>
      </w:r>
      <w:r w:rsidRPr="00D936EA">
        <w:rPr>
          <w:rFonts w:ascii="Times New Roman" w:hAnsi="Times New Roman" w:cs="Times New Roman"/>
          <w:b w:val="0"/>
          <w:sz w:val="28"/>
          <w:szCs w:val="28"/>
        </w:rPr>
        <w:softHyphen/>
        <w:t>зи</w:t>
      </w:r>
      <w:r w:rsidRPr="00D936EA">
        <w:rPr>
          <w:rFonts w:ascii="Times New Roman" w:hAnsi="Times New Roman" w:cs="Times New Roman"/>
          <w:b w:val="0"/>
          <w:sz w:val="28"/>
          <w:szCs w:val="28"/>
        </w:rPr>
        <w:softHyphen/>
        <w:t>де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та СССР ― М.С. Горбачева. Нарастание экономического кризиса и обо</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ре</w:t>
      </w:r>
      <w:r w:rsidRPr="00D936EA">
        <w:rPr>
          <w:rFonts w:ascii="Times New Roman" w:hAnsi="Times New Roman" w:cs="Times New Roman"/>
          <w:b w:val="0"/>
          <w:sz w:val="28"/>
          <w:szCs w:val="28"/>
        </w:rPr>
        <w:softHyphen/>
        <w:t>ние межнациональных отношений в стране. Образование новых по</w:t>
      </w:r>
      <w:r w:rsidRPr="00D936EA">
        <w:rPr>
          <w:rFonts w:ascii="Times New Roman" w:hAnsi="Times New Roman" w:cs="Times New Roman"/>
          <w:b w:val="0"/>
          <w:sz w:val="28"/>
          <w:szCs w:val="28"/>
        </w:rPr>
        <w:softHyphen/>
        <w:t>ли</w:t>
      </w:r>
      <w:r w:rsidRPr="00D936EA">
        <w:rPr>
          <w:rFonts w:ascii="Times New Roman" w:hAnsi="Times New Roman" w:cs="Times New Roman"/>
          <w:b w:val="0"/>
          <w:sz w:val="28"/>
          <w:szCs w:val="28"/>
        </w:rPr>
        <w:softHyphen/>
        <w:t>ти</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D936EA">
        <w:rPr>
          <w:rFonts w:ascii="Times New Roman" w:hAnsi="Times New Roman" w:cs="Times New Roman"/>
          <w:b w:val="0"/>
          <w:sz w:val="28"/>
          <w:szCs w:val="28"/>
        </w:rPr>
        <w:softHyphen/>
        <w:t>ра</w:t>
      </w:r>
      <w:r w:rsidRPr="00D936EA">
        <w:rPr>
          <w:rFonts w:ascii="Times New Roman" w:hAnsi="Times New Roman" w:cs="Times New Roman"/>
          <w:b w:val="0"/>
          <w:sz w:val="28"/>
          <w:szCs w:val="28"/>
        </w:rPr>
        <w:softHyphen/>
        <w:t>зо</w:t>
      </w:r>
      <w:r w:rsidRPr="00D936EA">
        <w:rPr>
          <w:rFonts w:ascii="Times New Roman" w:hAnsi="Times New Roman" w:cs="Times New Roman"/>
          <w:b w:val="0"/>
          <w:sz w:val="28"/>
          <w:szCs w:val="28"/>
        </w:rPr>
        <w:softHyphen/>
        <w:t>вание СНГ. Причины и последствия кризиса советской системы и распада СССР.</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Россия (Российская Федерация) в 1991 – 2015 годах</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D936EA">
        <w:rPr>
          <w:rFonts w:ascii="Times New Roman" w:hAnsi="Times New Roman" w:cs="Times New Roman"/>
          <w:b w:val="0"/>
          <w:sz w:val="28"/>
          <w:szCs w:val="28"/>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D936EA">
        <w:rPr>
          <w:rFonts w:ascii="Times New Roman" w:hAnsi="Times New Roman" w:cs="Times New Roman"/>
          <w:b w:val="0"/>
          <w:sz w:val="28"/>
          <w:szCs w:val="28"/>
          <w:lang w:val="en-US"/>
        </w:rPr>
        <w:t>XXI</w:t>
      </w:r>
      <w:r w:rsidRPr="00D936EA">
        <w:rPr>
          <w:rFonts w:ascii="Times New Roman" w:hAnsi="Times New Roman" w:cs="Times New Roman"/>
          <w:b w:val="0"/>
          <w:sz w:val="28"/>
          <w:szCs w:val="28"/>
        </w:rPr>
        <w:t xml:space="preserve"> века. Русская православная церковь в новой России.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D936EA">
        <w:rPr>
          <w:rFonts w:ascii="Times New Roman" w:hAnsi="Times New Roman" w:cs="Times New Roman"/>
          <w:b w:val="0"/>
          <w:sz w:val="28"/>
          <w:szCs w:val="28"/>
          <w:lang w:val="en-US"/>
        </w:rPr>
        <w:t>XXI</w:t>
      </w:r>
      <w:r w:rsidRPr="00D936EA">
        <w:rPr>
          <w:rFonts w:ascii="Times New Roman" w:hAnsi="Times New Roman" w:cs="Times New Roman"/>
          <w:b w:val="0"/>
          <w:sz w:val="28"/>
          <w:szCs w:val="28"/>
        </w:rPr>
        <w:t xml:space="preserve"> века. Укрепление международного престижа России.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Президентские выборы 2012 г. Президент России ― В.В. Путин. Сегодня</w:t>
      </w:r>
      <w:r w:rsidRPr="00D936EA">
        <w:rPr>
          <w:rFonts w:ascii="Times New Roman" w:hAnsi="Times New Roman" w:cs="Times New Roman"/>
          <w:b w:val="0"/>
          <w:sz w:val="28"/>
          <w:szCs w:val="28"/>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D936EA" w:rsidRPr="00D936EA" w:rsidRDefault="00D936EA" w:rsidP="00D936EA">
      <w:pPr>
        <w:spacing w:line="360" w:lineRule="auto"/>
        <w:jc w:val="center"/>
        <w:rPr>
          <w:rFonts w:ascii="Times New Roman" w:hAnsi="Times New Roman" w:cs="Times New Roman"/>
          <w:sz w:val="28"/>
          <w:szCs w:val="28"/>
        </w:rPr>
      </w:pPr>
    </w:p>
    <w:p w:rsidR="00D936EA" w:rsidRPr="00D936EA" w:rsidRDefault="00D936EA" w:rsidP="00D936EA">
      <w:pPr>
        <w:spacing w:line="360" w:lineRule="auto"/>
        <w:jc w:val="center"/>
        <w:rPr>
          <w:rFonts w:ascii="Times New Roman" w:hAnsi="Times New Roman" w:cs="Times New Roman"/>
          <w:sz w:val="28"/>
          <w:szCs w:val="28"/>
        </w:rPr>
      </w:pPr>
    </w:p>
    <w:p w:rsidR="00D936EA" w:rsidRDefault="00D936EA" w:rsidP="00D936EA">
      <w:pPr>
        <w:spacing w:line="360" w:lineRule="auto"/>
        <w:jc w:val="center"/>
        <w:rPr>
          <w:rFonts w:ascii="Times New Roman" w:hAnsi="Times New Roman" w:cs="Times New Roman"/>
          <w:sz w:val="28"/>
          <w:szCs w:val="28"/>
        </w:rPr>
      </w:pPr>
    </w:p>
    <w:p w:rsidR="00F24ECD" w:rsidRDefault="00F24ECD" w:rsidP="00D936EA">
      <w:pPr>
        <w:spacing w:line="360" w:lineRule="auto"/>
        <w:jc w:val="center"/>
        <w:rPr>
          <w:rFonts w:ascii="Times New Roman" w:hAnsi="Times New Roman" w:cs="Times New Roman"/>
          <w:sz w:val="28"/>
          <w:szCs w:val="28"/>
        </w:rPr>
      </w:pPr>
    </w:p>
    <w:p w:rsidR="00F24ECD" w:rsidRDefault="00F24ECD" w:rsidP="00D936EA">
      <w:pPr>
        <w:spacing w:line="360" w:lineRule="auto"/>
        <w:jc w:val="center"/>
        <w:rPr>
          <w:rFonts w:ascii="Times New Roman" w:hAnsi="Times New Roman" w:cs="Times New Roman"/>
          <w:sz w:val="28"/>
          <w:szCs w:val="28"/>
        </w:rPr>
      </w:pPr>
    </w:p>
    <w:p w:rsidR="00F24ECD" w:rsidRDefault="00F24ECD" w:rsidP="00D936EA">
      <w:pPr>
        <w:spacing w:line="360" w:lineRule="auto"/>
        <w:jc w:val="center"/>
        <w:rPr>
          <w:rFonts w:ascii="Times New Roman" w:hAnsi="Times New Roman" w:cs="Times New Roman"/>
          <w:sz w:val="28"/>
          <w:szCs w:val="28"/>
        </w:rPr>
      </w:pPr>
    </w:p>
    <w:p w:rsidR="00F24ECD" w:rsidRDefault="00F24ECD" w:rsidP="00D936EA">
      <w:pPr>
        <w:spacing w:line="360" w:lineRule="auto"/>
        <w:jc w:val="center"/>
        <w:rPr>
          <w:rFonts w:ascii="Times New Roman" w:hAnsi="Times New Roman" w:cs="Times New Roman"/>
          <w:sz w:val="28"/>
          <w:szCs w:val="28"/>
        </w:rPr>
      </w:pPr>
    </w:p>
    <w:p w:rsidR="00F24ECD" w:rsidRDefault="00F24ECD" w:rsidP="00D936EA">
      <w:pPr>
        <w:spacing w:line="360" w:lineRule="auto"/>
        <w:jc w:val="center"/>
        <w:rPr>
          <w:rFonts w:ascii="Times New Roman" w:hAnsi="Times New Roman" w:cs="Times New Roman"/>
          <w:sz w:val="28"/>
          <w:szCs w:val="28"/>
        </w:rPr>
      </w:pPr>
    </w:p>
    <w:p w:rsidR="00F24ECD" w:rsidRDefault="00F24ECD" w:rsidP="00D936EA">
      <w:pPr>
        <w:spacing w:line="360" w:lineRule="auto"/>
        <w:jc w:val="center"/>
        <w:rPr>
          <w:rFonts w:ascii="Times New Roman" w:hAnsi="Times New Roman" w:cs="Times New Roman"/>
          <w:sz w:val="28"/>
          <w:szCs w:val="28"/>
        </w:rPr>
      </w:pPr>
    </w:p>
    <w:p w:rsidR="00F24ECD" w:rsidRDefault="00F24ECD" w:rsidP="00D936EA">
      <w:pPr>
        <w:spacing w:line="360" w:lineRule="auto"/>
        <w:jc w:val="center"/>
        <w:rPr>
          <w:rFonts w:ascii="Times New Roman" w:hAnsi="Times New Roman" w:cs="Times New Roman"/>
          <w:sz w:val="28"/>
          <w:szCs w:val="28"/>
        </w:rPr>
      </w:pPr>
    </w:p>
    <w:p w:rsidR="00F24ECD" w:rsidRDefault="00F24ECD" w:rsidP="00D936EA">
      <w:pPr>
        <w:spacing w:line="360" w:lineRule="auto"/>
        <w:jc w:val="center"/>
        <w:rPr>
          <w:rFonts w:ascii="Times New Roman" w:hAnsi="Times New Roman" w:cs="Times New Roman"/>
          <w:sz w:val="28"/>
          <w:szCs w:val="28"/>
        </w:rPr>
      </w:pPr>
    </w:p>
    <w:p w:rsidR="00605DF5" w:rsidRDefault="00605DF5" w:rsidP="00D936EA">
      <w:pPr>
        <w:spacing w:line="360" w:lineRule="auto"/>
        <w:jc w:val="center"/>
        <w:rPr>
          <w:rFonts w:ascii="Times New Roman" w:hAnsi="Times New Roman" w:cs="Times New Roman"/>
          <w:sz w:val="28"/>
          <w:szCs w:val="28"/>
        </w:rPr>
      </w:pPr>
    </w:p>
    <w:p w:rsidR="00605DF5" w:rsidRDefault="00605DF5" w:rsidP="00D936EA">
      <w:pPr>
        <w:spacing w:line="360" w:lineRule="auto"/>
        <w:jc w:val="center"/>
        <w:rPr>
          <w:rFonts w:ascii="Times New Roman" w:hAnsi="Times New Roman" w:cs="Times New Roman"/>
          <w:sz w:val="28"/>
          <w:szCs w:val="28"/>
        </w:rPr>
      </w:pPr>
    </w:p>
    <w:p w:rsidR="00605DF5" w:rsidRDefault="00605DF5" w:rsidP="00D936EA">
      <w:pPr>
        <w:spacing w:line="360" w:lineRule="auto"/>
        <w:jc w:val="center"/>
        <w:rPr>
          <w:rFonts w:ascii="Times New Roman" w:hAnsi="Times New Roman" w:cs="Times New Roman"/>
          <w:sz w:val="28"/>
          <w:szCs w:val="28"/>
        </w:rPr>
      </w:pPr>
    </w:p>
    <w:p w:rsidR="00605DF5" w:rsidRDefault="00605DF5" w:rsidP="00D936EA">
      <w:pPr>
        <w:spacing w:line="360" w:lineRule="auto"/>
        <w:jc w:val="center"/>
        <w:rPr>
          <w:rFonts w:ascii="Times New Roman" w:hAnsi="Times New Roman" w:cs="Times New Roman"/>
          <w:sz w:val="28"/>
          <w:szCs w:val="28"/>
        </w:rPr>
      </w:pPr>
    </w:p>
    <w:p w:rsidR="00605DF5" w:rsidRDefault="00605DF5" w:rsidP="00D936EA">
      <w:pPr>
        <w:spacing w:line="360" w:lineRule="auto"/>
        <w:jc w:val="center"/>
        <w:rPr>
          <w:rFonts w:ascii="Times New Roman" w:hAnsi="Times New Roman" w:cs="Times New Roman"/>
          <w:sz w:val="28"/>
          <w:szCs w:val="28"/>
        </w:rPr>
      </w:pPr>
    </w:p>
    <w:p w:rsidR="00605DF5" w:rsidRDefault="00605DF5" w:rsidP="00D936EA">
      <w:pPr>
        <w:spacing w:line="360" w:lineRule="auto"/>
        <w:jc w:val="center"/>
        <w:rPr>
          <w:rFonts w:ascii="Times New Roman" w:hAnsi="Times New Roman" w:cs="Times New Roman"/>
          <w:sz w:val="28"/>
          <w:szCs w:val="28"/>
        </w:rPr>
      </w:pPr>
    </w:p>
    <w:p w:rsidR="00605DF5" w:rsidRDefault="00605DF5" w:rsidP="00D936EA">
      <w:pPr>
        <w:spacing w:line="360" w:lineRule="auto"/>
        <w:jc w:val="center"/>
        <w:rPr>
          <w:rFonts w:ascii="Times New Roman" w:hAnsi="Times New Roman" w:cs="Times New Roman"/>
          <w:sz w:val="28"/>
          <w:szCs w:val="28"/>
        </w:rPr>
      </w:pPr>
    </w:p>
    <w:p w:rsidR="00605DF5" w:rsidRPr="00D936EA" w:rsidRDefault="00605DF5" w:rsidP="00D936EA">
      <w:pPr>
        <w:spacing w:line="360" w:lineRule="auto"/>
        <w:jc w:val="center"/>
        <w:rPr>
          <w:rFonts w:ascii="Times New Roman" w:hAnsi="Times New Roman" w:cs="Times New Roman"/>
          <w:sz w:val="28"/>
          <w:szCs w:val="28"/>
        </w:rPr>
      </w:pPr>
    </w:p>
    <w:p w:rsidR="00D936EA" w:rsidRPr="00D936EA" w:rsidRDefault="00D936EA" w:rsidP="00D936EA">
      <w:pPr>
        <w:spacing w:line="360" w:lineRule="auto"/>
        <w:jc w:val="center"/>
        <w:rPr>
          <w:rFonts w:ascii="Times New Roman" w:hAnsi="Times New Roman" w:cs="Times New Roman"/>
          <w:sz w:val="28"/>
          <w:szCs w:val="28"/>
        </w:rPr>
      </w:pPr>
    </w:p>
    <w:p w:rsidR="00605DF5" w:rsidRDefault="00605DF5" w:rsidP="00F24EC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по предметам образовательной области «Физическая культура» 5-9 классы </w:t>
      </w:r>
    </w:p>
    <w:p w:rsidR="00D936EA" w:rsidRPr="00605DF5" w:rsidRDefault="00D936EA" w:rsidP="00F24ECD">
      <w:pPr>
        <w:spacing w:line="240" w:lineRule="auto"/>
        <w:jc w:val="center"/>
        <w:rPr>
          <w:rFonts w:ascii="Times New Roman" w:hAnsi="Times New Roman" w:cs="Times New Roman"/>
          <w:sz w:val="28"/>
          <w:szCs w:val="28"/>
          <w:u w:val="single"/>
        </w:rPr>
      </w:pPr>
      <w:r w:rsidRPr="00605DF5">
        <w:rPr>
          <w:rFonts w:ascii="Times New Roman" w:hAnsi="Times New Roman" w:cs="Times New Roman"/>
          <w:sz w:val="28"/>
          <w:szCs w:val="28"/>
          <w:u w:val="single"/>
        </w:rPr>
        <w:t>ФИЗИЧЕСКАЯ КУЛЬТУРА</w:t>
      </w:r>
    </w:p>
    <w:p w:rsidR="00D936EA" w:rsidRPr="00D936EA" w:rsidRDefault="00D936EA" w:rsidP="00F24ECD">
      <w:pPr>
        <w:spacing w:line="240" w:lineRule="auto"/>
        <w:jc w:val="center"/>
        <w:rPr>
          <w:rFonts w:ascii="Times New Roman" w:hAnsi="Times New Roman" w:cs="Times New Roman"/>
          <w:b w:val="0"/>
          <w:sz w:val="28"/>
          <w:szCs w:val="28"/>
        </w:rPr>
      </w:pPr>
      <w:r w:rsidRPr="00D936EA">
        <w:rPr>
          <w:rFonts w:ascii="Times New Roman" w:hAnsi="Times New Roman" w:cs="Times New Roman"/>
          <w:sz w:val="28"/>
          <w:szCs w:val="28"/>
        </w:rPr>
        <w:t>Пояснительная записка</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b w:val="0"/>
          <w:sz w:val="28"/>
          <w:szCs w:val="28"/>
        </w:rPr>
        <w:t xml:space="preserve">Программа по физической культуре для обучающихся </w:t>
      </w:r>
      <w:r w:rsidRPr="00D936EA">
        <w:rPr>
          <w:rFonts w:ascii="Times New Roman" w:hAnsi="Times New Roman" w:cs="Times New Roman"/>
          <w:b w:val="0"/>
          <w:sz w:val="28"/>
          <w:szCs w:val="28"/>
          <w:lang w:val="en-US"/>
        </w:rPr>
        <w:t>V</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IX</w:t>
      </w:r>
      <w:r w:rsidRPr="00D936EA">
        <w:rPr>
          <w:rFonts w:ascii="Times New Roman" w:hAnsi="Times New Roman" w:cs="Times New Roman"/>
          <w:b w:val="0"/>
          <w:sz w:val="28"/>
          <w:szCs w:val="28"/>
        </w:rPr>
        <w:t>-х классов является логическим продолжением соответствующей учебной программы дополнительного первого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vertAlign w:val="superscript"/>
        </w:rPr>
        <w:t>1</w:t>
      </w:r>
      <w:r w:rsidRPr="00D936EA">
        <w:rPr>
          <w:rFonts w:ascii="Times New Roman" w:hAnsi="Times New Roman" w:cs="Times New Roman"/>
          <w:b w:val="0"/>
          <w:sz w:val="28"/>
          <w:szCs w:val="28"/>
        </w:rPr>
        <w:t xml:space="preserve">) и </w:t>
      </w:r>
      <w:r w:rsidRPr="00D936EA">
        <w:rPr>
          <w:rFonts w:ascii="Times New Roman" w:hAnsi="Times New Roman" w:cs="Times New Roman"/>
          <w:b w:val="0"/>
          <w:sz w:val="28"/>
          <w:szCs w:val="28"/>
          <w:lang w:val="en-US"/>
        </w:rPr>
        <w:t>I</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IV</w:t>
      </w:r>
      <w:r w:rsidRPr="00D936EA">
        <w:rPr>
          <w:rFonts w:ascii="Times New Roman" w:hAnsi="Times New Roman" w:cs="Times New Roman"/>
          <w:b w:val="0"/>
          <w:sz w:val="28"/>
          <w:szCs w:val="28"/>
        </w:rPr>
        <w:t xml:space="preserve"> классов.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Основная цель изучения физической культуры </w:t>
      </w:r>
      <w:r w:rsidRPr="00D936EA">
        <w:rPr>
          <w:rFonts w:ascii="Times New Roman" w:hAnsi="Times New Roman" w:cs="Times New Roman"/>
          <w:b w:val="0"/>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Задачи, реализуемые в ходе уроков физической культуры: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воспитание ин</w:t>
      </w:r>
      <w:r w:rsidRPr="00D936EA">
        <w:rPr>
          <w:rFonts w:ascii="Times New Roman" w:hAnsi="Times New Roman" w:cs="Times New Roman"/>
          <w:b w:val="0"/>
          <w:sz w:val="28"/>
          <w:szCs w:val="28"/>
        </w:rPr>
        <w:softHyphen/>
        <w:t>тереса к физической культуре и спо</w:t>
      </w:r>
      <w:r w:rsidRPr="00D936EA">
        <w:rPr>
          <w:rFonts w:ascii="Times New Roman" w:hAnsi="Times New Roman" w:cs="Times New Roman"/>
          <w:b w:val="0"/>
          <w:sz w:val="28"/>
          <w:szCs w:val="28"/>
        </w:rPr>
        <w:softHyphen/>
        <w:t xml:space="preserve">рту;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овладение основами доступных видов спор</w:t>
      </w:r>
      <w:r w:rsidRPr="00D936EA">
        <w:rPr>
          <w:rFonts w:ascii="Times New Roman" w:hAnsi="Times New Roman" w:cs="Times New Roman"/>
          <w:b w:val="0"/>
          <w:sz w:val="28"/>
          <w:szCs w:val="28"/>
        </w:rPr>
        <w:softHyphen/>
        <w:t>та (легкой атлетикой, гим</w:t>
      </w:r>
      <w:r w:rsidRPr="00D936EA">
        <w:rPr>
          <w:rFonts w:ascii="Times New Roman" w:hAnsi="Times New Roman" w:cs="Times New Roman"/>
          <w:b w:val="0"/>
          <w:sz w:val="28"/>
          <w:szCs w:val="28"/>
        </w:rPr>
        <w:softHyphen/>
        <w:t>на</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ти</w:t>
      </w:r>
      <w:r w:rsidRPr="00D936EA">
        <w:rPr>
          <w:rFonts w:ascii="Times New Roman" w:hAnsi="Times New Roman" w:cs="Times New Roman"/>
          <w:b w:val="0"/>
          <w:sz w:val="28"/>
          <w:szCs w:val="28"/>
        </w:rPr>
        <w:softHyphen/>
        <w:t>кой, лы</w:t>
      </w:r>
      <w:r w:rsidRPr="00D936EA">
        <w:rPr>
          <w:rFonts w:ascii="Times New Roman" w:hAnsi="Times New Roman" w:cs="Times New Roman"/>
          <w:b w:val="0"/>
          <w:sz w:val="28"/>
          <w:szCs w:val="28"/>
        </w:rPr>
        <w:softHyphen/>
        <w:t>жной подготовкой и др.) в со</w:t>
      </w:r>
      <w:r w:rsidRPr="00D936EA">
        <w:rPr>
          <w:rFonts w:ascii="Times New Roman" w:hAnsi="Times New Roman" w:cs="Times New Roman"/>
          <w:b w:val="0"/>
          <w:sz w:val="28"/>
          <w:szCs w:val="28"/>
        </w:rPr>
        <w:softHyphen/>
        <w:t>от</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ствии с возрастными и психофи</w:t>
      </w:r>
      <w:r w:rsidRPr="00D936EA">
        <w:rPr>
          <w:rFonts w:ascii="Times New Roman" w:hAnsi="Times New Roman" w:cs="Times New Roman"/>
          <w:b w:val="0"/>
          <w:sz w:val="28"/>
          <w:szCs w:val="28"/>
        </w:rPr>
        <w:softHyphen/>
        <w:t>зи</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ки</w:t>
      </w:r>
      <w:r w:rsidRPr="00D936EA">
        <w:rPr>
          <w:rFonts w:ascii="Times New Roman" w:hAnsi="Times New Roman" w:cs="Times New Roman"/>
          <w:b w:val="0"/>
          <w:sz w:val="28"/>
          <w:szCs w:val="28"/>
        </w:rPr>
        <w:softHyphen/>
        <w:t>ми особенностями обу</w:t>
      </w:r>
      <w:r w:rsidRPr="00D936EA">
        <w:rPr>
          <w:rFonts w:ascii="Times New Roman" w:hAnsi="Times New Roman" w:cs="Times New Roman"/>
          <w:b w:val="0"/>
          <w:sz w:val="28"/>
          <w:szCs w:val="28"/>
        </w:rPr>
        <w:softHyphen/>
        <w:t>ча</w:t>
      </w:r>
      <w:r w:rsidRPr="00D936EA">
        <w:rPr>
          <w:rFonts w:ascii="Times New Roman" w:hAnsi="Times New Roman" w:cs="Times New Roman"/>
          <w:b w:val="0"/>
          <w:sz w:val="28"/>
          <w:szCs w:val="28"/>
        </w:rPr>
        <w:softHyphen/>
        <w:t>ю</w:t>
      </w:r>
      <w:r w:rsidRPr="00D936EA">
        <w:rPr>
          <w:rFonts w:ascii="Times New Roman" w:hAnsi="Times New Roman" w:cs="Times New Roman"/>
          <w:b w:val="0"/>
          <w:sz w:val="28"/>
          <w:szCs w:val="28"/>
        </w:rPr>
        <w:softHyphen/>
        <w:t>щих</w:t>
      </w:r>
      <w:r w:rsidRPr="00D936EA">
        <w:rPr>
          <w:rFonts w:ascii="Times New Roman" w:hAnsi="Times New Roman" w:cs="Times New Roman"/>
          <w:b w:val="0"/>
          <w:sz w:val="28"/>
          <w:szCs w:val="28"/>
        </w:rPr>
        <w:softHyphen/>
        <w:t>ся;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коррекция недостатков познава</w:t>
      </w:r>
      <w:r w:rsidRPr="00D936EA">
        <w:rPr>
          <w:rFonts w:ascii="Times New Roman" w:hAnsi="Times New Roman" w:cs="Times New Roman"/>
          <w:b w:val="0"/>
          <w:sz w:val="28"/>
          <w:szCs w:val="28"/>
        </w:rPr>
        <w:softHyphen/>
        <w:t>тель</w:t>
      </w:r>
      <w:r w:rsidRPr="00D936EA">
        <w:rPr>
          <w:rFonts w:ascii="Times New Roman" w:hAnsi="Times New Roman" w:cs="Times New Roman"/>
          <w:b w:val="0"/>
          <w:sz w:val="28"/>
          <w:szCs w:val="28"/>
        </w:rPr>
        <w:softHyphen/>
        <w:t>ной сферы и пси</w:t>
      </w:r>
      <w:r w:rsidRPr="00D936EA">
        <w:rPr>
          <w:rFonts w:ascii="Times New Roman" w:hAnsi="Times New Roman" w:cs="Times New Roman"/>
          <w:b w:val="0"/>
          <w:sz w:val="28"/>
          <w:szCs w:val="28"/>
        </w:rPr>
        <w:softHyphen/>
        <w:t>хо</w:t>
      </w:r>
      <w:r w:rsidRPr="00D936EA">
        <w:rPr>
          <w:rFonts w:ascii="Times New Roman" w:hAnsi="Times New Roman" w:cs="Times New Roman"/>
          <w:b w:val="0"/>
          <w:sz w:val="28"/>
          <w:szCs w:val="28"/>
        </w:rPr>
        <w:softHyphen/>
        <w:t>мо</w:t>
      </w:r>
      <w:r w:rsidRPr="00D936EA">
        <w:rPr>
          <w:rFonts w:ascii="Times New Roman" w:hAnsi="Times New Roman" w:cs="Times New Roman"/>
          <w:b w:val="0"/>
          <w:sz w:val="28"/>
          <w:szCs w:val="28"/>
        </w:rPr>
        <w:softHyphen/>
        <w:t>тор</w:t>
      </w:r>
      <w:r w:rsidRPr="00D936EA">
        <w:rPr>
          <w:rFonts w:ascii="Times New Roman" w:hAnsi="Times New Roman" w:cs="Times New Roman"/>
          <w:b w:val="0"/>
          <w:sz w:val="28"/>
          <w:szCs w:val="28"/>
        </w:rPr>
        <w:softHyphen/>
        <w:t>ного раз</w:t>
      </w:r>
      <w:r w:rsidRPr="00D936EA">
        <w:rPr>
          <w:rFonts w:ascii="Times New Roman" w:hAnsi="Times New Roman" w:cs="Times New Roman"/>
          <w:b w:val="0"/>
          <w:sz w:val="28"/>
          <w:szCs w:val="28"/>
        </w:rPr>
        <w:softHyphen/>
        <w:t>ви</w:t>
      </w:r>
      <w:r w:rsidRPr="00D936EA">
        <w:rPr>
          <w:rFonts w:ascii="Times New Roman" w:hAnsi="Times New Roman" w:cs="Times New Roman"/>
          <w:b w:val="0"/>
          <w:sz w:val="28"/>
          <w:szCs w:val="28"/>
        </w:rPr>
        <w:softHyphen/>
        <w:t>тия; развитие и совер</w:t>
      </w:r>
      <w:r w:rsidRPr="00D936EA">
        <w:rPr>
          <w:rFonts w:ascii="Times New Roman" w:hAnsi="Times New Roman" w:cs="Times New Roman"/>
          <w:b w:val="0"/>
          <w:sz w:val="28"/>
          <w:szCs w:val="28"/>
        </w:rPr>
        <w:softHyphen/>
        <w:t>ше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воспитание нра</w:t>
      </w:r>
      <w:r w:rsidRPr="00D936EA">
        <w:rPr>
          <w:rFonts w:ascii="Times New Roman" w:hAnsi="Times New Roman" w:cs="Times New Roman"/>
          <w:b w:val="0"/>
          <w:sz w:val="28"/>
          <w:szCs w:val="28"/>
        </w:rPr>
        <w:softHyphen/>
        <w:t>в</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нных качеств и свойств личности; содействие военно-патриотической подготовке.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Содержание программы отражено в следующих разделах: «</w:t>
      </w:r>
      <w:r w:rsidRPr="00D936EA">
        <w:rPr>
          <w:rFonts w:ascii="Times New Roman" w:hAnsi="Times New Roman" w:cs="Times New Roman"/>
          <w:b w:val="0"/>
          <w:bCs/>
          <w:sz w:val="28"/>
          <w:szCs w:val="28"/>
        </w:rPr>
        <w:t>Гимнастика</w:t>
      </w:r>
      <w:r w:rsidRPr="00D936EA">
        <w:rPr>
          <w:rFonts w:ascii="Times New Roman" w:hAnsi="Times New Roman" w:cs="Times New Roman"/>
          <w:b w:val="0"/>
          <w:sz w:val="28"/>
          <w:szCs w:val="28"/>
        </w:rPr>
        <w:t xml:space="preserve">», </w:t>
      </w:r>
      <w:r w:rsidRPr="00D936EA">
        <w:rPr>
          <w:rFonts w:ascii="Times New Roman" w:hAnsi="Times New Roman" w:cs="Times New Roman"/>
          <w:b w:val="0"/>
          <w:bCs/>
          <w:sz w:val="28"/>
          <w:szCs w:val="28"/>
        </w:rPr>
        <w:t>«Легкая ат</w:t>
      </w:r>
      <w:r w:rsidRPr="00D936EA">
        <w:rPr>
          <w:rFonts w:ascii="Times New Roman" w:hAnsi="Times New Roman" w:cs="Times New Roman"/>
          <w:b w:val="0"/>
          <w:bCs/>
          <w:sz w:val="28"/>
          <w:szCs w:val="28"/>
        </w:rPr>
        <w:softHyphen/>
        <w:t>летика</w:t>
      </w:r>
      <w:r w:rsidRPr="00D936EA">
        <w:rPr>
          <w:rFonts w:ascii="Times New Roman" w:hAnsi="Times New Roman" w:cs="Times New Roman"/>
          <w:b w:val="0"/>
          <w:sz w:val="28"/>
          <w:szCs w:val="28"/>
        </w:rPr>
        <w:t>», «</w:t>
      </w:r>
      <w:r w:rsidRPr="00D936EA">
        <w:rPr>
          <w:rFonts w:ascii="Times New Roman" w:hAnsi="Times New Roman" w:cs="Times New Roman"/>
          <w:b w:val="0"/>
          <w:bCs/>
          <w:sz w:val="28"/>
          <w:szCs w:val="28"/>
        </w:rPr>
        <w:t>Лыжная и конькобежная подготовки</w:t>
      </w:r>
      <w:r w:rsidRPr="00D936EA">
        <w:rPr>
          <w:rFonts w:ascii="Times New Roman" w:hAnsi="Times New Roman" w:cs="Times New Roman"/>
          <w:b w:val="0"/>
          <w:sz w:val="28"/>
          <w:szCs w:val="28"/>
        </w:rPr>
        <w:t>»</w:t>
      </w:r>
      <w:r w:rsidRPr="00D936EA">
        <w:rPr>
          <w:rFonts w:ascii="Times New Roman" w:hAnsi="Times New Roman" w:cs="Times New Roman"/>
          <w:b w:val="0"/>
          <w:bCs/>
          <w:sz w:val="28"/>
          <w:szCs w:val="28"/>
        </w:rPr>
        <w:t xml:space="preserve">, </w:t>
      </w:r>
      <w:r w:rsidRPr="00D936EA">
        <w:rPr>
          <w:rFonts w:ascii="Times New Roman" w:hAnsi="Times New Roman" w:cs="Times New Roman"/>
          <w:b w:val="0"/>
          <w:sz w:val="28"/>
          <w:szCs w:val="28"/>
        </w:rPr>
        <w:t>«</w:t>
      </w:r>
      <w:r w:rsidRPr="00D936EA">
        <w:rPr>
          <w:rFonts w:ascii="Times New Roman" w:hAnsi="Times New Roman" w:cs="Times New Roman"/>
          <w:b w:val="0"/>
          <w:bCs/>
          <w:sz w:val="28"/>
          <w:szCs w:val="28"/>
        </w:rPr>
        <w:t>Подвижные игры</w:t>
      </w:r>
      <w:r w:rsidRPr="00D936EA">
        <w:rPr>
          <w:rFonts w:ascii="Times New Roman" w:hAnsi="Times New Roman" w:cs="Times New Roman"/>
          <w:b w:val="0"/>
          <w:sz w:val="28"/>
          <w:szCs w:val="28"/>
        </w:rPr>
        <w:t>», «</w:t>
      </w:r>
      <w:r w:rsidRPr="00D936EA">
        <w:rPr>
          <w:rFonts w:ascii="Times New Roman" w:hAnsi="Times New Roman" w:cs="Times New Roman"/>
          <w:b w:val="0"/>
          <w:bCs/>
          <w:sz w:val="28"/>
          <w:szCs w:val="28"/>
        </w:rPr>
        <w:t>Спортивные иг</w:t>
      </w:r>
      <w:r w:rsidRPr="00D936EA">
        <w:rPr>
          <w:rFonts w:ascii="Times New Roman" w:hAnsi="Times New Roman" w:cs="Times New Roman"/>
          <w:b w:val="0"/>
          <w:bCs/>
          <w:sz w:val="28"/>
          <w:szCs w:val="28"/>
        </w:rPr>
        <w:softHyphen/>
        <w:t>ры»</w:t>
      </w:r>
      <w:r w:rsidRPr="00D936EA">
        <w:rPr>
          <w:rFonts w:ascii="Times New Roman" w:hAnsi="Times New Roman" w:cs="Times New Roman"/>
          <w:b w:val="0"/>
          <w:sz w:val="28"/>
          <w:szCs w:val="28"/>
        </w:rPr>
        <w:t>. В каждом из разделов выделено два взаимосвязанных подраздела: «Теоретические све</w:t>
      </w:r>
      <w:r w:rsidRPr="00D936EA">
        <w:rPr>
          <w:rFonts w:ascii="Times New Roman" w:hAnsi="Times New Roman" w:cs="Times New Roman"/>
          <w:b w:val="0"/>
          <w:sz w:val="28"/>
          <w:szCs w:val="28"/>
        </w:rPr>
        <w:softHyphen/>
        <w:t>дения» и «Практический материал». Кроме этого, с учетом возраста и психофизических воз</w:t>
      </w:r>
      <w:r w:rsidRPr="00D936EA">
        <w:rPr>
          <w:rFonts w:ascii="Times New Roman" w:hAnsi="Times New Roman" w:cs="Times New Roman"/>
          <w:b w:val="0"/>
          <w:sz w:val="28"/>
          <w:szCs w:val="28"/>
        </w:rPr>
        <w:softHyphen/>
        <w:t>можностей обучающихся им также предлагаются для усвоения некоторые те</w:t>
      </w:r>
      <w:r w:rsidRPr="00D936EA">
        <w:rPr>
          <w:rFonts w:ascii="Times New Roman" w:hAnsi="Times New Roman" w:cs="Times New Roman"/>
          <w:b w:val="0"/>
          <w:sz w:val="28"/>
          <w:szCs w:val="28"/>
        </w:rPr>
        <w:softHyphen/>
        <w:t>о</w:t>
      </w:r>
      <w:r w:rsidRPr="00D936EA">
        <w:rPr>
          <w:rFonts w:ascii="Times New Roman" w:hAnsi="Times New Roman" w:cs="Times New Roman"/>
          <w:b w:val="0"/>
          <w:sz w:val="28"/>
          <w:szCs w:val="28"/>
        </w:rPr>
        <w:softHyphen/>
        <w:t>ре</w:t>
      </w:r>
      <w:r w:rsidRPr="00D936EA">
        <w:rPr>
          <w:rFonts w:ascii="Times New Roman" w:hAnsi="Times New Roman" w:cs="Times New Roman"/>
          <w:b w:val="0"/>
          <w:sz w:val="28"/>
          <w:szCs w:val="28"/>
        </w:rPr>
        <w:softHyphen/>
        <w:t>ти</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ские сведения из области физической культуры, которые имеют самостоятельное значение.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 разделе «Гимнастика» (подраздел «Практический материал») кроме построений и пе</w:t>
      </w:r>
      <w:r w:rsidRPr="00D936EA">
        <w:rPr>
          <w:rFonts w:ascii="Times New Roman" w:hAnsi="Times New Roman" w:cs="Times New Roman"/>
          <w:b w:val="0"/>
          <w:sz w:val="28"/>
          <w:szCs w:val="28"/>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D936EA">
        <w:rPr>
          <w:rFonts w:ascii="Times New Roman" w:hAnsi="Times New Roman" w:cs="Times New Roman"/>
          <w:b w:val="0"/>
          <w:sz w:val="28"/>
          <w:szCs w:val="28"/>
        </w:rPr>
        <w:softHyphen/>
        <w:t>ме</w:t>
      </w:r>
      <w:r w:rsidRPr="00D936EA">
        <w:rPr>
          <w:rFonts w:ascii="Times New Roman" w:hAnsi="Times New Roman" w:cs="Times New Roman"/>
          <w:b w:val="0"/>
          <w:sz w:val="28"/>
          <w:szCs w:val="28"/>
        </w:rPr>
        <w:softHyphen/>
        <w:t>не</w:t>
      </w:r>
      <w:r w:rsidRPr="00D936EA">
        <w:rPr>
          <w:rFonts w:ascii="Times New Roman" w:hAnsi="Times New Roman" w:cs="Times New Roman"/>
          <w:b w:val="0"/>
          <w:sz w:val="28"/>
          <w:szCs w:val="28"/>
        </w:rPr>
        <w:softHyphen/>
        <w:t>ний, но при этом возрастает их сложность и увеличивается дозировка. К упражнениям с пред</w:t>
      </w:r>
      <w:r w:rsidRPr="00D936EA">
        <w:rPr>
          <w:rFonts w:ascii="Times New Roman" w:hAnsi="Times New Roman" w:cs="Times New Roman"/>
          <w:b w:val="0"/>
          <w:sz w:val="28"/>
          <w:szCs w:val="28"/>
        </w:rPr>
        <w:softHyphen/>
        <w:t>метами добавляется опорный прыжок; упражнения со скакалками; гантелями и штан</w:t>
      </w:r>
      <w:r w:rsidRPr="00D936EA">
        <w:rPr>
          <w:rFonts w:ascii="Times New Roman" w:hAnsi="Times New Roman" w:cs="Times New Roman"/>
          <w:b w:val="0"/>
          <w:sz w:val="28"/>
          <w:szCs w:val="28"/>
        </w:rPr>
        <w:softHyphen/>
        <w:t>гой; на преодоление сопротивления; упражнения для корпуса и ног; элементы акробатики.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Особое место в системе уроков по физической культуре занимают разделы «Под</w:t>
      </w:r>
      <w:r w:rsidRPr="00D936EA">
        <w:rPr>
          <w:rFonts w:ascii="Times New Roman" w:hAnsi="Times New Roman" w:cs="Times New Roman"/>
          <w:b w:val="0"/>
          <w:sz w:val="28"/>
          <w:szCs w:val="28"/>
        </w:rPr>
        <w:softHyphen/>
        <w:t>ви</w:t>
      </w:r>
      <w:r w:rsidRPr="00D936EA">
        <w:rPr>
          <w:rFonts w:ascii="Times New Roman" w:hAnsi="Times New Roman" w:cs="Times New Roman"/>
          <w:b w:val="0"/>
          <w:sz w:val="28"/>
          <w:szCs w:val="28"/>
        </w:rPr>
        <w:softHyphen/>
        <w:t>ж</w:t>
      </w:r>
      <w:r w:rsidRPr="00D936EA">
        <w:rPr>
          <w:rFonts w:ascii="Times New Roman" w:hAnsi="Times New Roman" w:cs="Times New Roman"/>
          <w:b w:val="0"/>
          <w:sz w:val="28"/>
          <w:szCs w:val="28"/>
        </w:rPr>
        <w:softHyphen/>
        <w:t xml:space="preserve">ные игры» и «Спортивные игры», которые не только способствуют </w:t>
      </w:r>
      <w:r w:rsidRPr="00D936EA">
        <w:rPr>
          <w:rFonts w:ascii="Times New Roman" w:hAnsi="Times New Roman" w:cs="Times New Roman"/>
          <w:b w:val="0"/>
          <w:sz w:val="28"/>
          <w:szCs w:val="28"/>
        </w:rPr>
        <w:lastRenderedPageBreak/>
        <w:t>укреплению здоровья обу</w:t>
      </w:r>
      <w:r w:rsidRPr="00D936EA">
        <w:rPr>
          <w:rFonts w:ascii="Times New Roman" w:hAnsi="Times New Roman" w:cs="Times New Roman"/>
          <w:b w:val="0"/>
          <w:sz w:val="28"/>
          <w:szCs w:val="28"/>
        </w:rPr>
        <w:softHyphen/>
        <w:t>чающихся и развитию у них необходимых физических качеств, но и формируют на</w:t>
      </w:r>
      <w:r w:rsidRPr="00D936EA">
        <w:rPr>
          <w:rFonts w:ascii="Times New Roman" w:hAnsi="Times New Roman" w:cs="Times New Roman"/>
          <w:b w:val="0"/>
          <w:sz w:val="28"/>
          <w:szCs w:val="28"/>
        </w:rPr>
        <w:softHyphen/>
        <w:t>вы</w:t>
      </w:r>
      <w:r w:rsidRPr="00D936EA">
        <w:rPr>
          <w:rFonts w:ascii="Times New Roman" w:hAnsi="Times New Roman" w:cs="Times New Roman"/>
          <w:b w:val="0"/>
          <w:sz w:val="28"/>
          <w:szCs w:val="28"/>
        </w:rPr>
        <w:softHyphen/>
        <w:t xml:space="preserve">ки коллективного взаимодействия. Начиная с </w:t>
      </w:r>
      <w:r w:rsidRPr="00D936EA">
        <w:rPr>
          <w:rFonts w:ascii="Times New Roman" w:hAnsi="Times New Roman" w:cs="Times New Roman"/>
          <w:b w:val="0"/>
          <w:sz w:val="28"/>
          <w:szCs w:val="28"/>
          <w:lang w:val="en-US"/>
        </w:rPr>
        <w:t>V</w:t>
      </w:r>
      <w:r w:rsidRPr="00D936EA">
        <w:rPr>
          <w:rFonts w:ascii="Times New Roman" w:hAnsi="Times New Roman" w:cs="Times New Roman"/>
          <w:b w:val="0"/>
          <w:sz w:val="28"/>
          <w:szCs w:val="28"/>
        </w:rPr>
        <w:t>-го класса, обучающиеся знакомятся с доступными видами спортивных игр: волейболом, баскетболом, настольным теннисом, хо</w:t>
      </w:r>
      <w:r w:rsidRPr="00D936EA">
        <w:rPr>
          <w:rFonts w:ascii="Times New Roman" w:hAnsi="Times New Roman" w:cs="Times New Roman"/>
          <w:b w:val="0"/>
          <w:sz w:val="28"/>
          <w:szCs w:val="28"/>
        </w:rPr>
        <w:softHyphen/>
        <w:t>к</w:t>
      </w:r>
      <w:r w:rsidRPr="00D936EA">
        <w:rPr>
          <w:rFonts w:ascii="Times New Roman" w:hAnsi="Times New Roman" w:cs="Times New Roman"/>
          <w:b w:val="0"/>
          <w:sz w:val="28"/>
          <w:szCs w:val="28"/>
        </w:rPr>
        <w:softHyphen/>
        <w:t>ке</w:t>
      </w:r>
      <w:r w:rsidRPr="00D936EA">
        <w:rPr>
          <w:rFonts w:ascii="Times New Roman" w:hAnsi="Times New Roman" w:cs="Times New Roman"/>
          <w:b w:val="0"/>
          <w:sz w:val="28"/>
          <w:szCs w:val="28"/>
        </w:rPr>
        <w:softHyphen/>
        <w:t>ем на полу (последнее может использоваться как дополнительный материал).</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Теоретические сведения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Личная гигиена, солнечные и воздушные ванны. Значе</w:t>
      </w:r>
      <w:r w:rsidRPr="00D936EA">
        <w:rPr>
          <w:rFonts w:ascii="Times New Roman" w:hAnsi="Times New Roman" w:cs="Times New Roman"/>
          <w:b w:val="0"/>
          <w:sz w:val="28"/>
          <w:szCs w:val="28"/>
        </w:rPr>
        <w:softHyphen/>
        <w:t xml:space="preserve">ние физических упражнений в жизни человека.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D936EA">
        <w:rPr>
          <w:rFonts w:ascii="Times New Roman" w:hAnsi="Times New Roman" w:cs="Times New Roman"/>
          <w:b w:val="0"/>
          <w:sz w:val="28"/>
          <w:szCs w:val="28"/>
        </w:rPr>
        <w:softHyphen/>
        <w:t xml:space="preserve">ражнений. Помощь при травмах. Способы самостоятельного измерения частоты сердечных сокращений.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Физическая культура и спорт в России. Специальные олимпийские игры.</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sz w:val="28"/>
          <w:szCs w:val="28"/>
        </w:rPr>
        <w:t>Здоровый образ жизни и занятия спортом после оконча</w:t>
      </w:r>
      <w:r w:rsidRPr="00D936EA">
        <w:rPr>
          <w:rFonts w:ascii="Times New Roman" w:hAnsi="Times New Roman" w:cs="Times New Roman"/>
          <w:b w:val="0"/>
          <w:sz w:val="28"/>
          <w:szCs w:val="28"/>
        </w:rPr>
        <w:softHyphen/>
        <w:t>ния школы.</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Гимнастика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Теоретические сведения.</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Элементарные сведения о передвижениях по ориентирам.</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Правила поведения на занятиях по гимнастике. Значение утренней гимнастики.</w:t>
      </w:r>
    </w:p>
    <w:p w:rsidR="00D936EA" w:rsidRPr="00D936EA" w:rsidRDefault="00D936EA" w:rsidP="00D936EA">
      <w:pPr>
        <w:spacing w:line="360" w:lineRule="auto"/>
        <w:jc w:val="both"/>
        <w:rPr>
          <w:rFonts w:ascii="Times New Roman" w:hAnsi="Times New Roman" w:cs="Times New Roman"/>
          <w:b w:val="0"/>
          <w:bCs/>
          <w:i/>
          <w:sz w:val="28"/>
          <w:szCs w:val="28"/>
          <w:u w:val="single"/>
        </w:rPr>
      </w:pPr>
      <w:r w:rsidRPr="00D936EA">
        <w:rPr>
          <w:rFonts w:ascii="Times New Roman" w:hAnsi="Times New Roman" w:cs="Times New Roman"/>
          <w:sz w:val="28"/>
          <w:szCs w:val="28"/>
        </w:rPr>
        <w:t>Практический материал</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bCs/>
          <w:i/>
          <w:sz w:val="28"/>
          <w:szCs w:val="28"/>
          <w:u w:val="single"/>
        </w:rPr>
      </w:pPr>
      <w:r w:rsidRPr="00D936EA">
        <w:rPr>
          <w:rFonts w:ascii="Times New Roman" w:hAnsi="Times New Roman" w:cs="Times New Roman"/>
          <w:b w:val="0"/>
          <w:bCs/>
          <w:i/>
          <w:sz w:val="28"/>
          <w:szCs w:val="28"/>
          <w:u w:val="single"/>
        </w:rPr>
        <w:t>Построения и перестроения</w:t>
      </w:r>
      <w:r w:rsidRPr="00D936EA">
        <w:rPr>
          <w:rFonts w:ascii="Times New Roman" w:hAnsi="Times New Roman" w:cs="Times New Roman"/>
          <w:b w:val="0"/>
          <w:bCs/>
          <w:sz w:val="28"/>
          <w:szCs w:val="28"/>
        </w:rPr>
        <w:t xml:space="preserve">.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bCs/>
          <w:i/>
          <w:sz w:val="28"/>
          <w:szCs w:val="28"/>
          <w:u w:val="single"/>
        </w:rPr>
        <w:t xml:space="preserve">Упражнения без предметов </w:t>
      </w:r>
      <w:r w:rsidRPr="00D936EA">
        <w:rPr>
          <w:rFonts w:ascii="Times New Roman" w:hAnsi="Times New Roman" w:cs="Times New Roman"/>
          <w:b w:val="0"/>
          <w:bCs/>
          <w:sz w:val="28"/>
          <w:szCs w:val="28"/>
        </w:rPr>
        <w:t>(</w:t>
      </w:r>
      <w:r w:rsidRPr="00D936EA">
        <w:rPr>
          <w:rFonts w:ascii="Times New Roman" w:hAnsi="Times New Roman" w:cs="Times New Roman"/>
          <w:b w:val="0"/>
          <w:bCs/>
          <w:i/>
          <w:sz w:val="28"/>
          <w:szCs w:val="28"/>
        </w:rPr>
        <w:t>корригирующие и общеразвивающие упражнения</w:t>
      </w:r>
      <w:r w:rsidRPr="00D936EA">
        <w:rPr>
          <w:rFonts w:ascii="Times New Roman" w:hAnsi="Times New Roman" w:cs="Times New Roman"/>
          <w:b w:val="0"/>
          <w:bCs/>
          <w:sz w:val="28"/>
          <w:szCs w:val="28"/>
        </w:rPr>
        <w:t>):</w:t>
      </w:r>
    </w:p>
    <w:p w:rsidR="00D936EA" w:rsidRPr="00D936EA" w:rsidRDefault="00D936EA" w:rsidP="00D936EA">
      <w:pPr>
        <w:spacing w:line="360" w:lineRule="auto"/>
        <w:jc w:val="both"/>
        <w:rPr>
          <w:rFonts w:ascii="Times New Roman" w:hAnsi="Times New Roman" w:cs="Times New Roman"/>
          <w:b w:val="0"/>
          <w:sz w:val="28"/>
          <w:szCs w:val="28"/>
          <w:u w:val="single"/>
        </w:rPr>
      </w:pPr>
      <w:r w:rsidRPr="00D936EA">
        <w:rPr>
          <w:rFonts w:ascii="Times New Roman" w:hAnsi="Times New Roman" w:cs="Times New Roman"/>
          <w:b w:val="0"/>
          <w:sz w:val="28"/>
          <w:szCs w:val="28"/>
        </w:rPr>
        <w:t>упражнения на дыхание; для развития мышц кистей рук и паль</w:t>
      </w:r>
      <w:r w:rsidRPr="00D936EA">
        <w:rPr>
          <w:rFonts w:ascii="Times New Roman" w:hAnsi="Times New Roman" w:cs="Times New Roman"/>
          <w:b w:val="0"/>
          <w:sz w:val="28"/>
          <w:szCs w:val="28"/>
        </w:rPr>
        <w:softHyphen/>
        <w:t>цев;</w:t>
      </w:r>
      <w:r w:rsidRPr="00D936EA">
        <w:rPr>
          <w:rFonts w:ascii="Times New Roman" w:hAnsi="Times New Roman" w:cs="Times New Roman"/>
          <w:b w:val="0"/>
          <w:bCs/>
          <w:sz w:val="28"/>
          <w:szCs w:val="28"/>
        </w:rPr>
        <w:t xml:space="preserve"> мышц шеи; расслабления мышц;</w:t>
      </w:r>
      <w:r w:rsidRPr="00D936EA">
        <w:rPr>
          <w:rFonts w:ascii="Times New Roman" w:hAnsi="Times New Roman" w:cs="Times New Roman"/>
          <w:b w:val="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sz w:val="28"/>
          <w:szCs w:val="28"/>
          <w:u w:val="single"/>
        </w:rPr>
        <w:t>Упражнения с предметами:</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b w:val="0"/>
          <w:bCs/>
          <w:sz w:val="28"/>
          <w:szCs w:val="28"/>
        </w:rPr>
        <w:lastRenderedPageBreak/>
        <w:t>с гимнастическими палками;</w:t>
      </w:r>
      <w:r w:rsidRPr="00D936EA">
        <w:rPr>
          <w:rFonts w:ascii="Times New Roman" w:hAnsi="Times New Roman" w:cs="Times New Roman"/>
          <w:bCs/>
          <w:sz w:val="28"/>
          <w:szCs w:val="28"/>
        </w:rPr>
        <w:t xml:space="preserve"> </w:t>
      </w:r>
      <w:r w:rsidRPr="00D936EA">
        <w:rPr>
          <w:rFonts w:ascii="Times New Roman" w:hAnsi="Times New Roman" w:cs="Times New Roman"/>
          <w:b w:val="0"/>
          <w:bCs/>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D936EA">
        <w:rPr>
          <w:rFonts w:ascii="Times New Roman" w:hAnsi="Times New Roman" w:cs="Times New Roman"/>
          <w:b w:val="0"/>
          <w:sz w:val="28"/>
          <w:szCs w:val="28"/>
        </w:rPr>
        <w:t xml:space="preserve"> опорный прыжок; упражнения для развития пространственно-временной дифференцировки </w:t>
      </w:r>
      <w:r w:rsidRPr="00D936EA">
        <w:rPr>
          <w:rFonts w:ascii="Times New Roman" w:hAnsi="Times New Roman" w:cs="Times New Roman"/>
          <w:b w:val="0"/>
          <w:bCs/>
          <w:sz w:val="28"/>
          <w:szCs w:val="28"/>
        </w:rPr>
        <w:t xml:space="preserve">и </w:t>
      </w:r>
      <w:r w:rsidRPr="00D936EA">
        <w:rPr>
          <w:rFonts w:ascii="Times New Roman" w:hAnsi="Times New Roman" w:cs="Times New Roman"/>
          <w:b w:val="0"/>
          <w:sz w:val="28"/>
          <w:szCs w:val="28"/>
        </w:rPr>
        <w:t>точности движений;</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упражнения на преодоление сопротивления;</w:t>
      </w:r>
      <w:r w:rsidRPr="00D936EA">
        <w:rPr>
          <w:rFonts w:ascii="Times New Roman" w:hAnsi="Times New Roman" w:cs="Times New Roman"/>
          <w:b w:val="0"/>
          <w:bCs/>
          <w:sz w:val="28"/>
          <w:szCs w:val="28"/>
        </w:rPr>
        <w:t xml:space="preserve"> переноска грузов и передача предметов.</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 xml:space="preserve">Легкая атлетика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Теоретические сведения.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Подготовка суставов и мышечно-сухожильного аппарата к предстоящей деятельности. Техника безопасности при прыжках в длину.</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Фазы прыжка в высоту с разбега. Подготовка суставов и мышечно-сухожильного аппарата к предстоящей деятель</w:t>
      </w:r>
      <w:r w:rsidRPr="00D936EA">
        <w:rPr>
          <w:rFonts w:ascii="Times New Roman" w:hAnsi="Times New Roman" w:cs="Times New Roman"/>
          <w:b w:val="0"/>
          <w:sz w:val="28"/>
          <w:szCs w:val="28"/>
        </w:rPr>
        <w:softHyphen/>
        <w:t>ности. Техника безопасности при выполнении прыжков в высоту.</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Правила судейства по бегу, прыжкам, метанию; правила передачи эстафетной палочки в легкоатлетических эстафетах.</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Практический материал</w:t>
      </w:r>
      <w:r w:rsidRPr="00D936EA">
        <w:rPr>
          <w:rFonts w:ascii="Times New Roman" w:hAnsi="Times New Roman" w:cs="Times New Roman"/>
          <w:b w:val="0"/>
          <w:sz w:val="28"/>
          <w:szCs w:val="28"/>
        </w:rPr>
        <w:t xml:space="preserve">: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Ходьба</w:t>
      </w:r>
      <w:r w:rsidRPr="00D936EA">
        <w:rPr>
          <w:rFonts w:ascii="Times New Roman" w:hAnsi="Times New Roman" w:cs="Times New Roman"/>
          <w:b w:val="0"/>
          <w:sz w:val="28"/>
          <w:szCs w:val="28"/>
        </w:rPr>
        <w:t>. Ходьба в разном темпе; с изменением направления; ускорением и замедлением; преодолением препятствий и т. п.</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Бег</w:t>
      </w:r>
      <w:r w:rsidRPr="00D936EA">
        <w:rPr>
          <w:rFonts w:ascii="Times New Roman" w:hAnsi="Times New Roman" w:cs="Times New Roman"/>
          <w:b w:val="0"/>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Прыжки</w:t>
      </w:r>
      <w:r w:rsidRPr="00D936EA">
        <w:rPr>
          <w:rFonts w:ascii="Times New Roman" w:hAnsi="Times New Roman" w:cs="Times New Roman"/>
          <w:b w:val="0"/>
          <w:sz w:val="28"/>
          <w:szCs w:val="28"/>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D936EA" w:rsidRPr="00D936EA" w:rsidRDefault="00D936EA" w:rsidP="00D936EA">
      <w:pPr>
        <w:spacing w:line="360" w:lineRule="auto"/>
        <w:jc w:val="both"/>
        <w:rPr>
          <w:rFonts w:ascii="Times New Roman" w:hAnsi="Times New Roman" w:cs="Times New Roman"/>
          <w:bCs/>
          <w:i/>
          <w:sz w:val="28"/>
          <w:szCs w:val="28"/>
        </w:rPr>
      </w:pPr>
      <w:r w:rsidRPr="00D936EA">
        <w:rPr>
          <w:rFonts w:ascii="Times New Roman" w:hAnsi="Times New Roman" w:cs="Times New Roman"/>
          <w:b w:val="0"/>
          <w:i/>
          <w:sz w:val="28"/>
          <w:szCs w:val="28"/>
        </w:rPr>
        <w:t>Метание</w:t>
      </w:r>
      <w:r w:rsidRPr="00D936EA">
        <w:rPr>
          <w:rFonts w:ascii="Times New Roman" w:hAnsi="Times New Roman" w:cs="Times New Roman"/>
          <w:b w:val="0"/>
          <w:sz w:val="28"/>
          <w:szCs w:val="28"/>
        </w:rPr>
        <w:t xml:space="preserve">. Метание малого мяча на дальность. Метание мяча в вертикальную цель. Метание в движущую цель. </w:t>
      </w: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bCs/>
          <w:i/>
          <w:sz w:val="28"/>
          <w:szCs w:val="28"/>
        </w:rPr>
        <w:lastRenderedPageBreak/>
        <w:t>Лыжная и конькобежная подготовки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bCs/>
          <w:i/>
          <w:sz w:val="28"/>
          <w:szCs w:val="28"/>
        </w:rPr>
        <w:t>Лыжная подготовка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Теоретические сведения. </w:t>
      </w:r>
      <w:r w:rsidRPr="00D936EA">
        <w:rPr>
          <w:rFonts w:ascii="Times New Roman" w:hAnsi="Times New Roman" w:cs="Times New Roman"/>
          <w:b w:val="0"/>
          <w:sz w:val="28"/>
          <w:szCs w:val="28"/>
        </w:rPr>
        <w:t xml:space="preserve">Сведения о применении лыж в быту. Занятия на лыжах как средство закаливания организма.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Прокладка учебной лыжни; санитарно-ги</w:t>
      </w:r>
      <w:r w:rsidRPr="00D936EA">
        <w:rPr>
          <w:rFonts w:ascii="Times New Roman" w:hAnsi="Times New Roman" w:cs="Times New Roman"/>
          <w:b w:val="0"/>
          <w:sz w:val="28"/>
          <w:szCs w:val="28"/>
        </w:rPr>
        <w:softHyphen/>
        <w:t>ги</w:t>
      </w:r>
      <w:r w:rsidRPr="00D936EA">
        <w:rPr>
          <w:rFonts w:ascii="Times New Roman" w:hAnsi="Times New Roman" w:cs="Times New Roman"/>
          <w:b w:val="0"/>
          <w:sz w:val="28"/>
          <w:szCs w:val="28"/>
        </w:rPr>
        <w:softHyphen/>
        <w:t>е</w:t>
      </w:r>
      <w:r w:rsidRPr="00D936EA">
        <w:rPr>
          <w:rFonts w:ascii="Times New Roman" w:hAnsi="Times New Roman" w:cs="Times New Roman"/>
          <w:b w:val="0"/>
          <w:sz w:val="28"/>
          <w:szCs w:val="28"/>
        </w:rPr>
        <w:softHyphen/>
        <w:t>ни</w:t>
      </w:r>
      <w:r w:rsidRPr="00D936EA">
        <w:rPr>
          <w:rFonts w:ascii="Times New Roman" w:hAnsi="Times New Roman" w:cs="Times New Roman"/>
          <w:b w:val="0"/>
          <w:sz w:val="28"/>
          <w:szCs w:val="28"/>
        </w:rPr>
        <w:softHyphen/>
        <w:t>че</w:t>
      </w:r>
      <w:r w:rsidRPr="00D936EA">
        <w:rPr>
          <w:rFonts w:ascii="Times New Roman" w:hAnsi="Times New Roman" w:cs="Times New Roman"/>
          <w:b w:val="0"/>
          <w:sz w:val="28"/>
          <w:szCs w:val="28"/>
        </w:rPr>
        <w:softHyphen/>
        <w:t>ские требования к занятиям на лыжах. Виды лыжного спорта; сведения о технике лыж</w:t>
      </w:r>
      <w:r w:rsidRPr="00D936EA">
        <w:rPr>
          <w:rFonts w:ascii="Times New Roman" w:hAnsi="Times New Roman" w:cs="Times New Roman"/>
          <w:b w:val="0"/>
          <w:sz w:val="28"/>
          <w:szCs w:val="28"/>
        </w:rPr>
        <w:softHyphen/>
        <w:t>ных ходов.</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Практический материал.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Стойка лыжника.</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Виды лыжных ходов (попеременны</w:t>
      </w:r>
      <w:r w:rsidR="00F24ECD">
        <w:rPr>
          <w:rFonts w:ascii="Times New Roman" w:hAnsi="Times New Roman" w:cs="Times New Roman"/>
          <w:b w:val="0"/>
          <w:sz w:val="28"/>
          <w:szCs w:val="28"/>
        </w:rPr>
        <w:t>й дву</w:t>
      </w:r>
      <w:r w:rsidR="00F24ECD">
        <w:rPr>
          <w:rFonts w:ascii="Times New Roman" w:hAnsi="Times New Roman" w:cs="Times New Roman"/>
          <w:b w:val="0"/>
          <w:sz w:val="28"/>
          <w:szCs w:val="28"/>
        </w:rPr>
        <w:softHyphen/>
        <w:t>шажный; одновременный бес</w:t>
      </w:r>
      <w:r w:rsidRPr="00D936EA">
        <w:rPr>
          <w:rFonts w:ascii="Times New Roman" w:hAnsi="Times New Roman" w:cs="Times New Roman"/>
          <w:b w:val="0"/>
          <w:sz w:val="28"/>
          <w:szCs w:val="28"/>
        </w:rPr>
        <w:t>шажный; одновременный одношажный). Со</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р</w:t>
      </w:r>
      <w:r w:rsidRPr="00D936EA">
        <w:rPr>
          <w:rFonts w:ascii="Times New Roman" w:hAnsi="Times New Roman" w:cs="Times New Roman"/>
          <w:b w:val="0"/>
          <w:sz w:val="28"/>
          <w:szCs w:val="28"/>
        </w:rPr>
        <w:softHyphen/>
        <w:t>ше</w:t>
      </w:r>
      <w:r w:rsidRPr="00D936EA">
        <w:rPr>
          <w:rFonts w:ascii="Times New Roman" w:hAnsi="Times New Roman" w:cs="Times New Roman"/>
          <w:b w:val="0"/>
          <w:sz w:val="28"/>
          <w:szCs w:val="28"/>
        </w:rPr>
        <w:softHyphen/>
        <w:t>н</w:t>
      </w:r>
      <w:r w:rsidRPr="00D936EA">
        <w:rPr>
          <w:rFonts w:ascii="Times New Roman" w:hAnsi="Times New Roman" w:cs="Times New Roman"/>
          <w:b w:val="0"/>
          <w:sz w:val="28"/>
          <w:szCs w:val="28"/>
        </w:rPr>
        <w:softHyphen/>
        <w:t>с</w:t>
      </w:r>
      <w:r w:rsidRPr="00D936EA">
        <w:rPr>
          <w:rFonts w:ascii="Times New Roman" w:hAnsi="Times New Roman" w:cs="Times New Roman"/>
          <w:b w:val="0"/>
          <w:sz w:val="28"/>
          <w:szCs w:val="28"/>
        </w:rPr>
        <w:softHyphen/>
        <w:t>т</w:t>
      </w:r>
      <w:r w:rsidRPr="00D936EA">
        <w:rPr>
          <w:rFonts w:ascii="Times New Roman" w:hAnsi="Times New Roman" w:cs="Times New Roman"/>
          <w:b w:val="0"/>
          <w:sz w:val="28"/>
          <w:szCs w:val="28"/>
        </w:rPr>
        <w:softHyphen/>
        <w:t>во</w:t>
      </w:r>
      <w:r w:rsidRPr="00D936EA">
        <w:rPr>
          <w:rFonts w:ascii="Times New Roman" w:hAnsi="Times New Roman" w:cs="Times New Roman"/>
          <w:b w:val="0"/>
          <w:sz w:val="28"/>
          <w:szCs w:val="28"/>
        </w:rPr>
        <w:softHyphen/>
        <w:t xml:space="preserve">вание разных видов подъемов и спусков. Повороты.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Конькобежная подготовка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Теоретические сведения.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Занятия на коньках как средство закаливания организма. </w:t>
      </w:r>
    </w:p>
    <w:p w:rsidR="00D936EA" w:rsidRPr="00D936EA" w:rsidRDefault="00D936EA" w:rsidP="00D936EA">
      <w:pPr>
        <w:spacing w:line="360" w:lineRule="auto"/>
        <w:jc w:val="both"/>
        <w:rPr>
          <w:rFonts w:ascii="Times New Roman" w:hAnsi="Times New Roman" w:cs="Times New Roman"/>
          <w:i/>
          <w:sz w:val="28"/>
          <w:szCs w:val="28"/>
        </w:rPr>
      </w:pPr>
      <w:r w:rsidRPr="00D936EA">
        <w:rPr>
          <w:rFonts w:ascii="Times New Roman" w:hAnsi="Times New Roman" w:cs="Times New Roman"/>
          <w:sz w:val="28"/>
          <w:szCs w:val="28"/>
        </w:rPr>
        <w:t xml:space="preserve">Практический материал. </w:t>
      </w:r>
      <w:r w:rsidRPr="00D936EA">
        <w:rPr>
          <w:rFonts w:ascii="Times New Roman" w:hAnsi="Times New Roman" w:cs="Times New Roman"/>
          <w:b w:val="0"/>
          <w:sz w:val="28"/>
          <w:szCs w:val="28"/>
        </w:rPr>
        <w:t>Стойка конькобежца</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Бег по прямой. Бег по прямой и на поворотах. Вход в поворот. Свободное катание. Бег на время.</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i/>
          <w:sz w:val="28"/>
          <w:szCs w:val="28"/>
        </w:rPr>
        <w:t>Подвижные игры</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sz w:val="28"/>
          <w:szCs w:val="28"/>
        </w:rPr>
        <w:t xml:space="preserve">Практический материал. </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Коррекционные игры;</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b w:val="0"/>
          <w:bCs/>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D936EA" w:rsidRPr="00D936EA" w:rsidRDefault="00D936EA" w:rsidP="00D936EA">
      <w:pPr>
        <w:spacing w:line="360" w:lineRule="auto"/>
        <w:jc w:val="both"/>
        <w:rPr>
          <w:rFonts w:ascii="Times New Roman" w:hAnsi="Times New Roman" w:cs="Times New Roman"/>
          <w:b w:val="0"/>
          <w:bCs/>
          <w:i/>
          <w:sz w:val="28"/>
          <w:szCs w:val="28"/>
        </w:rPr>
      </w:pPr>
      <w:r w:rsidRPr="00D936EA">
        <w:rPr>
          <w:rFonts w:ascii="Times New Roman" w:hAnsi="Times New Roman" w:cs="Times New Roman"/>
          <w:bCs/>
          <w:i/>
          <w:sz w:val="28"/>
          <w:szCs w:val="28"/>
        </w:rPr>
        <w:t>Спортивные игры</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bCs/>
          <w:i/>
          <w:sz w:val="28"/>
          <w:szCs w:val="28"/>
        </w:rPr>
        <w:t>Баскетбол</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lastRenderedPageBreak/>
        <w:t xml:space="preserve">Теоретические сведения. </w:t>
      </w:r>
      <w:r w:rsidRPr="00D936EA">
        <w:rPr>
          <w:rFonts w:ascii="Times New Roman" w:hAnsi="Times New Roman" w:cs="Times New Roman"/>
          <w:b w:val="0"/>
          <w:sz w:val="28"/>
          <w:szCs w:val="28"/>
        </w:rPr>
        <w:t xml:space="preserve">Правила игры в баскетбол, правила поведения учащихся при выполнении упражнений с мячом. </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Влияние занятий баскетболом на организм учащихся. </w:t>
      </w:r>
    </w:p>
    <w:p w:rsidR="00D936EA" w:rsidRPr="00D936EA" w:rsidRDefault="00D936EA" w:rsidP="00D936EA">
      <w:pPr>
        <w:spacing w:line="360" w:lineRule="auto"/>
        <w:jc w:val="both"/>
        <w:rPr>
          <w:rFonts w:ascii="Times New Roman" w:hAnsi="Times New Roman" w:cs="Times New Roman"/>
          <w:b w:val="0"/>
          <w:bCs/>
          <w:sz w:val="28"/>
          <w:szCs w:val="28"/>
        </w:rPr>
      </w:pPr>
      <w:r w:rsidRPr="00D936EA">
        <w:rPr>
          <w:rFonts w:ascii="Times New Roman" w:hAnsi="Times New Roman" w:cs="Times New Roman"/>
          <w:sz w:val="28"/>
          <w:szCs w:val="28"/>
        </w:rPr>
        <w:t xml:space="preserve">Практический материал.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bCs/>
          <w:sz w:val="28"/>
          <w:szCs w:val="28"/>
        </w:rPr>
        <w:t>Стойка баскетболиста.</w:t>
      </w:r>
      <w:r w:rsidRPr="00D936EA">
        <w:rPr>
          <w:rFonts w:ascii="Times New Roman" w:hAnsi="Times New Roman" w:cs="Times New Roman"/>
          <w:bCs/>
          <w:sz w:val="28"/>
          <w:szCs w:val="28"/>
        </w:rPr>
        <w:t xml:space="preserve"> </w:t>
      </w:r>
      <w:r w:rsidRPr="00D936EA">
        <w:rPr>
          <w:rFonts w:ascii="Times New Roman" w:hAnsi="Times New Roman" w:cs="Times New Roman"/>
          <w:b w:val="0"/>
          <w:sz w:val="28"/>
          <w:szCs w:val="28"/>
        </w:rPr>
        <w:t xml:space="preserve">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Подвижные игры на основе баскетбола. Эстафеты с ведением мяча.</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Волейбол</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 xml:space="preserve">Теоретические сведения. </w:t>
      </w:r>
      <w:r w:rsidRPr="00D936EA">
        <w:rPr>
          <w:rFonts w:ascii="Times New Roman" w:hAnsi="Times New Roman" w:cs="Times New Roman"/>
          <w:b w:val="0"/>
          <w:sz w:val="28"/>
          <w:szCs w:val="28"/>
        </w:rPr>
        <w:t>Общие сведения об игре в волейбол, простейшие правила иг</w:t>
      </w:r>
      <w:r w:rsidRPr="00D936EA">
        <w:rPr>
          <w:rFonts w:ascii="Times New Roman" w:hAnsi="Times New Roman" w:cs="Times New Roman"/>
          <w:b w:val="0"/>
          <w:sz w:val="28"/>
          <w:szCs w:val="28"/>
        </w:rPr>
        <w:softHyphen/>
        <w:t>ры, расстановка и перемещение игроков на площадке. Права и обязанности игроков, пре</w:t>
      </w:r>
      <w:r w:rsidRPr="00D936EA">
        <w:rPr>
          <w:rFonts w:ascii="Times New Roman" w:hAnsi="Times New Roman" w:cs="Times New Roman"/>
          <w:b w:val="0"/>
          <w:sz w:val="28"/>
          <w:szCs w:val="28"/>
        </w:rPr>
        <w:softHyphen/>
        <w:t>дупреждение травма</w:t>
      </w:r>
      <w:r w:rsidRPr="00D936EA">
        <w:rPr>
          <w:rFonts w:ascii="Times New Roman" w:hAnsi="Times New Roman" w:cs="Times New Roman"/>
          <w:b w:val="0"/>
          <w:sz w:val="28"/>
          <w:szCs w:val="28"/>
        </w:rPr>
        <w:softHyphen/>
        <w:t>тизма при игре в волейбол.</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Практический материал.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Учебные игры на основе волейбола. Игры (эстафеты) с мячами.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Настольный теннис</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sz w:val="28"/>
          <w:szCs w:val="28"/>
        </w:rPr>
        <w:t xml:space="preserve">Теоретические сведения. </w:t>
      </w:r>
      <w:r w:rsidRPr="00D936EA">
        <w:rPr>
          <w:rFonts w:ascii="Times New Roman" w:hAnsi="Times New Roman" w:cs="Times New Roman"/>
          <w:b w:val="0"/>
          <w:sz w:val="28"/>
          <w:szCs w:val="28"/>
        </w:rPr>
        <w:t>Парные игры. Правила соревнований.</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 xml:space="preserve">Тактика парных игр.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sz w:val="28"/>
          <w:szCs w:val="28"/>
        </w:rPr>
        <w:t xml:space="preserve">Практический материал. </w:t>
      </w:r>
      <w:r w:rsidRPr="00D936EA">
        <w:rPr>
          <w:rFonts w:ascii="Times New Roman" w:hAnsi="Times New Roman" w:cs="Times New Roman"/>
          <w:b w:val="0"/>
          <w:sz w:val="28"/>
          <w:szCs w:val="28"/>
        </w:rPr>
        <w:t>Подача мяча слева и справа, удары слева, справа, прямые с вращением мяча. Одиночные игры.</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i/>
          <w:sz w:val="28"/>
          <w:szCs w:val="28"/>
        </w:rPr>
        <w:t>Хоккей на полу</w:t>
      </w:r>
    </w:p>
    <w:p w:rsidR="00D936EA" w:rsidRPr="00D936EA" w:rsidRDefault="00D936EA" w:rsidP="00D936EA">
      <w:pPr>
        <w:spacing w:line="360" w:lineRule="auto"/>
        <w:jc w:val="both"/>
        <w:rPr>
          <w:rFonts w:ascii="Times New Roman" w:hAnsi="Times New Roman" w:cs="Times New Roman"/>
          <w:bCs/>
          <w:sz w:val="28"/>
          <w:szCs w:val="28"/>
        </w:rPr>
      </w:pPr>
      <w:r w:rsidRPr="00D936EA">
        <w:rPr>
          <w:rFonts w:ascii="Times New Roman" w:hAnsi="Times New Roman" w:cs="Times New Roman"/>
          <w:sz w:val="28"/>
          <w:szCs w:val="28"/>
        </w:rPr>
        <w:lastRenderedPageBreak/>
        <w:t xml:space="preserve">Теоретические сведения. </w:t>
      </w:r>
      <w:r w:rsidRPr="00D936EA">
        <w:rPr>
          <w:rFonts w:ascii="Times New Roman" w:hAnsi="Times New Roman" w:cs="Times New Roman"/>
          <w:b w:val="0"/>
          <w:sz w:val="28"/>
          <w:szCs w:val="28"/>
        </w:rPr>
        <w:t xml:space="preserve">Правила безопасной игры в хоккей на полу.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Cs/>
          <w:sz w:val="28"/>
          <w:szCs w:val="28"/>
        </w:rPr>
        <w:t xml:space="preserve">Практический материал. </w:t>
      </w:r>
      <w:r w:rsidRPr="00D936EA">
        <w:rPr>
          <w:rFonts w:ascii="Times New Roman" w:hAnsi="Times New Roman" w:cs="Times New Roman"/>
          <w:b w:val="0"/>
          <w:sz w:val="28"/>
          <w:szCs w:val="28"/>
        </w:rPr>
        <w:t>Передвижение по площадке в стойке хоккеиста влево, впра</w:t>
      </w:r>
      <w:r w:rsidRPr="00D936EA">
        <w:rPr>
          <w:rFonts w:ascii="Times New Roman" w:hAnsi="Times New Roman" w:cs="Times New Roman"/>
          <w:b w:val="0"/>
          <w:sz w:val="28"/>
          <w:szCs w:val="28"/>
        </w:rPr>
        <w:softHyphen/>
        <w:t xml:space="preserve">во, назад, вперед. Способы владения клюшкой, ведение шайбы. Учебные игры с учетом ранее изученных правил. </w:t>
      </w: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F24ECD" w:rsidRDefault="00F24ECD" w:rsidP="00D936EA">
      <w:pPr>
        <w:spacing w:line="360" w:lineRule="auto"/>
        <w:jc w:val="center"/>
        <w:rPr>
          <w:rFonts w:ascii="Times New Roman" w:hAnsi="Times New Roman" w:cs="Times New Roman"/>
          <w:bCs/>
          <w:sz w:val="28"/>
          <w:szCs w:val="28"/>
        </w:rPr>
      </w:pPr>
    </w:p>
    <w:p w:rsidR="00605DF5" w:rsidRDefault="00605DF5" w:rsidP="00D936EA">
      <w:pPr>
        <w:spacing w:line="360" w:lineRule="auto"/>
        <w:jc w:val="center"/>
        <w:rPr>
          <w:rFonts w:ascii="Times New Roman" w:hAnsi="Times New Roman" w:cs="Times New Roman"/>
          <w:bCs/>
          <w:sz w:val="28"/>
          <w:szCs w:val="28"/>
        </w:rPr>
      </w:pPr>
    </w:p>
    <w:p w:rsidR="00605DF5" w:rsidRDefault="00605DF5" w:rsidP="00D936EA">
      <w:pPr>
        <w:spacing w:line="360" w:lineRule="auto"/>
        <w:jc w:val="center"/>
        <w:rPr>
          <w:rFonts w:ascii="Times New Roman" w:hAnsi="Times New Roman" w:cs="Times New Roman"/>
          <w:bCs/>
          <w:sz w:val="28"/>
          <w:szCs w:val="28"/>
        </w:rPr>
      </w:pPr>
    </w:p>
    <w:p w:rsidR="00605DF5" w:rsidRDefault="00605DF5" w:rsidP="00F24ECD">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Программы по предметам образовательной области «Технологии» </w:t>
      </w:r>
    </w:p>
    <w:p w:rsidR="00605DF5" w:rsidRDefault="00605DF5" w:rsidP="00F24ECD">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5-9 классы</w:t>
      </w:r>
    </w:p>
    <w:p w:rsidR="00D936EA" w:rsidRPr="00605DF5" w:rsidRDefault="00D936EA" w:rsidP="00F24ECD">
      <w:pPr>
        <w:spacing w:line="240" w:lineRule="auto"/>
        <w:jc w:val="center"/>
        <w:rPr>
          <w:rFonts w:ascii="Times New Roman" w:hAnsi="Times New Roman" w:cs="Times New Roman"/>
          <w:bCs/>
          <w:sz w:val="28"/>
          <w:szCs w:val="28"/>
          <w:u w:val="single"/>
        </w:rPr>
      </w:pPr>
      <w:r w:rsidRPr="00605DF5">
        <w:rPr>
          <w:rFonts w:ascii="Times New Roman" w:hAnsi="Times New Roman" w:cs="Times New Roman"/>
          <w:bCs/>
          <w:sz w:val="28"/>
          <w:szCs w:val="28"/>
          <w:u w:val="single"/>
        </w:rPr>
        <w:lastRenderedPageBreak/>
        <w:t>ПРОФИЛЬНЫЙ ТРУД</w:t>
      </w:r>
    </w:p>
    <w:p w:rsidR="00D936EA" w:rsidRPr="00D936EA" w:rsidRDefault="00D936EA" w:rsidP="00F24ECD">
      <w:pPr>
        <w:spacing w:line="240" w:lineRule="auto"/>
        <w:jc w:val="center"/>
        <w:rPr>
          <w:rFonts w:ascii="Times New Roman" w:hAnsi="Times New Roman" w:cs="Times New Roman"/>
          <w:bCs/>
          <w:sz w:val="28"/>
          <w:szCs w:val="28"/>
        </w:rPr>
      </w:pPr>
      <w:r w:rsidRPr="00D936EA">
        <w:rPr>
          <w:rFonts w:ascii="Times New Roman" w:hAnsi="Times New Roman" w:cs="Times New Roman"/>
          <w:bCs/>
          <w:sz w:val="28"/>
          <w:szCs w:val="28"/>
        </w:rPr>
        <w:t>Пояснительная записка</w:t>
      </w:r>
    </w:p>
    <w:p w:rsidR="00D936EA" w:rsidRPr="00D936EA" w:rsidRDefault="00F24ECD" w:rsidP="00D936EA">
      <w:pPr>
        <w:spacing w:line="360" w:lineRule="auto"/>
        <w:jc w:val="both"/>
        <w:rPr>
          <w:rFonts w:ascii="Times New Roman" w:hAnsi="Times New Roman" w:cs="Times New Roman"/>
          <w:sz w:val="28"/>
          <w:szCs w:val="28"/>
        </w:rPr>
      </w:pPr>
      <w:r>
        <w:rPr>
          <w:rFonts w:ascii="Times New Roman" w:hAnsi="Times New Roman" w:cs="Times New Roman"/>
          <w:b w:val="0"/>
          <w:sz w:val="28"/>
          <w:szCs w:val="28"/>
        </w:rPr>
        <w:t xml:space="preserve">   </w:t>
      </w:r>
      <w:r w:rsidR="00D936EA" w:rsidRPr="00D936EA">
        <w:rPr>
          <w:rFonts w:ascii="Times New Roman" w:hAnsi="Times New Roman" w:cs="Times New Roman"/>
          <w:b w:val="0"/>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sz w:val="28"/>
          <w:szCs w:val="28"/>
        </w:rPr>
        <w:t xml:space="preserve">Цель </w:t>
      </w:r>
      <w:r w:rsidRPr="00D936EA">
        <w:rPr>
          <w:rFonts w:ascii="Times New Roman" w:hAnsi="Times New Roman" w:cs="Times New Roman"/>
          <w:b w:val="0"/>
          <w:sz w:val="28"/>
          <w:szCs w:val="28"/>
        </w:rPr>
        <w:t>изучения предмета</w:t>
      </w:r>
      <w:r w:rsidRPr="00D936EA">
        <w:rPr>
          <w:rFonts w:ascii="Times New Roman" w:hAnsi="Times New Roman" w:cs="Times New Roman"/>
          <w:sz w:val="28"/>
          <w:szCs w:val="28"/>
        </w:rPr>
        <w:t xml:space="preserve"> </w:t>
      </w:r>
      <w:r w:rsidRPr="00D936EA">
        <w:rPr>
          <w:rFonts w:ascii="Times New Roman" w:hAnsi="Times New Roman" w:cs="Times New Roman"/>
          <w:b w:val="0"/>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Изучение этого учебного предмета в </w:t>
      </w:r>
      <w:r w:rsidRPr="00D936EA">
        <w:rPr>
          <w:rFonts w:ascii="Times New Roman" w:hAnsi="Times New Roman" w:cs="Times New Roman"/>
          <w:b w:val="0"/>
          <w:sz w:val="28"/>
          <w:szCs w:val="28"/>
          <w:lang w:val="en-US"/>
        </w:rPr>
        <w:t>V</w:t>
      </w:r>
      <w:r w:rsidRPr="00D936EA">
        <w:rPr>
          <w:rFonts w:ascii="Times New Roman" w:hAnsi="Times New Roman" w:cs="Times New Roman"/>
          <w:b w:val="0"/>
          <w:sz w:val="28"/>
          <w:szCs w:val="28"/>
        </w:rPr>
        <w:t>-</w:t>
      </w:r>
      <w:r w:rsidRPr="00D936EA">
        <w:rPr>
          <w:rFonts w:ascii="Times New Roman" w:hAnsi="Times New Roman" w:cs="Times New Roman"/>
          <w:b w:val="0"/>
          <w:sz w:val="28"/>
          <w:szCs w:val="28"/>
          <w:lang w:val="en-US"/>
        </w:rPr>
        <w:t>IX</w:t>
      </w:r>
      <w:r w:rsidRPr="00D936EA">
        <w:rPr>
          <w:rFonts w:ascii="Times New Roman" w:hAnsi="Times New Roman" w:cs="Times New Roman"/>
          <w:b w:val="0"/>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Учебный предмет «Профильный труд» должен способствовать решению следующих </w:t>
      </w:r>
      <w:r w:rsidRPr="00D936EA">
        <w:rPr>
          <w:rFonts w:ascii="Times New Roman" w:hAnsi="Times New Roman" w:cs="Times New Roman"/>
          <w:sz w:val="28"/>
          <w:szCs w:val="28"/>
        </w:rPr>
        <w:t>задач</w:t>
      </w:r>
      <w:r w:rsidRPr="00D936EA">
        <w:rPr>
          <w:rFonts w:ascii="Times New Roman" w:hAnsi="Times New Roman" w:cs="Times New Roman"/>
          <w:b w:val="0"/>
          <w:sz w:val="28"/>
          <w:szCs w:val="28"/>
        </w:rPr>
        <w:t>:</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xml:space="preserve">― расширение культурного кругозора, обогащение знаний о культурно-исторических традициях в мире вещей;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расширение знаний о материалах и их свойствах, технологиях использования;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ознакомление с ролью человека-труженика и его местом на современном производстве;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знаний о научной организации труда и рабочего места, планировании трудовой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коррекция и развитие познавательных психических процессов (восприятия, памяти, воображения, мышления, речи);</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lastRenderedPageBreak/>
        <w:t>― коррекция и развитие умственной деятельности (анализ, синтез, сравнение, классификация, обобщение);</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коррекция и развитие сенсомоторных процессов в процессе формирование практических умений;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sz w:val="28"/>
          <w:szCs w:val="28"/>
        </w:rPr>
        <w:t>― формирование информационной грамотности, умения работать с различными источниками информации;</w:t>
      </w:r>
    </w:p>
    <w:p w:rsidR="00D936EA" w:rsidRPr="00D936EA" w:rsidRDefault="00D936EA" w:rsidP="00D936EA">
      <w:pPr>
        <w:spacing w:line="360" w:lineRule="auto"/>
        <w:jc w:val="both"/>
        <w:rPr>
          <w:rFonts w:ascii="Times New Roman" w:hAnsi="Times New Roman" w:cs="Times New Roman"/>
          <w:sz w:val="28"/>
          <w:szCs w:val="28"/>
        </w:rPr>
      </w:pPr>
      <w:r w:rsidRPr="00D936EA">
        <w:rPr>
          <w:rFonts w:ascii="Times New Roman" w:hAnsi="Times New Roman" w:cs="Times New Roman"/>
          <w:b w:val="0"/>
          <w:sz w:val="28"/>
          <w:szCs w:val="28"/>
        </w:rPr>
        <w:t xml:space="preserve">― формирование коммуникативной культуры, развитие активности, целенаправленности, инициативности. </w:t>
      </w:r>
    </w:p>
    <w:p w:rsidR="00D936EA" w:rsidRPr="00D936EA" w:rsidRDefault="00D936EA" w:rsidP="00D936EA">
      <w:pPr>
        <w:spacing w:line="360" w:lineRule="auto"/>
        <w:jc w:val="center"/>
        <w:rPr>
          <w:rFonts w:ascii="Times New Roman" w:hAnsi="Times New Roman" w:cs="Times New Roman"/>
          <w:b w:val="0"/>
          <w:sz w:val="28"/>
          <w:szCs w:val="28"/>
        </w:rPr>
      </w:pPr>
      <w:r w:rsidRPr="00D936EA">
        <w:rPr>
          <w:rFonts w:ascii="Times New Roman" w:hAnsi="Times New Roman" w:cs="Times New Roman"/>
          <w:sz w:val="28"/>
          <w:szCs w:val="28"/>
        </w:rPr>
        <w:t>Примерное содержание</w:t>
      </w:r>
    </w:p>
    <w:p w:rsidR="00D936EA" w:rsidRPr="00D936EA" w:rsidRDefault="00F24ECD" w:rsidP="00D936EA">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36EA" w:rsidRPr="00D936EA">
        <w:rPr>
          <w:rFonts w:ascii="Times New Roman" w:hAnsi="Times New Roman" w:cs="Times New Roman"/>
          <w:b w:val="0"/>
          <w:sz w:val="28"/>
          <w:szCs w:val="28"/>
        </w:rPr>
        <w:t xml:space="preserve">Программа по профильному труду в </w:t>
      </w:r>
      <w:r w:rsidR="00D936EA" w:rsidRPr="00D936EA">
        <w:rPr>
          <w:rFonts w:ascii="Times New Roman" w:hAnsi="Times New Roman" w:cs="Times New Roman"/>
          <w:b w:val="0"/>
          <w:sz w:val="28"/>
          <w:szCs w:val="28"/>
          <w:lang w:val="en-US"/>
        </w:rPr>
        <w:t>V</w:t>
      </w:r>
      <w:r w:rsidR="00D936EA" w:rsidRPr="00D936EA">
        <w:rPr>
          <w:rFonts w:ascii="Times New Roman" w:hAnsi="Times New Roman" w:cs="Times New Roman"/>
          <w:b w:val="0"/>
          <w:sz w:val="28"/>
          <w:szCs w:val="28"/>
        </w:rPr>
        <w:t>-</w:t>
      </w:r>
      <w:r w:rsidR="00D936EA" w:rsidRPr="00D936EA">
        <w:rPr>
          <w:rFonts w:ascii="Times New Roman" w:hAnsi="Times New Roman" w:cs="Times New Roman"/>
          <w:b w:val="0"/>
          <w:sz w:val="28"/>
          <w:szCs w:val="28"/>
          <w:lang w:val="en-US"/>
        </w:rPr>
        <w:t>IX</w:t>
      </w:r>
      <w:r w:rsidR="00D936EA" w:rsidRPr="00D936EA">
        <w:rPr>
          <w:rFonts w:ascii="Times New Roman" w:hAnsi="Times New Roman" w:cs="Times New Roman"/>
          <w:b w:val="0"/>
          <w:sz w:val="28"/>
          <w:szCs w:val="28"/>
        </w:rPr>
        <w:t xml:space="preserve"> классах определяет со</w:t>
      </w:r>
      <w:r w:rsidR="00D936EA" w:rsidRPr="00D936EA">
        <w:rPr>
          <w:rFonts w:ascii="Times New Roman" w:hAnsi="Times New Roman" w:cs="Times New Roman"/>
          <w:b w:val="0"/>
          <w:sz w:val="28"/>
          <w:szCs w:val="28"/>
        </w:rPr>
        <w:softHyphen/>
        <w:t>де</w:t>
      </w:r>
      <w:r w:rsidR="00D936EA" w:rsidRPr="00D936EA">
        <w:rPr>
          <w:rFonts w:ascii="Times New Roman" w:hAnsi="Times New Roman" w:cs="Times New Roman"/>
          <w:b w:val="0"/>
          <w:sz w:val="28"/>
          <w:szCs w:val="28"/>
        </w:rPr>
        <w:softHyphen/>
        <w:t>р</w:t>
      </w:r>
      <w:r w:rsidR="00D936EA" w:rsidRPr="00D936EA">
        <w:rPr>
          <w:rFonts w:ascii="Times New Roman" w:hAnsi="Times New Roman" w:cs="Times New Roman"/>
          <w:b w:val="0"/>
          <w:sz w:val="28"/>
          <w:szCs w:val="28"/>
        </w:rPr>
        <w:softHyphen/>
        <w:t>жа</w:t>
      </w:r>
      <w:r w:rsidR="00D936EA" w:rsidRPr="00D936EA">
        <w:rPr>
          <w:rFonts w:ascii="Times New Roman" w:hAnsi="Times New Roman" w:cs="Times New Roman"/>
          <w:b w:val="0"/>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00D936EA" w:rsidRPr="00D936EA">
        <w:rPr>
          <w:rFonts w:ascii="Times New Roman" w:hAnsi="Times New Roman" w:cs="Times New Roman"/>
          <w:b w:val="0"/>
          <w:sz w:val="28"/>
          <w:szCs w:val="28"/>
        </w:rPr>
        <w:softHyphen/>
        <w:t>ре</w:t>
      </w:r>
      <w:r w:rsidR="00D936EA" w:rsidRPr="00D936EA">
        <w:rPr>
          <w:rFonts w:ascii="Times New Roman" w:hAnsi="Times New Roman" w:cs="Times New Roman"/>
          <w:b w:val="0"/>
          <w:sz w:val="28"/>
          <w:szCs w:val="28"/>
        </w:rPr>
        <w:softHyphen/>
        <w:t>де</w:t>
      </w:r>
      <w:r w:rsidR="00D936EA" w:rsidRPr="00D936EA">
        <w:rPr>
          <w:rFonts w:ascii="Times New Roman" w:hAnsi="Times New Roman" w:cs="Times New Roman"/>
          <w:b w:val="0"/>
          <w:sz w:val="28"/>
          <w:szCs w:val="28"/>
        </w:rPr>
        <w:softHyphen/>
        <w:t>ле</w:t>
      </w:r>
      <w:r w:rsidR="00D936EA" w:rsidRPr="00D936EA">
        <w:rPr>
          <w:rFonts w:ascii="Times New Roman" w:hAnsi="Times New Roman" w:cs="Times New Roman"/>
          <w:b w:val="0"/>
          <w:sz w:val="28"/>
          <w:szCs w:val="28"/>
        </w:rPr>
        <w:softHyphen/>
        <w:t>н перечень профилей трудовой подготовки: «Сто</w:t>
      </w:r>
      <w:r w:rsidR="00D936EA" w:rsidRPr="00D936EA">
        <w:rPr>
          <w:rFonts w:ascii="Times New Roman" w:hAnsi="Times New Roman" w:cs="Times New Roman"/>
          <w:b w:val="0"/>
          <w:sz w:val="28"/>
          <w:szCs w:val="28"/>
        </w:rPr>
        <w:softHyphen/>
        <w:t>ля</w:t>
      </w:r>
      <w:r w:rsidR="00D936EA" w:rsidRPr="00D936EA">
        <w:rPr>
          <w:rFonts w:ascii="Times New Roman" w:hAnsi="Times New Roman" w:cs="Times New Roman"/>
          <w:b w:val="0"/>
          <w:sz w:val="28"/>
          <w:szCs w:val="28"/>
        </w:rPr>
        <w:softHyphen/>
        <w:t>р</w:t>
      </w:r>
      <w:r w:rsidR="00D936EA" w:rsidRPr="00D936EA">
        <w:rPr>
          <w:rFonts w:ascii="Times New Roman" w:hAnsi="Times New Roman" w:cs="Times New Roman"/>
          <w:b w:val="0"/>
          <w:sz w:val="28"/>
          <w:szCs w:val="28"/>
        </w:rPr>
        <w:softHyphen/>
        <w:t>ное дело», «Штукатурно – малярное дело», «Хозяйка дома». Также в содержание программы включены пер</w:t>
      </w:r>
      <w:r w:rsidR="00D936EA" w:rsidRPr="00D936EA">
        <w:rPr>
          <w:rFonts w:ascii="Times New Roman" w:hAnsi="Times New Roman" w:cs="Times New Roman"/>
          <w:b w:val="0"/>
          <w:sz w:val="28"/>
          <w:szCs w:val="28"/>
        </w:rPr>
        <w:softHyphen/>
        <w:t>воначальные све</w:t>
      </w:r>
      <w:r w:rsidR="00D936EA" w:rsidRPr="00D936EA">
        <w:rPr>
          <w:rFonts w:ascii="Times New Roman" w:hAnsi="Times New Roman" w:cs="Times New Roman"/>
          <w:b w:val="0"/>
          <w:sz w:val="28"/>
          <w:szCs w:val="28"/>
        </w:rPr>
        <w:softHyphen/>
        <w:t xml:space="preserve">дения об элементах организации уроков трудового профильного обучения.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Материалы</w:t>
      </w:r>
      <w:r w:rsidRPr="00D936EA">
        <w:rPr>
          <w:rFonts w:ascii="Times New Roman" w:hAnsi="Times New Roman" w:cs="Times New Roman"/>
          <w:b w:val="0"/>
          <w:sz w:val="28"/>
          <w:szCs w:val="28"/>
        </w:rPr>
        <w:t>,</w:t>
      </w:r>
      <w:r w:rsidRPr="00D936EA">
        <w:rPr>
          <w:rFonts w:ascii="Times New Roman" w:hAnsi="Times New Roman" w:cs="Times New Roman"/>
          <w:b w:val="0"/>
          <w:i/>
          <w:sz w:val="28"/>
          <w:szCs w:val="28"/>
        </w:rPr>
        <w:t xml:space="preserve"> используемые в трудовой деятельности</w:t>
      </w:r>
      <w:r w:rsidRPr="00D936EA">
        <w:rPr>
          <w:rFonts w:ascii="Times New Roman" w:hAnsi="Times New Roman" w:cs="Times New Roman"/>
          <w:b w:val="0"/>
          <w:sz w:val="28"/>
          <w:szCs w:val="28"/>
        </w:rPr>
        <w:t>. Перечень ос</w:t>
      </w:r>
      <w:r w:rsidRPr="00D936EA">
        <w:rPr>
          <w:rFonts w:ascii="Times New Roman" w:hAnsi="Times New Roman" w:cs="Times New Roman"/>
          <w:b w:val="0"/>
          <w:sz w:val="28"/>
          <w:szCs w:val="28"/>
        </w:rPr>
        <w:softHyphen/>
        <w:t>нов</w:t>
      </w:r>
      <w:r w:rsidRPr="00D936EA">
        <w:rPr>
          <w:rFonts w:ascii="Times New Roman" w:hAnsi="Times New Roman" w:cs="Times New Roman"/>
          <w:b w:val="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Pr="00D936EA">
        <w:rPr>
          <w:rFonts w:ascii="Times New Roman" w:hAnsi="Times New Roman" w:cs="Times New Roman"/>
          <w:b w:val="0"/>
          <w:sz w:val="28"/>
          <w:szCs w:val="28"/>
        </w:rPr>
        <w:softHyphen/>
        <w:t>мы</w:t>
      </w:r>
      <w:r w:rsidRPr="00D936EA">
        <w:rPr>
          <w:rFonts w:ascii="Times New Roman" w:hAnsi="Times New Roman" w:cs="Times New Roman"/>
          <w:b w:val="0"/>
          <w:sz w:val="28"/>
          <w:szCs w:val="28"/>
        </w:rPr>
        <w:softHyphen/>
        <w:t>ш</w:t>
      </w:r>
      <w:r w:rsidRPr="00D936EA">
        <w:rPr>
          <w:rFonts w:ascii="Times New Roman" w:hAnsi="Times New Roman" w:cs="Times New Roman"/>
          <w:b w:val="0"/>
          <w:sz w:val="28"/>
          <w:szCs w:val="28"/>
        </w:rPr>
        <w:softHyphen/>
        <w:t>ленностью и проч.).</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lastRenderedPageBreak/>
        <w:t>Инструменты и оборудование</w:t>
      </w:r>
      <w:r w:rsidRPr="00D936EA">
        <w:rPr>
          <w:rFonts w:ascii="Times New Roman" w:hAnsi="Times New Roman" w:cs="Times New Roman"/>
          <w:b w:val="0"/>
          <w:sz w:val="28"/>
          <w:szCs w:val="28"/>
        </w:rPr>
        <w:t>: простейшие инструменты ручного тру</w:t>
      </w:r>
      <w:r w:rsidRPr="00D936EA">
        <w:rPr>
          <w:rFonts w:ascii="Times New Roman" w:hAnsi="Times New Roman" w:cs="Times New Roman"/>
          <w:b w:val="0"/>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D936EA" w:rsidRPr="00D936EA" w:rsidRDefault="00D936EA" w:rsidP="00D936EA">
      <w:pPr>
        <w:spacing w:line="360" w:lineRule="auto"/>
        <w:jc w:val="both"/>
        <w:rPr>
          <w:rFonts w:ascii="Times New Roman" w:hAnsi="Times New Roman" w:cs="Times New Roman"/>
          <w:b w:val="0"/>
          <w:i/>
          <w:sz w:val="28"/>
          <w:szCs w:val="28"/>
        </w:rPr>
      </w:pPr>
      <w:r w:rsidRPr="00D936EA">
        <w:rPr>
          <w:rFonts w:ascii="Times New Roman" w:hAnsi="Times New Roman" w:cs="Times New Roman"/>
          <w:b w:val="0"/>
          <w:i/>
          <w:sz w:val="28"/>
          <w:szCs w:val="28"/>
        </w:rPr>
        <w:t>Технологии изготовления предмета труда</w:t>
      </w:r>
      <w:r w:rsidRPr="00D936EA">
        <w:rPr>
          <w:rFonts w:ascii="Times New Roman" w:hAnsi="Times New Roman" w:cs="Times New Roman"/>
          <w:b w:val="0"/>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D936EA" w:rsidRPr="00D936EA" w:rsidRDefault="00D936EA" w:rsidP="00D936EA">
      <w:pPr>
        <w:spacing w:line="360" w:lineRule="auto"/>
        <w:jc w:val="both"/>
        <w:rPr>
          <w:rFonts w:ascii="Times New Roman" w:hAnsi="Times New Roman" w:cs="Times New Roman"/>
          <w:b w:val="0"/>
          <w:sz w:val="28"/>
          <w:szCs w:val="28"/>
        </w:rPr>
      </w:pPr>
      <w:r w:rsidRPr="00D936EA">
        <w:rPr>
          <w:rFonts w:ascii="Times New Roman" w:hAnsi="Times New Roman" w:cs="Times New Roman"/>
          <w:b w:val="0"/>
          <w:i/>
          <w:sz w:val="28"/>
          <w:szCs w:val="28"/>
        </w:rPr>
        <w:t>Этика и эстетика труда</w:t>
      </w:r>
      <w:r w:rsidRPr="00D936EA">
        <w:rPr>
          <w:rFonts w:ascii="Times New Roman" w:hAnsi="Times New Roman" w:cs="Times New Roman"/>
          <w:b w:val="0"/>
          <w:sz w:val="28"/>
          <w:szCs w:val="28"/>
        </w:rPr>
        <w:t>: правила использования инструментов и материалов, за</w:t>
      </w:r>
      <w:r w:rsidRPr="00D936EA">
        <w:rPr>
          <w:rFonts w:ascii="Times New Roman" w:hAnsi="Times New Roman" w:cs="Times New Roman"/>
          <w:b w:val="0"/>
          <w:sz w:val="28"/>
          <w:szCs w:val="28"/>
        </w:rPr>
        <w:softHyphen/>
        <w:t>п</w:t>
      </w:r>
      <w:r w:rsidRPr="00D936EA">
        <w:rPr>
          <w:rFonts w:ascii="Times New Roman" w:hAnsi="Times New Roman" w:cs="Times New Roman"/>
          <w:b w:val="0"/>
          <w:sz w:val="28"/>
          <w:szCs w:val="28"/>
        </w:rPr>
        <w:softHyphen/>
        <w:t>ре</w:t>
      </w:r>
      <w:r w:rsidRPr="00D936EA">
        <w:rPr>
          <w:rFonts w:ascii="Times New Roman" w:hAnsi="Times New Roman" w:cs="Times New Roman"/>
          <w:b w:val="0"/>
          <w:sz w:val="28"/>
          <w:szCs w:val="28"/>
        </w:rPr>
        <w:softHyphen/>
        <w:t>ты и ограничения. Инструкции по технике безопасности (правила поведения при про</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де</w:t>
      </w:r>
      <w:r w:rsidRPr="00D936EA">
        <w:rPr>
          <w:rFonts w:ascii="Times New Roman" w:hAnsi="Times New Roman" w:cs="Times New Roman"/>
          <w:b w:val="0"/>
          <w:sz w:val="28"/>
          <w:szCs w:val="28"/>
        </w:rPr>
        <w:softHyphen/>
        <w:t>нии работ). Требования к организации рабочего места. Правила профессионального по</w:t>
      </w:r>
      <w:r w:rsidRPr="00D936EA">
        <w:rPr>
          <w:rFonts w:ascii="Times New Roman" w:hAnsi="Times New Roman" w:cs="Times New Roman"/>
          <w:b w:val="0"/>
          <w:sz w:val="28"/>
          <w:szCs w:val="28"/>
        </w:rPr>
        <w:softHyphen/>
        <w:t>ве</w:t>
      </w:r>
      <w:r w:rsidRPr="00D936EA">
        <w:rPr>
          <w:rFonts w:ascii="Times New Roman" w:hAnsi="Times New Roman" w:cs="Times New Roman"/>
          <w:b w:val="0"/>
          <w:sz w:val="28"/>
          <w:szCs w:val="28"/>
        </w:rPr>
        <w:softHyphen/>
        <w:t>дения.</w:t>
      </w:r>
    </w:p>
    <w:p w:rsidR="00D936EA" w:rsidRPr="00D936EA" w:rsidRDefault="00D936EA" w:rsidP="00D936EA">
      <w:pPr>
        <w:spacing w:line="360" w:lineRule="auto"/>
        <w:jc w:val="both"/>
        <w:rPr>
          <w:rFonts w:ascii="Times New Roman" w:hAnsi="Times New Roman" w:cs="Times New Roman"/>
          <w:b w:val="0"/>
          <w:sz w:val="28"/>
          <w:szCs w:val="28"/>
        </w:rPr>
      </w:pPr>
    </w:p>
    <w:p w:rsidR="00D936EA" w:rsidRPr="00D936EA" w:rsidRDefault="00D936EA" w:rsidP="00D936EA">
      <w:pPr>
        <w:spacing w:line="360" w:lineRule="auto"/>
        <w:jc w:val="both"/>
        <w:rPr>
          <w:rFonts w:ascii="Times New Roman" w:hAnsi="Times New Roman" w:cs="Times New Roman"/>
          <w:b w:val="0"/>
          <w:sz w:val="28"/>
          <w:szCs w:val="28"/>
        </w:rPr>
      </w:pPr>
    </w:p>
    <w:p w:rsidR="00C87244" w:rsidRDefault="00C87244" w:rsidP="00C87244">
      <w:pPr>
        <w:rPr>
          <w:rFonts w:ascii="Times New Roman" w:hAnsi="Times New Roman" w:cs="Times New Roman"/>
          <w:sz w:val="36"/>
          <w:szCs w:val="36"/>
        </w:rPr>
      </w:pPr>
    </w:p>
    <w:p w:rsidR="00C87244" w:rsidRPr="00C87244" w:rsidRDefault="00C87244" w:rsidP="00C87244">
      <w:pPr>
        <w:rPr>
          <w:rFonts w:ascii="Times New Roman" w:hAnsi="Times New Roman" w:cs="Times New Roman"/>
          <w:sz w:val="36"/>
          <w:szCs w:val="36"/>
        </w:rPr>
      </w:pPr>
    </w:p>
    <w:sectPr w:rsidR="00C87244" w:rsidRPr="00C87244" w:rsidSect="00B27138">
      <w:footerReference w:type="default" r:id="rId10"/>
      <w:pgSz w:w="11906" w:h="16838"/>
      <w:pgMar w:top="567"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E9" w:rsidRDefault="007004E9" w:rsidP="00F30038">
      <w:pPr>
        <w:spacing w:after="0" w:line="240" w:lineRule="auto"/>
      </w:pPr>
      <w:r>
        <w:separator/>
      </w:r>
    </w:p>
  </w:endnote>
  <w:endnote w:type="continuationSeparator" w:id="0">
    <w:p w:rsidR="007004E9" w:rsidRDefault="007004E9" w:rsidP="00F3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83592"/>
      <w:docPartObj>
        <w:docPartGallery w:val="Page Numbers (Bottom of Page)"/>
        <w:docPartUnique/>
      </w:docPartObj>
    </w:sdtPr>
    <w:sdtEndPr/>
    <w:sdtContent>
      <w:p w:rsidR="00B27138" w:rsidRDefault="00B27138">
        <w:pPr>
          <w:pStyle w:val="af"/>
          <w:jc w:val="center"/>
        </w:pPr>
        <w:r>
          <w:fldChar w:fldCharType="begin"/>
        </w:r>
        <w:r>
          <w:instrText>PAGE   \* MERGEFORMAT</w:instrText>
        </w:r>
        <w:r>
          <w:fldChar w:fldCharType="separate"/>
        </w:r>
        <w:r w:rsidR="00DE4D9B">
          <w:rPr>
            <w:noProof/>
          </w:rPr>
          <w:t>7</w:t>
        </w:r>
        <w:r>
          <w:fldChar w:fldCharType="end"/>
        </w:r>
      </w:p>
    </w:sdtContent>
  </w:sdt>
  <w:p w:rsidR="00F30038" w:rsidRDefault="00F3003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E9" w:rsidRDefault="007004E9" w:rsidP="00F30038">
      <w:pPr>
        <w:spacing w:after="0" w:line="240" w:lineRule="auto"/>
      </w:pPr>
      <w:r>
        <w:separator/>
      </w:r>
    </w:p>
  </w:footnote>
  <w:footnote w:type="continuationSeparator" w:id="0">
    <w:p w:rsidR="007004E9" w:rsidRDefault="007004E9" w:rsidP="00F30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5CEF08F2"/>
    <w:multiLevelType w:val="hybridMultilevel"/>
    <w:tmpl w:val="C8AE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49"/>
    <w:rsid w:val="00244549"/>
    <w:rsid w:val="002D3040"/>
    <w:rsid w:val="004057F4"/>
    <w:rsid w:val="00444381"/>
    <w:rsid w:val="00605DF5"/>
    <w:rsid w:val="007004E9"/>
    <w:rsid w:val="007C0FE2"/>
    <w:rsid w:val="008954B1"/>
    <w:rsid w:val="0090503A"/>
    <w:rsid w:val="00AD4CCA"/>
    <w:rsid w:val="00B27138"/>
    <w:rsid w:val="00B86208"/>
    <w:rsid w:val="00BF2BBD"/>
    <w:rsid w:val="00C56F02"/>
    <w:rsid w:val="00C87244"/>
    <w:rsid w:val="00C92ED2"/>
    <w:rsid w:val="00D936EA"/>
    <w:rsid w:val="00DE4D9B"/>
    <w:rsid w:val="00F24ECD"/>
    <w:rsid w:val="00F30038"/>
    <w:rsid w:val="00F939EE"/>
    <w:rsid w:val="00FA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44"/>
    <w:rPr>
      <w:b/>
      <w:sz w:val="24"/>
    </w:rPr>
  </w:style>
  <w:style w:type="paragraph" w:styleId="1">
    <w:name w:val="heading 1"/>
    <w:basedOn w:val="a"/>
    <w:next w:val="a"/>
    <w:link w:val="10"/>
    <w:uiPriority w:val="9"/>
    <w:qFormat/>
    <w:rsid w:val="00D936EA"/>
    <w:pPr>
      <w:keepNext/>
      <w:spacing w:after="0" w:line="240" w:lineRule="auto"/>
      <w:jc w:val="center"/>
      <w:outlineLvl w:val="0"/>
    </w:pPr>
    <w:rPr>
      <w:rFonts w:ascii="Times New Roman" w:eastAsia="Times New Roman" w:hAnsi="Times New Roman" w:cs="Times New Roman"/>
      <w:sz w:val="40"/>
      <w:szCs w:val="20"/>
      <w:lang w:val="x-none" w:eastAsia="ru-RU"/>
    </w:rPr>
  </w:style>
  <w:style w:type="paragraph" w:styleId="2">
    <w:name w:val="heading 2"/>
    <w:basedOn w:val="a"/>
    <w:next w:val="a"/>
    <w:link w:val="20"/>
    <w:uiPriority w:val="9"/>
    <w:qFormat/>
    <w:rsid w:val="00D936EA"/>
    <w:pPr>
      <w:keepNext/>
      <w:spacing w:after="0" w:line="240" w:lineRule="auto"/>
      <w:ind w:left="-851" w:right="-1050"/>
      <w:jc w:val="center"/>
      <w:outlineLvl w:val="1"/>
    </w:pPr>
    <w:rPr>
      <w:rFonts w:ascii="Times New Roman" w:eastAsia="Times New Roman" w:hAnsi="Times New Roman" w:cs="Times New Roman"/>
      <w:sz w:val="28"/>
      <w:szCs w:val="20"/>
      <w:lang w:val="x-none" w:eastAsia="ru-RU"/>
    </w:rPr>
  </w:style>
  <w:style w:type="paragraph" w:styleId="3">
    <w:name w:val="heading 3"/>
    <w:basedOn w:val="a"/>
    <w:next w:val="a"/>
    <w:link w:val="30"/>
    <w:uiPriority w:val="9"/>
    <w:qFormat/>
    <w:rsid w:val="00D936EA"/>
    <w:pPr>
      <w:keepNext/>
      <w:spacing w:after="0" w:line="240" w:lineRule="auto"/>
      <w:ind w:left="-851" w:right="-1050"/>
      <w:jc w:val="center"/>
      <w:outlineLvl w:val="2"/>
    </w:pPr>
    <w:rPr>
      <w:rFonts w:ascii="Times New Roman" w:eastAsia="Times New Roman" w:hAnsi="Times New Roman" w:cs="Times New Roman"/>
      <w:sz w:val="28"/>
      <w:szCs w:val="20"/>
      <w:u w:val="single"/>
      <w:lang w:val="x-none" w:eastAsia="ru-RU"/>
    </w:rPr>
  </w:style>
  <w:style w:type="paragraph" w:styleId="4">
    <w:name w:val="heading 4"/>
    <w:basedOn w:val="a"/>
    <w:next w:val="a"/>
    <w:link w:val="40"/>
    <w:qFormat/>
    <w:rsid w:val="00D936EA"/>
    <w:pPr>
      <w:keepNext/>
      <w:spacing w:after="0" w:line="240" w:lineRule="auto"/>
      <w:ind w:left="-851" w:right="-1050"/>
      <w:jc w:val="both"/>
      <w:outlineLvl w:val="3"/>
    </w:pPr>
    <w:rPr>
      <w:rFonts w:ascii="Times New Roman" w:eastAsia="Times New Roman" w:hAnsi="Times New Roman" w:cs="Times New Roman"/>
      <w:b w:val="0"/>
      <w:sz w:val="28"/>
      <w:szCs w:val="20"/>
      <w:u w:val="single"/>
      <w:lang w:val="x-none" w:eastAsia="ru-RU"/>
    </w:rPr>
  </w:style>
  <w:style w:type="paragraph" w:styleId="5">
    <w:name w:val="heading 5"/>
    <w:basedOn w:val="a"/>
    <w:next w:val="a"/>
    <w:link w:val="50"/>
    <w:qFormat/>
    <w:rsid w:val="00D936EA"/>
    <w:pPr>
      <w:keepNext/>
      <w:spacing w:after="0" w:line="360" w:lineRule="auto"/>
      <w:ind w:left="-851" w:right="-1050"/>
      <w:jc w:val="center"/>
      <w:outlineLvl w:val="4"/>
    </w:pPr>
    <w:rPr>
      <w:rFonts w:ascii="Times New Roman" w:eastAsia="Times New Roman" w:hAnsi="Times New Roman" w:cs="Times New Roman"/>
      <w:sz w:val="36"/>
      <w:szCs w:val="20"/>
      <w:lang w:val="en-US" w:eastAsia="ru-RU"/>
    </w:rPr>
  </w:style>
  <w:style w:type="paragraph" w:styleId="7">
    <w:name w:val="heading 7"/>
    <w:basedOn w:val="a"/>
    <w:next w:val="a"/>
    <w:link w:val="70"/>
    <w:qFormat/>
    <w:rsid w:val="00D936EA"/>
    <w:pPr>
      <w:keepNext/>
      <w:spacing w:after="0" w:line="360" w:lineRule="auto"/>
      <w:ind w:firstLine="851"/>
      <w:jc w:val="center"/>
      <w:outlineLvl w:val="6"/>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244"/>
    <w:pPr>
      <w:ind w:left="720"/>
      <w:contextualSpacing/>
    </w:pPr>
  </w:style>
  <w:style w:type="character" w:customStyle="1" w:styleId="10">
    <w:name w:val="Заголовок 1 Знак"/>
    <w:basedOn w:val="a0"/>
    <w:link w:val="1"/>
    <w:uiPriority w:val="9"/>
    <w:rsid w:val="00D936EA"/>
    <w:rPr>
      <w:rFonts w:ascii="Times New Roman" w:eastAsia="Times New Roman" w:hAnsi="Times New Roman" w:cs="Times New Roman"/>
      <w:b/>
      <w:sz w:val="40"/>
      <w:szCs w:val="20"/>
      <w:lang w:val="x-none" w:eastAsia="ru-RU"/>
    </w:rPr>
  </w:style>
  <w:style w:type="character" w:customStyle="1" w:styleId="20">
    <w:name w:val="Заголовок 2 Знак"/>
    <w:basedOn w:val="a0"/>
    <w:link w:val="2"/>
    <w:uiPriority w:val="9"/>
    <w:rsid w:val="00D936EA"/>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D936EA"/>
    <w:rPr>
      <w:rFonts w:ascii="Times New Roman" w:eastAsia="Times New Roman" w:hAnsi="Times New Roman" w:cs="Times New Roman"/>
      <w:b/>
      <w:sz w:val="28"/>
      <w:szCs w:val="20"/>
      <w:u w:val="single"/>
      <w:lang w:val="x-none" w:eastAsia="ru-RU"/>
    </w:rPr>
  </w:style>
  <w:style w:type="character" w:customStyle="1" w:styleId="40">
    <w:name w:val="Заголовок 4 Знак"/>
    <w:basedOn w:val="a0"/>
    <w:link w:val="4"/>
    <w:rsid w:val="00D936EA"/>
    <w:rPr>
      <w:rFonts w:ascii="Times New Roman" w:eastAsia="Times New Roman" w:hAnsi="Times New Roman" w:cs="Times New Roman"/>
      <w:sz w:val="28"/>
      <w:szCs w:val="20"/>
      <w:u w:val="single"/>
      <w:lang w:val="x-none" w:eastAsia="ru-RU"/>
    </w:rPr>
  </w:style>
  <w:style w:type="character" w:customStyle="1" w:styleId="50">
    <w:name w:val="Заголовок 5 Знак"/>
    <w:basedOn w:val="a0"/>
    <w:link w:val="5"/>
    <w:rsid w:val="00D936EA"/>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D936EA"/>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D936EA"/>
  </w:style>
  <w:style w:type="numbering" w:customStyle="1" w:styleId="110">
    <w:name w:val="Нет списка11"/>
    <w:next w:val="a2"/>
    <w:semiHidden/>
    <w:unhideWhenUsed/>
    <w:rsid w:val="00D936EA"/>
  </w:style>
  <w:style w:type="paragraph" w:styleId="a4">
    <w:name w:val="Normal (Web)"/>
    <w:basedOn w:val="a"/>
    <w:uiPriority w:val="99"/>
    <w:rsid w:val="00D936EA"/>
    <w:pPr>
      <w:spacing w:before="200" w:after="300" w:line="240" w:lineRule="auto"/>
    </w:pPr>
    <w:rPr>
      <w:rFonts w:ascii="Times New Roman" w:eastAsia="Times New Roman" w:hAnsi="Times New Roman" w:cs="Times New Roman"/>
      <w:b w:val="0"/>
      <w:szCs w:val="24"/>
      <w:lang w:eastAsia="ru-RU"/>
    </w:rPr>
  </w:style>
  <w:style w:type="character" w:styleId="a5">
    <w:name w:val="Emphasis"/>
    <w:uiPriority w:val="20"/>
    <w:qFormat/>
    <w:rsid w:val="00D936EA"/>
    <w:rPr>
      <w:i/>
      <w:iCs/>
    </w:rPr>
  </w:style>
  <w:style w:type="paragraph" w:styleId="a6">
    <w:name w:val="Plain Text"/>
    <w:basedOn w:val="a"/>
    <w:link w:val="a7"/>
    <w:rsid w:val="00D936EA"/>
    <w:pPr>
      <w:spacing w:after="0" w:line="240" w:lineRule="auto"/>
    </w:pPr>
    <w:rPr>
      <w:rFonts w:ascii="Consolas" w:eastAsia="Times New Roman" w:hAnsi="Consolas" w:cs="Times New Roman"/>
      <w:b w:val="0"/>
      <w:sz w:val="21"/>
      <w:szCs w:val="21"/>
    </w:rPr>
  </w:style>
  <w:style w:type="character" w:customStyle="1" w:styleId="a7">
    <w:name w:val="Текст Знак"/>
    <w:basedOn w:val="a0"/>
    <w:link w:val="a6"/>
    <w:rsid w:val="00D936EA"/>
    <w:rPr>
      <w:rFonts w:ascii="Consolas" w:eastAsia="Times New Roman" w:hAnsi="Consolas" w:cs="Times New Roman"/>
      <w:sz w:val="21"/>
      <w:szCs w:val="21"/>
    </w:rPr>
  </w:style>
  <w:style w:type="paragraph" w:customStyle="1" w:styleId="Default">
    <w:name w:val="Default"/>
    <w:rsid w:val="00D936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D936EA"/>
    <w:pPr>
      <w:ind w:left="720"/>
    </w:pPr>
    <w:rPr>
      <w:rFonts w:ascii="Calibri" w:eastAsia="Times New Roman" w:hAnsi="Calibri" w:cs="Times New Roman"/>
      <w:b w:val="0"/>
      <w:sz w:val="22"/>
    </w:rPr>
  </w:style>
  <w:style w:type="paragraph" w:customStyle="1" w:styleId="13">
    <w:name w:val="Без интервала1"/>
    <w:rsid w:val="00D936EA"/>
    <w:pPr>
      <w:spacing w:after="0" w:line="240" w:lineRule="auto"/>
    </w:pPr>
    <w:rPr>
      <w:rFonts w:ascii="Calibri" w:eastAsia="Calibri" w:hAnsi="Calibri" w:cs="Calibri"/>
      <w:lang w:eastAsia="ru-RU"/>
    </w:rPr>
  </w:style>
  <w:style w:type="character" w:customStyle="1" w:styleId="FontStyle102">
    <w:name w:val="Font Style102"/>
    <w:rsid w:val="00D936EA"/>
    <w:rPr>
      <w:rFonts w:ascii="Times New Roman" w:hAnsi="Times New Roman" w:cs="Times New Roman"/>
      <w:sz w:val="20"/>
      <w:szCs w:val="20"/>
    </w:rPr>
  </w:style>
  <w:style w:type="paragraph" w:customStyle="1" w:styleId="14">
    <w:name w:val="Название объекта1"/>
    <w:basedOn w:val="a"/>
    <w:rsid w:val="00D936EA"/>
    <w:pPr>
      <w:widowControl w:val="0"/>
      <w:suppressAutoHyphens/>
      <w:spacing w:before="280" w:after="280" w:line="100" w:lineRule="atLeast"/>
    </w:pPr>
    <w:rPr>
      <w:rFonts w:ascii="Times New Roman" w:eastAsia="Times New Roman" w:hAnsi="Times New Roman" w:cs="Times New Roman"/>
      <w:b w:val="0"/>
      <w:kern w:val="1"/>
      <w:szCs w:val="24"/>
      <w:lang w:eastAsia="zh-CN" w:bidi="hi-IN"/>
    </w:rPr>
  </w:style>
  <w:style w:type="character" w:customStyle="1" w:styleId="FontStyle11">
    <w:name w:val="Font Style11"/>
    <w:basedOn w:val="a0"/>
    <w:uiPriority w:val="99"/>
    <w:rsid w:val="00D936EA"/>
    <w:rPr>
      <w:rFonts w:ascii="Times New Roman" w:hAnsi="Times New Roman" w:cs="Times New Roman"/>
      <w:sz w:val="26"/>
      <w:szCs w:val="26"/>
    </w:rPr>
  </w:style>
  <w:style w:type="character" w:customStyle="1" w:styleId="FontStyle12">
    <w:name w:val="Font Style12"/>
    <w:basedOn w:val="a0"/>
    <w:uiPriority w:val="99"/>
    <w:rsid w:val="00D936EA"/>
    <w:rPr>
      <w:rFonts w:ascii="Times New Roman" w:hAnsi="Times New Roman" w:cs="Times New Roman"/>
      <w:b/>
      <w:bCs/>
      <w:sz w:val="26"/>
      <w:szCs w:val="26"/>
    </w:rPr>
  </w:style>
  <w:style w:type="character" w:customStyle="1" w:styleId="FontStyle13">
    <w:name w:val="Font Style13"/>
    <w:basedOn w:val="a0"/>
    <w:uiPriority w:val="99"/>
    <w:rsid w:val="00D936EA"/>
    <w:rPr>
      <w:rFonts w:ascii="Times New Roman" w:hAnsi="Times New Roman" w:cs="Times New Roman"/>
      <w:i/>
      <w:iCs/>
      <w:sz w:val="26"/>
      <w:szCs w:val="26"/>
    </w:rPr>
  </w:style>
  <w:style w:type="character" w:customStyle="1" w:styleId="FontStyle14">
    <w:name w:val="Font Style14"/>
    <w:basedOn w:val="a0"/>
    <w:uiPriority w:val="99"/>
    <w:rsid w:val="00D936EA"/>
    <w:rPr>
      <w:rFonts w:ascii="Times New Roman" w:hAnsi="Times New Roman" w:cs="Times New Roman"/>
      <w:b/>
      <w:bCs/>
      <w:i/>
      <w:iCs/>
      <w:sz w:val="26"/>
      <w:szCs w:val="26"/>
    </w:rPr>
  </w:style>
  <w:style w:type="character" w:customStyle="1" w:styleId="FontStyle15">
    <w:name w:val="Font Style15"/>
    <w:basedOn w:val="a0"/>
    <w:uiPriority w:val="99"/>
    <w:rsid w:val="00D936EA"/>
    <w:rPr>
      <w:rFonts w:ascii="Times New Roman" w:hAnsi="Times New Roman" w:cs="Times New Roman"/>
      <w:b/>
      <w:bCs/>
      <w:i/>
      <w:iCs/>
      <w:sz w:val="26"/>
      <w:szCs w:val="26"/>
    </w:rPr>
  </w:style>
  <w:style w:type="paragraph" w:styleId="a8">
    <w:name w:val="No Spacing"/>
    <w:uiPriority w:val="1"/>
    <w:qFormat/>
    <w:rsid w:val="00D936EA"/>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D936EA"/>
    <w:rPr>
      <w:rFonts w:cs="Times New Roman"/>
    </w:rPr>
  </w:style>
  <w:style w:type="character" w:styleId="a9">
    <w:name w:val="Strong"/>
    <w:basedOn w:val="a0"/>
    <w:uiPriority w:val="22"/>
    <w:qFormat/>
    <w:rsid w:val="00D936EA"/>
    <w:rPr>
      <w:rFonts w:cs="Times New Roman"/>
      <w:b/>
      <w:bCs/>
    </w:rPr>
  </w:style>
  <w:style w:type="paragraph" w:styleId="aa">
    <w:name w:val="Balloon Text"/>
    <w:basedOn w:val="a"/>
    <w:link w:val="ab"/>
    <w:uiPriority w:val="99"/>
    <w:unhideWhenUsed/>
    <w:rsid w:val="00D936EA"/>
    <w:pPr>
      <w:spacing w:after="0" w:line="240" w:lineRule="auto"/>
    </w:pPr>
    <w:rPr>
      <w:rFonts w:ascii="Tahoma" w:hAnsi="Tahoma" w:cs="Tahoma"/>
      <w:b w:val="0"/>
      <w:sz w:val="16"/>
      <w:szCs w:val="16"/>
    </w:rPr>
  </w:style>
  <w:style w:type="character" w:customStyle="1" w:styleId="ab">
    <w:name w:val="Текст выноски Знак"/>
    <w:basedOn w:val="a0"/>
    <w:link w:val="aa"/>
    <w:uiPriority w:val="99"/>
    <w:rsid w:val="00D936EA"/>
    <w:rPr>
      <w:rFonts w:ascii="Tahoma" w:hAnsi="Tahoma" w:cs="Tahoma"/>
      <w:sz w:val="16"/>
      <w:szCs w:val="16"/>
    </w:rPr>
  </w:style>
  <w:style w:type="table" w:styleId="ac">
    <w:name w:val="Table Grid"/>
    <w:basedOn w:val="a1"/>
    <w:uiPriority w:val="59"/>
    <w:rsid w:val="00D9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D936EA"/>
  </w:style>
  <w:style w:type="table" w:customStyle="1" w:styleId="15">
    <w:name w:val="Сетка таблицы1"/>
    <w:basedOn w:val="a1"/>
    <w:next w:val="ac"/>
    <w:uiPriority w:val="99"/>
    <w:rsid w:val="00D936E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0">
    <w:name w:val="c0"/>
    <w:basedOn w:val="a0"/>
    <w:rsid w:val="00D936EA"/>
  </w:style>
  <w:style w:type="paragraph" w:customStyle="1" w:styleId="c5">
    <w:name w:val="c5"/>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2">
    <w:name w:val="c2"/>
    <w:basedOn w:val="a0"/>
    <w:uiPriority w:val="99"/>
    <w:rsid w:val="00D936EA"/>
  </w:style>
  <w:style w:type="paragraph" w:customStyle="1" w:styleId="c14">
    <w:name w:val="c14"/>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6">
    <w:name w:val="c6"/>
    <w:basedOn w:val="a0"/>
    <w:uiPriority w:val="99"/>
    <w:rsid w:val="00D936EA"/>
  </w:style>
  <w:style w:type="paragraph" w:customStyle="1" w:styleId="c4">
    <w:name w:val="c4"/>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customStyle="1" w:styleId="c7">
    <w:name w:val="c7"/>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styleId="ad">
    <w:name w:val="header"/>
    <w:basedOn w:val="a"/>
    <w:link w:val="ae"/>
    <w:uiPriority w:val="99"/>
    <w:unhideWhenUsed/>
    <w:rsid w:val="00D936EA"/>
    <w:pPr>
      <w:tabs>
        <w:tab w:val="center" w:pos="4677"/>
        <w:tab w:val="right" w:pos="9355"/>
      </w:tabs>
      <w:spacing w:after="0" w:line="240" w:lineRule="auto"/>
    </w:pPr>
    <w:rPr>
      <w:rFonts w:ascii="Calibri" w:eastAsia="Calibri" w:hAnsi="Calibri" w:cs="Calibri"/>
      <w:b w:val="0"/>
      <w:sz w:val="22"/>
    </w:rPr>
  </w:style>
  <w:style w:type="character" w:customStyle="1" w:styleId="ae">
    <w:name w:val="Верхний колонтитул Знак"/>
    <w:basedOn w:val="a0"/>
    <w:link w:val="ad"/>
    <w:uiPriority w:val="99"/>
    <w:rsid w:val="00D936EA"/>
    <w:rPr>
      <w:rFonts w:ascii="Calibri" w:eastAsia="Calibri" w:hAnsi="Calibri" w:cs="Calibri"/>
    </w:rPr>
  </w:style>
  <w:style w:type="paragraph" w:styleId="af">
    <w:name w:val="footer"/>
    <w:basedOn w:val="a"/>
    <w:link w:val="af0"/>
    <w:uiPriority w:val="99"/>
    <w:unhideWhenUsed/>
    <w:rsid w:val="00D936EA"/>
    <w:pPr>
      <w:tabs>
        <w:tab w:val="center" w:pos="4677"/>
        <w:tab w:val="right" w:pos="9355"/>
      </w:tabs>
      <w:spacing w:after="0" w:line="240" w:lineRule="auto"/>
    </w:pPr>
    <w:rPr>
      <w:rFonts w:ascii="Calibri" w:eastAsia="Calibri" w:hAnsi="Calibri" w:cs="Calibri"/>
      <w:b w:val="0"/>
      <w:sz w:val="22"/>
    </w:rPr>
  </w:style>
  <w:style w:type="character" w:customStyle="1" w:styleId="af0">
    <w:name w:val="Нижний колонтитул Знак"/>
    <w:basedOn w:val="a0"/>
    <w:link w:val="af"/>
    <w:uiPriority w:val="99"/>
    <w:rsid w:val="00D936EA"/>
    <w:rPr>
      <w:rFonts w:ascii="Calibri" w:eastAsia="Calibri" w:hAnsi="Calibri" w:cs="Calibri"/>
    </w:rPr>
  </w:style>
  <w:style w:type="numbering" w:customStyle="1" w:styleId="31">
    <w:name w:val="Нет списка3"/>
    <w:next w:val="a2"/>
    <w:uiPriority w:val="99"/>
    <w:semiHidden/>
    <w:unhideWhenUsed/>
    <w:rsid w:val="00D936EA"/>
  </w:style>
  <w:style w:type="table" w:customStyle="1" w:styleId="22">
    <w:name w:val="Сетка таблицы2"/>
    <w:basedOn w:val="a1"/>
    <w:next w:val="ac"/>
    <w:uiPriority w:val="59"/>
    <w:rsid w:val="00D936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D936EA"/>
    <w:pPr>
      <w:spacing w:after="0" w:line="240" w:lineRule="auto"/>
      <w:jc w:val="center"/>
    </w:pPr>
    <w:rPr>
      <w:rFonts w:ascii="Times New Roman" w:eastAsia="Times New Roman" w:hAnsi="Times New Roman" w:cs="Times New Roman"/>
      <w:sz w:val="28"/>
      <w:szCs w:val="20"/>
      <w:lang w:val="x-none" w:eastAsia="ru-RU"/>
    </w:rPr>
  </w:style>
  <w:style w:type="character" w:customStyle="1" w:styleId="af2">
    <w:name w:val="Основной текст Знак"/>
    <w:basedOn w:val="a0"/>
    <w:link w:val="af1"/>
    <w:uiPriority w:val="99"/>
    <w:rsid w:val="00D936EA"/>
    <w:rPr>
      <w:rFonts w:ascii="Times New Roman" w:eastAsia="Times New Roman" w:hAnsi="Times New Roman" w:cs="Times New Roman"/>
      <w:b/>
      <w:sz w:val="28"/>
      <w:szCs w:val="20"/>
      <w:lang w:val="x-none" w:eastAsia="ru-RU"/>
    </w:rPr>
  </w:style>
  <w:style w:type="paragraph" w:styleId="23">
    <w:name w:val="Body Text 2"/>
    <w:basedOn w:val="a"/>
    <w:link w:val="24"/>
    <w:uiPriority w:val="99"/>
    <w:rsid w:val="00D936EA"/>
    <w:pPr>
      <w:spacing w:after="0" w:line="360" w:lineRule="auto"/>
      <w:jc w:val="both"/>
    </w:pPr>
    <w:rPr>
      <w:rFonts w:ascii="Times New Roman" w:eastAsia="Times New Roman" w:hAnsi="Times New Roman" w:cs="Times New Roman"/>
      <w:b w:val="0"/>
      <w:sz w:val="28"/>
      <w:szCs w:val="20"/>
      <w:lang w:val="x-none" w:eastAsia="ru-RU"/>
    </w:rPr>
  </w:style>
  <w:style w:type="character" w:customStyle="1" w:styleId="24">
    <w:name w:val="Основной текст 2 Знак"/>
    <w:basedOn w:val="a0"/>
    <w:link w:val="23"/>
    <w:uiPriority w:val="99"/>
    <w:rsid w:val="00D936EA"/>
    <w:rPr>
      <w:rFonts w:ascii="Times New Roman" w:eastAsia="Times New Roman" w:hAnsi="Times New Roman" w:cs="Times New Roman"/>
      <w:sz w:val="28"/>
      <w:szCs w:val="20"/>
      <w:lang w:val="x-none" w:eastAsia="ru-RU"/>
    </w:rPr>
  </w:style>
  <w:style w:type="paragraph" w:styleId="af3">
    <w:name w:val="Block Text"/>
    <w:basedOn w:val="a"/>
    <w:rsid w:val="00D936EA"/>
    <w:pPr>
      <w:spacing w:after="0" w:line="360" w:lineRule="auto"/>
      <w:ind w:left="-851" w:right="-1050"/>
      <w:jc w:val="both"/>
    </w:pPr>
    <w:rPr>
      <w:rFonts w:ascii="Times New Roman" w:eastAsia="Times New Roman" w:hAnsi="Times New Roman" w:cs="Times New Roman"/>
      <w:b w:val="0"/>
      <w:sz w:val="28"/>
      <w:szCs w:val="20"/>
      <w:lang w:eastAsia="ru-RU"/>
    </w:rPr>
  </w:style>
  <w:style w:type="paragraph" w:styleId="32">
    <w:name w:val="Body Text 3"/>
    <w:basedOn w:val="a"/>
    <w:link w:val="33"/>
    <w:uiPriority w:val="99"/>
    <w:rsid w:val="00D936EA"/>
    <w:pPr>
      <w:spacing w:after="0" w:line="240" w:lineRule="auto"/>
      <w:ind w:right="-1050"/>
      <w:jc w:val="both"/>
    </w:pPr>
    <w:rPr>
      <w:rFonts w:ascii="Times New Roman" w:eastAsia="Times New Roman" w:hAnsi="Times New Roman" w:cs="Times New Roman"/>
      <w:b w:val="0"/>
      <w:sz w:val="28"/>
      <w:szCs w:val="20"/>
      <w:lang w:val="x-none" w:eastAsia="ru-RU"/>
    </w:rPr>
  </w:style>
  <w:style w:type="character" w:customStyle="1" w:styleId="33">
    <w:name w:val="Основной текст 3 Знак"/>
    <w:basedOn w:val="a0"/>
    <w:link w:val="32"/>
    <w:uiPriority w:val="99"/>
    <w:rsid w:val="00D936EA"/>
    <w:rPr>
      <w:rFonts w:ascii="Times New Roman" w:eastAsia="Times New Roman" w:hAnsi="Times New Roman" w:cs="Times New Roman"/>
      <w:sz w:val="28"/>
      <w:szCs w:val="20"/>
      <w:lang w:val="x-none" w:eastAsia="ru-RU"/>
    </w:rPr>
  </w:style>
  <w:style w:type="paragraph" w:styleId="af4">
    <w:name w:val="Body Text Indent"/>
    <w:basedOn w:val="a"/>
    <w:link w:val="af5"/>
    <w:uiPriority w:val="99"/>
    <w:rsid w:val="00D936EA"/>
    <w:pPr>
      <w:spacing w:after="0" w:line="360" w:lineRule="auto"/>
      <w:ind w:firstLine="720"/>
      <w:jc w:val="both"/>
    </w:pPr>
    <w:rPr>
      <w:rFonts w:ascii="Times New Roman" w:eastAsia="Times New Roman" w:hAnsi="Times New Roman" w:cs="Times New Roman"/>
      <w:b w:val="0"/>
      <w:sz w:val="28"/>
      <w:szCs w:val="20"/>
      <w:lang w:val="x-none" w:eastAsia="ru-RU"/>
    </w:rPr>
  </w:style>
  <w:style w:type="character" w:customStyle="1" w:styleId="af5">
    <w:name w:val="Основной текст с отступом Знак"/>
    <w:basedOn w:val="a0"/>
    <w:link w:val="af4"/>
    <w:uiPriority w:val="99"/>
    <w:rsid w:val="00D936EA"/>
    <w:rPr>
      <w:rFonts w:ascii="Times New Roman" w:eastAsia="Times New Roman" w:hAnsi="Times New Roman" w:cs="Times New Roman"/>
      <w:sz w:val="28"/>
      <w:szCs w:val="20"/>
      <w:lang w:val="x-none" w:eastAsia="ru-RU"/>
    </w:rPr>
  </w:style>
  <w:style w:type="paragraph" w:styleId="25">
    <w:name w:val="Body Text Indent 2"/>
    <w:basedOn w:val="a"/>
    <w:link w:val="26"/>
    <w:uiPriority w:val="99"/>
    <w:rsid w:val="00D936EA"/>
    <w:pPr>
      <w:spacing w:after="0" w:line="360" w:lineRule="auto"/>
      <w:ind w:left="-851" w:firstLine="851"/>
      <w:jc w:val="both"/>
    </w:pPr>
    <w:rPr>
      <w:rFonts w:ascii="Times New Roman" w:eastAsia="Times New Roman" w:hAnsi="Times New Roman" w:cs="Times New Roman"/>
      <w:b w:val="0"/>
      <w:sz w:val="28"/>
      <w:szCs w:val="20"/>
      <w:lang w:val="x-none" w:eastAsia="ru-RU"/>
    </w:rPr>
  </w:style>
  <w:style w:type="character" w:customStyle="1" w:styleId="26">
    <w:name w:val="Основной текст с отступом 2 Знак"/>
    <w:basedOn w:val="a0"/>
    <w:link w:val="25"/>
    <w:uiPriority w:val="99"/>
    <w:rsid w:val="00D936EA"/>
    <w:rPr>
      <w:rFonts w:ascii="Times New Roman" w:eastAsia="Times New Roman" w:hAnsi="Times New Roman" w:cs="Times New Roman"/>
      <w:sz w:val="28"/>
      <w:szCs w:val="20"/>
      <w:lang w:val="x-none" w:eastAsia="ru-RU"/>
    </w:rPr>
  </w:style>
  <w:style w:type="paragraph" w:styleId="af6">
    <w:name w:val="Title"/>
    <w:basedOn w:val="a"/>
    <w:link w:val="af7"/>
    <w:uiPriority w:val="99"/>
    <w:qFormat/>
    <w:rsid w:val="00D936EA"/>
    <w:pPr>
      <w:spacing w:after="0" w:line="360" w:lineRule="auto"/>
      <w:jc w:val="center"/>
    </w:pPr>
    <w:rPr>
      <w:rFonts w:ascii="Times New Roman" w:eastAsia="Times New Roman" w:hAnsi="Times New Roman" w:cs="Times New Roman"/>
      <w:b w:val="0"/>
      <w:sz w:val="40"/>
      <w:szCs w:val="20"/>
      <w:lang w:val="x-none" w:eastAsia="ru-RU"/>
    </w:rPr>
  </w:style>
  <w:style w:type="character" w:customStyle="1" w:styleId="af7">
    <w:name w:val="Название Знак"/>
    <w:basedOn w:val="a0"/>
    <w:link w:val="af6"/>
    <w:uiPriority w:val="99"/>
    <w:rsid w:val="00D936EA"/>
    <w:rPr>
      <w:rFonts w:ascii="Times New Roman" w:eastAsia="Times New Roman" w:hAnsi="Times New Roman" w:cs="Times New Roman"/>
      <w:sz w:val="40"/>
      <w:szCs w:val="20"/>
      <w:lang w:val="x-none" w:eastAsia="ru-RU"/>
    </w:rPr>
  </w:style>
  <w:style w:type="paragraph" w:styleId="af8">
    <w:name w:val="Subtitle"/>
    <w:basedOn w:val="a"/>
    <w:link w:val="af9"/>
    <w:uiPriority w:val="11"/>
    <w:qFormat/>
    <w:rsid w:val="00D936EA"/>
    <w:pPr>
      <w:spacing w:after="0" w:line="240" w:lineRule="auto"/>
      <w:jc w:val="center"/>
    </w:pPr>
    <w:rPr>
      <w:rFonts w:ascii="Times New Roman" w:eastAsia="Times New Roman" w:hAnsi="Times New Roman" w:cs="Times New Roman"/>
      <w:b w:val="0"/>
      <w:sz w:val="40"/>
      <w:szCs w:val="20"/>
      <w:lang w:val="x-none" w:eastAsia="ru-RU"/>
    </w:rPr>
  </w:style>
  <w:style w:type="character" w:customStyle="1" w:styleId="af9">
    <w:name w:val="Подзаголовок Знак"/>
    <w:basedOn w:val="a0"/>
    <w:link w:val="af8"/>
    <w:uiPriority w:val="11"/>
    <w:rsid w:val="00D936EA"/>
    <w:rPr>
      <w:rFonts w:ascii="Times New Roman" w:eastAsia="Times New Roman" w:hAnsi="Times New Roman" w:cs="Times New Roman"/>
      <w:sz w:val="40"/>
      <w:szCs w:val="20"/>
      <w:lang w:val="x-none" w:eastAsia="ru-RU"/>
    </w:rPr>
  </w:style>
  <w:style w:type="paragraph" w:styleId="34">
    <w:name w:val="Body Text Indent 3"/>
    <w:basedOn w:val="a"/>
    <w:link w:val="35"/>
    <w:rsid w:val="00D936EA"/>
    <w:pPr>
      <w:spacing w:after="0" w:line="360" w:lineRule="auto"/>
      <w:ind w:left="-851"/>
      <w:jc w:val="both"/>
    </w:pPr>
    <w:rPr>
      <w:rFonts w:ascii="Times New Roman" w:eastAsia="Times New Roman" w:hAnsi="Times New Roman" w:cs="Times New Roman"/>
      <w:b w:val="0"/>
      <w:sz w:val="28"/>
      <w:szCs w:val="20"/>
      <w:lang w:val="x-none" w:eastAsia="ru-RU"/>
    </w:rPr>
  </w:style>
  <w:style w:type="character" w:customStyle="1" w:styleId="35">
    <w:name w:val="Основной текст с отступом 3 Знак"/>
    <w:basedOn w:val="a0"/>
    <w:link w:val="34"/>
    <w:rsid w:val="00D936EA"/>
    <w:rPr>
      <w:rFonts w:ascii="Times New Roman" w:eastAsia="Times New Roman" w:hAnsi="Times New Roman" w:cs="Times New Roman"/>
      <w:sz w:val="28"/>
      <w:szCs w:val="20"/>
      <w:lang w:val="x-none" w:eastAsia="ru-RU"/>
    </w:rPr>
  </w:style>
  <w:style w:type="character" w:styleId="afa">
    <w:name w:val="page number"/>
    <w:basedOn w:val="a0"/>
    <w:rsid w:val="00D936EA"/>
  </w:style>
  <w:style w:type="paragraph" w:customStyle="1" w:styleId="afb">
    <w:name w:val="Стиль"/>
    <w:rsid w:val="00D936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Hyperlink"/>
    <w:uiPriority w:val="99"/>
    <w:rsid w:val="00D936EA"/>
    <w:rPr>
      <w:color w:val="0000FF"/>
      <w:u w:val="single"/>
    </w:rPr>
  </w:style>
  <w:style w:type="character" w:customStyle="1" w:styleId="afd">
    <w:name w:val="Колонтитул_"/>
    <w:link w:val="afe"/>
    <w:uiPriority w:val="99"/>
    <w:rsid w:val="00D936EA"/>
    <w:rPr>
      <w:shd w:val="clear" w:color="auto" w:fill="FFFFFF"/>
    </w:rPr>
  </w:style>
  <w:style w:type="character" w:customStyle="1" w:styleId="36">
    <w:name w:val="Основной текст (3)_"/>
    <w:link w:val="310"/>
    <w:uiPriority w:val="99"/>
    <w:rsid w:val="00D936EA"/>
    <w:rPr>
      <w:sz w:val="17"/>
      <w:szCs w:val="17"/>
      <w:shd w:val="clear" w:color="auto" w:fill="FFFFFF"/>
    </w:rPr>
  </w:style>
  <w:style w:type="character" w:customStyle="1" w:styleId="51">
    <w:name w:val="Основной текст (5)_"/>
    <w:link w:val="510"/>
    <w:uiPriority w:val="99"/>
    <w:rsid w:val="00D936EA"/>
    <w:rPr>
      <w:b/>
      <w:bCs/>
      <w:i/>
      <w:iCs/>
      <w:sz w:val="23"/>
      <w:szCs w:val="23"/>
      <w:shd w:val="clear" w:color="auto" w:fill="FFFFFF"/>
    </w:rPr>
  </w:style>
  <w:style w:type="character" w:customStyle="1" w:styleId="351">
    <w:name w:val="Основной текст (3)51"/>
    <w:basedOn w:val="36"/>
    <w:uiPriority w:val="99"/>
    <w:rsid w:val="00D936EA"/>
    <w:rPr>
      <w:sz w:val="17"/>
      <w:szCs w:val="17"/>
      <w:shd w:val="clear" w:color="auto" w:fill="FFFFFF"/>
    </w:rPr>
  </w:style>
  <w:style w:type="character" w:customStyle="1" w:styleId="BookAntiqua2">
    <w:name w:val="Колонтитул + Book Antiqua2"/>
    <w:aliases w:val="9 pt2"/>
    <w:uiPriority w:val="99"/>
    <w:rsid w:val="00D936EA"/>
    <w:rPr>
      <w:rFonts w:ascii="Book Antiqua" w:hAnsi="Book Antiqua" w:cs="Book Antiqua"/>
      <w:spacing w:val="0"/>
      <w:sz w:val="18"/>
      <w:szCs w:val="18"/>
      <w:shd w:val="clear" w:color="auto" w:fill="FFFFFF"/>
    </w:rPr>
  </w:style>
  <w:style w:type="character" w:customStyle="1" w:styleId="27">
    <w:name w:val="Основной текст + Курсив2"/>
    <w:uiPriority w:val="99"/>
    <w:rsid w:val="00D936EA"/>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D936EA"/>
    <w:rPr>
      <w:b/>
      <w:bCs/>
      <w:i/>
      <w:iCs/>
      <w:sz w:val="23"/>
      <w:szCs w:val="23"/>
      <w:shd w:val="clear" w:color="auto" w:fill="FFFFFF"/>
    </w:rPr>
  </w:style>
  <w:style w:type="paragraph" w:customStyle="1" w:styleId="afe">
    <w:name w:val="Колонтитул"/>
    <w:basedOn w:val="a"/>
    <w:link w:val="afd"/>
    <w:uiPriority w:val="99"/>
    <w:rsid w:val="00D936EA"/>
    <w:pPr>
      <w:shd w:val="clear" w:color="auto" w:fill="FFFFFF"/>
      <w:spacing w:after="0" w:line="240" w:lineRule="auto"/>
    </w:pPr>
    <w:rPr>
      <w:b w:val="0"/>
      <w:sz w:val="22"/>
    </w:rPr>
  </w:style>
  <w:style w:type="paragraph" w:customStyle="1" w:styleId="310">
    <w:name w:val="Основной текст (3)1"/>
    <w:basedOn w:val="a"/>
    <w:link w:val="36"/>
    <w:uiPriority w:val="99"/>
    <w:rsid w:val="00D936EA"/>
    <w:pPr>
      <w:shd w:val="clear" w:color="auto" w:fill="FFFFFF"/>
      <w:spacing w:before="60" w:after="0" w:line="240" w:lineRule="atLeast"/>
      <w:jc w:val="center"/>
    </w:pPr>
    <w:rPr>
      <w:b w:val="0"/>
      <w:sz w:val="17"/>
      <w:szCs w:val="17"/>
    </w:rPr>
  </w:style>
  <w:style w:type="paragraph" w:customStyle="1" w:styleId="510">
    <w:name w:val="Основной текст (5)1"/>
    <w:basedOn w:val="a"/>
    <w:link w:val="51"/>
    <w:uiPriority w:val="99"/>
    <w:rsid w:val="00D936EA"/>
    <w:pPr>
      <w:shd w:val="clear" w:color="auto" w:fill="FFFFFF"/>
      <w:spacing w:after="0" w:line="413" w:lineRule="exact"/>
    </w:pPr>
    <w:rPr>
      <w:bCs/>
      <w:i/>
      <w:iCs/>
      <w:sz w:val="23"/>
      <w:szCs w:val="23"/>
    </w:rPr>
  </w:style>
  <w:style w:type="character" w:customStyle="1" w:styleId="WW8Num1z0">
    <w:name w:val="WW8Num1z0"/>
    <w:rsid w:val="00D936EA"/>
  </w:style>
  <w:style w:type="character" w:customStyle="1" w:styleId="WW8Num2z0">
    <w:name w:val="WW8Num2z0"/>
    <w:rsid w:val="00D936EA"/>
  </w:style>
  <w:style w:type="character" w:customStyle="1" w:styleId="WW8Num2z1">
    <w:name w:val="WW8Num2z1"/>
    <w:rsid w:val="00D936EA"/>
  </w:style>
  <w:style w:type="character" w:customStyle="1" w:styleId="WW8Num3z0">
    <w:name w:val="WW8Num3z0"/>
    <w:rsid w:val="00D936EA"/>
    <w:rPr>
      <w:rFonts w:ascii="Symbol" w:hAnsi="Symbol"/>
    </w:rPr>
  </w:style>
  <w:style w:type="character" w:customStyle="1" w:styleId="WW8Num3z1">
    <w:name w:val="WW8Num3z1"/>
    <w:rsid w:val="00D936EA"/>
    <w:rPr>
      <w:rFonts w:ascii="Courier New" w:hAnsi="Courier New"/>
    </w:rPr>
  </w:style>
  <w:style w:type="character" w:customStyle="1" w:styleId="WW8Num3z2">
    <w:name w:val="WW8Num3z2"/>
    <w:rsid w:val="00D936EA"/>
    <w:rPr>
      <w:rFonts w:ascii="Wingdings" w:hAnsi="Wingdings"/>
    </w:rPr>
  </w:style>
  <w:style w:type="character" w:customStyle="1" w:styleId="WW8Num4z0">
    <w:name w:val="WW8Num4z0"/>
    <w:rsid w:val="00D936EA"/>
    <w:rPr>
      <w:rFonts w:ascii="Symbol" w:hAnsi="Symbol"/>
    </w:rPr>
  </w:style>
  <w:style w:type="character" w:customStyle="1" w:styleId="WW8Num4z1">
    <w:name w:val="WW8Num4z1"/>
    <w:rsid w:val="00D936EA"/>
    <w:rPr>
      <w:rFonts w:ascii="Courier New" w:hAnsi="Courier New"/>
    </w:rPr>
  </w:style>
  <w:style w:type="character" w:customStyle="1" w:styleId="WW8Num4z2">
    <w:name w:val="WW8Num4z2"/>
    <w:rsid w:val="00D936EA"/>
    <w:rPr>
      <w:rFonts w:ascii="Wingdings" w:hAnsi="Wingdings"/>
    </w:rPr>
  </w:style>
  <w:style w:type="character" w:customStyle="1" w:styleId="WW8Num5z0">
    <w:name w:val="WW8Num5z0"/>
    <w:rsid w:val="00D936EA"/>
    <w:rPr>
      <w:rFonts w:ascii="Symbol" w:hAnsi="Symbol"/>
    </w:rPr>
  </w:style>
  <w:style w:type="character" w:customStyle="1" w:styleId="WW8Num5z1">
    <w:name w:val="WW8Num5z1"/>
    <w:rsid w:val="00D936EA"/>
    <w:rPr>
      <w:rFonts w:ascii="Courier New" w:hAnsi="Courier New"/>
    </w:rPr>
  </w:style>
  <w:style w:type="character" w:customStyle="1" w:styleId="WW8Num5z2">
    <w:name w:val="WW8Num5z2"/>
    <w:rsid w:val="00D936EA"/>
    <w:rPr>
      <w:rFonts w:ascii="Wingdings" w:hAnsi="Wingdings"/>
    </w:rPr>
  </w:style>
  <w:style w:type="character" w:customStyle="1" w:styleId="WW8Num6z0">
    <w:name w:val="WW8Num6z0"/>
    <w:rsid w:val="00D936EA"/>
  </w:style>
  <w:style w:type="character" w:customStyle="1" w:styleId="WW8Num7z0">
    <w:name w:val="WW8Num7z0"/>
    <w:rsid w:val="00D936EA"/>
    <w:rPr>
      <w:rFonts w:ascii="Symbol" w:hAnsi="Symbol"/>
    </w:rPr>
  </w:style>
  <w:style w:type="character" w:customStyle="1" w:styleId="WW8Num7z1">
    <w:name w:val="WW8Num7z1"/>
    <w:rsid w:val="00D936EA"/>
    <w:rPr>
      <w:rFonts w:ascii="Courier New" w:hAnsi="Courier New"/>
    </w:rPr>
  </w:style>
  <w:style w:type="character" w:customStyle="1" w:styleId="WW8Num7z2">
    <w:name w:val="WW8Num7z2"/>
    <w:rsid w:val="00D936EA"/>
    <w:rPr>
      <w:rFonts w:ascii="Wingdings" w:hAnsi="Wingdings"/>
    </w:rPr>
  </w:style>
  <w:style w:type="character" w:customStyle="1" w:styleId="WW8Num8z0">
    <w:name w:val="WW8Num8z0"/>
    <w:rsid w:val="00D936EA"/>
  </w:style>
  <w:style w:type="character" w:customStyle="1" w:styleId="WW8Num8z1">
    <w:name w:val="WW8Num8z1"/>
    <w:rsid w:val="00D936EA"/>
    <w:rPr>
      <w:rFonts w:ascii="Courier New" w:hAnsi="Courier New"/>
    </w:rPr>
  </w:style>
  <w:style w:type="character" w:customStyle="1" w:styleId="WW8Num8z2">
    <w:name w:val="WW8Num8z2"/>
    <w:rsid w:val="00D936EA"/>
    <w:rPr>
      <w:rFonts w:ascii="Wingdings" w:hAnsi="Wingdings"/>
    </w:rPr>
  </w:style>
  <w:style w:type="character" w:customStyle="1" w:styleId="WW8Num8z3">
    <w:name w:val="WW8Num8z3"/>
    <w:rsid w:val="00D936EA"/>
    <w:rPr>
      <w:rFonts w:ascii="Symbol" w:hAnsi="Symbol"/>
    </w:rPr>
  </w:style>
  <w:style w:type="character" w:customStyle="1" w:styleId="WW8Num9z0">
    <w:name w:val="WW8Num9z0"/>
    <w:rsid w:val="00D936EA"/>
    <w:rPr>
      <w:rFonts w:ascii="Symbol" w:hAnsi="Symbol"/>
    </w:rPr>
  </w:style>
  <w:style w:type="character" w:customStyle="1" w:styleId="WW8Num9z1">
    <w:name w:val="WW8Num9z1"/>
    <w:rsid w:val="00D936EA"/>
    <w:rPr>
      <w:rFonts w:ascii="Courier New" w:hAnsi="Courier New"/>
    </w:rPr>
  </w:style>
  <w:style w:type="character" w:customStyle="1" w:styleId="WW8Num9z2">
    <w:name w:val="WW8Num9z2"/>
    <w:rsid w:val="00D936EA"/>
    <w:rPr>
      <w:rFonts w:ascii="Wingdings" w:hAnsi="Wingdings"/>
    </w:rPr>
  </w:style>
  <w:style w:type="character" w:customStyle="1" w:styleId="WW8Num10z0">
    <w:name w:val="WW8Num10z0"/>
    <w:rsid w:val="00D936EA"/>
    <w:rPr>
      <w:rFonts w:ascii="Symbol" w:hAnsi="Symbol"/>
    </w:rPr>
  </w:style>
  <w:style w:type="character" w:customStyle="1" w:styleId="WW8Num10z1">
    <w:name w:val="WW8Num10z1"/>
    <w:rsid w:val="00D936EA"/>
    <w:rPr>
      <w:rFonts w:ascii="Courier New" w:hAnsi="Courier New"/>
    </w:rPr>
  </w:style>
  <w:style w:type="character" w:customStyle="1" w:styleId="WW8Num10z2">
    <w:name w:val="WW8Num10z2"/>
    <w:rsid w:val="00D936EA"/>
    <w:rPr>
      <w:rFonts w:ascii="Wingdings" w:hAnsi="Wingdings"/>
    </w:rPr>
  </w:style>
  <w:style w:type="character" w:customStyle="1" w:styleId="WW8Num11z0">
    <w:name w:val="WW8Num11z0"/>
    <w:rsid w:val="00D936EA"/>
    <w:rPr>
      <w:rFonts w:ascii="Symbol" w:hAnsi="Symbol"/>
    </w:rPr>
  </w:style>
  <w:style w:type="character" w:customStyle="1" w:styleId="WW8Num11z1">
    <w:name w:val="WW8Num11z1"/>
    <w:rsid w:val="00D936EA"/>
    <w:rPr>
      <w:rFonts w:ascii="Courier New" w:hAnsi="Courier New"/>
    </w:rPr>
  </w:style>
  <w:style w:type="character" w:customStyle="1" w:styleId="WW8Num11z2">
    <w:name w:val="WW8Num11z2"/>
    <w:rsid w:val="00D936EA"/>
    <w:rPr>
      <w:rFonts w:ascii="Wingdings" w:hAnsi="Wingdings"/>
    </w:rPr>
  </w:style>
  <w:style w:type="character" w:customStyle="1" w:styleId="WW8Num12z0">
    <w:name w:val="WW8Num12z0"/>
    <w:rsid w:val="00D936EA"/>
    <w:rPr>
      <w:rFonts w:ascii="Symbol" w:hAnsi="Symbol"/>
    </w:rPr>
  </w:style>
  <w:style w:type="character" w:customStyle="1" w:styleId="WW8Num12z1">
    <w:name w:val="WW8Num12z1"/>
    <w:rsid w:val="00D936EA"/>
    <w:rPr>
      <w:rFonts w:ascii="Courier New" w:hAnsi="Courier New"/>
    </w:rPr>
  </w:style>
  <w:style w:type="character" w:customStyle="1" w:styleId="WW8Num12z2">
    <w:name w:val="WW8Num12z2"/>
    <w:rsid w:val="00D936EA"/>
    <w:rPr>
      <w:rFonts w:ascii="Wingdings" w:hAnsi="Wingdings"/>
    </w:rPr>
  </w:style>
  <w:style w:type="character" w:customStyle="1" w:styleId="WW8Num13z0">
    <w:name w:val="WW8Num13z0"/>
    <w:rsid w:val="00D936EA"/>
    <w:rPr>
      <w:rFonts w:ascii="Wingdings" w:hAnsi="Wingdings"/>
    </w:rPr>
  </w:style>
  <w:style w:type="character" w:customStyle="1" w:styleId="WW8Num13z1">
    <w:name w:val="WW8Num13z1"/>
    <w:rsid w:val="00D936EA"/>
    <w:rPr>
      <w:rFonts w:ascii="Courier New" w:hAnsi="Courier New"/>
    </w:rPr>
  </w:style>
  <w:style w:type="character" w:customStyle="1" w:styleId="WW8Num13z3">
    <w:name w:val="WW8Num13z3"/>
    <w:rsid w:val="00D936EA"/>
    <w:rPr>
      <w:rFonts w:ascii="Symbol" w:hAnsi="Symbol"/>
    </w:rPr>
  </w:style>
  <w:style w:type="character" w:customStyle="1" w:styleId="WW8Num14z0">
    <w:name w:val="WW8Num14z0"/>
    <w:rsid w:val="00D936EA"/>
    <w:rPr>
      <w:rFonts w:ascii="Symbol" w:hAnsi="Symbol"/>
    </w:rPr>
  </w:style>
  <w:style w:type="character" w:customStyle="1" w:styleId="WW8Num14z1">
    <w:name w:val="WW8Num14z1"/>
    <w:rsid w:val="00D936EA"/>
    <w:rPr>
      <w:rFonts w:ascii="Courier New" w:hAnsi="Courier New"/>
    </w:rPr>
  </w:style>
  <w:style w:type="character" w:customStyle="1" w:styleId="WW8Num14z2">
    <w:name w:val="WW8Num14z2"/>
    <w:rsid w:val="00D936EA"/>
    <w:rPr>
      <w:rFonts w:ascii="Wingdings" w:hAnsi="Wingdings"/>
    </w:rPr>
  </w:style>
  <w:style w:type="character" w:customStyle="1" w:styleId="WW8Num15z0">
    <w:name w:val="WW8Num15z0"/>
    <w:rsid w:val="00D936EA"/>
    <w:rPr>
      <w:rFonts w:ascii="Symbol" w:hAnsi="Symbol"/>
    </w:rPr>
  </w:style>
  <w:style w:type="character" w:customStyle="1" w:styleId="WW8Num15z1">
    <w:name w:val="WW8Num15z1"/>
    <w:rsid w:val="00D936EA"/>
    <w:rPr>
      <w:rFonts w:ascii="Courier New" w:hAnsi="Courier New"/>
    </w:rPr>
  </w:style>
  <w:style w:type="character" w:customStyle="1" w:styleId="WW8Num15z2">
    <w:name w:val="WW8Num15z2"/>
    <w:rsid w:val="00D936EA"/>
    <w:rPr>
      <w:rFonts w:ascii="Wingdings" w:hAnsi="Wingdings"/>
    </w:rPr>
  </w:style>
  <w:style w:type="character" w:customStyle="1" w:styleId="WW8Num16z0">
    <w:name w:val="WW8Num16z0"/>
    <w:rsid w:val="00D936EA"/>
    <w:rPr>
      <w:rFonts w:ascii="Symbol" w:hAnsi="Symbol"/>
    </w:rPr>
  </w:style>
  <w:style w:type="character" w:customStyle="1" w:styleId="WW8Num16z1">
    <w:name w:val="WW8Num16z1"/>
    <w:rsid w:val="00D936EA"/>
    <w:rPr>
      <w:rFonts w:ascii="Courier New" w:hAnsi="Courier New"/>
    </w:rPr>
  </w:style>
  <w:style w:type="character" w:customStyle="1" w:styleId="WW8Num16z2">
    <w:name w:val="WW8Num16z2"/>
    <w:rsid w:val="00D936EA"/>
    <w:rPr>
      <w:rFonts w:ascii="Wingdings" w:hAnsi="Wingdings"/>
    </w:rPr>
  </w:style>
  <w:style w:type="character" w:customStyle="1" w:styleId="WW8Num17z0">
    <w:name w:val="WW8Num17z0"/>
    <w:rsid w:val="00D936EA"/>
    <w:rPr>
      <w:rFonts w:ascii="Symbol" w:hAnsi="Symbol"/>
      <w:sz w:val="28"/>
    </w:rPr>
  </w:style>
  <w:style w:type="character" w:customStyle="1" w:styleId="WW8Num17z1">
    <w:name w:val="WW8Num17z1"/>
    <w:rsid w:val="00D936EA"/>
    <w:rPr>
      <w:rFonts w:ascii="Courier New" w:hAnsi="Courier New"/>
    </w:rPr>
  </w:style>
  <w:style w:type="character" w:customStyle="1" w:styleId="WW8Num17z2">
    <w:name w:val="WW8Num17z2"/>
    <w:rsid w:val="00D936EA"/>
    <w:rPr>
      <w:rFonts w:ascii="Wingdings" w:hAnsi="Wingdings"/>
    </w:rPr>
  </w:style>
  <w:style w:type="character" w:customStyle="1" w:styleId="WW8Num18z0">
    <w:name w:val="WW8Num18z0"/>
    <w:rsid w:val="00D936EA"/>
    <w:rPr>
      <w:rFonts w:ascii="Symbol" w:hAnsi="Symbol"/>
    </w:rPr>
  </w:style>
  <w:style w:type="character" w:customStyle="1" w:styleId="WW8Num18z1">
    <w:name w:val="WW8Num18z1"/>
    <w:rsid w:val="00D936EA"/>
    <w:rPr>
      <w:rFonts w:ascii="Courier New" w:hAnsi="Courier New"/>
    </w:rPr>
  </w:style>
  <w:style w:type="character" w:customStyle="1" w:styleId="WW8Num18z2">
    <w:name w:val="WW8Num18z2"/>
    <w:rsid w:val="00D936EA"/>
    <w:rPr>
      <w:rFonts w:ascii="Wingdings" w:hAnsi="Wingdings"/>
    </w:rPr>
  </w:style>
  <w:style w:type="character" w:customStyle="1" w:styleId="WW8Num19z0">
    <w:name w:val="WW8Num19z0"/>
    <w:rsid w:val="00D936EA"/>
    <w:rPr>
      <w:rFonts w:ascii="Symbol" w:hAnsi="Symbol"/>
    </w:rPr>
  </w:style>
  <w:style w:type="character" w:customStyle="1" w:styleId="WW8Num19z1">
    <w:name w:val="WW8Num19z1"/>
    <w:rsid w:val="00D936EA"/>
    <w:rPr>
      <w:rFonts w:ascii="Courier New" w:hAnsi="Courier New"/>
    </w:rPr>
  </w:style>
  <w:style w:type="character" w:customStyle="1" w:styleId="WW8Num19z2">
    <w:name w:val="WW8Num19z2"/>
    <w:rsid w:val="00D936EA"/>
    <w:rPr>
      <w:rFonts w:ascii="Wingdings" w:hAnsi="Wingdings"/>
    </w:rPr>
  </w:style>
  <w:style w:type="character" w:customStyle="1" w:styleId="WW8Num20z0">
    <w:name w:val="WW8Num20z0"/>
    <w:rsid w:val="00D936EA"/>
    <w:rPr>
      <w:rFonts w:ascii="Symbol" w:hAnsi="Symbol"/>
    </w:rPr>
  </w:style>
  <w:style w:type="character" w:customStyle="1" w:styleId="WW8Num20z1">
    <w:name w:val="WW8Num20z1"/>
    <w:rsid w:val="00D936EA"/>
    <w:rPr>
      <w:rFonts w:ascii="Courier New" w:hAnsi="Courier New"/>
    </w:rPr>
  </w:style>
  <w:style w:type="character" w:customStyle="1" w:styleId="WW8Num20z2">
    <w:name w:val="WW8Num20z2"/>
    <w:rsid w:val="00D936EA"/>
    <w:rPr>
      <w:rFonts w:ascii="Wingdings" w:hAnsi="Wingdings"/>
    </w:rPr>
  </w:style>
  <w:style w:type="character" w:customStyle="1" w:styleId="WW8Num21z0">
    <w:name w:val="WW8Num21z0"/>
    <w:rsid w:val="00D936EA"/>
    <w:rPr>
      <w:rFonts w:ascii="Symbol" w:hAnsi="Symbol"/>
    </w:rPr>
  </w:style>
  <w:style w:type="character" w:customStyle="1" w:styleId="WW8Num21z1">
    <w:name w:val="WW8Num21z1"/>
    <w:rsid w:val="00D936EA"/>
    <w:rPr>
      <w:rFonts w:ascii="Courier New" w:hAnsi="Courier New"/>
    </w:rPr>
  </w:style>
  <w:style w:type="character" w:customStyle="1" w:styleId="WW8Num21z2">
    <w:name w:val="WW8Num21z2"/>
    <w:rsid w:val="00D936EA"/>
    <w:rPr>
      <w:rFonts w:ascii="Wingdings" w:hAnsi="Wingdings"/>
    </w:rPr>
  </w:style>
  <w:style w:type="character" w:customStyle="1" w:styleId="WW8Num22z0">
    <w:name w:val="WW8Num22z0"/>
    <w:rsid w:val="00D936EA"/>
  </w:style>
  <w:style w:type="character" w:customStyle="1" w:styleId="WW8Num23z0">
    <w:name w:val="WW8Num23z0"/>
    <w:rsid w:val="00D936EA"/>
    <w:rPr>
      <w:rFonts w:ascii="Symbol" w:hAnsi="Symbol"/>
    </w:rPr>
  </w:style>
  <w:style w:type="character" w:customStyle="1" w:styleId="WW8Num23z1">
    <w:name w:val="WW8Num23z1"/>
    <w:rsid w:val="00D936EA"/>
    <w:rPr>
      <w:rFonts w:ascii="Courier New" w:hAnsi="Courier New"/>
    </w:rPr>
  </w:style>
  <w:style w:type="character" w:customStyle="1" w:styleId="WW8Num23z2">
    <w:name w:val="WW8Num23z2"/>
    <w:rsid w:val="00D936EA"/>
    <w:rPr>
      <w:rFonts w:ascii="Wingdings" w:hAnsi="Wingdings"/>
    </w:rPr>
  </w:style>
  <w:style w:type="character" w:customStyle="1" w:styleId="WW8Num24z0">
    <w:name w:val="WW8Num24z0"/>
    <w:rsid w:val="00D936EA"/>
  </w:style>
  <w:style w:type="character" w:customStyle="1" w:styleId="WW8Num25z0">
    <w:name w:val="WW8Num25z0"/>
    <w:rsid w:val="00D936EA"/>
    <w:rPr>
      <w:rFonts w:ascii="Symbol" w:hAnsi="Symbol"/>
    </w:rPr>
  </w:style>
  <w:style w:type="character" w:customStyle="1" w:styleId="WW8Num25z1">
    <w:name w:val="WW8Num25z1"/>
    <w:rsid w:val="00D936EA"/>
    <w:rPr>
      <w:rFonts w:ascii="Courier New" w:hAnsi="Courier New"/>
    </w:rPr>
  </w:style>
  <w:style w:type="character" w:customStyle="1" w:styleId="WW8Num25z2">
    <w:name w:val="WW8Num25z2"/>
    <w:rsid w:val="00D936EA"/>
    <w:rPr>
      <w:rFonts w:ascii="Wingdings" w:hAnsi="Wingdings"/>
    </w:rPr>
  </w:style>
  <w:style w:type="character" w:customStyle="1" w:styleId="WW8Num26z0">
    <w:name w:val="WW8Num26z0"/>
    <w:rsid w:val="00D936EA"/>
    <w:rPr>
      <w:rFonts w:ascii="Symbol" w:hAnsi="Symbol"/>
      <w:sz w:val="28"/>
    </w:rPr>
  </w:style>
  <w:style w:type="character" w:customStyle="1" w:styleId="WW8Num26z1">
    <w:name w:val="WW8Num26z1"/>
    <w:rsid w:val="00D936EA"/>
    <w:rPr>
      <w:rFonts w:ascii="Courier New" w:hAnsi="Courier New"/>
    </w:rPr>
  </w:style>
  <w:style w:type="character" w:customStyle="1" w:styleId="WW8Num26z2">
    <w:name w:val="WW8Num26z2"/>
    <w:rsid w:val="00D936EA"/>
    <w:rPr>
      <w:rFonts w:ascii="Wingdings" w:hAnsi="Wingdings"/>
    </w:rPr>
  </w:style>
  <w:style w:type="character" w:customStyle="1" w:styleId="WW8Num27z0">
    <w:name w:val="WW8Num27z0"/>
    <w:rsid w:val="00D936EA"/>
    <w:rPr>
      <w:rFonts w:ascii="Symbol" w:hAnsi="Symbol"/>
    </w:rPr>
  </w:style>
  <w:style w:type="character" w:customStyle="1" w:styleId="WW8Num27z1">
    <w:name w:val="WW8Num27z1"/>
    <w:rsid w:val="00D936EA"/>
    <w:rPr>
      <w:rFonts w:ascii="Courier New" w:hAnsi="Courier New"/>
    </w:rPr>
  </w:style>
  <w:style w:type="character" w:customStyle="1" w:styleId="WW8Num27z2">
    <w:name w:val="WW8Num27z2"/>
    <w:rsid w:val="00D936EA"/>
    <w:rPr>
      <w:rFonts w:ascii="Wingdings" w:hAnsi="Wingdings"/>
    </w:rPr>
  </w:style>
  <w:style w:type="character" w:customStyle="1" w:styleId="WW8Num28z0">
    <w:name w:val="WW8Num28z0"/>
    <w:rsid w:val="00D936EA"/>
    <w:rPr>
      <w:rFonts w:ascii="Symbol" w:hAnsi="Symbol"/>
    </w:rPr>
  </w:style>
  <w:style w:type="character" w:customStyle="1" w:styleId="WW8Num28z1">
    <w:name w:val="WW8Num28z1"/>
    <w:rsid w:val="00D936EA"/>
    <w:rPr>
      <w:rFonts w:ascii="Courier New" w:hAnsi="Courier New"/>
    </w:rPr>
  </w:style>
  <w:style w:type="character" w:customStyle="1" w:styleId="WW8Num28z2">
    <w:name w:val="WW8Num28z2"/>
    <w:rsid w:val="00D936EA"/>
    <w:rPr>
      <w:rFonts w:ascii="Wingdings" w:hAnsi="Wingdings"/>
    </w:rPr>
  </w:style>
  <w:style w:type="character" w:customStyle="1" w:styleId="WW8Num29z0">
    <w:name w:val="WW8Num29z0"/>
    <w:rsid w:val="00D936EA"/>
    <w:rPr>
      <w:rFonts w:ascii="Symbol" w:hAnsi="Symbol"/>
    </w:rPr>
  </w:style>
  <w:style w:type="character" w:customStyle="1" w:styleId="WW8Num29z1">
    <w:name w:val="WW8Num29z1"/>
    <w:rsid w:val="00D936EA"/>
    <w:rPr>
      <w:rFonts w:ascii="Courier New" w:hAnsi="Courier New"/>
    </w:rPr>
  </w:style>
  <w:style w:type="character" w:customStyle="1" w:styleId="WW8Num29z2">
    <w:name w:val="WW8Num29z2"/>
    <w:rsid w:val="00D936EA"/>
    <w:rPr>
      <w:rFonts w:ascii="Wingdings" w:hAnsi="Wingdings"/>
    </w:rPr>
  </w:style>
  <w:style w:type="character" w:customStyle="1" w:styleId="WW8Num30z0">
    <w:name w:val="WW8Num30z0"/>
    <w:rsid w:val="00D936EA"/>
    <w:rPr>
      <w:rFonts w:ascii="Symbol" w:hAnsi="Symbol"/>
    </w:rPr>
  </w:style>
  <w:style w:type="character" w:customStyle="1" w:styleId="WW8Num30z1">
    <w:name w:val="WW8Num30z1"/>
    <w:rsid w:val="00D936EA"/>
    <w:rPr>
      <w:rFonts w:ascii="Courier New" w:hAnsi="Courier New"/>
    </w:rPr>
  </w:style>
  <w:style w:type="character" w:customStyle="1" w:styleId="WW8Num30z2">
    <w:name w:val="WW8Num30z2"/>
    <w:rsid w:val="00D936EA"/>
    <w:rPr>
      <w:rFonts w:ascii="Wingdings" w:hAnsi="Wingdings"/>
    </w:rPr>
  </w:style>
  <w:style w:type="character" w:customStyle="1" w:styleId="WW8Num31z0">
    <w:name w:val="WW8Num31z0"/>
    <w:rsid w:val="00D936EA"/>
    <w:rPr>
      <w:rFonts w:ascii="Symbol" w:hAnsi="Symbol"/>
      <w:color w:val="auto"/>
      <w:kern w:val="1"/>
      <w:sz w:val="28"/>
    </w:rPr>
  </w:style>
  <w:style w:type="character" w:customStyle="1" w:styleId="WW8Num31z1">
    <w:name w:val="WW8Num31z1"/>
    <w:rsid w:val="00D936EA"/>
    <w:rPr>
      <w:rFonts w:ascii="Courier New" w:hAnsi="Courier New"/>
      <w:sz w:val="20"/>
    </w:rPr>
  </w:style>
  <w:style w:type="character" w:customStyle="1" w:styleId="WW8Num31z2">
    <w:name w:val="WW8Num31z2"/>
    <w:rsid w:val="00D936EA"/>
    <w:rPr>
      <w:rFonts w:ascii="Wingdings" w:hAnsi="Wingdings"/>
      <w:sz w:val="20"/>
    </w:rPr>
  </w:style>
  <w:style w:type="character" w:customStyle="1" w:styleId="WW8Num32z0">
    <w:name w:val="WW8Num32z0"/>
    <w:rsid w:val="00D936EA"/>
  </w:style>
  <w:style w:type="character" w:customStyle="1" w:styleId="WW8Num33z0">
    <w:name w:val="WW8Num33z0"/>
    <w:rsid w:val="00D936EA"/>
    <w:rPr>
      <w:rFonts w:ascii="Symbol" w:hAnsi="Symbol"/>
    </w:rPr>
  </w:style>
  <w:style w:type="character" w:customStyle="1" w:styleId="WW8Num33z1">
    <w:name w:val="WW8Num33z1"/>
    <w:rsid w:val="00D936EA"/>
    <w:rPr>
      <w:rFonts w:ascii="Courier New" w:hAnsi="Courier New"/>
    </w:rPr>
  </w:style>
  <w:style w:type="character" w:customStyle="1" w:styleId="WW8Num33z2">
    <w:name w:val="WW8Num33z2"/>
    <w:rsid w:val="00D936EA"/>
    <w:rPr>
      <w:rFonts w:ascii="Wingdings" w:hAnsi="Wingdings"/>
    </w:rPr>
  </w:style>
  <w:style w:type="character" w:customStyle="1" w:styleId="WW8Num34z0">
    <w:name w:val="WW8Num34z0"/>
    <w:rsid w:val="00D936EA"/>
    <w:rPr>
      <w:rFonts w:ascii="Symbol" w:hAnsi="Symbol"/>
    </w:rPr>
  </w:style>
  <w:style w:type="character" w:customStyle="1" w:styleId="WW8Num34z1">
    <w:name w:val="WW8Num34z1"/>
    <w:rsid w:val="00D936EA"/>
    <w:rPr>
      <w:rFonts w:ascii="Courier New" w:hAnsi="Courier New"/>
    </w:rPr>
  </w:style>
  <w:style w:type="character" w:customStyle="1" w:styleId="WW8Num34z2">
    <w:name w:val="WW8Num34z2"/>
    <w:rsid w:val="00D936EA"/>
    <w:rPr>
      <w:rFonts w:ascii="Wingdings" w:hAnsi="Wingdings"/>
    </w:rPr>
  </w:style>
  <w:style w:type="character" w:customStyle="1" w:styleId="WW8Num35z0">
    <w:name w:val="WW8Num35z0"/>
    <w:rsid w:val="00D936EA"/>
    <w:rPr>
      <w:rFonts w:ascii="Symbol" w:hAnsi="Symbol"/>
    </w:rPr>
  </w:style>
  <w:style w:type="character" w:customStyle="1" w:styleId="WW8Num35z1">
    <w:name w:val="WW8Num35z1"/>
    <w:rsid w:val="00D936EA"/>
    <w:rPr>
      <w:rFonts w:ascii="Courier New" w:hAnsi="Courier New"/>
    </w:rPr>
  </w:style>
  <w:style w:type="character" w:customStyle="1" w:styleId="WW8Num35z2">
    <w:name w:val="WW8Num35z2"/>
    <w:rsid w:val="00D936EA"/>
    <w:rPr>
      <w:rFonts w:ascii="Wingdings" w:hAnsi="Wingdings"/>
    </w:rPr>
  </w:style>
  <w:style w:type="character" w:customStyle="1" w:styleId="WW8Num36z0">
    <w:name w:val="WW8Num36z0"/>
    <w:rsid w:val="00D936EA"/>
    <w:rPr>
      <w:rFonts w:ascii="Symbol" w:hAnsi="Symbol"/>
    </w:rPr>
  </w:style>
  <w:style w:type="character" w:customStyle="1" w:styleId="WW8Num36z1">
    <w:name w:val="WW8Num36z1"/>
    <w:rsid w:val="00D936EA"/>
    <w:rPr>
      <w:rFonts w:ascii="Courier New" w:hAnsi="Courier New"/>
    </w:rPr>
  </w:style>
  <w:style w:type="character" w:customStyle="1" w:styleId="WW8Num36z2">
    <w:name w:val="WW8Num36z2"/>
    <w:rsid w:val="00D936EA"/>
    <w:rPr>
      <w:rFonts w:ascii="Wingdings" w:hAnsi="Wingdings"/>
    </w:rPr>
  </w:style>
  <w:style w:type="character" w:customStyle="1" w:styleId="WW8Num37z0">
    <w:name w:val="WW8Num37z0"/>
    <w:rsid w:val="00D936EA"/>
    <w:rPr>
      <w:rFonts w:ascii="Symbol" w:hAnsi="Symbol"/>
    </w:rPr>
  </w:style>
  <w:style w:type="character" w:customStyle="1" w:styleId="WW8Num37z1">
    <w:name w:val="WW8Num37z1"/>
    <w:rsid w:val="00D936EA"/>
    <w:rPr>
      <w:rFonts w:ascii="Courier New" w:hAnsi="Courier New"/>
    </w:rPr>
  </w:style>
  <w:style w:type="character" w:customStyle="1" w:styleId="WW8Num37z2">
    <w:name w:val="WW8Num37z2"/>
    <w:rsid w:val="00D936EA"/>
    <w:rPr>
      <w:rFonts w:ascii="Wingdings" w:hAnsi="Wingdings"/>
    </w:rPr>
  </w:style>
  <w:style w:type="character" w:customStyle="1" w:styleId="WW8Num38z0">
    <w:name w:val="WW8Num38z0"/>
    <w:rsid w:val="00D936EA"/>
    <w:rPr>
      <w:rFonts w:ascii="Symbol" w:hAnsi="Symbol"/>
    </w:rPr>
  </w:style>
  <w:style w:type="character" w:customStyle="1" w:styleId="WW8Num38z1">
    <w:name w:val="WW8Num38z1"/>
    <w:rsid w:val="00D936EA"/>
    <w:rPr>
      <w:rFonts w:ascii="Courier New" w:hAnsi="Courier New"/>
    </w:rPr>
  </w:style>
  <w:style w:type="character" w:customStyle="1" w:styleId="WW8Num38z2">
    <w:name w:val="WW8Num38z2"/>
    <w:rsid w:val="00D936EA"/>
    <w:rPr>
      <w:rFonts w:ascii="Wingdings" w:hAnsi="Wingdings"/>
    </w:rPr>
  </w:style>
  <w:style w:type="character" w:customStyle="1" w:styleId="WW8Num39z0">
    <w:name w:val="WW8Num39z0"/>
    <w:rsid w:val="00D936EA"/>
    <w:rPr>
      <w:rFonts w:ascii="Symbol" w:hAnsi="Symbol"/>
    </w:rPr>
  </w:style>
  <w:style w:type="character" w:customStyle="1" w:styleId="WW8Num39z1">
    <w:name w:val="WW8Num39z1"/>
    <w:rsid w:val="00D936EA"/>
    <w:rPr>
      <w:rFonts w:ascii="Courier New" w:hAnsi="Courier New"/>
    </w:rPr>
  </w:style>
  <w:style w:type="character" w:customStyle="1" w:styleId="WW8Num39z2">
    <w:name w:val="WW8Num39z2"/>
    <w:rsid w:val="00D936EA"/>
    <w:rPr>
      <w:rFonts w:ascii="Wingdings" w:hAnsi="Wingdings"/>
    </w:rPr>
  </w:style>
  <w:style w:type="character" w:customStyle="1" w:styleId="WW8Num40z0">
    <w:name w:val="WW8Num40z0"/>
    <w:rsid w:val="00D936EA"/>
    <w:rPr>
      <w:rFonts w:ascii="Symbol" w:hAnsi="Symbol"/>
      <w:color w:val="auto"/>
      <w:sz w:val="28"/>
    </w:rPr>
  </w:style>
  <w:style w:type="character" w:customStyle="1" w:styleId="WW8Num40z1">
    <w:name w:val="WW8Num40z1"/>
    <w:rsid w:val="00D936EA"/>
    <w:rPr>
      <w:rFonts w:ascii="Courier New" w:hAnsi="Courier New"/>
    </w:rPr>
  </w:style>
  <w:style w:type="character" w:customStyle="1" w:styleId="WW8Num40z2">
    <w:name w:val="WW8Num40z2"/>
    <w:rsid w:val="00D936EA"/>
    <w:rPr>
      <w:rFonts w:ascii="Wingdings" w:hAnsi="Wingdings"/>
    </w:rPr>
  </w:style>
  <w:style w:type="character" w:customStyle="1" w:styleId="WW8Num41z0">
    <w:name w:val="WW8Num41z0"/>
    <w:rsid w:val="00D936EA"/>
    <w:rPr>
      <w:rFonts w:ascii="Times New Roman" w:hAnsi="Times New Roman"/>
    </w:rPr>
  </w:style>
  <w:style w:type="character" w:customStyle="1" w:styleId="WW8Num42z0">
    <w:name w:val="WW8Num42z0"/>
    <w:rsid w:val="00D936EA"/>
    <w:rPr>
      <w:rFonts w:ascii="Symbol" w:hAnsi="Symbol"/>
    </w:rPr>
  </w:style>
  <w:style w:type="character" w:customStyle="1" w:styleId="WW8Num42z1">
    <w:name w:val="WW8Num42z1"/>
    <w:rsid w:val="00D936EA"/>
    <w:rPr>
      <w:rFonts w:ascii="Courier New" w:hAnsi="Courier New"/>
    </w:rPr>
  </w:style>
  <w:style w:type="character" w:customStyle="1" w:styleId="WW8Num42z2">
    <w:name w:val="WW8Num42z2"/>
    <w:rsid w:val="00D936EA"/>
    <w:rPr>
      <w:rFonts w:ascii="Wingdings" w:hAnsi="Wingdings"/>
    </w:rPr>
  </w:style>
  <w:style w:type="character" w:customStyle="1" w:styleId="WW8Num43z0">
    <w:name w:val="WW8Num43z0"/>
    <w:rsid w:val="00D936EA"/>
    <w:rPr>
      <w:rFonts w:ascii="Symbol" w:hAnsi="Symbol"/>
    </w:rPr>
  </w:style>
  <w:style w:type="character" w:customStyle="1" w:styleId="WW8Num43z1">
    <w:name w:val="WW8Num43z1"/>
    <w:rsid w:val="00D936EA"/>
    <w:rPr>
      <w:rFonts w:ascii="Courier New" w:hAnsi="Courier New"/>
    </w:rPr>
  </w:style>
  <w:style w:type="character" w:customStyle="1" w:styleId="WW8Num43z2">
    <w:name w:val="WW8Num43z2"/>
    <w:rsid w:val="00D936EA"/>
    <w:rPr>
      <w:rFonts w:ascii="Wingdings" w:hAnsi="Wingdings"/>
    </w:rPr>
  </w:style>
  <w:style w:type="character" w:customStyle="1" w:styleId="WW8Num44z0">
    <w:name w:val="WW8Num44z0"/>
    <w:rsid w:val="00D936EA"/>
  </w:style>
  <w:style w:type="character" w:customStyle="1" w:styleId="WW8Num45z0">
    <w:name w:val="WW8Num45z0"/>
    <w:rsid w:val="00D936EA"/>
  </w:style>
  <w:style w:type="character" w:customStyle="1" w:styleId="WW8Num45z1">
    <w:name w:val="WW8Num45z1"/>
    <w:rsid w:val="00D936EA"/>
    <w:rPr>
      <w:rFonts w:ascii="Courier New" w:hAnsi="Courier New"/>
    </w:rPr>
  </w:style>
  <w:style w:type="character" w:customStyle="1" w:styleId="WW8Num45z2">
    <w:name w:val="WW8Num45z2"/>
    <w:rsid w:val="00D936EA"/>
    <w:rPr>
      <w:rFonts w:ascii="Wingdings" w:hAnsi="Wingdings"/>
    </w:rPr>
  </w:style>
  <w:style w:type="character" w:customStyle="1" w:styleId="WW8Num45z3">
    <w:name w:val="WW8Num45z3"/>
    <w:rsid w:val="00D936EA"/>
    <w:rPr>
      <w:rFonts w:ascii="Symbol" w:hAnsi="Symbol"/>
    </w:rPr>
  </w:style>
  <w:style w:type="character" w:customStyle="1" w:styleId="WW8Num46z0">
    <w:name w:val="WW8Num46z0"/>
    <w:rsid w:val="00D936EA"/>
  </w:style>
  <w:style w:type="character" w:customStyle="1" w:styleId="WW8Num46z1">
    <w:name w:val="WW8Num46z1"/>
    <w:rsid w:val="00D936EA"/>
  </w:style>
  <w:style w:type="character" w:customStyle="1" w:styleId="WW8Num47z0">
    <w:name w:val="WW8Num47z0"/>
    <w:rsid w:val="00D936EA"/>
    <w:rPr>
      <w:rFonts w:ascii="Symbol" w:hAnsi="Symbol"/>
    </w:rPr>
  </w:style>
  <w:style w:type="character" w:customStyle="1" w:styleId="WW8Num47z1">
    <w:name w:val="WW8Num47z1"/>
    <w:rsid w:val="00D936EA"/>
    <w:rPr>
      <w:rFonts w:ascii="Courier New" w:hAnsi="Courier New"/>
    </w:rPr>
  </w:style>
  <w:style w:type="character" w:customStyle="1" w:styleId="WW8Num47z2">
    <w:name w:val="WW8Num47z2"/>
    <w:rsid w:val="00D936EA"/>
    <w:rPr>
      <w:rFonts w:ascii="Wingdings" w:hAnsi="Wingdings"/>
    </w:rPr>
  </w:style>
  <w:style w:type="character" w:customStyle="1" w:styleId="WW8Num48z0">
    <w:name w:val="WW8Num48z0"/>
    <w:rsid w:val="00D936EA"/>
  </w:style>
  <w:style w:type="character" w:customStyle="1" w:styleId="WW8Num49z0">
    <w:name w:val="WW8Num49z0"/>
    <w:rsid w:val="00D936EA"/>
    <w:rPr>
      <w:rFonts w:ascii="Symbol" w:hAnsi="Symbol"/>
    </w:rPr>
  </w:style>
  <w:style w:type="character" w:customStyle="1" w:styleId="WW8Num49z1">
    <w:name w:val="WW8Num49z1"/>
    <w:rsid w:val="00D936EA"/>
    <w:rPr>
      <w:rFonts w:ascii="Courier New" w:hAnsi="Courier New"/>
    </w:rPr>
  </w:style>
  <w:style w:type="character" w:customStyle="1" w:styleId="WW8Num49z2">
    <w:name w:val="WW8Num49z2"/>
    <w:rsid w:val="00D936EA"/>
    <w:rPr>
      <w:rFonts w:ascii="Wingdings" w:hAnsi="Wingdings"/>
    </w:rPr>
  </w:style>
  <w:style w:type="character" w:customStyle="1" w:styleId="WW8Num50z0">
    <w:name w:val="WW8Num50z0"/>
    <w:rsid w:val="00D936EA"/>
    <w:rPr>
      <w:rFonts w:ascii="Symbol" w:hAnsi="Symbol"/>
    </w:rPr>
  </w:style>
  <w:style w:type="character" w:customStyle="1" w:styleId="WW8Num50z1">
    <w:name w:val="WW8Num50z1"/>
    <w:rsid w:val="00D936EA"/>
    <w:rPr>
      <w:rFonts w:ascii="Courier New" w:hAnsi="Courier New"/>
    </w:rPr>
  </w:style>
  <w:style w:type="character" w:customStyle="1" w:styleId="WW8Num50z2">
    <w:name w:val="WW8Num50z2"/>
    <w:rsid w:val="00D936EA"/>
    <w:rPr>
      <w:rFonts w:ascii="Wingdings" w:hAnsi="Wingdings"/>
    </w:rPr>
  </w:style>
  <w:style w:type="character" w:customStyle="1" w:styleId="WW8Num51z0">
    <w:name w:val="WW8Num51z0"/>
    <w:rsid w:val="00D936EA"/>
  </w:style>
  <w:style w:type="character" w:customStyle="1" w:styleId="WW8Num52z0">
    <w:name w:val="WW8Num52z0"/>
    <w:rsid w:val="00D936EA"/>
    <w:rPr>
      <w:rFonts w:ascii="Symbol" w:hAnsi="Symbol"/>
    </w:rPr>
  </w:style>
  <w:style w:type="character" w:customStyle="1" w:styleId="WW8Num52z1">
    <w:name w:val="WW8Num52z1"/>
    <w:rsid w:val="00D936EA"/>
    <w:rPr>
      <w:rFonts w:ascii="Courier New" w:hAnsi="Courier New"/>
    </w:rPr>
  </w:style>
  <w:style w:type="character" w:customStyle="1" w:styleId="WW8Num52z2">
    <w:name w:val="WW8Num52z2"/>
    <w:rsid w:val="00D936EA"/>
    <w:rPr>
      <w:rFonts w:ascii="Wingdings" w:hAnsi="Wingdings"/>
    </w:rPr>
  </w:style>
  <w:style w:type="character" w:customStyle="1" w:styleId="WW8Num53z0">
    <w:name w:val="WW8Num53z0"/>
    <w:rsid w:val="00D936EA"/>
    <w:rPr>
      <w:rFonts w:ascii="Symbol" w:hAnsi="Symbol"/>
    </w:rPr>
  </w:style>
  <w:style w:type="character" w:customStyle="1" w:styleId="WW8Num53z1">
    <w:name w:val="WW8Num53z1"/>
    <w:rsid w:val="00D936EA"/>
    <w:rPr>
      <w:rFonts w:ascii="Courier New" w:hAnsi="Courier New"/>
    </w:rPr>
  </w:style>
  <w:style w:type="character" w:customStyle="1" w:styleId="WW8Num53z2">
    <w:name w:val="WW8Num53z2"/>
    <w:rsid w:val="00D936EA"/>
    <w:rPr>
      <w:rFonts w:ascii="Wingdings" w:hAnsi="Wingdings"/>
    </w:rPr>
  </w:style>
  <w:style w:type="character" w:customStyle="1" w:styleId="WW8Num54z0">
    <w:name w:val="WW8Num54z0"/>
    <w:rsid w:val="00D936EA"/>
    <w:rPr>
      <w:rFonts w:ascii="Symbol" w:hAnsi="Symbol"/>
    </w:rPr>
  </w:style>
  <w:style w:type="character" w:customStyle="1" w:styleId="WW8Num54z1">
    <w:name w:val="WW8Num54z1"/>
    <w:rsid w:val="00D936EA"/>
    <w:rPr>
      <w:rFonts w:ascii="Courier New" w:hAnsi="Courier New"/>
    </w:rPr>
  </w:style>
  <w:style w:type="character" w:customStyle="1" w:styleId="WW8Num54z2">
    <w:name w:val="WW8Num54z2"/>
    <w:rsid w:val="00D936EA"/>
    <w:rPr>
      <w:rFonts w:ascii="Wingdings" w:hAnsi="Wingdings"/>
    </w:rPr>
  </w:style>
  <w:style w:type="character" w:customStyle="1" w:styleId="WW8Num55z0">
    <w:name w:val="WW8Num55z0"/>
    <w:rsid w:val="00D936EA"/>
    <w:rPr>
      <w:rFonts w:ascii="Symbol" w:hAnsi="Symbol"/>
    </w:rPr>
  </w:style>
  <w:style w:type="character" w:customStyle="1" w:styleId="WW8Num55z1">
    <w:name w:val="WW8Num55z1"/>
    <w:rsid w:val="00D936EA"/>
    <w:rPr>
      <w:rFonts w:ascii="Courier New" w:hAnsi="Courier New"/>
    </w:rPr>
  </w:style>
  <w:style w:type="character" w:customStyle="1" w:styleId="WW8Num55z2">
    <w:name w:val="WW8Num55z2"/>
    <w:rsid w:val="00D936EA"/>
    <w:rPr>
      <w:rFonts w:ascii="Wingdings" w:hAnsi="Wingdings"/>
    </w:rPr>
  </w:style>
  <w:style w:type="character" w:customStyle="1" w:styleId="WW8Num56z0">
    <w:name w:val="WW8Num56z0"/>
    <w:rsid w:val="00D936EA"/>
    <w:rPr>
      <w:rFonts w:ascii="Times New Roman" w:hAnsi="Times New Roman"/>
    </w:rPr>
  </w:style>
  <w:style w:type="character" w:customStyle="1" w:styleId="WW8Num56z1">
    <w:name w:val="WW8Num56z1"/>
    <w:rsid w:val="00D936EA"/>
    <w:rPr>
      <w:rFonts w:ascii="Courier New" w:hAnsi="Courier New"/>
    </w:rPr>
  </w:style>
  <w:style w:type="character" w:customStyle="1" w:styleId="WW8Num56z2">
    <w:name w:val="WW8Num56z2"/>
    <w:rsid w:val="00D936EA"/>
    <w:rPr>
      <w:rFonts w:ascii="Wingdings" w:hAnsi="Wingdings"/>
    </w:rPr>
  </w:style>
  <w:style w:type="character" w:customStyle="1" w:styleId="WW8Num56z3">
    <w:name w:val="WW8Num56z3"/>
    <w:rsid w:val="00D936EA"/>
    <w:rPr>
      <w:rFonts w:ascii="Symbol" w:hAnsi="Symbol"/>
    </w:rPr>
  </w:style>
  <w:style w:type="character" w:customStyle="1" w:styleId="WW8Num57z0">
    <w:name w:val="WW8Num57z0"/>
    <w:rsid w:val="00D936EA"/>
    <w:rPr>
      <w:rFonts w:ascii="Symbol" w:hAnsi="Symbol"/>
    </w:rPr>
  </w:style>
  <w:style w:type="character" w:customStyle="1" w:styleId="WW8Num57z1">
    <w:name w:val="WW8Num57z1"/>
    <w:rsid w:val="00D936EA"/>
    <w:rPr>
      <w:rFonts w:ascii="Courier New" w:hAnsi="Courier New"/>
    </w:rPr>
  </w:style>
  <w:style w:type="character" w:customStyle="1" w:styleId="WW8Num57z2">
    <w:name w:val="WW8Num57z2"/>
    <w:rsid w:val="00D936EA"/>
    <w:rPr>
      <w:rFonts w:ascii="Wingdings" w:hAnsi="Wingdings"/>
    </w:rPr>
  </w:style>
  <w:style w:type="character" w:customStyle="1" w:styleId="WW8Num58z0">
    <w:name w:val="WW8Num58z0"/>
    <w:rsid w:val="00D936EA"/>
    <w:rPr>
      <w:rFonts w:ascii="Symbol" w:hAnsi="Symbol"/>
    </w:rPr>
  </w:style>
  <w:style w:type="character" w:customStyle="1" w:styleId="WW8Num58z1">
    <w:name w:val="WW8Num58z1"/>
    <w:rsid w:val="00D936EA"/>
    <w:rPr>
      <w:rFonts w:ascii="Courier New" w:hAnsi="Courier New"/>
    </w:rPr>
  </w:style>
  <w:style w:type="character" w:customStyle="1" w:styleId="WW8Num58z2">
    <w:name w:val="WW8Num58z2"/>
    <w:rsid w:val="00D936EA"/>
    <w:rPr>
      <w:rFonts w:ascii="Wingdings" w:hAnsi="Wingdings"/>
    </w:rPr>
  </w:style>
  <w:style w:type="character" w:customStyle="1" w:styleId="WW8Num59z0">
    <w:name w:val="WW8Num59z0"/>
    <w:rsid w:val="00D936EA"/>
    <w:rPr>
      <w:rFonts w:ascii="Symbol" w:hAnsi="Symbol"/>
    </w:rPr>
  </w:style>
  <w:style w:type="character" w:customStyle="1" w:styleId="WW8Num59z1">
    <w:name w:val="WW8Num59z1"/>
    <w:rsid w:val="00D936EA"/>
    <w:rPr>
      <w:rFonts w:ascii="Courier New" w:hAnsi="Courier New"/>
    </w:rPr>
  </w:style>
  <w:style w:type="character" w:customStyle="1" w:styleId="WW8Num59z2">
    <w:name w:val="WW8Num59z2"/>
    <w:rsid w:val="00D936EA"/>
    <w:rPr>
      <w:rFonts w:ascii="Wingdings" w:hAnsi="Wingdings"/>
    </w:rPr>
  </w:style>
  <w:style w:type="character" w:customStyle="1" w:styleId="WW8Num60z0">
    <w:name w:val="WW8Num60z0"/>
    <w:rsid w:val="00D936EA"/>
    <w:rPr>
      <w:rFonts w:ascii="Symbol" w:hAnsi="Symbol"/>
    </w:rPr>
  </w:style>
  <w:style w:type="character" w:customStyle="1" w:styleId="WW8Num60z1">
    <w:name w:val="WW8Num60z1"/>
    <w:rsid w:val="00D936EA"/>
    <w:rPr>
      <w:rFonts w:ascii="Courier New" w:hAnsi="Courier New"/>
    </w:rPr>
  </w:style>
  <w:style w:type="character" w:customStyle="1" w:styleId="WW8Num60z2">
    <w:name w:val="WW8Num60z2"/>
    <w:rsid w:val="00D936EA"/>
    <w:rPr>
      <w:rFonts w:ascii="Wingdings" w:hAnsi="Wingdings"/>
    </w:rPr>
  </w:style>
  <w:style w:type="character" w:customStyle="1" w:styleId="WW8Num61z0">
    <w:name w:val="WW8Num61z0"/>
    <w:rsid w:val="00D936EA"/>
    <w:rPr>
      <w:rFonts w:ascii="Symbol" w:hAnsi="Symbol"/>
    </w:rPr>
  </w:style>
  <w:style w:type="character" w:customStyle="1" w:styleId="WW8Num61z1">
    <w:name w:val="WW8Num61z1"/>
    <w:rsid w:val="00D936EA"/>
    <w:rPr>
      <w:rFonts w:ascii="Courier New" w:hAnsi="Courier New"/>
    </w:rPr>
  </w:style>
  <w:style w:type="character" w:customStyle="1" w:styleId="WW8Num61z2">
    <w:name w:val="WW8Num61z2"/>
    <w:rsid w:val="00D936EA"/>
    <w:rPr>
      <w:rFonts w:ascii="Wingdings" w:hAnsi="Wingdings"/>
    </w:rPr>
  </w:style>
  <w:style w:type="character" w:customStyle="1" w:styleId="WW8Num62z0">
    <w:name w:val="WW8Num62z0"/>
    <w:rsid w:val="00D936EA"/>
    <w:rPr>
      <w:rFonts w:ascii="Times New Roman" w:hAnsi="Times New Roman"/>
      <w:color w:val="44423F"/>
      <w:w w:val="132"/>
      <w:sz w:val="22"/>
    </w:rPr>
  </w:style>
  <w:style w:type="character" w:customStyle="1" w:styleId="WW8Num62z1">
    <w:name w:val="WW8Num62z1"/>
    <w:rsid w:val="00D936EA"/>
  </w:style>
  <w:style w:type="character" w:customStyle="1" w:styleId="WW8Num62z2">
    <w:name w:val="WW8Num62z2"/>
    <w:rsid w:val="00D936EA"/>
  </w:style>
  <w:style w:type="character" w:customStyle="1" w:styleId="WW8Num62z3">
    <w:name w:val="WW8Num62z3"/>
    <w:rsid w:val="00D936EA"/>
  </w:style>
  <w:style w:type="character" w:customStyle="1" w:styleId="WW8Num62z4">
    <w:name w:val="WW8Num62z4"/>
    <w:rsid w:val="00D936EA"/>
  </w:style>
  <w:style w:type="character" w:customStyle="1" w:styleId="WW8Num62z5">
    <w:name w:val="WW8Num62z5"/>
    <w:rsid w:val="00D936EA"/>
  </w:style>
  <w:style w:type="character" w:customStyle="1" w:styleId="WW8Num62z6">
    <w:name w:val="WW8Num62z6"/>
    <w:rsid w:val="00D936EA"/>
  </w:style>
  <w:style w:type="character" w:customStyle="1" w:styleId="WW8Num62z7">
    <w:name w:val="WW8Num62z7"/>
    <w:rsid w:val="00D936EA"/>
  </w:style>
  <w:style w:type="character" w:customStyle="1" w:styleId="WW8Num62z8">
    <w:name w:val="WW8Num62z8"/>
    <w:rsid w:val="00D936EA"/>
  </w:style>
  <w:style w:type="character" w:customStyle="1" w:styleId="WW8Num63z0">
    <w:name w:val="WW8Num63z0"/>
    <w:rsid w:val="00D936EA"/>
    <w:rPr>
      <w:rFonts w:ascii="Symbol" w:hAnsi="Symbol"/>
    </w:rPr>
  </w:style>
  <w:style w:type="character" w:customStyle="1" w:styleId="WW8Num63z1">
    <w:name w:val="WW8Num63z1"/>
    <w:rsid w:val="00D936EA"/>
    <w:rPr>
      <w:rFonts w:ascii="Courier New" w:hAnsi="Courier New"/>
    </w:rPr>
  </w:style>
  <w:style w:type="character" w:customStyle="1" w:styleId="WW8Num63z2">
    <w:name w:val="WW8Num63z2"/>
    <w:rsid w:val="00D936EA"/>
    <w:rPr>
      <w:rFonts w:ascii="Wingdings" w:hAnsi="Wingdings"/>
    </w:rPr>
  </w:style>
  <w:style w:type="character" w:customStyle="1" w:styleId="WW8Num64z0">
    <w:name w:val="WW8Num64z0"/>
    <w:rsid w:val="00D936EA"/>
    <w:rPr>
      <w:rFonts w:ascii="Symbol" w:hAnsi="Symbol"/>
    </w:rPr>
  </w:style>
  <w:style w:type="character" w:customStyle="1" w:styleId="WW8Num64z1">
    <w:name w:val="WW8Num64z1"/>
    <w:rsid w:val="00D936EA"/>
    <w:rPr>
      <w:rFonts w:ascii="Courier New" w:hAnsi="Courier New"/>
    </w:rPr>
  </w:style>
  <w:style w:type="character" w:customStyle="1" w:styleId="WW8Num64z2">
    <w:name w:val="WW8Num64z2"/>
    <w:rsid w:val="00D936EA"/>
    <w:rPr>
      <w:rFonts w:ascii="Wingdings" w:hAnsi="Wingdings"/>
    </w:rPr>
  </w:style>
  <w:style w:type="character" w:customStyle="1" w:styleId="WW8Num65z0">
    <w:name w:val="WW8Num65z0"/>
    <w:rsid w:val="00D936EA"/>
    <w:rPr>
      <w:rFonts w:ascii="Symbol" w:hAnsi="Symbol"/>
    </w:rPr>
  </w:style>
  <w:style w:type="character" w:customStyle="1" w:styleId="WW8Num65z1">
    <w:name w:val="WW8Num65z1"/>
    <w:rsid w:val="00D936EA"/>
    <w:rPr>
      <w:rFonts w:ascii="Courier New" w:hAnsi="Courier New"/>
    </w:rPr>
  </w:style>
  <w:style w:type="character" w:customStyle="1" w:styleId="WW8Num65z2">
    <w:name w:val="WW8Num65z2"/>
    <w:rsid w:val="00D936EA"/>
    <w:rPr>
      <w:rFonts w:ascii="Wingdings" w:hAnsi="Wingdings"/>
    </w:rPr>
  </w:style>
  <w:style w:type="character" w:customStyle="1" w:styleId="WW8Num66z0">
    <w:name w:val="WW8Num66z0"/>
    <w:rsid w:val="00D936EA"/>
  </w:style>
  <w:style w:type="character" w:customStyle="1" w:styleId="WW8Num66z1">
    <w:name w:val="WW8Num66z1"/>
    <w:rsid w:val="00D936EA"/>
  </w:style>
  <w:style w:type="character" w:customStyle="1" w:styleId="WW8Num67z0">
    <w:name w:val="WW8Num67z0"/>
    <w:rsid w:val="00D936EA"/>
    <w:rPr>
      <w:rFonts w:ascii="Symbol" w:hAnsi="Symbol"/>
    </w:rPr>
  </w:style>
  <w:style w:type="character" w:customStyle="1" w:styleId="WW8Num67z1">
    <w:name w:val="WW8Num67z1"/>
    <w:rsid w:val="00D936EA"/>
    <w:rPr>
      <w:rFonts w:ascii="Courier New" w:hAnsi="Courier New"/>
    </w:rPr>
  </w:style>
  <w:style w:type="character" w:customStyle="1" w:styleId="WW8Num67z2">
    <w:name w:val="WW8Num67z2"/>
    <w:rsid w:val="00D936EA"/>
    <w:rPr>
      <w:rFonts w:ascii="Wingdings" w:hAnsi="Wingdings"/>
    </w:rPr>
  </w:style>
  <w:style w:type="character" w:customStyle="1" w:styleId="WW8Num68z0">
    <w:name w:val="WW8Num68z0"/>
    <w:rsid w:val="00D936EA"/>
    <w:rPr>
      <w:rFonts w:ascii="Symbol" w:hAnsi="Symbol"/>
    </w:rPr>
  </w:style>
  <w:style w:type="character" w:customStyle="1" w:styleId="WW8Num68z1">
    <w:name w:val="WW8Num68z1"/>
    <w:rsid w:val="00D936EA"/>
    <w:rPr>
      <w:rFonts w:ascii="Courier New" w:hAnsi="Courier New"/>
    </w:rPr>
  </w:style>
  <w:style w:type="character" w:customStyle="1" w:styleId="WW8Num68z2">
    <w:name w:val="WW8Num68z2"/>
    <w:rsid w:val="00D936EA"/>
    <w:rPr>
      <w:rFonts w:ascii="Wingdings" w:hAnsi="Wingdings"/>
    </w:rPr>
  </w:style>
  <w:style w:type="character" w:customStyle="1" w:styleId="WW8Num69z0">
    <w:name w:val="WW8Num69z0"/>
    <w:rsid w:val="00D936EA"/>
    <w:rPr>
      <w:rFonts w:ascii="Symbol" w:hAnsi="Symbol"/>
    </w:rPr>
  </w:style>
  <w:style w:type="character" w:customStyle="1" w:styleId="WW8Num69z1">
    <w:name w:val="WW8Num69z1"/>
    <w:rsid w:val="00D936EA"/>
    <w:rPr>
      <w:rFonts w:ascii="Courier New" w:hAnsi="Courier New"/>
    </w:rPr>
  </w:style>
  <w:style w:type="character" w:customStyle="1" w:styleId="WW8Num69z2">
    <w:name w:val="WW8Num69z2"/>
    <w:rsid w:val="00D936EA"/>
    <w:rPr>
      <w:rFonts w:ascii="Wingdings" w:hAnsi="Wingdings"/>
    </w:rPr>
  </w:style>
  <w:style w:type="character" w:customStyle="1" w:styleId="WW8Num70z0">
    <w:name w:val="WW8Num70z0"/>
    <w:rsid w:val="00D936EA"/>
    <w:rPr>
      <w:rFonts w:ascii="Symbol" w:hAnsi="Symbol"/>
    </w:rPr>
  </w:style>
  <w:style w:type="character" w:customStyle="1" w:styleId="WW8Num70z1">
    <w:name w:val="WW8Num70z1"/>
    <w:rsid w:val="00D936EA"/>
    <w:rPr>
      <w:rFonts w:ascii="Courier New" w:hAnsi="Courier New"/>
    </w:rPr>
  </w:style>
  <w:style w:type="character" w:customStyle="1" w:styleId="WW8Num70z2">
    <w:name w:val="WW8Num70z2"/>
    <w:rsid w:val="00D936EA"/>
    <w:rPr>
      <w:rFonts w:ascii="Wingdings" w:hAnsi="Wingdings"/>
    </w:rPr>
  </w:style>
  <w:style w:type="character" w:customStyle="1" w:styleId="WW8Num71z0">
    <w:name w:val="WW8Num71z0"/>
    <w:rsid w:val="00D936EA"/>
    <w:rPr>
      <w:rFonts w:ascii="Symbol" w:hAnsi="Symbol"/>
    </w:rPr>
  </w:style>
  <w:style w:type="character" w:customStyle="1" w:styleId="WW8Num71z1">
    <w:name w:val="WW8Num71z1"/>
    <w:rsid w:val="00D936EA"/>
    <w:rPr>
      <w:rFonts w:ascii="Courier New" w:hAnsi="Courier New"/>
    </w:rPr>
  </w:style>
  <w:style w:type="character" w:customStyle="1" w:styleId="WW8Num71z2">
    <w:name w:val="WW8Num71z2"/>
    <w:rsid w:val="00D936EA"/>
    <w:rPr>
      <w:rFonts w:ascii="Wingdings" w:hAnsi="Wingdings"/>
    </w:rPr>
  </w:style>
  <w:style w:type="character" w:customStyle="1" w:styleId="WW8Num72z0">
    <w:name w:val="WW8Num72z0"/>
    <w:rsid w:val="00D936EA"/>
    <w:rPr>
      <w:rFonts w:ascii="Symbol" w:hAnsi="Symbol"/>
    </w:rPr>
  </w:style>
  <w:style w:type="character" w:customStyle="1" w:styleId="WW8Num72z1">
    <w:name w:val="WW8Num72z1"/>
    <w:rsid w:val="00D936EA"/>
    <w:rPr>
      <w:rFonts w:ascii="Courier New" w:hAnsi="Courier New"/>
    </w:rPr>
  </w:style>
  <w:style w:type="character" w:customStyle="1" w:styleId="WW8Num72z2">
    <w:name w:val="WW8Num72z2"/>
    <w:rsid w:val="00D936EA"/>
    <w:rPr>
      <w:rFonts w:ascii="Wingdings" w:hAnsi="Wingdings"/>
    </w:rPr>
  </w:style>
  <w:style w:type="character" w:customStyle="1" w:styleId="WW8Num73z0">
    <w:name w:val="WW8Num73z0"/>
    <w:rsid w:val="00D936EA"/>
    <w:rPr>
      <w:rFonts w:ascii="Symbol" w:hAnsi="Symbol"/>
    </w:rPr>
  </w:style>
  <w:style w:type="character" w:customStyle="1" w:styleId="WW8Num73z1">
    <w:name w:val="WW8Num73z1"/>
    <w:rsid w:val="00D936EA"/>
    <w:rPr>
      <w:rFonts w:ascii="Courier New" w:hAnsi="Courier New"/>
    </w:rPr>
  </w:style>
  <w:style w:type="character" w:customStyle="1" w:styleId="WW8Num73z2">
    <w:name w:val="WW8Num73z2"/>
    <w:rsid w:val="00D936EA"/>
    <w:rPr>
      <w:rFonts w:ascii="Wingdings" w:hAnsi="Wingdings"/>
    </w:rPr>
  </w:style>
  <w:style w:type="character" w:customStyle="1" w:styleId="WW8Num74z0">
    <w:name w:val="WW8Num74z0"/>
    <w:rsid w:val="00D936EA"/>
    <w:rPr>
      <w:rFonts w:ascii="Symbol" w:hAnsi="Symbol"/>
    </w:rPr>
  </w:style>
  <w:style w:type="character" w:customStyle="1" w:styleId="WW8Num74z1">
    <w:name w:val="WW8Num74z1"/>
    <w:rsid w:val="00D936EA"/>
    <w:rPr>
      <w:rFonts w:ascii="Courier New" w:hAnsi="Courier New"/>
    </w:rPr>
  </w:style>
  <w:style w:type="character" w:customStyle="1" w:styleId="WW8Num74z2">
    <w:name w:val="WW8Num74z2"/>
    <w:rsid w:val="00D936EA"/>
    <w:rPr>
      <w:rFonts w:ascii="Wingdings" w:hAnsi="Wingdings"/>
    </w:rPr>
  </w:style>
  <w:style w:type="character" w:customStyle="1" w:styleId="WW8Num75z0">
    <w:name w:val="WW8Num75z0"/>
    <w:rsid w:val="00D936EA"/>
    <w:rPr>
      <w:rFonts w:ascii="Symbol" w:hAnsi="Symbol"/>
    </w:rPr>
  </w:style>
  <w:style w:type="character" w:customStyle="1" w:styleId="WW8Num75z1">
    <w:name w:val="WW8Num75z1"/>
    <w:rsid w:val="00D936EA"/>
    <w:rPr>
      <w:rFonts w:ascii="Courier New" w:hAnsi="Courier New"/>
    </w:rPr>
  </w:style>
  <w:style w:type="character" w:customStyle="1" w:styleId="WW8Num75z2">
    <w:name w:val="WW8Num75z2"/>
    <w:rsid w:val="00D936EA"/>
    <w:rPr>
      <w:rFonts w:ascii="Wingdings" w:hAnsi="Wingdings"/>
    </w:rPr>
  </w:style>
  <w:style w:type="character" w:customStyle="1" w:styleId="WW8Num76z0">
    <w:name w:val="WW8Num76z0"/>
    <w:rsid w:val="00D936EA"/>
    <w:rPr>
      <w:rFonts w:ascii="Symbol" w:hAnsi="Symbol"/>
    </w:rPr>
  </w:style>
  <w:style w:type="character" w:customStyle="1" w:styleId="WW8Num76z1">
    <w:name w:val="WW8Num76z1"/>
    <w:rsid w:val="00D936EA"/>
    <w:rPr>
      <w:rFonts w:ascii="Courier New" w:hAnsi="Courier New"/>
    </w:rPr>
  </w:style>
  <w:style w:type="character" w:customStyle="1" w:styleId="WW8Num76z2">
    <w:name w:val="WW8Num76z2"/>
    <w:rsid w:val="00D936EA"/>
    <w:rPr>
      <w:rFonts w:ascii="Wingdings" w:hAnsi="Wingdings"/>
    </w:rPr>
  </w:style>
  <w:style w:type="character" w:customStyle="1" w:styleId="WW8Num77z0">
    <w:name w:val="WW8Num77z0"/>
    <w:rsid w:val="00D936EA"/>
    <w:rPr>
      <w:rFonts w:ascii="Symbol" w:hAnsi="Symbol"/>
    </w:rPr>
  </w:style>
  <w:style w:type="character" w:customStyle="1" w:styleId="WW8Num77z1">
    <w:name w:val="WW8Num77z1"/>
    <w:rsid w:val="00D936EA"/>
    <w:rPr>
      <w:rFonts w:ascii="Courier New" w:hAnsi="Courier New"/>
    </w:rPr>
  </w:style>
  <w:style w:type="character" w:customStyle="1" w:styleId="WW8Num77z2">
    <w:name w:val="WW8Num77z2"/>
    <w:rsid w:val="00D936EA"/>
    <w:rPr>
      <w:rFonts w:ascii="Wingdings" w:hAnsi="Wingdings"/>
    </w:rPr>
  </w:style>
  <w:style w:type="character" w:customStyle="1" w:styleId="WW8Num78z0">
    <w:name w:val="WW8Num78z0"/>
    <w:rsid w:val="00D936EA"/>
    <w:rPr>
      <w:rFonts w:ascii="Symbol" w:hAnsi="Symbol"/>
    </w:rPr>
  </w:style>
  <w:style w:type="character" w:customStyle="1" w:styleId="WW8Num78z1">
    <w:name w:val="WW8Num78z1"/>
    <w:rsid w:val="00D936EA"/>
    <w:rPr>
      <w:rFonts w:ascii="Courier New" w:hAnsi="Courier New"/>
    </w:rPr>
  </w:style>
  <w:style w:type="character" w:customStyle="1" w:styleId="WW8Num78z2">
    <w:name w:val="WW8Num78z2"/>
    <w:rsid w:val="00D936EA"/>
    <w:rPr>
      <w:rFonts w:ascii="Wingdings" w:hAnsi="Wingdings"/>
    </w:rPr>
  </w:style>
  <w:style w:type="character" w:customStyle="1" w:styleId="WW8Num79z0">
    <w:name w:val="WW8Num79z0"/>
    <w:rsid w:val="00D936EA"/>
    <w:rPr>
      <w:rFonts w:ascii="Symbol" w:hAnsi="Symbol"/>
      <w:sz w:val="28"/>
      <w:shd w:val="clear" w:color="auto" w:fill="FFFFFF"/>
    </w:rPr>
  </w:style>
  <w:style w:type="character" w:customStyle="1" w:styleId="WW8Num79z1">
    <w:name w:val="WW8Num79z1"/>
    <w:rsid w:val="00D936EA"/>
    <w:rPr>
      <w:rFonts w:ascii="Courier New" w:hAnsi="Courier New"/>
    </w:rPr>
  </w:style>
  <w:style w:type="character" w:customStyle="1" w:styleId="WW8Num79z2">
    <w:name w:val="WW8Num79z2"/>
    <w:rsid w:val="00D936EA"/>
    <w:rPr>
      <w:rFonts w:ascii="Wingdings" w:hAnsi="Wingdings"/>
    </w:rPr>
  </w:style>
  <w:style w:type="character" w:customStyle="1" w:styleId="WW8Num80z0">
    <w:name w:val="WW8Num80z0"/>
    <w:rsid w:val="00D936EA"/>
    <w:rPr>
      <w:rFonts w:ascii="Symbol" w:hAnsi="Symbol"/>
    </w:rPr>
  </w:style>
  <w:style w:type="character" w:customStyle="1" w:styleId="WW8Num80z1">
    <w:name w:val="WW8Num80z1"/>
    <w:rsid w:val="00D936EA"/>
    <w:rPr>
      <w:rFonts w:ascii="Courier New" w:hAnsi="Courier New"/>
    </w:rPr>
  </w:style>
  <w:style w:type="character" w:customStyle="1" w:styleId="WW8Num80z2">
    <w:name w:val="WW8Num80z2"/>
    <w:rsid w:val="00D936EA"/>
    <w:rPr>
      <w:rFonts w:ascii="Wingdings" w:hAnsi="Wingdings"/>
    </w:rPr>
  </w:style>
  <w:style w:type="character" w:customStyle="1" w:styleId="WW8Num81z0">
    <w:name w:val="WW8Num81z0"/>
    <w:rsid w:val="00D936EA"/>
    <w:rPr>
      <w:rFonts w:ascii="Symbol" w:hAnsi="Symbol"/>
      <w:sz w:val="28"/>
    </w:rPr>
  </w:style>
  <w:style w:type="character" w:customStyle="1" w:styleId="WW8Num81z1">
    <w:name w:val="WW8Num81z1"/>
    <w:rsid w:val="00D936EA"/>
    <w:rPr>
      <w:rFonts w:ascii="Courier New" w:hAnsi="Courier New"/>
    </w:rPr>
  </w:style>
  <w:style w:type="character" w:customStyle="1" w:styleId="WW8Num81z2">
    <w:name w:val="WW8Num81z2"/>
    <w:rsid w:val="00D936EA"/>
    <w:rPr>
      <w:rFonts w:ascii="Wingdings" w:hAnsi="Wingdings"/>
    </w:rPr>
  </w:style>
  <w:style w:type="character" w:customStyle="1" w:styleId="WW8Num82z0">
    <w:name w:val="WW8Num82z0"/>
    <w:rsid w:val="00D936EA"/>
    <w:rPr>
      <w:rFonts w:ascii="Symbol" w:hAnsi="Symbol"/>
    </w:rPr>
  </w:style>
  <w:style w:type="character" w:customStyle="1" w:styleId="WW8Num82z1">
    <w:name w:val="WW8Num82z1"/>
    <w:rsid w:val="00D936EA"/>
    <w:rPr>
      <w:rFonts w:ascii="Courier New" w:hAnsi="Courier New"/>
    </w:rPr>
  </w:style>
  <w:style w:type="character" w:customStyle="1" w:styleId="WW8Num82z2">
    <w:name w:val="WW8Num82z2"/>
    <w:rsid w:val="00D936EA"/>
    <w:rPr>
      <w:rFonts w:ascii="Wingdings" w:hAnsi="Wingdings"/>
    </w:rPr>
  </w:style>
  <w:style w:type="character" w:customStyle="1" w:styleId="WW8Num83z0">
    <w:name w:val="WW8Num83z0"/>
    <w:rsid w:val="00D936EA"/>
    <w:rPr>
      <w:rFonts w:ascii="Symbol" w:hAnsi="Symbol"/>
    </w:rPr>
  </w:style>
  <w:style w:type="character" w:customStyle="1" w:styleId="WW8Num83z1">
    <w:name w:val="WW8Num83z1"/>
    <w:rsid w:val="00D936EA"/>
    <w:rPr>
      <w:rFonts w:ascii="Courier New" w:hAnsi="Courier New"/>
    </w:rPr>
  </w:style>
  <w:style w:type="character" w:customStyle="1" w:styleId="WW8Num83z2">
    <w:name w:val="WW8Num83z2"/>
    <w:rsid w:val="00D936EA"/>
    <w:rPr>
      <w:rFonts w:ascii="Wingdings" w:hAnsi="Wingdings"/>
    </w:rPr>
  </w:style>
  <w:style w:type="character" w:customStyle="1" w:styleId="WW8Num84z0">
    <w:name w:val="WW8Num84z0"/>
    <w:rsid w:val="00D936EA"/>
    <w:rPr>
      <w:rFonts w:ascii="Symbol" w:hAnsi="Symbol"/>
    </w:rPr>
  </w:style>
  <w:style w:type="character" w:customStyle="1" w:styleId="WW8Num84z1">
    <w:name w:val="WW8Num84z1"/>
    <w:rsid w:val="00D936EA"/>
    <w:rPr>
      <w:rFonts w:ascii="Courier New" w:hAnsi="Courier New"/>
    </w:rPr>
  </w:style>
  <w:style w:type="character" w:customStyle="1" w:styleId="WW8Num84z2">
    <w:name w:val="WW8Num84z2"/>
    <w:rsid w:val="00D936EA"/>
    <w:rPr>
      <w:rFonts w:ascii="Wingdings" w:hAnsi="Wingdings"/>
    </w:rPr>
  </w:style>
  <w:style w:type="character" w:customStyle="1" w:styleId="WW8Num85z0">
    <w:name w:val="WW8Num85z0"/>
    <w:rsid w:val="00D936EA"/>
    <w:rPr>
      <w:rFonts w:ascii="Symbol" w:hAnsi="Symbol"/>
    </w:rPr>
  </w:style>
  <w:style w:type="character" w:customStyle="1" w:styleId="WW8Num86z0">
    <w:name w:val="WW8Num86z0"/>
    <w:rsid w:val="00D936EA"/>
    <w:rPr>
      <w:rFonts w:ascii="Symbol" w:hAnsi="Symbol"/>
    </w:rPr>
  </w:style>
  <w:style w:type="character" w:customStyle="1" w:styleId="WW8Num86z1">
    <w:name w:val="WW8Num86z1"/>
    <w:rsid w:val="00D936EA"/>
    <w:rPr>
      <w:rFonts w:ascii="Courier New" w:hAnsi="Courier New"/>
    </w:rPr>
  </w:style>
  <w:style w:type="character" w:customStyle="1" w:styleId="WW8Num86z2">
    <w:name w:val="WW8Num86z2"/>
    <w:rsid w:val="00D936EA"/>
    <w:rPr>
      <w:rFonts w:ascii="Wingdings" w:hAnsi="Wingdings"/>
    </w:rPr>
  </w:style>
  <w:style w:type="character" w:customStyle="1" w:styleId="WW8Num87z0">
    <w:name w:val="WW8Num87z0"/>
    <w:rsid w:val="00D936EA"/>
    <w:rPr>
      <w:rFonts w:ascii="Symbol" w:hAnsi="Symbol"/>
    </w:rPr>
  </w:style>
  <w:style w:type="character" w:customStyle="1" w:styleId="WW8Num87z1">
    <w:name w:val="WW8Num87z1"/>
    <w:rsid w:val="00D936EA"/>
    <w:rPr>
      <w:rFonts w:ascii="Courier New" w:hAnsi="Courier New"/>
    </w:rPr>
  </w:style>
  <w:style w:type="character" w:customStyle="1" w:styleId="WW8Num87z2">
    <w:name w:val="WW8Num87z2"/>
    <w:rsid w:val="00D936EA"/>
    <w:rPr>
      <w:rFonts w:ascii="Wingdings" w:hAnsi="Wingdings"/>
    </w:rPr>
  </w:style>
  <w:style w:type="character" w:customStyle="1" w:styleId="WW8Num88z0">
    <w:name w:val="WW8Num88z0"/>
    <w:rsid w:val="00D936EA"/>
    <w:rPr>
      <w:color w:val="auto"/>
      <w:kern w:val="1"/>
      <w:sz w:val="28"/>
    </w:rPr>
  </w:style>
  <w:style w:type="character" w:customStyle="1" w:styleId="WW8Num88z1">
    <w:name w:val="WW8Num88z1"/>
    <w:rsid w:val="00D936EA"/>
    <w:rPr>
      <w:rFonts w:ascii="Courier New" w:hAnsi="Courier New"/>
    </w:rPr>
  </w:style>
  <w:style w:type="character" w:customStyle="1" w:styleId="WW8Num88z2">
    <w:name w:val="WW8Num88z2"/>
    <w:rsid w:val="00D936EA"/>
    <w:rPr>
      <w:rFonts w:ascii="Wingdings" w:hAnsi="Wingdings"/>
    </w:rPr>
  </w:style>
  <w:style w:type="character" w:customStyle="1" w:styleId="WW8Num88z3">
    <w:name w:val="WW8Num88z3"/>
    <w:rsid w:val="00D936EA"/>
    <w:rPr>
      <w:rFonts w:ascii="Symbol" w:hAnsi="Symbol"/>
    </w:rPr>
  </w:style>
  <w:style w:type="character" w:customStyle="1" w:styleId="WW8Num89z0">
    <w:name w:val="WW8Num89z0"/>
    <w:rsid w:val="00D936EA"/>
    <w:rPr>
      <w:rFonts w:ascii="Symbol" w:hAnsi="Symbol"/>
    </w:rPr>
  </w:style>
  <w:style w:type="character" w:customStyle="1" w:styleId="WW8Num89z1">
    <w:name w:val="WW8Num89z1"/>
    <w:rsid w:val="00D936EA"/>
    <w:rPr>
      <w:rFonts w:ascii="Courier New" w:hAnsi="Courier New"/>
    </w:rPr>
  </w:style>
  <w:style w:type="character" w:customStyle="1" w:styleId="WW8Num89z2">
    <w:name w:val="WW8Num89z2"/>
    <w:rsid w:val="00D936EA"/>
    <w:rPr>
      <w:rFonts w:ascii="Wingdings" w:hAnsi="Wingdings"/>
    </w:rPr>
  </w:style>
  <w:style w:type="character" w:customStyle="1" w:styleId="WW8Num90z0">
    <w:name w:val="WW8Num90z0"/>
    <w:rsid w:val="00D936EA"/>
    <w:rPr>
      <w:rFonts w:ascii="Symbol" w:hAnsi="Symbol"/>
    </w:rPr>
  </w:style>
  <w:style w:type="character" w:customStyle="1" w:styleId="WW8Num90z1">
    <w:name w:val="WW8Num90z1"/>
    <w:rsid w:val="00D936EA"/>
    <w:rPr>
      <w:rFonts w:ascii="Courier New" w:hAnsi="Courier New"/>
    </w:rPr>
  </w:style>
  <w:style w:type="character" w:customStyle="1" w:styleId="WW8Num90z2">
    <w:name w:val="WW8Num90z2"/>
    <w:rsid w:val="00D936EA"/>
    <w:rPr>
      <w:rFonts w:ascii="Wingdings" w:hAnsi="Wingdings"/>
    </w:rPr>
  </w:style>
  <w:style w:type="character" w:customStyle="1" w:styleId="WW8NumSt80z0">
    <w:name w:val="WW8NumSt80z0"/>
    <w:rsid w:val="00D936EA"/>
    <w:rPr>
      <w:rFonts w:ascii="Times New Roman" w:hAnsi="Times New Roman"/>
    </w:rPr>
  </w:style>
  <w:style w:type="character" w:customStyle="1" w:styleId="WW8NumSt84z0">
    <w:name w:val="WW8NumSt84z0"/>
    <w:rsid w:val="00D936EA"/>
    <w:rPr>
      <w:rFonts w:ascii="Times New Roman" w:hAnsi="Times New Roman"/>
    </w:rPr>
  </w:style>
  <w:style w:type="character" w:customStyle="1" w:styleId="aff">
    <w:name w:val="Символ сноски"/>
    <w:rsid w:val="00D936EA"/>
    <w:rPr>
      <w:vertAlign w:val="superscript"/>
    </w:rPr>
  </w:style>
  <w:style w:type="character" w:customStyle="1" w:styleId="WW-">
    <w:name w:val="WW-Символ сноски"/>
    <w:rsid w:val="00D936EA"/>
    <w:rPr>
      <w:vertAlign w:val="superscript"/>
    </w:rPr>
  </w:style>
  <w:style w:type="character" w:customStyle="1" w:styleId="16">
    <w:name w:val="Знак сноски1"/>
    <w:rsid w:val="00D936EA"/>
    <w:rPr>
      <w:vertAlign w:val="superscript"/>
    </w:rPr>
  </w:style>
  <w:style w:type="character" w:customStyle="1" w:styleId="BodyTextIndentChar">
    <w:name w:val="Body Text Indent Char"/>
    <w:rsid w:val="00D936EA"/>
    <w:rPr>
      <w:rFonts w:ascii="Calibri" w:eastAsia="Arial Unicode MS" w:hAnsi="Calibri"/>
      <w:color w:val="00000A"/>
      <w:kern w:val="1"/>
      <w:sz w:val="24"/>
    </w:rPr>
  </w:style>
  <w:style w:type="character" w:customStyle="1" w:styleId="FootnoteTextChar">
    <w:name w:val="Footnote Text Char"/>
    <w:rsid w:val="00D936EA"/>
    <w:rPr>
      <w:rFonts w:ascii="Calibri" w:eastAsia="Arial Unicode MS" w:hAnsi="Calibri"/>
      <w:color w:val="00000A"/>
      <w:kern w:val="1"/>
      <w:sz w:val="24"/>
    </w:rPr>
  </w:style>
  <w:style w:type="character" w:customStyle="1" w:styleId="s1">
    <w:name w:val="s1"/>
    <w:rsid w:val="00D936EA"/>
  </w:style>
  <w:style w:type="character" w:customStyle="1" w:styleId="BodyTextChar">
    <w:name w:val="Body Text Char"/>
    <w:rsid w:val="00D936EA"/>
    <w:rPr>
      <w:rFonts w:ascii="Calibri" w:eastAsia="Arial Unicode MS" w:hAnsi="Calibri"/>
      <w:color w:val="00000A"/>
      <w:kern w:val="1"/>
    </w:rPr>
  </w:style>
  <w:style w:type="character" w:customStyle="1" w:styleId="HeaderChar">
    <w:name w:val="Header Char"/>
    <w:rsid w:val="00D936EA"/>
    <w:rPr>
      <w:rFonts w:ascii="Calibri" w:hAnsi="Calibri"/>
    </w:rPr>
  </w:style>
  <w:style w:type="character" w:customStyle="1" w:styleId="apple-style-span">
    <w:name w:val="apple-style-span"/>
    <w:rsid w:val="00D936EA"/>
  </w:style>
  <w:style w:type="character" w:customStyle="1" w:styleId="BodyTextIndent2Char">
    <w:name w:val="Body Text Indent 2 Char"/>
    <w:rsid w:val="00D936EA"/>
    <w:rPr>
      <w:rFonts w:ascii="Calibri" w:eastAsia="Arial Unicode MS" w:hAnsi="Calibri"/>
      <w:color w:val="00000A"/>
      <w:kern w:val="1"/>
    </w:rPr>
  </w:style>
  <w:style w:type="character" w:customStyle="1" w:styleId="BodyText3Char">
    <w:name w:val="Body Text 3 Char"/>
    <w:rsid w:val="00D936EA"/>
    <w:rPr>
      <w:rFonts w:ascii="Calibri" w:hAnsi="Calibri"/>
      <w:sz w:val="16"/>
    </w:rPr>
  </w:style>
  <w:style w:type="character" w:customStyle="1" w:styleId="HTMLPreformattedChar">
    <w:name w:val="HTML Preformatted Char"/>
    <w:rsid w:val="00D936EA"/>
    <w:rPr>
      <w:rFonts w:ascii="Courier New" w:hAnsi="Courier New"/>
      <w:sz w:val="20"/>
    </w:rPr>
  </w:style>
  <w:style w:type="character" w:customStyle="1" w:styleId="Arial">
    <w:name w:val="Основной текст + Arial"/>
    <w:rsid w:val="00D936EA"/>
    <w:rPr>
      <w:rFonts w:ascii="Arial" w:hAnsi="Arial"/>
      <w:i/>
      <w:spacing w:val="0"/>
      <w:sz w:val="15"/>
      <w:shd w:val="clear" w:color="auto" w:fill="FFFFFF"/>
    </w:rPr>
  </w:style>
  <w:style w:type="character" w:customStyle="1" w:styleId="aff0">
    <w:name w:val="Основной текст + Полужирный"/>
    <w:rsid w:val="00D936EA"/>
    <w:rPr>
      <w:rFonts w:ascii="Arial" w:hAnsi="Arial"/>
      <w:b/>
      <w:spacing w:val="0"/>
      <w:sz w:val="16"/>
    </w:rPr>
  </w:style>
  <w:style w:type="character" w:customStyle="1" w:styleId="1pt">
    <w:name w:val="Основной текст + Интервал 1 pt"/>
    <w:rsid w:val="00D936EA"/>
    <w:rPr>
      <w:rFonts w:ascii="Times New Roman" w:hAnsi="Times New Roman"/>
      <w:spacing w:val="30"/>
      <w:sz w:val="17"/>
      <w:shd w:val="clear" w:color="auto" w:fill="FFFFFF"/>
    </w:rPr>
  </w:style>
  <w:style w:type="character" w:customStyle="1" w:styleId="6pt">
    <w:name w:val="Основной текст + Интервал 6 pt"/>
    <w:rsid w:val="00D936EA"/>
    <w:rPr>
      <w:rFonts w:ascii="Times New Roman" w:hAnsi="Times New Roman"/>
      <w:spacing w:val="120"/>
      <w:sz w:val="17"/>
      <w:shd w:val="clear" w:color="auto" w:fill="FFFFFF"/>
    </w:rPr>
  </w:style>
  <w:style w:type="character" w:customStyle="1" w:styleId="3pt">
    <w:name w:val="Основной текст + Интервал 3 pt"/>
    <w:rsid w:val="00D936EA"/>
    <w:rPr>
      <w:rFonts w:ascii="Times New Roman" w:hAnsi="Times New Roman"/>
      <w:spacing w:val="60"/>
      <w:sz w:val="17"/>
      <w:shd w:val="clear" w:color="auto" w:fill="FFFFFF"/>
    </w:rPr>
  </w:style>
  <w:style w:type="character" w:customStyle="1" w:styleId="aff1">
    <w:name w:val="Основной текст + Курсив"/>
    <w:rsid w:val="00D936EA"/>
    <w:rPr>
      <w:rFonts w:ascii="Times New Roman" w:hAnsi="Times New Roman"/>
      <w:i/>
      <w:spacing w:val="0"/>
      <w:sz w:val="17"/>
      <w:shd w:val="clear" w:color="auto" w:fill="FFFFFF"/>
    </w:rPr>
  </w:style>
  <w:style w:type="character" w:customStyle="1" w:styleId="aff2">
    <w:name w:val="А ОСН ТЕКСТ Знак"/>
    <w:rsid w:val="00D936EA"/>
    <w:rPr>
      <w:rFonts w:ascii="Times New Roman" w:eastAsia="Arial Unicode MS" w:hAnsi="Times New Roman"/>
      <w:caps/>
      <w:color w:val="000000"/>
      <w:kern w:val="1"/>
      <w:sz w:val="28"/>
    </w:rPr>
  </w:style>
  <w:style w:type="character" w:customStyle="1" w:styleId="17">
    <w:name w:val="Основной текст + Курсив1"/>
    <w:rsid w:val="00D936EA"/>
    <w:rPr>
      <w:rFonts w:ascii="Times New Roman" w:eastAsia="Arial Unicode MS" w:hAnsi="Times New Roman"/>
      <w:i/>
      <w:caps/>
      <w:color w:val="00000A"/>
      <w:spacing w:val="0"/>
      <w:kern w:val="1"/>
      <w:sz w:val="22"/>
      <w:lang w:val="ru-RU"/>
    </w:rPr>
  </w:style>
  <w:style w:type="character" w:customStyle="1" w:styleId="s2">
    <w:name w:val="s2"/>
    <w:rsid w:val="00D936EA"/>
  </w:style>
  <w:style w:type="character" w:customStyle="1" w:styleId="BalloonTextChar">
    <w:name w:val="Balloon Text Char"/>
    <w:rsid w:val="00D936EA"/>
    <w:rPr>
      <w:rFonts w:ascii="Tahoma" w:eastAsia="Arial Unicode MS" w:hAnsi="Tahoma"/>
      <w:color w:val="00000A"/>
      <w:kern w:val="1"/>
      <w:sz w:val="16"/>
    </w:rPr>
  </w:style>
  <w:style w:type="character" w:customStyle="1" w:styleId="BalloonTextChar1">
    <w:name w:val="Balloon Text Char1"/>
    <w:rsid w:val="00D936EA"/>
    <w:rPr>
      <w:rFonts w:ascii="Times New Roman" w:eastAsia="Arial Unicode MS" w:hAnsi="Times New Roman"/>
      <w:color w:val="00000A"/>
      <w:kern w:val="1"/>
      <w:sz w:val="2"/>
    </w:rPr>
  </w:style>
  <w:style w:type="character" w:customStyle="1" w:styleId="BalloonTextChar17">
    <w:name w:val="Balloon Text Char17"/>
    <w:rsid w:val="00D936EA"/>
    <w:rPr>
      <w:rFonts w:ascii="Times New Roman" w:eastAsia="Arial Unicode MS" w:hAnsi="Times New Roman"/>
      <w:color w:val="00000A"/>
      <w:kern w:val="1"/>
      <w:sz w:val="2"/>
    </w:rPr>
  </w:style>
  <w:style w:type="character" w:customStyle="1" w:styleId="BalloonTextChar16">
    <w:name w:val="Balloon Text Char16"/>
    <w:rsid w:val="00D936EA"/>
    <w:rPr>
      <w:rFonts w:ascii="Times New Roman" w:eastAsia="Arial Unicode MS" w:hAnsi="Times New Roman"/>
      <w:color w:val="00000A"/>
      <w:kern w:val="1"/>
      <w:sz w:val="2"/>
    </w:rPr>
  </w:style>
  <w:style w:type="character" w:customStyle="1" w:styleId="BalloonTextChar15">
    <w:name w:val="Balloon Text Char15"/>
    <w:rsid w:val="00D936EA"/>
    <w:rPr>
      <w:rFonts w:ascii="Times New Roman" w:eastAsia="Arial Unicode MS" w:hAnsi="Times New Roman"/>
      <w:color w:val="00000A"/>
      <w:kern w:val="1"/>
      <w:sz w:val="2"/>
    </w:rPr>
  </w:style>
  <w:style w:type="character" w:customStyle="1" w:styleId="BalloonTextChar14">
    <w:name w:val="Balloon Text Char14"/>
    <w:rsid w:val="00D936EA"/>
    <w:rPr>
      <w:rFonts w:ascii="Times New Roman" w:eastAsia="Arial Unicode MS" w:hAnsi="Times New Roman"/>
      <w:color w:val="00000A"/>
      <w:kern w:val="1"/>
      <w:sz w:val="2"/>
    </w:rPr>
  </w:style>
  <w:style w:type="character" w:customStyle="1" w:styleId="BalloonTextChar13">
    <w:name w:val="Balloon Text Char13"/>
    <w:rsid w:val="00D936EA"/>
    <w:rPr>
      <w:rFonts w:ascii="Times New Roman" w:eastAsia="Arial Unicode MS" w:hAnsi="Times New Roman"/>
      <w:color w:val="00000A"/>
      <w:kern w:val="1"/>
      <w:sz w:val="2"/>
    </w:rPr>
  </w:style>
  <w:style w:type="character" w:customStyle="1" w:styleId="BalloonTextChar12">
    <w:name w:val="Balloon Text Char12"/>
    <w:rsid w:val="00D936EA"/>
    <w:rPr>
      <w:rFonts w:ascii="Times New Roman" w:eastAsia="Arial Unicode MS" w:hAnsi="Times New Roman"/>
      <w:color w:val="00000A"/>
      <w:kern w:val="1"/>
      <w:sz w:val="2"/>
    </w:rPr>
  </w:style>
  <w:style w:type="character" w:customStyle="1" w:styleId="BalloonTextChar11">
    <w:name w:val="Balloon Text Char11"/>
    <w:rsid w:val="00D936EA"/>
    <w:rPr>
      <w:rFonts w:ascii="Times New Roman" w:eastAsia="Arial Unicode MS" w:hAnsi="Times New Roman"/>
      <w:color w:val="00000A"/>
      <w:kern w:val="1"/>
      <w:sz w:val="2"/>
    </w:rPr>
  </w:style>
  <w:style w:type="character" w:customStyle="1" w:styleId="EndnoteTextChar">
    <w:name w:val="Endnote Text Char"/>
    <w:rsid w:val="00D936EA"/>
    <w:rPr>
      <w:rFonts w:ascii="Calibri" w:eastAsia="Arial Unicode MS" w:hAnsi="Calibri"/>
      <w:color w:val="00000A"/>
      <w:kern w:val="1"/>
      <w:sz w:val="20"/>
    </w:rPr>
  </w:style>
  <w:style w:type="character" w:customStyle="1" w:styleId="EndnoteTextChar1">
    <w:name w:val="Endnote Text Char1"/>
    <w:rsid w:val="00D936EA"/>
    <w:rPr>
      <w:rFonts w:eastAsia="Arial Unicode MS"/>
      <w:color w:val="00000A"/>
      <w:kern w:val="1"/>
    </w:rPr>
  </w:style>
  <w:style w:type="character" w:customStyle="1" w:styleId="EndnoteTextChar17">
    <w:name w:val="Endnote Text Char17"/>
    <w:rsid w:val="00D936EA"/>
    <w:rPr>
      <w:rFonts w:eastAsia="Arial Unicode MS"/>
      <w:color w:val="00000A"/>
      <w:kern w:val="1"/>
    </w:rPr>
  </w:style>
  <w:style w:type="character" w:customStyle="1" w:styleId="EndnoteTextChar16">
    <w:name w:val="Endnote Text Char16"/>
    <w:rsid w:val="00D936EA"/>
    <w:rPr>
      <w:rFonts w:eastAsia="Arial Unicode MS"/>
      <w:color w:val="00000A"/>
      <w:kern w:val="1"/>
    </w:rPr>
  </w:style>
  <w:style w:type="character" w:customStyle="1" w:styleId="EndnoteTextChar15">
    <w:name w:val="Endnote Text Char15"/>
    <w:rsid w:val="00D936EA"/>
    <w:rPr>
      <w:rFonts w:eastAsia="Arial Unicode MS"/>
      <w:color w:val="00000A"/>
      <w:kern w:val="1"/>
    </w:rPr>
  </w:style>
  <w:style w:type="character" w:customStyle="1" w:styleId="EndnoteTextChar14">
    <w:name w:val="Endnote Text Char14"/>
    <w:rsid w:val="00D936EA"/>
    <w:rPr>
      <w:rFonts w:eastAsia="Arial Unicode MS"/>
      <w:color w:val="00000A"/>
      <w:kern w:val="1"/>
    </w:rPr>
  </w:style>
  <w:style w:type="character" w:customStyle="1" w:styleId="EndnoteTextChar13">
    <w:name w:val="Endnote Text Char13"/>
    <w:rsid w:val="00D936EA"/>
    <w:rPr>
      <w:rFonts w:eastAsia="Arial Unicode MS"/>
      <w:color w:val="00000A"/>
      <w:kern w:val="1"/>
    </w:rPr>
  </w:style>
  <w:style w:type="character" w:customStyle="1" w:styleId="EndnoteTextChar12">
    <w:name w:val="Endnote Text Char12"/>
    <w:rsid w:val="00D936EA"/>
    <w:rPr>
      <w:rFonts w:eastAsia="Arial Unicode MS"/>
      <w:color w:val="00000A"/>
      <w:kern w:val="1"/>
    </w:rPr>
  </w:style>
  <w:style w:type="character" w:customStyle="1" w:styleId="EndnoteTextChar11">
    <w:name w:val="Endnote Text Char11"/>
    <w:rsid w:val="00D936EA"/>
    <w:rPr>
      <w:rFonts w:eastAsia="Arial Unicode MS"/>
      <w:color w:val="00000A"/>
      <w:kern w:val="1"/>
    </w:rPr>
  </w:style>
  <w:style w:type="character" w:customStyle="1" w:styleId="aff3">
    <w:name w:val="А_основной Знак"/>
    <w:rsid w:val="00D936EA"/>
    <w:rPr>
      <w:rFonts w:ascii="Times New Roman" w:hAnsi="Times New Roman"/>
      <w:sz w:val="28"/>
    </w:rPr>
  </w:style>
  <w:style w:type="character" w:customStyle="1" w:styleId="s4">
    <w:name w:val="s4"/>
    <w:rsid w:val="00D936EA"/>
  </w:style>
  <w:style w:type="character" w:customStyle="1" w:styleId="s5">
    <w:name w:val="s5"/>
    <w:rsid w:val="00D936EA"/>
  </w:style>
  <w:style w:type="character" w:customStyle="1" w:styleId="FooterChar">
    <w:name w:val="Footer Char"/>
    <w:rsid w:val="00D936EA"/>
    <w:rPr>
      <w:rFonts w:ascii="Calibri" w:eastAsia="Arial Unicode MS" w:hAnsi="Calibri"/>
      <w:color w:val="00000A"/>
      <w:kern w:val="1"/>
    </w:rPr>
  </w:style>
  <w:style w:type="character" w:customStyle="1" w:styleId="18">
    <w:name w:val="Сноска1"/>
    <w:rsid w:val="00D936EA"/>
    <w:rPr>
      <w:rFonts w:ascii="Times New Roman" w:hAnsi="Times New Roman"/>
      <w:vertAlign w:val="superscript"/>
    </w:rPr>
  </w:style>
  <w:style w:type="character" w:customStyle="1" w:styleId="BodyText2Char">
    <w:name w:val="Body Text 2 Char"/>
    <w:rsid w:val="00D936EA"/>
    <w:rPr>
      <w:rFonts w:ascii="Calibri" w:hAnsi="Calibri"/>
    </w:rPr>
  </w:style>
  <w:style w:type="character" w:customStyle="1" w:styleId="28">
    <w:name w:val="Знак сноски2"/>
    <w:rsid w:val="00D936EA"/>
    <w:rPr>
      <w:vertAlign w:val="superscript"/>
    </w:rPr>
  </w:style>
  <w:style w:type="character" w:customStyle="1" w:styleId="s8">
    <w:name w:val="s8"/>
    <w:rsid w:val="00D936EA"/>
  </w:style>
  <w:style w:type="character" w:customStyle="1" w:styleId="s13">
    <w:name w:val="s13"/>
    <w:rsid w:val="00D936EA"/>
  </w:style>
  <w:style w:type="character" w:customStyle="1" w:styleId="s12">
    <w:name w:val="s12"/>
    <w:rsid w:val="00D936EA"/>
  </w:style>
  <w:style w:type="character" w:customStyle="1" w:styleId="s7">
    <w:name w:val="s7"/>
    <w:rsid w:val="00D936EA"/>
  </w:style>
  <w:style w:type="character" w:customStyle="1" w:styleId="s11">
    <w:name w:val="s11"/>
    <w:rsid w:val="00D936EA"/>
  </w:style>
  <w:style w:type="character" w:customStyle="1" w:styleId="s15">
    <w:name w:val="s15"/>
    <w:rsid w:val="00D936EA"/>
  </w:style>
  <w:style w:type="character" w:customStyle="1" w:styleId="comments">
    <w:name w:val="comments"/>
    <w:rsid w:val="00D936EA"/>
  </w:style>
  <w:style w:type="character" w:styleId="aff4">
    <w:name w:val="line number"/>
    <w:basedOn w:val="a0"/>
    <w:uiPriority w:val="99"/>
    <w:rsid w:val="00D936EA"/>
    <w:rPr>
      <w:rFonts w:cs="Times New Roman"/>
    </w:rPr>
  </w:style>
  <w:style w:type="character" w:customStyle="1" w:styleId="aff5">
    <w:name w:val="Отступ основного текста Знак"/>
    <w:rsid w:val="00D936EA"/>
    <w:rPr>
      <w:rFonts w:ascii="Times New Roman" w:hAnsi="Times New Roman"/>
      <w:sz w:val="24"/>
      <w:lang w:eastAsia="ar-SA" w:bidi="ar-SA"/>
    </w:rPr>
  </w:style>
  <w:style w:type="character" w:customStyle="1" w:styleId="c1">
    <w:name w:val="c1"/>
    <w:rsid w:val="00D936EA"/>
  </w:style>
  <w:style w:type="character" w:customStyle="1" w:styleId="WW--">
    <w:name w:val="WW-Интернет-ссылка"/>
    <w:rsid w:val="00D936EA"/>
    <w:rPr>
      <w:color w:val="0000FF"/>
      <w:u w:val="single"/>
      <w:lang w:val="uz-Cyrl-UZ"/>
    </w:rPr>
  </w:style>
  <w:style w:type="character" w:customStyle="1" w:styleId="ListLabel1">
    <w:name w:val="ListLabel 1"/>
    <w:rsid w:val="00D936EA"/>
  </w:style>
  <w:style w:type="character" w:styleId="aff6">
    <w:name w:val="footnote reference"/>
    <w:basedOn w:val="a0"/>
    <w:uiPriority w:val="99"/>
    <w:rsid w:val="00D936EA"/>
    <w:rPr>
      <w:rFonts w:cs="Times New Roman"/>
      <w:vertAlign w:val="superscript"/>
    </w:rPr>
  </w:style>
  <w:style w:type="character" w:styleId="aff7">
    <w:name w:val="endnote reference"/>
    <w:basedOn w:val="a0"/>
    <w:uiPriority w:val="99"/>
    <w:rsid w:val="00D936EA"/>
    <w:rPr>
      <w:rFonts w:cs="Times New Roman"/>
      <w:vertAlign w:val="superscript"/>
    </w:rPr>
  </w:style>
  <w:style w:type="character" w:customStyle="1" w:styleId="ListLabel2">
    <w:name w:val="ListLabel 2"/>
    <w:rsid w:val="00D936EA"/>
  </w:style>
  <w:style w:type="character" w:customStyle="1" w:styleId="ListLabel3">
    <w:name w:val="ListLabel 3"/>
    <w:rsid w:val="00D936EA"/>
  </w:style>
  <w:style w:type="character" w:customStyle="1" w:styleId="ListLabel4">
    <w:name w:val="ListLabel 4"/>
    <w:rsid w:val="00D936EA"/>
  </w:style>
  <w:style w:type="character" w:customStyle="1" w:styleId="ListLabel5">
    <w:name w:val="ListLabel 5"/>
    <w:rsid w:val="00D936EA"/>
  </w:style>
  <w:style w:type="character" w:customStyle="1" w:styleId="ListLabel6">
    <w:name w:val="ListLabel 6"/>
    <w:rsid w:val="00D936EA"/>
  </w:style>
  <w:style w:type="character" w:customStyle="1" w:styleId="ListLabel7">
    <w:name w:val="ListLabel 7"/>
    <w:rsid w:val="00D936EA"/>
  </w:style>
  <w:style w:type="character" w:customStyle="1" w:styleId="ListLabel8">
    <w:name w:val="ListLabel 8"/>
    <w:rsid w:val="00D936EA"/>
  </w:style>
  <w:style w:type="character" w:customStyle="1" w:styleId="ListLabel9">
    <w:name w:val="ListLabel 9"/>
    <w:rsid w:val="00D936EA"/>
  </w:style>
  <w:style w:type="character" w:customStyle="1" w:styleId="ListLabel10">
    <w:name w:val="ListLabel 10"/>
    <w:rsid w:val="00D936EA"/>
  </w:style>
  <w:style w:type="character" w:customStyle="1" w:styleId="ListLabel11">
    <w:name w:val="ListLabel 11"/>
    <w:rsid w:val="00D936EA"/>
  </w:style>
  <w:style w:type="character" w:customStyle="1" w:styleId="ListLabel12">
    <w:name w:val="ListLabel 12"/>
    <w:rsid w:val="00D936EA"/>
  </w:style>
  <w:style w:type="character" w:customStyle="1" w:styleId="ListLabel13">
    <w:name w:val="ListLabel 13"/>
    <w:rsid w:val="00D936EA"/>
  </w:style>
  <w:style w:type="character" w:customStyle="1" w:styleId="ListLabel14">
    <w:name w:val="ListLabel 14"/>
    <w:rsid w:val="00D936EA"/>
  </w:style>
  <w:style w:type="character" w:customStyle="1" w:styleId="ListLabel15">
    <w:name w:val="ListLabel 15"/>
    <w:rsid w:val="00D936EA"/>
  </w:style>
  <w:style w:type="character" w:customStyle="1" w:styleId="ListLabel16">
    <w:name w:val="ListLabel 16"/>
    <w:rsid w:val="00D936EA"/>
  </w:style>
  <w:style w:type="character" w:customStyle="1" w:styleId="ListLabel17">
    <w:name w:val="ListLabel 17"/>
    <w:rsid w:val="00D936EA"/>
  </w:style>
  <w:style w:type="character" w:customStyle="1" w:styleId="ListLabel18">
    <w:name w:val="ListLabel 18"/>
    <w:rsid w:val="00D936EA"/>
  </w:style>
  <w:style w:type="character" w:customStyle="1" w:styleId="ListLabel19">
    <w:name w:val="ListLabel 19"/>
    <w:rsid w:val="00D936EA"/>
  </w:style>
  <w:style w:type="character" w:customStyle="1" w:styleId="aff8">
    <w:name w:val="Символы концевой сноски"/>
    <w:rsid w:val="00D936EA"/>
  </w:style>
  <w:style w:type="character" w:customStyle="1" w:styleId="19">
    <w:name w:val="Основной текст Знак1"/>
    <w:rsid w:val="00D936EA"/>
    <w:rPr>
      <w:rFonts w:ascii="Times New Roman" w:hAnsi="Times New Roman"/>
      <w:color w:val="00000A"/>
      <w:sz w:val="20"/>
    </w:rPr>
  </w:style>
  <w:style w:type="character" w:customStyle="1" w:styleId="TitleChar">
    <w:name w:val="Title Char"/>
    <w:rsid w:val="00D936EA"/>
    <w:rPr>
      <w:rFonts w:ascii="Times New Roman" w:hAnsi="Times New Roman"/>
      <w:i/>
      <w:color w:val="00000A"/>
      <w:sz w:val="24"/>
      <w:lang w:val="de-DE" w:eastAsia="fa-IR" w:bidi="fa-IR"/>
    </w:rPr>
  </w:style>
  <w:style w:type="character" w:customStyle="1" w:styleId="SubtitleChar">
    <w:name w:val="Subtitle Char"/>
    <w:rsid w:val="00D936EA"/>
    <w:rPr>
      <w:rFonts w:ascii="Arial" w:hAnsi="Arial"/>
      <w:i/>
      <w:color w:val="00000A"/>
      <w:sz w:val="28"/>
      <w:lang w:val="de-DE" w:eastAsia="fa-IR" w:bidi="fa-IR"/>
    </w:rPr>
  </w:style>
  <w:style w:type="character" w:customStyle="1" w:styleId="1a">
    <w:name w:val="Текст выноски Знак1"/>
    <w:rsid w:val="00D936EA"/>
    <w:rPr>
      <w:rFonts w:ascii="Tahoma" w:hAnsi="Tahoma"/>
      <w:color w:val="00000A"/>
      <w:sz w:val="16"/>
      <w:lang w:val="de-DE" w:eastAsia="fa-IR" w:bidi="fa-IR"/>
    </w:rPr>
  </w:style>
  <w:style w:type="character" w:customStyle="1" w:styleId="210">
    <w:name w:val="Основной текст с отступом 2 Знак1"/>
    <w:rsid w:val="00D936EA"/>
    <w:rPr>
      <w:rFonts w:ascii="Times New Roman" w:hAnsi="Times New Roman"/>
      <w:color w:val="00000A"/>
      <w:lang w:val="de-DE" w:eastAsia="fa-IR" w:bidi="fa-IR"/>
    </w:rPr>
  </w:style>
  <w:style w:type="character" w:customStyle="1" w:styleId="1b">
    <w:name w:val="Текст сноски Знак1"/>
    <w:uiPriority w:val="99"/>
    <w:rsid w:val="00D936EA"/>
    <w:rPr>
      <w:rFonts w:ascii="Times New Roman" w:hAnsi="Times New Roman"/>
      <w:color w:val="00000A"/>
      <w:sz w:val="20"/>
      <w:lang w:val="de-DE" w:eastAsia="fa-IR" w:bidi="fa-IR"/>
    </w:rPr>
  </w:style>
  <w:style w:type="character" w:customStyle="1" w:styleId="1c">
    <w:name w:val="Верхний колонтитул Знак1"/>
    <w:rsid w:val="00D936EA"/>
    <w:rPr>
      <w:rFonts w:ascii="Times New Roman" w:hAnsi="Times New Roman"/>
      <w:color w:val="00000A"/>
      <w:lang w:val="de-DE" w:eastAsia="fa-IR" w:bidi="fa-IR"/>
    </w:rPr>
  </w:style>
  <w:style w:type="character" w:customStyle="1" w:styleId="1d">
    <w:name w:val="Нижний колонтитул Знак1"/>
    <w:rsid w:val="00D936EA"/>
    <w:rPr>
      <w:rFonts w:ascii="Times New Roman" w:hAnsi="Times New Roman"/>
      <w:color w:val="00000A"/>
      <w:lang w:val="de-DE" w:eastAsia="fa-IR" w:bidi="fa-IR"/>
    </w:rPr>
  </w:style>
  <w:style w:type="character" w:customStyle="1" w:styleId="1423">
    <w:name w:val="Основной текст (14)23"/>
    <w:rsid w:val="00D936EA"/>
    <w:rPr>
      <w:rFonts w:ascii="Times New Roman" w:hAnsi="Times New Roman"/>
      <w:spacing w:val="0"/>
      <w:sz w:val="20"/>
    </w:rPr>
  </w:style>
  <w:style w:type="character" w:customStyle="1" w:styleId="1416pt">
    <w:name w:val="Основной текст (14) + Интервал 16 pt"/>
    <w:rsid w:val="00D936EA"/>
    <w:rPr>
      <w:rFonts w:ascii="Times New Roman" w:hAnsi="Times New Roman"/>
      <w:spacing w:val="320"/>
      <w:sz w:val="20"/>
    </w:rPr>
  </w:style>
  <w:style w:type="character" w:customStyle="1" w:styleId="727">
    <w:name w:val="Основной текст (7)27"/>
    <w:rsid w:val="00D936EA"/>
    <w:rPr>
      <w:rFonts w:ascii="Times New Roman" w:hAnsi="Times New Roman"/>
      <w:spacing w:val="0"/>
      <w:sz w:val="19"/>
    </w:rPr>
  </w:style>
  <w:style w:type="character" w:customStyle="1" w:styleId="158">
    <w:name w:val="Основной текст (15)8"/>
    <w:rsid w:val="00D936EA"/>
    <w:rPr>
      <w:rFonts w:ascii="Times New Roman" w:hAnsi="Times New Roman"/>
      <w:i/>
      <w:spacing w:val="0"/>
      <w:sz w:val="19"/>
    </w:rPr>
  </w:style>
  <w:style w:type="character" w:customStyle="1" w:styleId="s6">
    <w:name w:val="s6"/>
    <w:rsid w:val="00D936EA"/>
  </w:style>
  <w:style w:type="character" w:styleId="aff9">
    <w:name w:val="FollowedHyperlink"/>
    <w:basedOn w:val="a0"/>
    <w:uiPriority w:val="99"/>
    <w:rsid w:val="00D936EA"/>
    <w:rPr>
      <w:rFonts w:cs="Times New Roman"/>
      <w:color w:val="800080"/>
      <w:u w:val="single"/>
    </w:rPr>
  </w:style>
  <w:style w:type="character" w:styleId="affa">
    <w:name w:val="Placeholder Text"/>
    <w:basedOn w:val="a0"/>
    <w:uiPriority w:val="99"/>
    <w:rsid w:val="00D936EA"/>
    <w:rPr>
      <w:rFonts w:cs="Times New Roman"/>
      <w:color w:val="808080"/>
    </w:rPr>
  </w:style>
  <w:style w:type="character" w:customStyle="1" w:styleId="WW-0">
    <w:name w:val="WW-Символы концевой сноски"/>
    <w:rsid w:val="00D936EA"/>
  </w:style>
  <w:style w:type="character" w:customStyle="1" w:styleId="Standard1">
    <w:name w:val="Standard Знак1"/>
    <w:rsid w:val="00D936EA"/>
    <w:rPr>
      <w:rFonts w:ascii="Arial" w:eastAsia="SimSun" w:hAnsi="Arial"/>
      <w:kern w:val="1"/>
      <w:sz w:val="24"/>
    </w:rPr>
  </w:style>
  <w:style w:type="character" w:customStyle="1" w:styleId="affb">
    <w:name w:val="Осн_текст Знак"/>
    <w:rsid w:val="00D936EA"/>
    <w:rPr>
      <w:rFonts w:ascii="Courier New" w:hAnsi="Courier New"/>
      <w:spacing w:val="-14"/>
      <w:sz w:val="24"/>
    </w:rPr>
  </w:style>
  <w:style w:type="paragraph" w:customStyle="1" w:styleId="affc">
    <w:name w:val="Заголовок"/>
    <w:basedOn w:val="a"/>
    <w:next w:val="af1"/>
    <w:rsid w:val="00D936EA"/>
    <w:pPr>
      <w:keepNext/>
      <w:suppressAutoHyphens/>
      <w:spacing w:before="240" w:after="0" w:line="100" w:lineRule="atLeast"/>
      <w:textAlignment w:val="baseline"/>
    </w:pPr>
    <w:rPr>
      <w:rFonts w:ascii="Arial" w:eastAsia="Times New Roman" w:hAnsi="Arial" w:cs="Arial"/>
      <w:bCs/>
      <w:color w:val="00000A"/>
      <w:kern w:val="1"/>
      <w:szCs w:val="24"/>
      <w:lang w:val="de-DE" w:eastAsia="ar-SA"/>
    </w:rPr>
  </w:style>
  <w:style w:type="paragraph" w:styleId="affd">
    <w:name w:val="List"/>
    <w:basedOn w:val="af1"/>
    <w:uiPriority w:val="99"/>
    <w:rsid w:val="00D936EA"/>
    <w:pPr>
      <w:widowControl w:val="0"/>
      <w:suppressAutoHyphens/>
      <w:spacing w:after="120" w:line="100" w:lineRule="atLeast"/>
      <w:jc w:val="left"/>
      <w:textAlignment w:val="baseline"/>
    </w:pPr>
    <w:rPr>
      <w:rFonts w:cs="Mangal"/>
      <w:b w:val="0"/>
      <w:color w:val="00000A"/>
      <w:kern w:val="1"/>
      <w:sz w:val="24"/>
      <w:lang w:val="ru-RU" w:eastAsia="hi-IN" w:bidi="hi-IN"/>
    </w:rPr>
  </w:style>
  <w:style w:type="paragraph" w:customStyle="1" w:styleId="1e">
    <w:name w:val="Название1"/>
    <w:basedOn w:val="a"/>
    <w:rsid w:val="00D936EA"/>
    <w:pPr>
      <w:suppressLineNumbers/>
      <w:suppressAutoHyphens/>
      <w:spacing w:before="120" w:after="120"/>
    </w:pPr>
    <w:rPr>
      <w:rFonts w:ascii="Calibri" w:eastAsia="Arial Unicode MS" w:hAnsi="Calibri" w:cs="Mangal"/>
      <w:b w:val="0"/>
      <w:i/>
      <w:iCs/>
      <w:color w:val="00000A"/>
      <w:kern w:val="1"/>
      <w:szCs w:val="24"/>
      <w:lang w:eastAsia="ar-SA"/>
    </w:rPr>
  </w:style>
  <w:style w:type="paragraph" w:customStyle="1" w:styleId="29">
    <w:name w:val="Указатель2"/>
    <w:basedOn w:val="a"/>
    <w:rsid w:val="00D936EA"/>
    <w:pPr>
      <w:suppressLineNumbers/>
      <w:suppressAutoHyphens/>
    </w:pPr>
    <w:rPr>
      <w:rFonts w:ascii="Calibri" w:eastAsia="Arial Unicode MS" w:hAnsi="Calibri" w:cs="Mangal"/>
      <w:b w:val="0"/>
      <w:color w:val="00000A"/>
      <w:kern w:val="1"/>
      <w:sz w:val="22"/>
      <w:lang w:eastAsia="ar-SA"/>
    </w:rPr>
  </w:style>
  <w:style w:type="paragraph" w:customStyle="1" w:styleId="ConsPlusNormal">
    <w:name w:val="ConsPlusNormal"/>
    <w:rsid w:val="00D936E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D936EA"/>
    <w:pPr>
      <w:spacing w:after="0" w:line="312" w:lineRule="auto"/>
      <w:ind w:firstLine="567"/>
      <w:jc w:val="both"/>
    </w:pPr>
    <w:rPr>
      <w:rFonts w:ascii="Times New Roman" w:eastAsia="Times New Roman" w:hAnsi="Times New Roman" w:cs="Times New Roman"/>
      <w:b w:val="0"/>
      <w:kern w:val="1"/>
      <w:szCs w:val="20"/>
      <w:lang w:eastAsia="ar-SA"/>
    </w:rPr>
  </w:style>
  <w:style w:type="paragraph" w:customStyle="1" w:styleId="14TexstOSNOVA1012">
    <w:name w:val="14TexstOSNOVA_10/12"/>
    <w:basedOn w:val="a"/>
    <w:rsid w:val="00D936EA"/>
    <w:pPr>
      <w:autoSpaceDE w:val="0"/>
      <w:spacing w:after="0" w:line="240" w:lineRule="atLeast"/>
      <w:ind w:firstLine="340"/>
      <w:jc w:val="both"/>
      <w:textAlignment w:val="center"/>
    </w:pPr>
    <w:rPr>
      <w:rFonts w:ascii="PragmaticaC" w:eastAsia="Times New Roman" w:hAnsi="PragmaticaC" w:cs="PragmaticaC"/>
      <w:b w:val="0"/>
      <w:color w:val="000000"/>
      <w:kern w:val="1"/>
      <w:sz w:val="20"/>
      <w:szCs w:val="20"/>
      <w:lang w:eastAsia="ar-SA"/>
    </w:rPr>
  </w:style>
  <w:style w:type="paragraph" w:styleId="afff">
    <w:name w:val="footnote text"/>
    <w:basedOn w:val="a"/>
    <w:link w:val="afff0"/>
    <w:uiPriority w:val="99"/>
    <w:rsid w:val="00D936EA"/>
    <w:pPr>
      <w:spacing w:after="0" w:line="240" w:lineRule="auto"/>
    </w:pPr>
    <w:rPr>
      <w:rFonts w:ascii="Calibri" w:eastAsia="Arial Unicode MS" w:hAnsi="Calibri" w:cs="Times New Roman"/>
      <w:b w:val="0"/>
      <w:color w:val="00000A"/>
      <w:kern w:val="1"/>
      <w:sz w:val="20"/>
      <w:szCs w:val="20"/>
      <w:lang w:eastAsia="ar-SA"/>
    </w:rPr>
  </w:style>
  <w:style w:type="character" w:customStyle="1" w:styleId="afff0">
    <w:name w:val="Текст сноски Знак"/>
    <w:basedOn w:val="a0"/>
    <w:link w:val="afff"/>
    <w:uiPriority w:val="99"/>
    <w:rsid w:val="00D936EA"/>
    <w:rPr>
      <w:rFonts w:ascii="Calibri" w:eastAsia="Arial Unicode MS" w:hAnsi="Calibri" w:cs="Times New Roman"/>
      <w:color w:val="00000A"/>
      <w:kern w:val="1"/>
      <w:sz w:val="20"/>
      <w:szCs w:val="20"/>
      <w:lang w:eastAsia="ar-SA"/>
    </w:rPr>
  </w:style>
  <w:style w:type="paragraph" w:customStyle="1" w:styleId="western">
    <w:name w:val="western"/>
    <w:basedOn w:val="a"/>
    <w:rsid w:val="00D936EA"/>
    <w:pPr>
      <w:spacing w:before="280" w:after="0" w:line="240" w:lineRule="auto"/>
    </w:pPr>
    <w:rPr>
      <w:rFonts w:ascii="Times New Roman" w:eastAsia="Times New Roman" w:hAnsi="Times New Roman" w:cs="Times New Roman"/>
      <w:b w:val="0"/>
      <w:color w:val="000000"/>
      <w:kern w:val="1"/>
      <w:szCs w:val="24"/>
      <w:lang w:eastAsia="ar-SA"/>
    </w:rPr>
  </w:style>
  <w:style w:type="paragraph" w:customStyle="1" w:styleId="09PodZAG">
    <w:name w:val="09PodZAG_п/ж"/>
    <w:basedOn w:val="a"/>
    <w:rsid w:val="00D936EA"/>
    <w:pPr>
      <w:autoSpaceDE w:val="0"/>
      <w:spacing w:after="113" w:line="240" w:lineRule="atLeast"/>
      <w:jc w:val="center"/>
      <w:textAlignment w:val="center"/>
    </w:pPr>
    <w:rPr>
      <w:rFonts w:ascii="FuturisC" w:eastAsia="Times New Roman" w:hAnsi="FuturisC" w:cs="FuturisC"/>
      <w:bCs/>
      <w:caps/>
      <w:color w:val="000000"/>
      <w:kern w:val="1"/>
      <w:sz w:val="22"/>
      <w:lang w:eastAsia="ar-SA"/>
    </w:rPr>
  </w:style>
  <w:style w:type="paragraph" w:customStyle="1" w:styleId="p4">
    <w:name w:val="p4"/>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afff1">
    <w:name w:val="Основной"/>
    <w:basedOn w:val="a"/>
    <w:rsid w:val="00D936EA"/>
    <w:pPr>
      <w:autoSpaceDE w:val="0"/>
      <w:spacing w:after="0" w:line="214" w:lineRule="atLeast"/>
      <w:ind w:firstLine="283"/>
      <w:jc w:val="both"/>
      <w:textAlignment w:val="center"/>
    </w:pPr>
    <w:rPr>
      <w:rFonts w:ascii="NewtonCSanPin" w:eastAsia="Times New Roman" w:hAnsi="NewtonCSanPin" w:cs="NewtonCSanPin"/>
      <w:b w:val="0"/>
      <w:color w:val="000000"/>
      <w:kern w:val="1"/>
      <w:sz w:val="21"/>
      <w:szCs w:val="21"/>
      <w:lang w:eastAsia="ar-SA"/>
    </w:rPr>
  </w:style>
  <w:style w:type="paragraph" w:customStyle="1" w:styleId="afff2">
    <w:name w:val="Буллит"/>
    <w:basedOn w:val="afff1"/>
    <w:rsid w:val="00D936EA"/>
    <w:pPr>
      <w:ind w:firstLine="244"/>
    </w:pPr>
  </w:style>
  <w:style w:type="paragraph" w:customStyle="1" w:styleId="2a">
    <w:name w:val="Заг 2"/>
    <w:basedOn w:val="a"/>
    <w:rsid w:val="00D936EA"/>
    <w:pPr>
      <w:keepNext/>
      <w:autoSpaceDE w:val="0"/>
      <w:spacing w:before="283" w:after="170" w:line="296" w:lineRule="atLeast"/>
      <w:jc w:val="center"/>
      <w:textAlignment w:val="center"/>
    </w:pPr>
    <w:rPr>
      <w:rFonts w:ascii="PragmaticaC" w:eastAsia="Times New Roman" w:hAnsi="PragmaticaC" w:cs="PragmaticaC"/>
      <w:bCs/>
      <w:color w:val="000000"/>
      <w:kern w:val="1"/>
      <w:sz w:val="26"/>
      <w:szCs w:val="26"/>
      <w:lang w:eastAsia="ar-SA"/>
    </w:rPr>
  </w:style>
  <w:style w:type="paragraph" w:customStyle="1" w:styleId="msolistparagraph0">
    <w:name w:val="msolistparagraph"/>
    <w:basedOn w:val="a"/>
    <w:rsid w:val="00D936EA"/>
    <w:pPr>
      <w:ind w:left="720"/>
    </w:pPr>
    <w:rPr>
      <w:rFonts w:ascii="Calibri" w:eastAsia="Times New Roman" w:hAnsi="Calibri" w:cs="Times New Roman"/>
      <w:b w:val="0"/>
      <w:kern w:val="1"/>
      <w:sz w:val="22"/>
      <w:lang w:eastAsia="ar-SA"/>
    </w:rPr>
  </w:style>
  <w:style w:type="paragraph" w:customStyle="1" w:styleId="afff3">
    <w:name w:val="Таблица"/>
    <w:basedOn w:val="afff1"/>
    <w:rsid w:val="00D936EA"/>
    <w:pPr>
      <w:tabs>
        <w:tab w:val="left" w:pos="4500"/>
        <w:tab w:val="left" w:pos="9180"/>
        <w:tab w:val="left" w:pos="9360"/>
      </w:tabs>
      <w:spacing w:line="194" w:lineRule="atLeast"/>
      <w:ind w:firstLine="0"/>
      <w:jc w:val="left"/>
    </w:pPr>
    <w:rPr>
      <w:sz w:val="19"/>
      <w:szCs w:val="19"/>
    </w:rPr>
  </w:style>
  <w:style w:type="paragraph" w:customStyle="1" w:styleId="37">
    <w:name w:val="Заг 3"/>
    <w:basedOn w:val="2a"/>
    <w:rsid w:val="00D936EA"/>
    <w:pPr>
      <w:spacing w:before="255" w:after="113" w:line="240" w:lineRule="atLeast"/>
    </w:pPr>
    <w:rPr>
      <w:i/>
      <w:iCs/>
      <w:sz w:val="23"/>
      <w:szCs w:val="23"/>
    </w:rPr>
  </w:style>
  <w:style w:type="paragraph" w:customStyle="1" w:styleId="2b">
    <w:name w:val="Абзац списка2"/>
    <w:basedOn w:val="a"/>
    <w:rsid w:val="00D936EA"/>
    <w:pPr>
      <w:ind w:left="720"/>
    </w:pPr>
    <w:rPr>
      <w:rFonts w:ascii="Calibri" w:eastAsia="Times New Roman" w:hAnsi="Calibri" w:cs="Times New Roman"/>
      <w:b w:val="0"/>
      <w:kern w:val="1"/>
      <w:sz w:val="22"/>
      <w:lang w:eastAsia="ar-SA"/>
    </w:rPr>
  </w:style>
  <w:style w:type="paragraph" w:styleId="HTML">
    <w:name w:val="HTML Preformatted"/>
    <w:basedOn w:val="a"/>
    <w:link w:val="HTML0"/>
    <w:uiPriority w:val="99"/>
    <w:rsid w:val="00D9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b w:val="0"/>
      <w:color w:val="00000A"/>
      <w:kern w:val="1"/>
      <w:sz w:val="20"/>
      <w:szCs w:val="20"/>
      <w:lang w:eastAsia="ar-SA"/>
    </w:rPr>
  </w:style>
  <w:style w:type="character" w:customStyle="1" w:styleId="HTML0">
    <w:name w:val="Стандартный HTML Знак"/>
    <w:basedOn w:val="a0"/>
    <w:link w:val="HTML"/>
    <w:uiPriority w:val="99"/>
    <w:rsid w:val="00D936EA"/>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D936EA"/>
    <w:pPr>
      <w:widowControl w:val="0"/>
      <w:shd w:val="clear" w:color="auto" w:fill="FFFFFF"/>
      <w:suppressAutoHyphens/>
      <w:spacing w:after="0" w:line="240" w:lineRule="atLeast"/>
    </w:pPr>
    <w:rPr>
      <w:rFonts w:ascii="Times New Roman" w:eastAsia="Times New Roman" w:hAnsi="Times New Roman" w:cs="Mangal"/>
      <w:b w:val="0"/>
      <w:kern w:val="1"/>
      <w:sz w:val="17"/>
      <w:szCs w:val="17"/>
      <w:lang w:eastAsia="hi-IN" w:bidi="hi-IN"/>
    </w:rPr>
  </w:style>
  <w:style w:type="paragraph" w:customStyle="1" w:styleId="afff4">
    <w:name w:val="А ОСН ТЕКСТ"/>
    <w:basedOn w:val="a"/>
    <w:rsid w:val="00D936EA"/>
    <w:pPr>
      <w:spacing w:after="0" w:line="360" w:lineRule="auto"/>
      <w:ind w:firstLine="454"/>
      <w:jc w:val="both"/>
    </w:pPr>
    <w:rPr>
      <w:rFonts w:ascii="Times New Roman" w:eastAsia="Arial Unicode MS" w:hAnsi="Times New Roman" w:cs="Times New Roman"/>
      <w:b w:val="0"/>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D936EA"/>
    <w:pPr>
      <w:spacing w:after="0" w:line="240" w:lineRule="auto"/>
    </w:pPr>
    <w:rPr>
      <w:rFonts w:ascii="Times New Roman" w:eastAsia="Times New Roman" w:hAnsi="Times New Roman" w:cs="Times New Roman"/>
      <w:b w:val="0"/>
      <w:kern w:val="1"/>
      <w:szCs w:val="24"/>
      <w:lang w:eastAsia="ar-SA"/>
    </w:rPr>
  </w:style>
  <w:style w:type="paragraph" w:customStyle="1" w:styleId="p2">
    <w:name w:val="p2"/>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styleId="afff5">
    <w:name w:val="endnote text"/>
    <w:basedOn w:val="a"/>
    <w:link w:val="afff6"/>
    <w:uiPriority w:val="99"/>
    <w:rsid w:val="00D936EA"/>
    <w:pPr>
      <w:suppressAutoHyphens/>
    </w:pPr>
    <w:rPr>
      <w:rFonts w:ascii="Calibri" w:eastAsia="Arial Unicode MS" w:hAnsi="Calibri" w:cs="Times New Roman"/>
      <w:b w:val="0"/>
      <w:color w:val="00000A"/>
      <w:kern w:val="1"/>
      <w:sz w:val="20"/>
      <w:szCs w:val="20"/>
      <w:lang w:eastAsia="ar-SA"/>
    </w:rPr>
  </w:style>
  <w:style w:type="character" w:customStyle="1" w:styleId="afff6">
    <w:name w:val="Текст концевой сноски Знак"/>
    <w:basedOn w:val="a0"/>
    <w:link w:val="afff5"/>
    <w:uiPriority w:val="99"/>
    <w:rsid w:val="00D936EA"/>
    <w:rPr>
      <w:rFonts w:ascii="Calibri" w:eastAsia="Arial Unicode MS" w:hAnsi="Calibri" w:cs="Times New Roman"/>
      <w:color w:val="00000A"/>
      <w:kern w:val="1"/>
      <w:sz w:val="20"/>
      <w:szCs w:val="20"/>
      <w:lang w:eastAsia="ar-SA"/>
    </w:rPr>
  </w:style>
  <w:style w:type="paragraph" w:customStyle="1" w:styleId="WW-1">
    <w:name w:val="WW-Базовый"/>
    <w:rsid w:val="00D936EA"/>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7">
    <w:name w:val="А_основной"/>
    <w:basedOn w:val="a"/>
    <w:qFormat/>
    <w:rsid w:val="00D936EA"/>
    <w:pPr>
      <w:spacing w:after="0" w:line="360" w:lineRule="auto"/>
      <w:ind w:firstLine="454"/>
      <w:jc w:val="both"/>
    </w:pPr>
    <w:rPr>
      <w:rFonts w:ascii="Times New Roman" w:eastAsia="Times New Roman" w:hAnsi="Times New Roman" w:cs="Times New Roman"/>
      <w:b w:val="0"/>
      <w:kern w:val="1"/>
      <w:sz w:val="28"/>
      <w:szCs w:val="28"/>
      <w:lang w:eastAsia="ar-SA"/>
    </w:rPr>
  </w:style>
  <w:style w:type="paragraph" w:customStyle="1" w:styleId="Pa7">
    <w:name w:val="Pa7"/>
    <w:basedOn w:val="a"/>
    <w:next w:val="a"/>
    <w:rsid w:val="00D936EA"/>
    <w:pPr>
      <w:autoSpaceDE w:val="0"/>
      <w:spacing w:after="0" w:line="241" w:lineRule="atLeast"/>
    </w:pPr>
    <w:rPr>
      <w:rFonts w:ascii="Times New Roman" w:eastAsia="Times New Roman" w:hAnsi="Times New Roman" w:cs="Times New Roman"/>
      <w:b w:val="0"/>
      <w:kern w:val="1"/>
      <w:szCs w:val="24"/>
      <w:lang w:eastAsia="ar-SA"/>
    </w:rPr>
  </w:style>
  <w:style w:type="paragraph" w:customStyle="1" w:styleId="p3">
    <w:name w:val="p3"/>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18TexstSPISOK1">
    <w:name w:val="18TexstSPISOK_1"/>
    <w:aliases w:val="1"/>
    <w:basedOn w:val="a"/>
    <w:rsid w:val="00D936EA"/>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b w:val="0"/>
      <w:caps/>
      <w:color w:val="000000"/>
      <w:kern w:val="1"/>
      <w:sz w:val="20"/>
      <w:szCs w:val="20"/>
      <w:lang w:eastAsia="ar-SA"/>
    </w:rPr>
  </w:style>
  <w:style w:type="paragraph" w:customStyle="1" w:styleId="WW-2">
    <w:name w:val="WW-Сноска"/>
    <w:basedOn w:val="afff1"/>
    <w:rsid w:val="00D936EA"/>
    <w:pPr>
      <w:spacing w:line="174" w:lineRule="atLeast"/>
    </w:pPr>
    <w:rPr>
      <w:sz w:val="17"/>
      <w:szCs w:val="17"/>
    </w:rPr>
  </w:style>
  <w:style w:type="paragraph" w:customStyle="1" w:styleId="NoParagraphStyle">
    <w:name w:val="[No Paragraph Style]"/>
    <w:rsid w:val="00D936EA"/>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D936EA"/>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D936EA"/>
    <w:pPr>
      <w:spacing w:after="120"/>
    </w:pPr>
  </w:style>
  <w:style w:type="paragraph" w:customStyle="1" w:styleId="1f">
    <w:name w:val="Текст сноски1"/>
    <w:basedOn w:val="a"/>
    <w:rsid w:val="00D936EA"/>
    <w:pPr>
      <w:spacing w:after="0" w:line="240" w:lineRule="auto"/>
    </w:pPr>
    <w:rPr>
      <w:rFonts w:ascii="Calibri" w:eastAsia="Arial Unicode MS" w:hAnsi="Calibri" w:cs="Calibri"/>
      <w:b w:val="0"/>
      <w:color w:val="00000A"/>
      <w:kern w:val="1"/>
      <w:szCs w:val="24"/>
      <w:lang w:eastAsia="ar-SA"/>
    </w:rPr>
  </w:style>
  <w:style w:type="paragraph" w:customStyle="1" w:styleId="Heading">
    <w:name w:val="Heading"/>
    <w:rsid w:val="00D936EA"/>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D936EA"/>
    <w:pPr>
      <w:suppressAutoHyphens/>
      <w:spacing w:after="0" w:line="240" w:lineRule="auto"/>
      <w:ind w:left="540" w:hanging="540"/>
    </w:pPr>
    <w:rPr>
      <w:rFonts w:ascii="Times New Roman" w:eastAsia="Times New Roman" w:hAnsi="Times New Roman" w:cs="Times New Roman"/>
      <w:b w:val="0"/>
      <w:kern w:val="1"/>
      <w:szCs w:val="24"/>
      <w:lang w:eastAsia="ar-SA"/>
    </w:rPr>
  </w:style>
  <w:style w:type="paragraph" w:customStyle="1" w:styleId="p16">
    <w:name w:val="p16"/>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5">
    <w:name w:val="p15"/>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3">
    <w:name w:val="p23"/>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2">
    <w:name w:val="p22"/>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8">
    <w:name w:val="p28"/>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4">
    <w:name w:val="p14"/>
    <w:basedOn w:val="a"/>
    <w:rsid w:val="00D936EA"/>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p20">
    <w:name w:val="p20"/>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9">
    <w:name w:val="p19"/>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9">
    <w:name w:val="p29"/>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37">
    <w:name w:val="p37"/>
    <w:basedOn w:val="a"/>
    <w:rsid w:val="00D936EA"/>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Footnote">
    <w:name w:val="Footnote"/>
    <w:basedOn w:val="Standard"/>
    <w:rsid w:val="00D936EA"/>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0">
    <w:name w:val="Подзаголовок Знак1"/>
    <w:basedOn w:val="a0"/>
    <w:uiPriority w:val="11"/>
    <w:rsid w:val="00D936EA"/>
    <w:rPr>
      <w:rFonts w:ascii="Cambria" w:hAnsi="Cambria"/>
      <w:color w:val="00000A"/>
      <w:kern w:val="1"/>
      <w:sz w:val="24"/>
      <w:lang w:eastAsia="ar-SA"/>
    </w:rPr>
  </w:style>
  <w:style w:type="paragraph" w:customStyle="1" w:styleId="1f1">
    <w:name w:val="Указатель1"/>
    <w:basedOn w:val="a"/>
    <w:rsid w:val="00D936EA"/>
    <w:pPr>
      <w:widowControl w:val="0"/>
      <w:suppressLineNumbers/>
      <w:suppressAutoHyphens/>
      <w:spacing w:after="0" w:line="100" w:lineRule="atLeast"/>
      <w:textAlignment w:val="baseline"/>
    </w:pPr>
    <w:rPr>
      <w:rFonts w:ascii="Times New Roman" w:eastAsia="Times New Roman" w:hAnsi="Times New Roman" w:cs="Mangal"/>
      <w:b w:val="0"/>
      <w:color w:val="00000A"/>
      <w:kern w:val="1"/>
      <w:szCs w:val="24"/>
      <w:lang w:val="de-DE" w:eastAsia="fa-IR" w:bidi="fa-IR"/>
    </w:rPr>
  </w:style>
  <w:style w:type="paragraph" w:customStyle="1" w:styleId="afff8">
    <w:name w:val="Содержимое таблицы"/>
    <w:basedOn w:val="a"/>
    <w:rsid w:val="00D936EA"/>
    <w:pPr>
      <w:widowControl w:val="0"/>
      <w:suppressLineNumbers/>
      <w:suppressAutoHyphens/>
      <w:spacing w:after="0" w:line="100" w:lineRule="atLeast"/>
      <w:textAlignment w:val="baseline"/>
    </w:pPr>
    <w:rPr>
      <w:rFonts w:ascii="Times New Roman" w:eastAsia="Times New Roman" w:hAnsi="Times New Roman" w:cs="Times New Roman"/>
      <w:b w:val="0"/>
      <w:color w:val="00000A"/>
      <w:kern w:val="1"/>
      <w:sz w:val="20"/>
      <w:szCs w:val="20"/>
      <w:lang w:val="de-DE" w:eastAsia="ar-SA"/>
    </w:rPr>
  </w:style>
  <w:style w:type="paragraph" w:customStyle="1" w:styleId="1f2">
    <w:name w:val="Основной текст с отступом1"/>
    <w:basedOn w:val="a"/>
    <w:rsid w:val="00D936EA"/>
    <w:pPr>
      <w:widowControl w:val="0"/>
      <w:suppressAutoHyphens/>
      <w:spacing w:after="120" w:line="100" w:lineRule="atLeast"/>
      <w:ind w:left="283"/>
      <w:textAlignment w:val="baseline"/>
    </w:pPr>
    <w:rPr>
      <w:rFonts w:ascii="Times New Roman" w:eastAsia="Times New Roman" w:hAnsi="Times New Roman" w:cs="Times New Roman"/>
      <w:b w:val="0"/>
      <w:color w:val="00000A"/>
      <w:kern w:val="1"/>
      <w:szCs w:val="24"/>
      <w:lang w:val="de-DE" w:eastAsia="ar-SA"/>
    </w:rPr>
  </w:style>
  <w:style w:type="paragraph" w:customStyle="1" w:styleId="212">
    <w:name w:val="Основной текст 21"/>
    <w:basedOn w:val="a"/>
    <w:rsid w:val="00D936EA"/>
    <w:pPr>
      <w:widowControl w:val="0"/>
      <w:suppressAutoHyphens/>
      <w:spacing w:after="0" w:line="100" w:lineRule="atLeast"/>
      <w:textAlignment w:val="baseline"/>
    </w:pPr>
    <w:rPr>
      <w:rFonts w:ascii="Times New Roman" w:eastAsia="Times New Roman" w:hAnsi="Times New Roman" w:cs="Times New Roman"/>
      <w:b w:val="0"/>
      <w:color w:val="00000A"/>
      <w:kern w:val="1"/>
      <w:sz w:val="28"/>
      <w:szCs w:val="24"/>
      <w:lang w:val="de-DE" w:eastAsia="fa-IR" w:bidi="fa-IR"/>
    </w:rPr>
  </w:style>
  <w:style w:type="paragraph" w:customStyle="1" w:styleId="213">
    <w:name w:val="Список 21"/>
    <w:basedOn w:val="a"/>
    <w:rsid w:val="00D936EA"/>
    <w:pPr>
      <w:widowControl w:val="0"/>
      <w:suppressAutoHyphens/>
      <w:spacing w:after="0" w:line="100" w:lineRule="atLeast"/>
      <w:ind w:left="566" w:hanging="283"/>
      <w:textAlignment w:val="baseline"/>
    </w:pPr>
    <w:rPr>
      <w:rFonts w:ascii="Times New Roman" w:eastAsia="Times New Roman" w:hAnsi="Times New Roman" w:cs="Times New Roman"/>
      <w:b w:val="0"/>
      <w:color w:val="00000A"/>
      <w:kern w:val="1"/>
      <w:szCs w:val="24"/>
      <w:lang w:val="de-DE" w:eastAsia="ar-SA"/>
    </w:rPr>
  </w:style>
  <w:style w:type="paragraph" w:customStyle="1" w:styleId="afff9">
    <w:name w:val="Текст в заданном формате"/>
    <w:basedOn w:val="a"/>
    <w:rsid w:val="00D936EA"/>
    <w:pPr>
      <w:widowControl w:val="0"/>
      <w:suppressAutoHyphens/>
      <w:spacing w:after="0" w:line="100" w:lineRule="atLeast"/>
      <w:textAlignment w:val="baseline"/>
    </w:pPr>
    <w:rPr>
      <w:rFonts w:ascii="Courier New" w:eastAsia="Times New Roman" w:hAnsi="Courier New" w:cs="Courier New"/>
      <w:b w:val="0"/>
      <w:color w:val="00000A"/>
      <w:kern w:val="1"/>
      <w:sz w:val="20"/>
      <w:szCs w:val="20"/>
      <w:lang w:eastAsia="hi-IN" w:bidi="hi-IN"/>
    </w:rPr>
  </w:style>
  <w:style w:type="paragraph" w:customStyle="1" w:styleId="LTGliederung1">
    <w:name w:val="???????~LT~Gliederung 1"/>
    <w:rsid w:val="00D936EA"/>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D936EA"/>
    <w:pPr>
      <w:widowControl w:val="0"/>
      <w:suppressAutoHyphens/>
      <w:spacing w:before="280" w:after="280" w:line="100" w:lineRule="atLeast"/>
      <w:textAlignment w:val="baseline"/>
    </w:pPr>
    <w:rPr>
      <w:rFonts w:ascii="Times New Roman" w:eastAsia="Times New Roman" w:hAnsi="Times New Roman" w:cs="Times New Roman"/>
      <w:b w:val="0"/>
      <w:color w:val="00000A"/>
      <w:kern w:val="1"/>
      <w:szCs w:val="24"/>
      <w:lang w:val="de-DE" w:eastAsia="fa-IR" w:bidi="fa-IR"/>
    </w:rPr>
  </w:style>
  <w:style w:type="paragraph" w:customStyle="1" w:styleId="311">
    <w:name w:val="Основной текст с отступом 31"/>
    <w:basedOn w:val="a"/>
    <w:rsid w:val="00D936EA"/>
    <w:pPr>
      <w:widowControl w:val="0"/>
      <w:suppressAutoHyphens/>
      <w:spacing w:after="0" w:line="100" w:lineRule="atLeast"/>
      <w:ind w:firstLine="720"/>
      <w:jc w:val="center"/>
      <w:textAlignment w:val="baseline"/>
    </w:pPr>
    <w:rPr>
      <w:rFonts w:ascii="Arial" w:eastAsia="Times New Roman" w:hAnsi="Arial" w:cs="Arial"/>
      <w:bCs/>
      <w:color w:val="00000A"/>
      <w:kern w:val="1"/>
      <w:sz w:val="20"/>
      <w:szCs w:val="20"/>
      <w:lang w:val="de-DE" w:eastAsia="ar-SA"/>
    </w:rPr>
  </w:style>
  <w:style w:type="paragraph" w:styleId="1f3">
    <w:name w:val="toc 1"/>
    <w:basedOn w:val="a"/>
    <w:next w:val="a"/>
    <w:uiPriority w:val="39"/>
    <w:rsid w:val="00D936EA"/>
    <w:pPr>
      <w:tabs>
        <w:tab w:val="right" w:leader="dot" w:pos="9628"/>
      </w:tabs>
      <w:suppressAutoHyphens/>
      <w:spacing w:before="120" w:after="0" w:line="240" w:lineRule="auto"/>
      <w:jc w:val="both"/>
    </w:pPr>
    <w:rPr>
      <w:rFonts w:ascii="Times New Roman" w:eastAsia="Arial Unicode MS" w:hAnsi="Times New Roman" w:cs="Times New Roman"/>
      <w:color w:val="00000A"/>
      <w:kern w:val="1"/>
      <w:szCs w:val="24"/>
      <w:lang w:eastAsia="ar-SA"/>
    </w:rPr>
  </w:style>
  <w:style w:type="paragraph" w:styleId="2d">
    <w:name w:val="toc 2"/>
    <w:basedOn w:val="a"/>
    <w:next w:val="a"/>
    <w:uiPriority w:val="39"/>
    <w:rsid w:val="00D936EA"/>
    <w:pPr>
      <w:tabs>
        <w:tab w:val="right" w:leader="dot" w:pos="9628"/>
      </w:tabs>
      <w:suppressAutoHyphens/>
      <w:spacing w:after="0" w:line="240" w:lineRule="auto"/>
      <w:jc w:val="both"/>
    </w:pPr>
    <w:rPr>
      <w:rFonts w:ascii="Calibri" w:eastAsia="Arial Unicode MS" w:hAnsi="Calibri" w:cs="Calibri"/>
      <w:b w:val="0"/>
      <w:color w:val="00000A"/>
      <w:kern w:val="1"/>
      <w:sz w:val="22"/>
      <w:lang w:eastAsia="ar-SA"/>
    </w:rPr>
  </w:style>
  <w:style w:type="paragraph" w:styleId="38">
    <w:name w:val="toc 3"/>
    <w:basedOn w:val="a"/>
    <w:next w:val="a"/>
    <w:uiPriority w:val="39"/>
    <w:rsid w:val="00D936EA"/>
    <w:pPr>
      <w:tabs>
        <w:tab w:val="right" w:leader="dot" w:pos="9628"/>
      </w:tabs>
      <w:suppressAutoHyphens/>
      <w:spacing w:before="120" w:after="0" w:line="240" w:lineRule="auto"/>
      <w:jc w:val="both"/>
    </w:pPr>
    <w:rPr>
      <w:rFonts w:ascii="Calibri" w:eastAsia="Arial Unicode MS" w:hAnsi="Calibri" w:cs="Calibri"/>
      <w:b w:val="0"/>
      <w:color w:val="00000A"/>
      <w:kern w:val="1"/>
      <w:sz w:val="22"/>
      <w:lang w:eastAsia="ar-SA"/>
    </w:rPr>
  </w:style>
  <w:style w:type="paragraph" w:customStyle="1" w:styleId="ListParagraph1">
    <w:name w:val="List Paragraph1"/>
    <w:basedOn w:val="a"/>
    <w:rsid w:val="00D936EA"/>
    <w:pPr>
      <w:ind w:left="720"/>
    </w:pPr>
    <w:rPr>
      <w:rFonts w:ascii="Calibri" w:eastAsia="Times New Roman" w:hAnsi="Calibri" w:cs="Times New Roman"/>
      <w:b w:val="0"/>
      <w:kern w:val="1"/>
      <w:sz w:val="22"/>
      <w:lang w:eastAsia="ar-SA"/>
    </w:rPr>
  </w:style>
  <w:style w:type="paragraph" w:customStyle="1" w:styleId="p6">
    <w:name w:val="p6"/>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p7">
    <w:name w:val="p7"/>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p5">
    <w:name w:val="p5"/>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39">
    <w:name w:val="Абзац списка3"/>
    <w:basedOn w:val="a"/>
    <w:rsid w:val="00D936EA"/>
    <w:pPr>
      <w:widowControl w:val="0"/>
      <w:suppressAutoHyphens/>
      <w:spacing w:line="240" w:lineRule="auto"/>
      <w:ind w:left="720"/>
    </w:pPr>
    <w:rPr>
      <w:rFonts w:ascii="Times New Roman" w:eastAsia="SimSun" w:hAnsi="Times New Roman" w:cs="Mangal"/>
      <w:b w:val="0"/>
      <w:kern w:val="1"/>
      <w:szCs w:val="24"/>
      <w:lang w:eastAsia="hi-IN" w:bidi="hi-IN"/>
    </w:rPr>
  </w:style>
  <w:style w:type="paragraph" w:customStyle="1" w:styleId="30Snoska">
    <w:name w:val="30Snoska"/>
    <w:basedOn w:val="Standard"/>
    <w:rsid w:val="00D936EA"/>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D936EA"/>
    <w:pPr>
      <w:spacing w:after="0" w:line="360" w:lineRule="auto"/>
      <w:ind w:firstLine="737"/>
      <w:jc w:val="both"/>
    </w:pPr>
    <w:rPr>
      <w:rFonts w:ascii="Courier New" w:eastAsia="Times New Roman" w:hAnsi="Courier New" w:cs="Courier New"/>
      <w:b w:val="0"/>
      <w:spacing w:val="-14"/>
      <w:kern w:val="1"/>
      <w:sz w:val="28"/>
      <w:szCs w:val="24"/>
      <w:lang w:eastAsia="ar-SA"/>
    </w:rPr>
  </w:style>
  <w:style w:type="paragraph" w:customStyle="1" w:styleId="2e">
    <w:name w:val="??? 2"/>
    <w:basedOn w:val="a"/>
    <w:rsid w:val="00D936EA"/>
    <w:pPr>
      <w:keepNext/>
      <w:widowControl w:val="0"/>
      <w:overflowPunct w:val="0"/>
      <w:autoSpaceDE w:val="0"/>
      <w:spacing w:before="283" w:after="170" w:line="296" w:lineRule="atLeast"/>
      <w:jc w:val="center"/>
    </w:pPr>
    <w:rPr>
      <w:rFonts w:ascii="PragmaticaC" w:eastAsia="Times New Roman" w:hAnsi="PragmaticaC" w:cs="Times New Roman"/>
      <w:color w:val="000000"/>
      <w:kern w:val="1"/>
      <w:sz w:val="26"/>
      <w:szCs w:val="20"/>
      <w:lang w:eastAsia="ar-SA"/>
    </w:rPr>
  </w:style>
  <w:style w:type="paragraph" w:customStyle="1" w:styleId="afffb">
    <w:name w:val="??????? (???)"/>
    <w:basedOn w:val="a"/>
    <w:rsid w:val="00D936EA"/>
    <w:pPr>
      <w:widowControl w:val="0"/>
      <w:overflowPunct w:val="0"/>
      <w:autoSpaceDE w:val="0"/>
      <w:spacing w:before="130" w:after="130" w:line="360" w:lineRule="auto"/>
    </w:pPr>
    <w:rPr>
      <w:rFonts w:ascii="Times New Roman" w:eastAsia="Times New Roman" w:hAnsi="Times New Roman" w:cs="Times New Roman"/>
      <w:b w:val="0"/>
      <w:color w:val="000000"/>
      <w:kern w:val="1"/>
      <w:szCs w:val="20"/>
      <w:lang w:eastAsia="ar-SA"/>
    </w:rPr>
  </w:style>
  <w:style w:type="paragraph" w:customStyle="1" w:styleId="afffc">
    <w:name w:val="????? ??????"/>
    <w:basedOn w:val="a"/>
    <w:rsid w:val="00D936EA"/>
    <w:pPr>
      <w:widowControl w:val="0"/>
      <w:overflowPunct w:val="0"/>
      <w:autoSpaceDE w:val="0"/>
      <w:spacing w:after="0" w:line="240" w:lineRule="auto"/>
      <w:ind w:left="720"/>
    </w:pPr>
    <w:rPr>
      <w:rFonts w:ascii="Times New Roman" w:eastAsia="Times New Roman" w:hAnsi="Times New Roman" w:cs="Times New Roman"/>
      <w:b w:val="0"/>
      <w:color w:val="000000"/>
      <w:kern w:val="1"/>
      <w:szCs w:val="20"/>
      <w:lang w:eastAsia="ar-SA"/>
    </w:rPr>
  </w:style>
  <w:style w:type="paragraph" w:customStyle="1" w:styleId="afffd">
    <w:name w:val="Заголовок таблицы"/>
    <w:basedOn w:val="afff8"/>
    <w:rsid w:val="00D936EA"/>
    <w:pPr>
      <w:jc w:val="center"/>
    </w:pPr>
    <w:rPr>
      <w:b/>
      <w:bCs/>
    </w:rPr>
  </w:style>
  <w:style w:type="paragraph" w:customStyle="1" w:styleId="afffe">
    <w:name w:val="Базовый"/>
    <w:rsid w:val="00D936EA"/>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
    <w:name w:val="Сноска"/>
    <w:basedOn w:val="afff1"/>
    <w:rsid w:val="00D936EA"/>
  </w:style>
  <w:style w:type="character" w:customStyle="1" w:styleId="-">
    <w:name w:val="Интернет-ссылка"/>
    <w:basedOn w:val="a0"/>
    <w:rsid w:val="00D936EA"/>
    <w:rPr>
      <w:rFonts w:cs="Times New Roman"/>
      <w:color w:val="0000FF"/>
      <w:u w:val="single"/>
      <w:lang w:val="uz-Cyrl-UZ" w:eastAsia="uz-Cyrl-UZ"/>
    </w:rPr>
  </w:style>
  <w:style w:type="character" w:customStyle="1" w:styleId="affff0">
    <w:name w:val="Выделение жирным"/>
    <w:basedOn w:val="a0"/>
    <w:rsid w:val="00D936EA"/>
    <w:rPr>
      <w:rFonts w:cs="Times New Roman"/>
      <w:b/>
      <w:bCs/>
    </w:rPr>
  </w:style>
  <w:style w:type="character" w:customStyle="1" w:styleId="affff1">
    <w:name w:val="Привязка сноски"/>
    <w:rsid w:val="00D936EA"/>
    <w:rPr>
      <w:vertAlign w:val="superscript"/>
    </w:rPr>
  </w:style>
  <w:style w:type="character" w:customStyle="1" w:styleId="affff2">
    <w:name w:val="Привязка концевой сноски"/>
    <w:rsid w:val="00D936EA"/>
    <w:rPr>
      <w:vertAlign w:val="superscript"/>
    </w:rPr>
  </w:style>
  <w:style w:type="paragraph" w:styleId="affff3">
    <w:name w:val="annotation text"/>
    <w:basedOn w:val="a"/>
    <w:link w:val="affff4"/>
    <w:uiPriority w:val="99"/>
    <w:semiHidden/>
    <w:unhideWhenUsed/>
    <w:rsid w:val="00D936EA"/>
    <w:pPr>
      <w:suppressAutoHyphens/>
      <w:spacing w:line="240" w:lineRule="auto"/>
    </w:pPr>
    <w:rPr>
      <w:rFonts w:ascii="Calibri" w:eastAsia="Arial Unicode MS" w:hAnsi="Calibri" w:cs="Calibri"/>
      <w:b w:val="0"/>
      <w:color w:val="00000A"/>
      <w:kern w:val="1"/>
      <w:sz w:val="20"/>
      <w:szCs w:val="20"/>
    </w:rPr>
  </w:style>
  <w:style w:type="character" w:customStyle="1" w:styleId="affff4">
    <w:name w:val="Текст примечания Знак"/>
    <w:basedOn w:val="a0"/>
    <w:link w:val="affff3"/>
    <w:uiPriority w:val="99"/>
    <w:semiHidden/>
    <w:rsid w:val="00D936EA"/>
    <w:rPr>
      <w:rFonts w:ascii="Calibri" w:eastAsia="Arial Unicode MS" w:hAnsi="Calibri" w:cs="Calibri"/>
      <w:color w:val="00000A"/>
      <w:kern w:val="1"/>
      <w:sz w:val="20"/>
      <w:szCs w:val="20"/>
    </w:rPr>
  </w:style>
  <w:style w:type="paragraph" w:styleId="affff5">
    <w:name w:val="annotation subject"/>
    <w:basedOn w:val="affff3"/>
    <w:next w:val="affff3"/>
    <w:link w:val="affff6"/>
    <w:uiPriority w:val="99"/>
    <w:semiHidden/>
    <w:unhideWhenUsed/>
    <w:rsid w:val="00D936EA"/>
    <w:rPr>
      <w:b/>
      <w:bCs/>
    </w:rPr>
  </w:style>
  <w:style w:type="character" w:customStyle="1" w:styleId="affff6">
    <w:name w:val="Тема примечания Знак"/>
    <w:basedOn w:val="affff4"/>
    <w:link w:val="affff5"/>
    <w:uiPriority w:val="99"/>
    <w:semiHidden/>
    <w:rsid w:val="00D936EA"/>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44"/>
    <w:rPr>
      <w:b/>
      <w:sz w:val="24"/>
    </w:rPr>
  </w:style>
  <w:style w:type="paragraph" w:styleId="1">
    <w:name w:val="heading 1"/>
    <w:basedOn w:val="a"/>
    <w:next w:val="a"/>
    <w:link w:val="10"/>
    <w:uiPriority w:val="9"/>
    <w:qFormat/>
    <w:rsid w:val="00D936EA"/>
    <w:pPr>
      <w:keepNext/>
      <w:spacing w:after="0" w:line="240" w:lineRule="auto"/>
      <w:jc w:val="center"/>
      <w:outlineLvl w:val="0"/>
    </w:pPr>
    <w:rPr>
      <w:rFonts w:ascii="Times New Roman" w:eastAsia="Times New Roman" w:hAnsi="Times New Roman" w:cs="Times New Roman"/>
      <w:sz w:val="40"/>
      <w:szCs w:val="20"/>
      <w:lang w:val="x-none" w:eastAsia="ru-RU"/>
    </w:rPr>
  </w:style>
  <w:style w:type="paragraph" w:styleId="2">
    <w:name w:val="heading 2"/>
    <w:basedOn w:val="a"/>
    <w:next w:val="a"/>
    <w:link w:val="20"/>
    <w:uiPriority w:val="9"/>
    <w:qFormat/>
    <w:rsid w:val="00D936EA"/>
    <w:pPr>
      <w:keepNext/>
      <w:spacing w:after="0" w:line="240" w:lineRule="auto"/>
      <w:ind w:left="-851" w:right="-1050"/>
      <w:jc w:val="center"/>
      <w:outlineLvl w:val="1"/>
    </w:pPr>
    <w:rPr>
      <w:rFonts w:ascii="Times New Roman" w:eastAsia="Times New Roman" w:hAnsi="Times New Roman" w:cs="Times New Roman"/>
      <w:sz w:val="28"/>
      <w:szCs w:val="20"/>
      <w:lang w:val="x-none" w:eastAsia="ru-RU"/>
    </w:rPr>
  </w:style>
  <w:style w:type="paragraph" w:styleId="3">
    <w:name w:val="heading 3"/>
    <w:basedOn w:val="a"/>
    <w:next w:val="a"/>
    <w:link w:val="30"/>
    <w:uiPriority w:val="9"/>
    <w:qFormat/>
    <w:rsid w:val="00D936EA"/>
    <w:pPr>
      <w:keepNext/>
      <w:spacing w:after="0" w:line="240" w:lineRule="auto"/>
      <w:ind w:left="-851" w:right="-1050"/>
      <w:jc w:val="center"/>
      <w:outlineLvl w:val="2"/>
    </w:pPr>
    <w:rPr>
      <w:rFonts w:ascii="Times New Roman" w:eastAsia="Times New Roman" w:hAnsi="Times New Roman" w:cs="Times New Roman"/>
      <w:sz w:val="28"/>
      <w:szCs w:val="20"/>
      <w:u w:val="single"/>
      <w:lang w:val="x-none" w:eastAsia="ru-RU"/>
    </w:rPr>
  </w:style>
  <w:style w:type="paragraph" w:styleId="4">
    <w:name w:val="heading 4"/>
    <w:basedOn w:val="a"/>
    <w:next w:val="a"/>
    <w:link w:val="40"/>
    <w:qFormat/>
    <w:rsid w:val="00D936EA"/>
    <w:pPr>
      <w:keepNext/>
      <w:spacing w:after="0" w:line="240" w:lineRule="auto"/>
      <w:ind w:left="-851" w:right="-1050"/>
      <w:jc w:val="both"/>
      <w:outlineLvl w:val="3"/>
    </w:pPr>
    <w:rPr>
      <w:rFonts w:ascii="Times New Roman" w:eastAsia="Times New Roman" w:hAnsi="Times New Roman" w:cs="Times New Roman"/>
      <w:b w:val="0"/>
      <w:sz w:val="28"/>
      <w:szCs w:val="20"/>
      <w:u w:val="single"/>
      <w:lang w:val="x-none" w:eastAsia="ru-RU"/>
    </w:rPr>
  </w:style>
  <w:style w:type="paragraph" w:styleId="5">
    <w:name w:val="heading 5"/>
    <w:basedOn w:val="a"/>
    <w:next w:val="a"/>
    <w:link w:val="50"/>
    <w:qFormat/>
    <w:rsid w:val="00D936EA"/>
    <w:pPr>
      <w:keepNext/>
      <w:spacing w:after="0" w:line="360" w:lineRule="auto"/>
      <w:ind w:left="-851" w:right="-1050"/>
      <w:jc w:val="center"/>
      <w:outlineLvl w:val="4"/>
    </w:pPr>
    <w:rPr>
      <w:rFonts w:ascii="Times New Roman" w:eastAsia="Times New Roman" w:hAnsi="Times New Roman" w:cs="Times New Roman"/>
      <w:sz w:val="36"/>
      <w:szCs w:val="20"/>
      <w:lang w:val="en-US" w:eastAsia="ru-RU"/>
    </w:rPr>
  </w:style>
  <w:style w:type="paragraph" w:styleId="7">
    <w:name w:val="heading 7"/>
    <w:basedOn w:val="a"/>
    <w:next w:val="a"/>
    <w:link w:val="70"/>
    <w:qFormat/>
    <w:rsid w:val="00D936EA"/>
    <w:pPr>
      <w:keepNext/>
      <w:spacing w:after="0" w:line="360" w:lineRule="auto"/>
      <w:ind w:firstLine="851"/>
      <w:jc w:val="center"/>
      <w:outlineLvl w:val="6"/>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244"/>
    <w:pPr>
      <w:ind w:left="720"/>
      <w:contextualSpacing/>
    </w:pPr>
  </w:style>
  <w:style w:type="character" w:customStyle="1" w:styleId="10">
    <w:name w:val="Заголовок 1 Знак"/>
    <w:basedOn w:val="a0"/>
    <w:link w:val="1"/>
    <w:uiPriority w:val="9"/>
    <w:rsid w:val="00D936EA"/>
    <w:rPr>
      <w:rFonts w:ascii="Times New Roman" w:eastAsia="Times New Roman" w:hAnsi="Times New Roman" w:cs="Times New Roman"/>
      <w:b/>
      <w:sz w:val="40"/>
      <w:szCs w:val="20"/>
      <w:lang w:val="x-none" w:eastAsia="ru-RU"/>
    </w:rPr>
  </w:style>
  <w:style w:type="character" w:customStyle="1" w:styleId="20">
    <w:name w:val="Заголовок 2 Знак"/>
    <w:basedOn w:val="a0"/>
    <w:link w:val="2"/>
    <w:uiPriority w:val="9"/>
    <w:rsid w:val="00D936EA"/>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D936EA"/>
    <w:rPr>
      <w:rFonts w:ascii="Times New Roman" w:eastAsia="Times New Roman" w:hAnsi="Times New Roman" w:cs="Times New Roman"/>
      <w:b/>
      <w:sz w:val="28"/>
      <w:szCs w:val="20"/>
      <w:u w:val="single"/>
      <w:lang w:val="x-none" w:eastAsia="ru-RU"/>
    </w:rPr>
  </w:style>
  <w:style w:type="character" w:customStyle="1" w:styleId="40">
    <w:name w:val="Заголовок 4 Знак"/>
    <w:basedOn w:val="a0"/>
    <w:link w:val="4"/>
    <w:rsid w:val="00D936EA"/>
    <w:rPr>
      <w:rFonts w:ascii="Times New Roman" w:eastAsia="Times New Roman" w:hAnsi="Times New Roman" w:cs="Times New Roman"/>
      <w:sz w:val="28"/>
      <w:szCs w:val="20"/>
      <w:u w:val="single"/>
      <w:lang w:val="x-none" w:eastAsia="ru-RU"/>
    </w:rPr>
  </w:style>
  <w:style w:type="character" w:customStyle="1" w:styleId="50">
    <w:name w:val="Заголовок 5 Знак"/>
    <w:basedOn w:val="a0"/>
    <w:link w:val="5"/>
    <w:rsid w:val="00D936EA"/>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D936EA"/>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D936EA"/>
  </w:style>
  <w:style w:type="numbering" w:customStyle="1" w:styleId="110">
    <w:name w:val="Нет списка11"/>
    <w:next w:val="a2"/>
    <w:semiHidden/>
    <w:unhideWhenUsed/>
    <w:rsid w:val="00D936EA"/>
  </w:style>
  <w:style w:type="paragraph" w:styleId="a4">
    <w:name w:val="Normal (Web)"/>
    <w:basedOn w:val="a"/>
    <w:uiPriority w:val="99"/>
    <w:rsid w:val="00D936EA"/>
    <w:pPr>
      <w:spacing w:before="200" w:after="300" w:line="240" w:lineRule="auto"/>
    </w:pPr>
    <w:rPr>
      <w:rFonts w:ascii="Times New Roman" w:eastAsia="Times New Roman" w:hAnsi="Times New Roman" w:cs="Times New Roman"/>
      <w:b w:val="0"/>
      <w:szCs w:val="24"/>
      <w:lang w:eastAsia="ru-RU"/>
    </w:rPr>
  </w:style>
  <w:style w:type="character" w:styleId="a5">
    <w:name w:val="Emphasis"/>
    <w:uiPriority w:val="20"/>
    <w:qFormat/>
    <w:rsid w:val="00D936EA"/>
    <w:rPr>
      <w:i/>
      <w:iCs/>
    </w:rPr>
  </w:style>
  <w:style w:type="paragraph" w:styleId="a6">
    <w:name w:val="Plain Text"/>
    <w:basedOn w:val="a"/>
    <w:link w:val="a7"/>
    <w:rsid w:val="00D936EA"/>
    <w:pPr>
      <w:spacing w:after="0" w:line="240" w:lineRule="auto"/>
    </w:pPr>
    <w:rPr>
      <w:rFonts w:ascii="Consolas" w:eastAsia="Times New Roman" w:hAnsi="Consolas" w:cs="Times New Roman"/>
      <w:b w:val="0"/>
      <w:sz w:val="21"/>
      <w:szCs w:val="21"/>
    </w:rPr>
  </w:style>
  <w:style w:type="character" w:customStyle="1" w:styleId="a7">
    <w:name w:val="Текст Знак"/>
    <w:basedOn w:val="a0"/>
    <w:link w:val="a6"/>
    <w:rsid w:val="00D936EA"/>
    <w:rPr>
      <w:rFonts w:ascii="Consolas" w:eastAsia="Times New Roman" w:hAnsi="Consolas" w:cs="Times New Roman"/>
      <w:sz w:val="21"/>
      <w:szCs w:val="21"/>
    </w:rPr>
  </w:style>
  <w:style w:type="paragraph" w:customStyle="1" w:styleId="Default">
    <w:name w:val="Default"/>
    <w:rsid w:val="00D936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D936EA"/>
    <w:pPr>
      <w:ind w:left="720"/>
    </w:pPr>
    <w:rPr>
      <w:rFonts w:ascii="Calibri" w:eastAsia="Times New Roman" w:hAnsi="Calibri" w:cs="Times New Roman"/>
      <w:b w:val="0"/>
      <w:sz w:val="22"/>
    </w:rPr>
  </w:style>
  <w:style w:type="paragraph" w:customStyle="1" w:styleId="13">
    <w:name w:val="Без интервала1"/>
    <w:rsid w:val="00D936EA"/>
    <w:pPr>
      <w:spacing w:after="0" w:line="240" w:lineRule="auto"/>
    </w:pPr>
    <w:rPr>
      <w:rFonts w:ascii="Calibri" w:eastAsia="Calibri" w:hAnsi="Calibri" w:cs="Calibri"/>
      <w:lang w:eastAsia="ru-RU"/>
    </w:rPr>
  </w:style>
  <w:style w:type="character" w:customStyle="1" w:styleId="FontStyle102">
    <w:name w:val="Font Style102"/>
    <w:rsid w:val="00D936EA"/>
    <w:rPr>
      <w:rFonts w:ascii="Times New Roman" w:hAnsi="Times New Roman" w:cs="Times New Roman"/>
      <w:sz w:val="20"/>
      <w:szCs w:val="20"/>
    </w:rPr>
  </w:style>
  <w:style w:type="paragraph" w:customStyle="1" w:styleId="14">
    <w:name w:val="Название объекта1"/>
    <w:basedOn w:val="a"/>
    <w:rsid w:val="00D936EA"/>
    <w:pPr>
      <w:widowControl w:val="0"/>
      <w:suppressAutoHyphens/>
      <w:spacing w:before="280" w:after="280" w:line="100" w:lineRule="atLeast"/>
    </w:pPr>
    <w:rPr>
      <w:rFonts w:ascii="Times New Roman" w:eastAsia="Times New Roman" w:hAnsi="Times New Roman" w:cs="Times New Roman"/>
      <w:b w:val="0"/>
      <w:kern w:val="1"/>
      <w:szCs w:val="24"/>
      <w:lang w:eastAsia="zh-CN" w:bidi="hi-IN"/>
    </w:rPr>
  </w:style>
  <w:style w:type="character" w:customStyle="1" w:styleId="FontStyle11">
    <w:name w:val="Font Style11"/>
    <w:basedOn w:val="a0"/>
    <w:uiPriority w:val="99"/>
    <w:rsid w:val="00D936EA"/>
    <w:rPr>
      <w:rFonts w:ascii="Times New Roman" w:hAnsi="Times New Roman" w:cs="Times New Roman"/>
      <w:sz w:val="26"/>
      <w:szCs w:val="26"/>
    </w:rPr>
  </w:style>
  <w:style w:type="character" w:customStyle="1" w:styleId="FontStyle12">
    <w:name w:val="Font Style12"/>
    <w:basedOn w:val="a0"/>
    <w:uiPriority w:val="99"/>
    <w:rsid w:val="00D936EA"/>
    <w:rPr>
      <w:rFonts w:ascii="Times New Roman" w:hAnsi="Times New Roman" w:cs="Times New Roman"/>
      <w:b/>
      <w:bCs/>
      <w:sz w:val="26"/>
      <w:szCs w:val="26"/>
    </w:rPr>
  </w:style>
  <w:style w:type="character" w:customStyle="1" w:styleId="FontStyle13">
    <w:name w:val="Font Style13"/>
    <w:basedOn w:val="a0"/>
    <w:uiPriority w:val="99"/>
    <w:rsid w:val="00D936EA"/>
    <w:rPr>
      <w:rFonts w:ascii="Times New Roman" w:hAnsi="Times New Roman" w:cs="Times New Roman"/>
      <w:i/>
      <w:iCs/>
      <w:sz w:val="26"/>
      <w:szCs w:val="26"/>
    </w:rPr>
  </w:style>
  <w:style w:type="character" w:customStyle="1" w:styleId="FontStyle14">
    <w:name w:val="Font Style14"/>
    <w:basedOn w:val="a0"/>
    <w:uiPriority w:val="99"/>
    <w:rsid w:val="00D936EA"/>
    <w:rPr>
      <w:rFonts w:ascii="Times New Roman" w:hAnsi="Times New Roman" w:cs="Times New Roman"/>
      <w:b/>
      <w:bCs/>
      <w:i/>
      <w:iCs/>
      <w:sz w:val="26"/>
      <w:szCs w:val="26"/>
    </w:rPr>
  </w:style>
  <w:style w:type="character" w:customStyle="1" w:styleId="FontStyle15">
    <w:name w:val="Font Style15"/>
    <w:basedOn w:val="a0"/>
    <w:uiPriority w:val="99"/>
    <w:rsid w:val="00D936EA"/>
    <w:rPr>
      <w:rFonts w:ascii="Times New Roman" w:hAnsi="Times New Roman" w:cs="Times New Roman"/>
      <w:b/>
      <w:bCs/>
      <w:i/>
      <w:iCs/>
      <w:sz w:val="26"/>
      <w:szCs w:val="26"/>
    </w:rPr>
  </w:style>
  <w:style w:type="paragraph" w:styleId="a8">
    <w:name w:val="No Spacing"/>
    <w:uiPriority w:val="1"/>
    <w:qFormat/>
    <w:rsid w:val="00D936EA"/>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D936EA"/>
    <w:rPr>
      <w:rFonts w:cs="Times New Roman"/>
    </w:rPr>
  </w:style>
  <w:style w:type="character" w:styleId="a9">
    <w:name w:val="Strong"/>
    <w:basedOn w:val="a0"/>
    <w:uiPriority w:val="22"/>
    <w:qFormat/>
    <w:rsid w:val="00D936EA"/>
    <w:rPr>
      <w:rFonts w:cs="Times New Roman"/>
      <w:b/>
      <w:bCs/>
    </w:rPr>
  </w:style>
  <w:style w:type="paragraph" w:styleId="aa">
    <w:name w:val="Balloon Text"/>
    <w:basedOn w:val="a"/>
    <w:link w:val="ab"/>
    <w:uiPriority w:val="99"/>
    <w:unhideWhenUsed/>
    <w:rsid w:val="00D936EA"/>
    <w:pPr>
      <w:spacing w:after="0" w:line="240" w:lineRule="auto"/>
    </w:pPr>
    <w:rPr>
      <w:rFonts w:ascii="Tahoma" w:hAnsi="Tahoma" w:cs="Tahoma"/>
      <w:b w:val="0"/>
      <w:sz w:val="16"/>
      <w:szCs w:val="16"/>
    </w:rPr>
  </w:style>
  <w:style w:type="character" w:customStyle="1" w:styleId="ab">
    <w:name w:val="Текст выноски Знак"/>
    <w:basedOn w:val="a0"/>
    <w:link w:val="aa"/>
    <w:uiPriority w:val="99"/>
    <w:rsid w:val="00D936EA"/>
    <w:rPr>
      <w:rFonts w:ascii="Tahoma" w:hAnsi="Tahoma" w:cs="Tahoma"/>
      <w:sz w:val="16"/>
      <w:szCs w:val="16"/>
    </w:rPr>
  </w:style>
  <w:style w:type="table" w:styleId="ac">
    <w:name w:val="Table Grid"/>
    <w:basedOn w:val="a1"/>
    <w:uiPriority w:val="59"/>
    <w:rsid w:val="00D9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D936EA"/>
  </w:style>
  <w:style w:type="table" w:customStyle="1" w:styleId="15">
    <w:name w:val="Сетка таблицы1"/>
    <w:basedOn w:val="a1"/>
    <w:next w:val="ac"/>
    <w:uiPriority w:val="99"/>
    <w:rsid w:val="00D936E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0">
    <w:name w:val="c0"/>
    <w:basedOn w:val="a0"/>
    <w:rsid w:val="00D936EA"/>
  </w:style>
  <w:style w:type="paragraph" w:customStyle="1" w:styleId="c5">
    <w:name w:val="c5"/>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2">
    <w:name w:val="c2"/>
    <w:basedOn w:val="a0"/>
    <w:uiPriority w:val="99"/>
    <w:rsid w:val="00D936EA"/>
  </w:style>
  <w:style w:type="paragraph" w:customStyle="1" w:styleId="c14">
    <w:name w:val="c14"/>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6">
    <w:name w:val="c6"/>
    <w:basedOn w:val="a0"/>
    <w:uiPriority w:val="99"/>
    <w:rsid w:val="00D936EA"/>
  </w:style>
  <w:style w:type="paragraph" w:customStyle="1" w:styleId="c4">
    <w:name w:val="c4"/>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customStyle="1" w:styleId="c7">
    <w:name w:val="c7"/>
    <w:basedOn w:val="a"/>
    <w:uiPriority w:val="99"/>
    <w:rsid w:val="00D936EA"/>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styleId="ad">
    <w:name w:val="header"/>
    <w:basedOn w:val="a"/>
    <w:link w:val="ae"/>
    <w:uiPriority w:val="99"/>
    <w:unhideWhenUsed/>
    <w:rsid w:val="00D936EA"/>
    <w:pPr>
      <w:tabs>
        <w:tab w:val="center" w:pos="4677"/>
        <w:tab w:val="right" w:pos="9355"/>
      </w:tabs>
      <w:spacing w:after="0" w:line="240" w:lineRule="auto"/>
    </w:pPr>
    <w:rPr>
      <w:rFonts w:ascii="Calibri" w:eastAsia="Calibri" w:hAnsi="Calibri" w:cs="Calibri"/>
      <w:b w:val="0"/>
      <w:sz w:val="22"/>
    </w:rPr>
  </w:style>
  <w:style w:type="character" w:customStyle="1" w:styleId="ae">
    <w:name w:val="Верхний колонтитул Знак"/>
    <w:basedOn w:val="a0"/>
    <w:link w:val="ad"/>
    <w:uiPriority w:val="99"/>
    <w:rsid w:val="00D936EA"/>
    <w:rPr>
      <w:rFonts w:ascii="Calibri" w:eastAsia="Calibri" w:hAnsi="Calibri" w:cs="Calibri"/>
    </w:rPr>
  </w:style>
  <w:style w:type="paragraph" w:styleId="af">
    <w:name w:val="footer"/>
    <w:basedOn w:val="a"/>
    <w:link w:val="af0"/>
    <w:uiPriority w:val="99"/>
    <w:unhideWhenUsed/>
    <w:rsid w:val="00D936EA"/>
    <w:pPr>
      <w:tabs>
        <w:tab w:val="center" w:pos="4677"/>
        <w:tab w:val="right" w:pos="9355"/>
      </w:tabs>
      <w:spacing w:after="0" w:line="240" w:lineRule="auto"/>
    </w:pPr>
    <w:rPr>
      <w:rFonts w:ascii="Calibri" w:eastAsia="Calibri" w:hAnsi="Calibri" w:cs="Calibri"/>
      <w:b w:val="0"/>
      <w:sz w:val="22"/>
    </w:rPr>
  </w:style>
  <w:style w:type="character" w:customStyle="1" w:styleId="af0">
    <w:name w:val="Нижний колонтитул Знак"/>
    <w:basedOn w:val="a0"/>
    <w:link w:val="af"/>
    <w:uiPriority w:val="99"/>
    <w:rsid w:val="00D936EA"/>
    <w:rPr>
      <w:rFonts w:ascii="Calibri" w:eastAsia="Calibri" w:hAnsi="Calibri" w:cs="Calibri"/>
    </w:rPr>
  </w:style>
  <w:style w:type="numbering" w:customStyle="1" w:styleId="31">
    <w:name w:val="Нет списка3"/>
    <w:next w:val="a2"/>
    <w:uiPriority w:val="99"/>
    <w:semiHidden/>
    <w:unhideWhenUsed/>
    <w:rsid w:val="00D936EA"/>
  </w:style>
  <w:style w:type="table" w:customStyle="1" w:styleId="22">
    <w:name w:val="Сетка таблицы2"/>
    <w:basedOn w:val="a1"/>
    <w:next w:val="ac"/>
    <w:uiPriority w:val="59"/>
    <w:rsid w:val="00D936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D936EA"/>
    <w:pPr>
      <w:spacing w:after="0" w:line="240" w:lineRule="auto"/>
      <w:jc w:val="center"/>
    </w:pPr>
    <w:rPr>
      <w:rFonts w:ascii="Times New Roman" w:eastAsia="Times New Roman" w:hAnsi="Times New Roman" w:cs="Times New Roman"/>
      <w:sz w:val="28"/>
      <w:szCs w:val="20"/>
      <w:lang w:val="x-none" w:eastAsia="ru-RU"/>
    </w:rPr>
  </w:style>
  <w:style w:type="character" w:customStyle="1" w:styleId="af2">
    <w:name w:val="Основной текст Знак"/>
    <w:basedOn w:val="a0"/>
    <w:link w:val="af1"/>
    <w:uiPriority w:val="99"/>
    <w:rsid w:val="00D936EA"/>
    <w:rPr>
      <w:rFonts w:ascii="Times New Roman" w:eastAsia="Times New Roman" w:hAnsi="Times New Roman" w:cs="Times New Roman"/>
      <w:b/>
      <w:sz w:val="28"/>
      <w:szCs w:val="20"/>
      <w:lang w:val="x-none" w:eastAsia="ru-RU"/>
    </w:rPr>
  </w:style>
  <w:style w:type="paragraph" w:styleId="23">
    <w:name w:val="Body Text 2"/>
    <w:basedOn w:val="a"/>
    <w:link w:val="24"/>
    <w:uiPriority w:val="99"/>
    <w:rsid w:val="00D936EA"/>
    <w:pPr>
      <w:spacing w:after="0" w:line="360" w:lineRule="auto"/>
      <w:jc w:val="both"/>
    </w:pPr>
    <w:rPr>
      <w:rFonts w:ascii="Times New Roman" w:eastAsia="Times New Roman" w:hAnsi="Times New Roman" w:cs="Times New Roman"/>
      <w:b w:val="0"/>
      <w:sz w:val="28"/>
      <w:szCs w:val="20"/>
      <w:lang w:val="x-none" w:eastAsia="ru-RU"/>
    </w:rPr>
  </w:style>
  <w:style w:type="character" w:customStyle="1" w:styleId="24">
    <w:name w:val="Основной текст 2 Знак"/>
    <w:basedOn w:val="a0"/>
    <w:link w:val="23"/>
    <w:uiPriority w:val="99"/>
    <w:rsid w:val="00D936EA"/>
    <w:rPr>
      <w:rFonts w:ascii="Times New Roman" w:eastAsia="Times New Roman" w:hAnsi="Times New Roman" w:cs="Times New Roman"/>
      <w:sz w:val="28"/>
      <w:szCs w:val="20"/>
      <w:lang w:val="x-none" w:eastAsia="ru-RU"/>
    </w:rPr>
  </w:style>
  <w:style w:type="paragraph" w:styleId="af3">
    <w:name w:val="Block Text"/>
    <w:basedOn w:val="a"/>
    <w:rsid w:val="00D936EA"/>
    <w:pPr>
      <w:spacing w:after="0" w:line="360" w:lineRule="auto"/>
      <w:ind w:left="-851" w:right="-1050"/>
      <w:jc w:val="both"/>
    </w:pPr>
    <w:rPr>
      <w:rFonts w:ascii="Times New Roman" w:eastAsia="Times New Roman" w:hAnsi="Times New Roman" w:cs="Times New Roman"/>
      <w:b w:val="0"/>
      <w:sz w:val="28"/>
      <w:szCs w:val="20"/>
      <w:lang w:eastAsia="ru-RU"/>
    </w:rPr>
  </w:style>
  <w:style w:type="paragraph" w:styleId="32">
    <w:name w:val="Body Text 3"/>
    <w:basedOn w:val="a"/>
    <w:link w:val="33"/>
    <w:uiPriority w:val="99"/>
    <w:rsid w:val="00D936EA"/>
    <w:pPr>
      <w:spacing w:after="0" w:line="240" w:lineRule="auto"/>
      <w:ind w:right="-1050"/>
      <w:jc w:val="both"/>
    </w:pPr>
    <w:rPr>
      <w:rFonts w:ascii="Times New Roman" w:eastAsia="Times New Roman" w:hAnsi="Times New Roman" w:cs="Times New Roman"/>
      <w:b w:val="0"/>
      <w:sz w:val="28"/>
      <w:szCs w:val="20"/>
      <w:lang w:val="x-none" w:eastAsia="ru-RU"/>
    </w:rPr>
  </w:style>
  <w:style w:type="character" w:customStyle="1" w:styleId="33">
    <w:name w:val="Основной текст 3 Знак"/>
    <w:basedOn w:val="a0"/>
    <w:link w:val="32"/>
    <w:uiPriority w:val="99"/>
    <w:rsid w:val="00D936EA"/>
    <w:rPr>
      <w:rFonts w:ascii="Times New Roman" w:eastAsia="Times New Roman" w:hAnsi="Times New Roman" w:cs="Times New Roman"/>
      <w:sz w:val="28"/>
      <w:szCs w:val="20"/>
      <w:lang w:val="x-none" w:eastAsia="ru-RU"/>
    </w:rPr>
  </w:style>
  <w:style w:type="paragraph" w:styleId="af4">
    <w:name w:val="Body Text Indent"/>
    <w:basedOn w:val="a"/>
    <w:link w:val="af5"/>
    <w:uiPriority w:val="99"/>
    <w:rsid w:val="00D936EA"/>
    <w:pPr>
      <w:spacing w:after="0" w:line="360" w:lineRule="auto"/>
      <w:ind w:firstLine="720"/>
      <w:jc w:val="both"/>
    </w:pPr>
    <w:rPr>
      <w:rFonts w:ascii="Times New Roman" w:eastAsia="Times New Roman" w:hAnsi="Times New Roman" w:cs="Times New Roman"/>
      <w:b w:val="0"/>
      <w:sz w:val="28"/>
      <w:szCs w:val="20"/>
      <w:lang w:val="x-none" w:eastAsia="ru-RU"/>
    </w:rPr>
  </w:style>
  <w:style w:type="character" w:customStyle="1" w:styleId="af5">
    <w:name w:val="Основной текст с отступом Знак"/>
    <w:basedOn w:val="a0"/>
    <w:link w:val="af4"/>
    <w:uiPriority w:val="99"/>
    <w:rsid w:val="00D936EA"/>
    <w:rPr>
      <w:rFonts w:ascii="Times New Roman" w:eastAsia="Times New Roman" w:hAnsi="Times New Roman" w:cs="Times New Roman"/>
      <w:sz w:val="28"/>
      <w:szCs w:val="20"/>
      <w:lang w:val="x-none" w:eastAsia="ru-RU"/>
    </w:rPr>
  </w:style>
  <w:style w:type="paragraph" w:styleId="25">
    <w:name w:val="Body Text Indent 2"/>
    <w:basedOn w:val="a"/>
    <w:link w:val="26"/>
    <w:uiPriority w:val="99"/>
    <w:rsid w:val="00D936EA"/>
    <w:pPr>
      <w:spacing w:after="0" w:line="360" w:lineRule="auto"/>
      <w:ind w:left="-851" w:firstLine="851"/>
      <w:jc w:val="both"/>
    </w:pPr>
    <w:rPr>
      <w:rFonts w:ascii="Times New Roman" w:eastAsia="Times New Roman" w:hAnsi="Times New Roman" w:cs="Times New Roman"/>
      <w:b w:val="0"/>
      <w:sz w:val="28"/>
      <w:szCs w:val="20"/>
      <w:lang w:val="x-none" w:eastAsia="ru-RU"/>
    </w:rPr>
  </w:style>
  <w:style w:type="character" w:customStyle="1" w:styleId="26">
    <w:name w:val="Основной текст с отступом 2 Знак"/>
    <w:basedOn w:val="a0"/>
    <w:link w:val="25"/>
    <w:uiPriority w:val="99"/>
    <w:rsid w:val="00D936EA"/>
    <w:rPr>
      <w:rFonts w:ascii="Times New Roman" w:eastAsia="Times New Roman" w:hAnsi="Times New Roman" w:cs="Times New Roman"/>
      <w:sz w:val="28"/>
      <w:szCs w:val="20"/>
      <w:lang w:val="x-none" w:eastAsia="ru-RU"/>
    </w:rPr>
  </w:style>
  <w:style w:type="paragraph" w:styleId="af6">
    <w:name w:val="Title"/>
    <w:basedOn w:val="a"/>
    <w:link w:val="af7"/>
    <w:uiPriority w:val="99"/>
    <w:qFormat/>
    <w:rsid w:val="00D936EA"/>
    <w:pPr>
      <w:spacing w:after="0" w:line="360" w:lineRule="auto"/>
      <w:jc w:val="center"/>
    </w:pPr>
    <w:rPr>
      <w:rFonts w:ascii="Times New Roman" w:eastAsia="Times New Roman" w:hAnsi="Times New Roman" w:cs="Times New Roman"/>
      <w:b w:val="0"/>
      <w:sz w:val="40"/>
      <w:szCs w:val="20"/>
      <w:lang w:val="x-none" w:eastAsia="ru-RU"/>
    </w:rPr>
  </w:style>
  <w:style w:type="character" w:customStyle="1" w:styleId="af7">
    <w:name w:val="Название Знак"/>
    <w:basedOn w:val="a0"/>
    <w:link w:val="af6"/>
    <w:uiPriority w:val="99"/>
    <w:rsid w:val="00D936EA"/>
    <w:rPr>
      <w:rFonts w:ascii="Times New Roman" w:eastAsia="Times New Roman" w:hAnsi="Times New Roman" w:cs="Times New Roman"/>
      <w:sz w:val="40"/>
      <w:szCs w:val="20"/>
      <w:lang w:val="x-none" w:eastAsia="ru-RU"/>
    </w:rPr>
  </w:style>
  <w:style w:type="paragraph" w:styleId="af8">
    <w:name w:val="Subtitle"/>
    <w:basedOn w:val="a"/>
    <w:link w:val="af9"/>
    <w:uiPriority w:val="11"/>
    <w:qFormat/>
    <w:rsid w:val="00D936EA"/>
    <w:pPr>
      <w:spacing w:after="0" w:line="240" w:lineRule="auto"/>
      <w:jc w:val="center"/>
    </w:pPr>
    <w:rPr>
      <w:rFonts w:ascii="Times New Roman" w:eastAsia="Times New Roman" w:hAnsi="Times New Roman" w:cs="Times New Roman"/>
      <w:b w:val="0"/>
      <w:sz w:val="40"/>
      <w:szCs w:val="20"/>
      <w:lang w:val="x-none" w:eastAsia="ru-RU"/>
    </w:rPr>
  </w:style>
  <w:style w:type="character" w:customStyle="1" w:styleId="af9">
    <w:name w:val="Подзаголовок Знак"/>
    <w:basedOn w:val="a0"/>
    <w:link w:val="af8"/>
    <w:uiPriority w:val="11"/>
    <w:rsid w:val="00D936EA"/>
    <w:rPr>
      <w:rFonts w:ascii="Times New Roman" w:eastAsia="Times New Roman" w:hAnsi="Times New Roman" w:cs="Times New Roman"/>
      <w:sz w:val="40"/>
      <w:szCs w:val="20"/>
      <w:lang w:val="x-none" w:eastAsia="ru-RU"/>
    </w:rPr>
  </w:style>
  <w:style w:type="paragraph" w:styleId="34">
    <w:name w:val="Body Text Indent 3"/>
    <w:basedOn w:val="a"/>
    <w:link w:val="35"/>
    <w:rsid w:val="00D936EA"/>
    <w:pPr>
      <w:spacing w:after="0" w:line="360" w:lineRule="auto"/>
      <w:ind w:left="-851"/>
      <w:jc w:val="both"/>
    </w:pPr>
    <w:rPr>
      <w:rFonts w:ascii="Times New Roman" w:eastAsia="Times New Roman" w:hAnsi="Times New Roman" w:cs="Times New Roman"/>
      <w:b w:val="0"/>
      <w:sz w:val="28"/>
      <w:szCs w:val="20"/>
      <w:lang w:val="x-none" w:eastAsia="ru-RU"/>
    </w:rPr>
  </w:style>
  <w:style w:type="character" w:customStyle="1" w:styleId="35">
    <w:name w:val="Основной текст с отступом 3 Знак"/>
    <w:basedOn w:val="a0"/>
    <w:link w:val="34"/>
    <w:rsid w:val="00D936EA"/>
    <w:rPr>
      <w:rFonts w:ascii="Times New Roman" w:eastAsia="Times New Roman" w:hAnsi="Times New Roman" w:cs="Times New Roman"/>
      <w:sz w:val="28"/>
      <w:szCs w:val="20"/>
      <w:lang w:val="x-none" w:eastAsia="ru-RU"/>
    </w:rPr>
  </w:style>
  <w:style w:type="character" w:styleId="afa">
    <w:name w:val="page number"/>
    <w:basedOn w:val="a0"/>
    <w:rsid w:val="00D936EA"/>
  </w:style>
  <w:style w:type="paragraph" w:customStyle="1" w:styleId="afb">
    <w:name w:val="Стиль"/>
    <w:rsid w:val="00D936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Hyperlink"/>
    <w:uiPriority w:val="99"/>
    <w:rsid w:val="00D936EA"/>
    <w:rPr>
      <w:color w:val="0000FF"/>
      <w:u w:val="single"/>
    </w:rPr>
  </w:style>
  <w:style w:type="character" w:customStyle="1" w:styleId="afd">
    <w:name w:val="Колонтитул_"/>
    <w:link w:val="afe"/>
    <w:uiPriority w:val="99"/>
    <w:rsid w:val="00D936EA"/>
    <w:rPr>
      <w:shd w:val="clear" w:color="auto" w:fill="FFFFFF"/>
    </w:rPr>
  </w:style>
  <w:style w:type="character" w:customStyle="1" w:styleId="36">
    <w:name w:val="Основной текст (3)_"/>
    <w:link w:val="310"/>
    <w:uiPriority w:val="99"/>
    <w:rsid w:val="00D936EA"/>
    <w:rPr>
      <w:sz w:val="17"/>
      <w:szCs w:val="17"/>
      <w:shd w:val="clear" w:color="auto" w:fill="FFFFFF"/>
    </w:rPr>
  </w:style>
  <w:style w:type="character" w:customStyle="1" w:styleId="51">
    <w:name w:val="Основной текст (5)_"/>
    <w:link w:val="510"/>
    <w:uiPriority w:val="99"/>
    <w:rsid w:val="00D936EA"/>
    <w:rPr>
      <w:b/>
      <w:bCs/>
      <w:i/>
      <w:iCs/>
      <w:sz w:val="23"/>
      <w:szCs w:val="23"/>
      <w:shd w:val="clear" w:color="auto" w:fill="FFFFFF"/>
    </w:rPr>
  </w:style>
  <w:style w:type="character" w:customStyle="1" w:styleId="351">
    <w:name w:val="Основной текст (3)51"/>
    <w:basedOn w:val="36"/>
    <w:uiPriority w:val="99"/>
    <w:rsid w:val="00D936EA"/>
    <w:rPr>
      <w:sz w:val="17"/>
      <w:szCs w:val="17"/>
      <w:shd w:val="clear" w:color="auto" w:fill="FFFFFF"/>
    </w:rPr>
  </w:style>
  <w:style w:type="character" w:customStyle="1" w:styleId="BookAntiqua2">
    <w:name w:val="Колонтитул + Book Antiqua2"/>
    <w:aliases w:val="9 pt2"/>
    <w:uiPriority w:val="99"/>
    <w:rsid w:val="00D936EA"/>
    <w:rPr>
      <w:rFonts w:ascii="Book Antiqua" w:hAnsi="Book Antiqua" w:cs="Book Antiqua"/>
      <w:spacing w:val="0"/>
      <w:sz w:val="18"/>
      <w:szCs w:val="18"/>
      <w:shd w:val="clear" w:color="auto" w:fill="FFFFFF"/>
    </w:rPr>
  </w:style>
  <w:style w:type="character" w:customStyle="1" w:styleId="27">
    <w:name w:val="Основной текст + Курсив2"/>
    <w:uiPriority w:val="99"/>
    <w:rsid w:val="00D936EA"/>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D936EA"/>
    <w:rPr>
      <w:b/>
      <w:bCs/>
      <w:i/>
      <w:iCs/>
      <w:sz w:val="23"/>
      <w:szCs w:val="23"/>
      <w:shd w:val="clear" w:color="auto" w:fill="FFFFFF"/>
    </w:rPr>
  </w:style>
  <w:style w:type="paragraph" w:customStyle="1" w:styleId="afe">
    <w:name w:val="Колонтитул"/>
    <w:basedOn w:val="a"/>
    <w:link w:val="afd"/>
    <w:uiPriority w:val="99"/>
    <w:rsid w:val="00D936EA"/>
    <w:pPr>
      <w:shd w:val="clear" w:color="auto" w:fill="FFFFFF"/>
      <w:spacing w:after="0" w:line="240" w:lineRule="auto"/>
    </w:pPr>
    <w:rPr>
      <w:b w:val="0"/>
      <w:sz w:val="22"/>
    </w:rPr>
  </w:style>
  <w:style w:type="paragraph" w:customStyle="1" w:styleId="310">
    <w:name w:val="Основной текст (3)1"/>
    <w:basedOn w:val="a"/>
    <w:link w:val="36"/>
    <w:uiPriority w:val="99"/>
    <w:rsid w:val="00D936EA"/>
    <w:pPr>
      <w:shd w:val="clear" w:color="auto" w:fill="FFFFFF"/>
      <w:spacing w:before="60" w:after="0" w:line="240" w:lineRule="atLeast"/>
      <w:jc w:val="center"/>
    </w:pPr>
    <w:rPr>
      <w:b w:val="0"/>
      <w:sz w:val="17"/>
      <w:szCs w:val="17"/>
    </w:rPr>
  </w:style>
  <w:style w:type="paragraph" w:customStyle="1" w:styleId="510">
    <w:name w:val="Основной текст (5)1"/>
    <w:basedOn w:val="a"/>
    <w:link w:val="51"/>
    <w:uiPriority w:val="99"/>
    <w:rsid w:val="00D936EA"/>
    <w:pPr>
      <w:shd w:val="clear" w:color="auto" w:fill="FFFFFF"/>
      <w:spacing w:after="0" w:line="413" w:lineRule="exact"/>
    </w:pPr>
    <w:rPr>
      <w:bCs/>
      <w:i/>
      <w:iCs/>
      <w:sz w:val="23"/>
      <w:szCs w:val="23"/>
    </w:rPr>
  </w:style>
  <w:style w:type="character" w:customStyle="1" w:styleId="WW8Num1z0">
    <w:name w:val="WW8Num1z0"/>
    <w:rsid w:val="00D936EA"/>
  </w:style>
  <w:style w:type="character" w:customStyle="1" w:styleId="WW8Num2z0">
    <w:name w:val="WW8Num2z0"/>
    <w:rsid w:val="00D936EA"/>
  </w:style>
  <w:style w:type="character" w:customStyle="1" w:styleId="WW8Num2z1">
    <w:name w:val="WW8Num2z1"/>
    <w:rsid w:val="00D936EA"/>
  </w:style>
  <w:style w:type="character" w:customStyle="1" w:styleId="WW8Num3z0">
    <w:name w:val="WW8Num3z0"/>
    <w:rsid w:val="00D936EA"/>
    <w:rPr>
      <w:rFonts w:ascii="Symbol" w:hAnsi="Symbol"/>
    </w:rPr>
  </w:style>
  <w:style w:type="character" w:customStyle="1" w:styleId="WW8Num3z1">
    <w:name w:val="WW8Num3z1"/>
    <w:rsid w:val="00D936EA"/>
    <w:rPr>
      <w:rFonts w:ascii="Courier New" w:hAnsi="Courier New"/>
    </w:rPr>
  </w:style>
  <w:style w:type="character" w:customStyle="1" w:styleId="WW8Num3z2">
    <w:name w:val="WW8Num3z2"/>
    <w:rsid w:val="00D936EA"/>
    <w:rPr>
      <w:rFonts w:ascii="Wingdings" w:hAnsi="Wingdings"/>
    </w:rPr>
  </w:style>
  <w:style w:type="character" w:customStyle="1" w:styleId="WW8Num4z0">
    <w:name w:val="WW8Num4z0"/>
    <w:rsid w:val="00D936EA"/>
    <w:rPr>
      <w:rFonts w:ascii="Symbol" w:hAnsi="Symbol"/>
    </w:rPr>
  </w:style>
  <w:style w:type="character" w:customStyle="1" w:styleId="WW8Num4z1">
    <w:name w:val="WW8Num4z1"/>
    <w:rsid w:val="00D936EA"/>
    <w:rPr>
      <w:rFonts w:ascii="Courier New" w:hAnsi="Courier New"/>
    </w:rPr>
  </w:style>
  <w:style w:type="character" w:customStyle="1" w:styleId="WW8Num4z2">
    <w:name w:val="WW8Num4z2"/>
    <w:rsid w:val="00D936EA"/>
    <w:rPr>
      <w:rFonts w:ascii="Wingdings" w:hAnsi="Wingdings"/>
    </w:rPr>
  </w:style>
  <w:style w:type="character" w:customStyle="1" w:styleId="WW8Num5z0">
    <w:name w:val="WW8Num5z0"/>
    <w:rsid w:val="00D936EA"/>
    <w:rPr>
      <w:rFonts w:ascii="Symbol" w:hAnsi="Symbol"/>
    </w:rPr>
  </w:style>
  <w:style w:type="character" w:customStyle="1" w:styleId="WW8Num5z1">
    <w:name w:val="WW8Num5z1"/>
    <w:rsid w:val="00D936EA"/>
    <w:rPr>
      <w:rFonts w:ascii="Courier New" w:hAnsi="Courier New"/>
    </w:rPr>
  </w:style>
  <w:style w:type="character" w:customStyle="1" w:styleId="WW8Num5z2">
    <w:name w:val="WW8Num5z2"/>
    <w:rsid w:val="00D936EA"/>
    <w:rPr>
      <w:rFonts w:ascii="Wingdings" w:hAnsi="Wingdings"/>
    </w:rPr>
  </w:style>
  <w:style w:type="character" w:customStyle="1" w:styleId="WW8Num6z0">
    <w:name w:val="WW8Num6z0"/>
    <w:rsid w:val="00D936EA"/>
  </w:style>
  <w:style w:type="character" w:customStyle="1" w:styleId="WW8Num7z0">
    <w:name w:val="WW8Num7z0"/>
    <w:rsid w:val="00D936EA"/>
    <w:rPr>
      <w:rFonts w:ascii="Symbol" w:hAnsi="Symbol"/>
    </w:rPr>
  </w:style>
  <w:style w:type="character" w:customStyle="1" w:styleId="WW8Num7z1">
    <w:name w:val="WW8Num7z1"/>
    <w:rsid w:val="00D936EA"/>
    <w:rPr>
      <w:rFonts w:ascii="Courier New" w:hAnsi="Courier New"/>
    </w:rPr>
  </w:style>
  <w:style w:type="character" w:customStyle="1" w:styleId="WW8Num7z2">
    <w:name w:val="WW8Num7z2"/>
    <w:rsid w:val="00D936EA"/>
    <w:rPr>
      <w:rFonts w:ascii="Wingdings" w:hAnsi="Wingdings"/>
    </w:rPr>
  </w:style>
  <w:style w:type="character" w:customStyle="1" w:styleId="WW8Num8z0">
    <w:name w:val="WW8Num8z0"/>
    <w:rsid w:val="00D936EA"/>
  </w:style>
  <w:style w:type="character" w:customStyle="1" w:styleId="WW8Num8z1">
    <w:name w:val="WW8Num8z1"/>
    <w:rsid w:val="00D936EA"/>
    <w:rPr>
      <w:rFonts w:ascii="Courier New" w:hAnsi="Courier New"/>
    </w:rPr>
  </w:style>
  <w:style w:type="character" w:customStyle="1" w:styleId="WW8Num8z2">
    <w:name w:val="WW8Num8z2"/>
    <w:rsid w:val="00D936EA"/>
    <w:rPr>
      <w:rFonts w:ascii="Wingdings" w:hAnsi="Wingdings"/>
    </w:rPr>
  </w:style>
  <w:style w:type="character" w:customStyle="1" w:styleId="WW8Num8z3">
    <w:name w:val="WW8Num8z3"/>
    <w:rsid w:val="00D936EA"/>
    <w:rPr>
      <w:rFonts w:ascii="Symbol" w:hAnsi="Symbol"/>
    </w:rPr>
  </w:style>
  <w:style w:type="character" w:customStyle="1" w:styleId="WW8Num9z0">
    <w:name w:val="WW8Num9z0"/>
    <w:rsid w:val="00D936EA"/>
    <w:rPr>
      <w:rFonts w:ascii="Symbol" w:hAnsi="Symbol"/>
    </w:rPr>
  </w:style>
  <w:style w:type="character" w:customStyle="1" w:styleId="WW8Num9z1">
    <w:name w:val="WW8Num9z1"/>
    <w:rsid w:val="00D936EA"/>
    <w:rPr>
      <w:rFonts w:ascii="Courier New" w:hAnsi="Courier New"/>
    </w:rPr>
  </w:style>
  <w:style w:type="character" w:customStyle="1" w:styleId="WW8Num9z2">
    <w:name w:val="WW8Num9z2"/>
    <w:rsid w:val="00D936EA"/>
    <w:rPr>
      <w:rFonts w:ascii="Wingdings" w:hAnsi="Wingdings"/>
    </w:rPr>
  </w:style>
  <w:style w:type="character" w:customStyle="1" w:styleId="WW8Num10z0">
    <w:name w:val="WW8Num10z0"/>
    <w:rsid w:val="00D936EA"/>
    <w:rPr>
      <w:rFonts w:ascii="Symbol" w:hAnsi="Symbol"/>
    </w:rPr>
  </w:style>
  <w:style w:type="character" w:customStyle="1" w:styleId="WW8Num10z1">
    <w:name w:val="WW8Num10z1"/>
    <w:rsid w:val="00D936EA"/>
    <w:rPr>
      <w:rFonts w:ascii="Courier New" w:hAnsi="Courier New"/>
    </w:rPr>
  </w:style>
  <w:style w:type="character" w:customStyle="1" w:styleId="WW8Num10z2">
    <w:name w:val="WW8Num10z2"/>
    <w:rsid w:val="00D936EA"/>
    <w:rPr>
      <w:rFonts w:ascii="Wingdings" w:hAnsi="Wingdings"/>
    </w:rPr>
  </w:style>
  <w:style w:type="character" w:customStyle="1" w:styleId="WW8Num11z0">
    <w:name w:val="WW8Num11z0"/>
    <w:rsid w:val="00D936EA"/>
    <w:rPr>
      <w:rFonts w:ascii="Symbol" w:hAnsi="Symbol"/>
    </w:rPr>
  </w:style>
  <w:style w:type="character" w:customStyle="1" w:styleId="WW8Num11z1">
    <w:name w:val="WW8Num11z1"/>
    <w:rsid w:val="00D936EA"/>
    <w:rPr>
      <w:rFonts w:ascii="Courier New" w:hAnsi="Courier New"/>
    </w:rPr>
  </w:style>
  <w:style w:type="character" w:customStyle="1" w:styleId="WW8Num11z2">
    <w:name w:val="WW8Num11z2"/>
    <w:rsid w:val="00D936EA"/>
    <w:rPr>
      <w:rFonts w:ascii="Wingdings" w:hAnsi="Wingdings"/>
    </w:rPr>
  </w:style>
  <w:style w:type="character" w:customStyle="1" w:styleId="WW8Num12z0">
    <w:name w:val="WW8Num12z0"/>
    <w:rsid w:val="00D936EA"/>
    <w:rPr>
      <w:rFonts w:ascii="Symbol" w:hAnsi="Symbol"/>
    </w:rPr>
  </w:style>
  <w:style w:type="character" w:customStyle="1" w:styleId="WW8Num12z1">
    <w:name w:val="WW8Num12z1"/>
    <w:rsid w:val="00D936EA"/>
    <w:rPr>
      <w:rFonts w:ascii="Courier New" w:hAnsi="Courier New"/>
    </w:rPr>
  </w:style>
  <w:style w:type="character" w:customStyle="1" w:styleId="WW8Num12z2">
    <w:name w:val="WW8Num12z2"/>
    <w:rsid w:val="00D936EA"/>
    <w:rPr>
      <w:rFonts w:ascii="Wingdings" w:hAnsi="Wingdings"/>
    </w:rPr>
  </w:style>
  <w:style w:type="character" w:customStyle="1" w:styleId="WW8Num13z0">
    <w:name w:val="WW8Num13z0"/>
    <w:rsid w:val="00D936EA"/>
    <w:rPr>
      <w:rFonts w:ascii="Wingdings" w:hAnsi="Wingdings"/>
    </w:rPr>
  </w:style>
  <w:style w:type="character" w:customStyle="1" w:styleId="WW8Num13z1">
    <w:name w:val="WW8Num13z1"/>
    <w:rsid w:val="00D936EA"/>
    <w:rPr>
      <w:rFonts w:ascii="Courier New" w:hAnsi="Courier New"/>
    </w:rPr>
  </w:style>
  <w:style w:type="character" w:customStyle="1" w:styleId="WW8Num13z3">
    <w:name w:val="WW8Num13z3"/>
    <w:rsid w:val="00D936EA"/>
    <w:rPr>
      <w:rFonts w:ascii="Symbol" w:hAnsi="Symbol"/>
    </w:rPr>
  </w:style>
  <w:style w:type="character" w:customStyle="1" w:styleId="WW8Num14z0">
    <w:name w:val="WW8Num14z0"/>
    <w:rsid w:val="00D936EA"/>
    <w:rPr>
      <w:rFonts w:ascii="Symbol" w:hAnsi="Symbol"/>
    </w:rPr>
  </w:style>
  <w:style w:type="character" w:customStyle="1" w:styleId="WW8Num14z1">
    <w:name w:val="WW8Num14z1"/>
    <w:rsid w:val="00D936EA"/>
    <w:rPr>
      <w:rFonts w:ascii="Courier New" w:hAnsi="Courier New"/>
    </w:rPr>
  </w:style>
  <w:style w:type="character" w:customStyle="1" w:styleId="WW8Num14z2">
    <w:name w:val="WW8Num14z2"/>
    <w:rsid w:val="00D936EA"/>
    <w:rPr>
      <w:rFonts w:ascii="Wingdings" w:hAnsi="Wingdings"/>
    </w:rPr>
  </w:style>
  <w:style w:type="character" w:customStyle="1" w:styleId="WW8Num15z0">
    <w:name w:val="WW8Num15z0"/>
    <w:rsid w:val="00D936EA"/>
    <w:rPr>
      <w:rFonts w:ascii="Symbol" w:hAnsi="Symbol"/>
    </w:rPr>
  </w:style>
  <w:style w:type="character" w:customStyle="1" w:styleId="WW8Num15z1">
    <w:name w:val="WW8Num15z1"/>
    <w:rsid w:val="00D936EA"/>
    <w:rPr>
      <w:rFonts w:ascii="Courier New" w:hAnsi="Courier New"/>
    </w:rPr>
  </w:style>
  <w:style w:type="character" w:customStyle="1" w:styleId="WW8Num15z2">
    <w:name w:val="WW8Num15z2"/>
    <w:rsid w:val="00D936EA"/>
    <w:rPr>
      <w:rFonts w:ascii="Wingdings" w:hAnsi="Wingdings"/>
    </w:rPr>
  </w:style>
  <w:style w:type="character" w:customStyle="1" w:styleId="WW8Num16z0">
    <w:name w:val="WW8Num16z0"/>
    <w:rsid w:val="00D936EA"/>
    <w:rPr>
      <w:rFonts w:ascii="Symbol" w:hAnsi="Symbol"/>
    </w:rPr>
  </w:style>
  <w:style w:type="character" w:customStyle="1" w:styleId="WW8Num16z1">
    <w:name w:val="WW8Num16z1"/>
    <w:rsid w:val="00D936EA"/>
    <w:rPr>
      <w:rFonts w:ascii="Courier New" w:hAnsi="Courier New"/>
    </w:rPr>
  </w:style>
  <w:style w:type="character" w:customStyle="1" w:styleId="WW8Num16z2">
    <w:name w:val="WW8Num16z2"/>
    <w:rsid w:val="00D936EA"/>
    <w:rPr>
      <w:rFonts w:ascii="Wingdings" w:hAnsi="Wingdings"/>
    </w:rPr>
  </w:style>
  <w:style w:type="character" w:customStyle="1" w:styleId="WW8Num17z0">
    <w:name w:val="WW8Num17z0"/>
    <w:rsid w:val="00D936EA"/>
    <w:rPr>
      <w:rFonts w:ascii="Symbol" w:hAnsi="Symbol"/>
      <w:sz w:val="28"/>
    </w:rPr>
  </w:style>
  <w:style w:type="character" w:customStyle="1" w:styleId="WW8Num17z1">
    <w:name w:val="WW8Num17z1"/>
    <w:rsid w:val="00D936EA"/>
    <w:rPr>
      <w:rFonts w:ascii="Courier New" w:hAnsi="Courier New"/>
    </w:rPr>
  </w:style>
  <w:style w:type="character" w:customStyle="1" w:styleId="WW8Num17z2">
    <w:name w:val="WW8Num17z2"/>
    <w:rsid w:val="00D936EA"/>
    <w:rPr>
      <w:rFonts w:ascii="Wingdings" w:hAnsi="Wingdings"/>
    </w:rPr>
  </w:style>
  <w:style w:type="character" w:customStyle="1" w:styleId="WW8Num18z0">
    <w:name w:val="WW8Num18z0"/>
    <w:rsid w:val="00D936EA"/>
    <w:rPr>
      <w:rFonts w:ascii="Symbol" w:hAnsi="Symbol"/>
    </w:rPr>
  </w:style>
  <w:style w:type="character" w:customStyle="1" w:styleId="WW8Num18z1">
    <w:name w:val="WW8Num18z1"/>
    <w:rsid w:val="00D936EA"/>
    <w:rPr>
      <w:rFonts w:ascii="Courier New" w:hAnsi="Courier New"/>
    </w:rPr>
  </w:style>
  <w:style w:type="character" w:customStyle="1" w:styleId="WW8Num18z2">
    <w:name w:val="WW8Num18z2"/>
    <w:rsid w:val="00D936EA"/>
    <w:rPr>
      <w:rFonts w:ascii="Wingdings" w:hAnsi="Wingdings"/>
    </w:rPr>
  </w:style>
  <w:style w:type="character" w:customStyle="1" w:styleId="WW8Num19z0">
    <w:name w:val="WW8Num19z0"/>
    <w:rsid w:val="00D936EA"/>
    <w:rPr>
      <w:rFonts w:ascii="Symbol" w:hAnsi="Symbol"/>
    </w:rPr>
  </w:style>
  <w:style w:type="character" w:customStyle="1" w:styleId="WW8Num19z1">
    <w:name w:val="WW8Num19z1"/>
    <w:rsid w:val="00D936EA"/>
    <w:rPr>
      <w:rFonts w:ascii="Courier New" w:hAnsi="Courier New"/>
    </w:rPr>
  </w:style>
  <w:style w:type="character" w:customStyle="1" w:styleId="WW8Num19z2">
    <w:name w:val="WW8Num19z2"/>
    <w:rsid w:val="00D936EA"/>
    <w:rPr>
      <w:rFonts w:ascii="Wingdings" w:hAnsi="Wingdings"/>
    </w:rPr>
  </w:style>
  <w:style w:type="character" w:customStyle="1" w:styleId="WW8Num20z0">
    <w:name w:val="WW8Num20z0"/>
    <w:rsid w:val="00D936EA"/>
    <w:rPr>
      <w:rFonts w:ascii="Symbol" w:hAnsi="Symbol"/>
    </w:rPr>
  </w:style>
  <w:style w:type="character" w:customStyle="1" w:styleId="WW8Num20z1">
    <w:name w:val="WW8Num20z1"/>
    <w:rsid w:val="00D936EA"/>
    <w:rPr>
      <w:rFonts w:ascii="Courier New" w:hAnsi="Courier New"/>
    </w:rPr>
  </w:style>
  <w:style w:type="character" w:customStyle="1" w:styleId="WW8Num20z2">
    <w:name w:val="WW8Num20z2"/>
    <w:rsid w:val="00D936EA"/>
    <w:rPr>
      <w:rFonts w:ascii="Wingdings" w:hAnsi="Wingdings"/>
    </w:rPr>
  </w:style>
  <w:style w:type="character" w:customStyle="1" w:styleId="WW8Num21z0">
    <w:name w:val="WW8Num21z0"/>
    <w:rsid w:val="00D936EA"/>
    <w:rPr>
      <w:rFonts w:ascii="Symbol" w:hAnsi="Symbol"/>
    </w:rPr>
  </w:style>
  <w:style w:type="character" w:customStyle="1" w:styleId="WW8Num21z1">
    <w:name w:val="WW8Num21z1"/>
    <w:rsid w:val="00D936EA"/>
    <w:rPr>
      <w:rFonts w:ascii="Courier New" w:hAnsi="Courier New"/>
    </w:rPr>
  </w:style>
  <w:style w:type="character" w:customStyle="1" w:styleId="WW8Num21z2">
    <w:name w:val="WW8Num21z2"/>
    <w:rsid w:val="00D936EA"/>
    <w:rPr>
      <w:rFonts w:ascii="Wingdings" w:hAnsi="Wingdings"/>
    </w:rPr>
  </w:style>
  <w:style w:type="character" w:customStyle="1" w:styleId="WW8Num22z0">
    <w:name w:val="WW8Num22z0"/>
    <w:rsid w:val="00D936EA"/>
  </w:style>
  <w:style w:type="character" w:customStyle="1" w:styleId="WW8Num23z0">
    <w:name w:val="WW8Num23z0"/>
    <w:rsid w:val="00D936EA"/>
    <w:rPr>
      <w:rFonts w:ascii="Symbol" w:hAnsi="Symbol"/>
    </w:rPr>
  </w:style>
  <w:style w:type="character" w:customStyle="1" w:styleId="WW8Num23z1">
    <w:name w:val="WW8Num23z1"/>
    <w:rsid w:val="00D936EA"/>
    <w:rPr>
      <w:rFonts w:ascii="Courier New" w:hAnsi="Courier New"/>
    </w:rPr>
  </w:style>
  <w:style w:type="character" w:customStyle="1" w:styleId="WW8Num23z2">
    <w:name w:val="WW8Num23z2"/>
    <w:rsid w:val="00D936EA"/>
    <w:rPr>
      <w:rFonts w:ascii="Wingdings" w:hAnsi="Wingdings"/>
    </w:rPr>
  </w:style>
  <w:style w:type="character" w:customStyle="1" w:styleId="WW8Num24z0">
    <w:name w:val="WW8Num24z0"/>
    <w:rsid w:val="00D936EA"/>
  </w:style>
  <w:style w:type="character" w:customStyle="1" w:styleId="WW8Num25z0">
    <w:name w:val="WW8Num25z0"/>
    <w:rsid w:val="00D936EA"/>
    <w:rPr>
      <w:rFonts w:ascii="Symbol" w:hAnsi="Symbol"/>
    </w:rPr>
  </w:style>
  <w:style w:type="character" w:customStyle="1" w:styleId="WW8Num25z1">
    <w:name w:val="WW8Num25z1"/>
    <w:rsid w:val="00D936EA"/>
    <w:rPr>
      <w:rFonts w:ascii="Courier New" w:hAnsi="Courier New"/>
    </w:rPr>
  </w:style>
  <w:style w:type="character" w:customStyle="1" w:styleId="WW8Num25z2">
    <w:name w:val="WW8Num25z2"/>
    <w:rsid w:val="00D936EA"/>
    <w:rPr>
      <w:rFonts w:ascii="Wingdings" w:hAnsi="Wingdings"/>
    </w:rPr>
  </w:style>
  <w:style w:type="character" w:customStyle="1" w:styleId="WW8Num26z0">
    <w:name w:val="WW8Num26z0"/>
    <w:rsid w:val="00D936EA"/>
    <w:rPr>
      <w:rFonts w:ascii="Symbol" w:hAnsi="Symbol"/>
      <w:sz w:val="28"/>
    </w:rPr>
  </w:style>
  <w:style w:type="character" w:customStyle="1" w:styleId="WW8Num26z1">
    <w:name w:val="WW8Num26z1"/>
    <w:rsid w:val="00D936EA"/>
    <w:rPr>
      <w:rFonts w:ascii="Courier New" w:hAnsi="Courier New"/>
    </w:rPr>
  </w:style>
  <w:style w:type="character" w:customStyle="1" w:styleId="WW8Num26z2">
    <w:name w:val="WW8Num26z2"/>
    <w:rsid w:val="00D936EA"/>
    <w:rPr>
      <w:rFonts w:ascii="Wingdings" w:hAnsi="Wingdings"/>
    </w:rPr>
  </w:style>
  <w:style w:type="character" w:customStyle="1" w:styleId="WW8Num27z0">
    <w:name w:val="WW8Num27z0"/>
    <w:rsid w:val="00D936EA"/>
    <w:rPr>
      <w:rFonts w:ascii="Symbol" w:hAnsi="Symbol"/>
    </w:rPr>
  </w:style>
  <w:style w:type="character" w:customStyle="1" w:styleId="WW8Num27z1">
    <w:name w:val="WW8Num27z1"/>
    <w:rsid w:val="00D936EA"/>
    <w:rPr>
      <w:rFonts w:ascii="Courier New" w:hAnsi="Courier New"/>
    </w:rPr>
  </w:style>
  <w:style w:type="character" w:customStyle="1" w:styleId="WW8Num27z2">
    <w:name w:val="WW8Num27z2"/>
    <w:rsid w:val="00D936EA"/>
    <w:rPr>
      <w:rFonts w:ascii="Wingdings" w:hAnsi="Wingdings"/>
    </w:rPr>
  </w:style>
  <w:style w:type="character" w:customStyle="1" w:styleId="WW8Num28z0">
    <w:name w:val="WW8Num28z0"/>
    <w:rsid w:val="00D936EA"/>
    <w:rPr>
      <w:rFonts w:ascii="Symbol" w:hAnsi="Symbol"/>
    </w:rPr>
  </w:style>
  <w:style w:type="character" w:customStyle="1" w:styleId="WW8Num28z1">
    <w:name w:val="WW8Num28z1"/>
    <w:rsid w:val="00D936EA"/>
    <w:rPr>
      <w:rFonts w:ascii="Courier New" w:hAnsi="Courier New"/>
    </w:rPr>
  </w:style>
  <w:style w:type="character" w:customStyle="1" w:styleId="WW8Num28z2">
    <w:name w:val="WW8Num28z2"/>
    <w:rsid w:val="00D936EA"/>
    <w:rPr>
      <w:rFonts w:ascii="Wingdings" w:hAnsi="Wingdings"/>
    </w:rPr>
  </w:style>
  <w:style w:type="character" w:customStyle="1" w:styleId="WW8Num29z0">
    <w:name w:val="WW8Num29z0"/>
    <w:rsid w:val="00D936EA"/>
    <w:rPr>
      <w:rFonts w:ascii="Symbol" w:hAnsi="Symbol"/>
    </w:rPr>
  </w:style>
  <w:style w:type="character" w:customStyle="1" w:styleId="WW8Num29z1">
    <w:name w:val="WW8Num29z1"/>
    <w:rsid w:val="00D936EA"/>
    <w:rPr>
      <w:rFonts w:ascii="Courier New" w:hAnsi="Courier New"/>
    </w:rPr>
  </w:style>
  <w:style w:type="character" w:customStyle="1" w:styleId="WW8Num29z2">
    <w:name w:val="WW8Num29z2"/>
    <w:rsid w:val="00D936EA"/>
    <w:rPr>
      <w:rFonts w:ascii="Wingdings" w:hAnsi="Wingdings"/>
    </w:rPr>
  </w:style>
  <w:style w:type="character" w:customStyle="1" w:styleId="WW8Num30z0">
    <w:name w:val="WW8Num30z0"/>
    <w:rsid w:val="00D936EA"/>
    <w:rPr>
      <w:rFonts w:ascii="Symbol" w:hAnsi="Symbol"/>
    </w:rPr>
  </w:style>
  <w:style w:type="character" w:customStyle="1" w:styleId="WW8Num30z1">
    <w:name w:val="WW8Num30z1"/>
    <w:rsid w:val="00D936EA"/>
    <w:rPr>
      <w:rFonts w:ascii="Courier New" w:hAnsi="Courier New"/>
    </w:rPr>
  </w:style>
  <w:style w:type="character" w:customStyle="1" w:styleId="WW8Num30z2">
    <w:name w:val="WW8Num30z2"/>
    <w:rsid w:val="00D936EA"/>
    <w:rPr>
      <w:rFonts w:ascii="Wingdings" w:hAnsi="Wingdings"/>
    </w:rPr>
  </w:style>
  <w:style w:type="character" w:customStyle="1" w:styleId="WW8Num31z0">
    <w:name w:val="WW8Num31z0"/>
    <w:rsid w:val="00D936EA"/>
    <w:rPr>
      <w:rFonts w:ascii="Symbol" w:hAnsi="Symbol"/>
      <w:color w:val="auto"/>
      <w:kern w:val="1"/>
      <w:sz w:val="28"/>
    </w:rPr>
  </w:style>
  <w:style w:type="character" w:customStyle="1" w:styleId="WW8Num31z1">
    <w:name w:val="WW8Num31z1"/>
    <w:rsid w:val="00D936EA"/>
    <w:rPr>
      <w:rFonts w:ascii="Courier New" w:hAnsi="Courier New"/>
      <w:sz w:val="20"/>
    </w:rPr>
  </w:style>
  <w:style w:type="character" w:customStyle="1" w:styleId="WW8Num31z2">
    <w:name w:val="WW8Num31z2"/>
    <w:rsid w:val="00D936EA"/>
    <w:rPr>
      <w:rFonts w:ascii="Wingdings" w:hAnsi="Wingdings"/>
      <w:sz w:val="20"/>
    </w:rPr>
  </w:style>
  <w:style w:type="character" w:customStyle="1" w:styleId="WW8Num32z0">
    <w:name w:val="WW8Num32z0"/>
    <w:rsid w:val="00D936EA"/>
  </w:style>
  <w:style w:type="character" w:customStyle="1" w:styleId="WW8Num33z0">
    <w:name w:val="WW8Num33z0"/>
    <w:rsid w:val="00D936EA"/>
    <w:rPr>
      <w:rFonts w:ascii="Symbol" w:hAnsi="Symbol"/>
    </w:rPr>
  </w:style>
  <w:style w:type="character" w:customStyle="1" w:styleId="WW8Num33z1">
    <w:name w:val="WW8Num33z1"/>
    <w:rsid w:val="00D936EA"/>
    <w:rPr>
      <w:rFonts w:ascii="Courier New" w:hAnsi="Courier New"/>
    </w:rPr>
  </w:style>
  <w:style w:type="character" w:customStyle="1" w:styleId="WW8Num33z2">
    <w:name w:val="WW8Num33z2"/>
    <w:rsid w:val="00D936EA"/>
    <w:rPr>
      <w:rFonts w:ascii="Wingdings" w:hAnsi="Wingdings"/>
    </w:rPr>
  </w:style>
  <w:style w:type="character" w:customStyle="1" w:styleId="WW8Num34z0">
    <w:name w:val="WW8Num34z0"/>
    <w:rsid w:val="00D936EA"/>
    <w:rPr>
      <w:rFonts w:ascii="Symbol" w:hAnsi="Symbol"/>
    </w:rPr>
  </w:style>
  <w:style w:type="character" w:customStyle="1" w:styleId="WW8Num34z1">
    <w:name w:val="WW8Num34z1"/>
    <w:rsid w:val="00D936EA"/>
    <w:rPr>
      <w:rFonts w:ascii="Courier New" w:hAnsi="Courier New"/>
    </w:rPr>
  </w:style>
  <w:style w:type="character" w:customStyle="1" w:styleId="WW8Num34z2">
    <w:name w:val="WW8Num34z2"/>
    <w:rsid w:val="00D936EA"/>
    <w:rPr>
      <w:rFonts w:ascii="Wingdings" w:hAnsi="Wingdings"/>
    </w:rPr>
  </w:style>
  <w:style w:type="character" w:customStyle="1" w:styleId="WW8Num35z0">
    <w:name w:val="WW8Num35z0"/>
    <w:rsid w:val="00D936EA"/>
    <w:rPr>
      <w:rFonts w:ascii="Symbol" w:hAnsi="Symbol"/>
    </w:rPr>
  </w:style>
  <w:style w:type="character" w:customStyle="1" w:styleId="WW8Num35z1">
    <w:name w:val="WW8Num35z1"/>
    <w:rsid w:val="00D936EA"/>
    <w:rPr>
      <w:rFonts w:ascii="Courier New" w:hAnsi="Courier New"/>
    </w:rPr>
  </w:style>
  <w:style w:type="character" w:customStyle="1" w:styleId="WW8Num35z2">
    <w:name w:val="WW8Num35z2"/>
    <w:rsid w:val="00D936EA"/>
    <w:rPr>
      <w:rFonts w:ascii="Wingdings" w:hAnsi="Wingdings"/>
    </w:rPr>
  </w:style>
  <w:style w:type="character" w:customStyle="1" w:styleId="WW8Num36z0">
    <w:name w:val="WW8Num36z0"/>
    <w:rsid w:val="00D936EA"/>
    <w:rPr>
      <w:rFonts w:ascii="Symbol" w:hAnsi="Symbol"/>
    </w:rPr>
  </w:style>
  <w:style w:type="character" w:customStyle="1" w:styleId="WW8Num36z1">
    <w:name w:val="WW8Num36z1"/>
    <w:rsid w:val="00D936EA"/>
    <w:rPr>
      <w:rFonts w:ascii="Courier New" w:hAnsi="Courier New"/>
    </w:rPr>
  </w:style>
  <w:style w:type="character" w:customStyle="1" w:styleId="WW8Num36z2">
    <w:name w:val="WW8Num36z2"/>
    <w:rsid w:val="00D936EA"/>
    <w:rPr>
      <w:rFonts w:ascii="Wingdings" w:hAnsi="Wingdings"/>
    </w:rPr>
  </w:style>
  <w:style w:type="character" w:customStyle="1" w:styleId="WW8Num37z0">
    <w:name w:val="WW8Num37z0"/>
    <w:rsid w:val="00D936EA"/>
    <w:rPr>
      <w:rFonts w:ascii="Symbol" w:hAnsi="Symbol"/>
    </w:rPr>
  </w:style>
  <w:style w:type="character" w:customStyle="1" w:styleId="WW8Num37z1">
    <w:name w:val="WW8Num37z1"/>
    <w:rsid w:val="00D936EA"/>
    <w:rPr>
      <w:rFonts w:ascii="Courier New" w:hAnsi="Courier New"/>
    </w:rPr>
  </w:style>
  <w:style w:type="character" w:customStyle="1" w:styleId="WW8Num37z2">
    <w:name w:val="WW8Num37z2"/>
    <w:rsid w:val="00D936EA"/>
    <w:rPr>
      <w:rFonts w:ascii="Wingdings" w:hAnsi="Wingdings"/>
    </w:rPr>
  </w:style>
  <w:style w:type="character" w:customStyle="1" w:styleId="WW8Num38z0">
    <w:name w:val="WW8Num38z0"/>
    <w:rsid w:val="00D936EA"/>
    <w:rPr>
      <w:rFonts w:ascii="Symbol" w:hAnsi="Symbol"/>
    </w:rPr>
  </w:style>
  <w:style w:type="character" w:customStyle="1" w:styleId="WW8Num38z1">
    <w:name w:val="WW8Num38z1"/>
    <w:rsid w:val="00D936EA"/>
    <w:rPr>
      <w:rFonts w:ascii="Courier New" w:hAnsi="Courier New"/>
    </w:rPr>
  </w:style>
  <w:style w:type="character" w:customStyle="1" w:styleId="WW8Num38z2">
    <w:name w:val="WW8Num38z2"/>
    <w:rsid w:val="00D936EA"/>
    <w:rPr>
      <w:rFonts w:ascii="Wingdings" w:hAnsi="Wingdings"/>
    </w:rPr>
  </w:style>
  <w:style w:type="character" w:customStyle="1" w:styleId="WW8Num39z0">
    <w:name w:val="WW8Num39z0"/>
    <w:rsid w:val="00D936EA"/>
    <w:rPr>
      <w:rFonts w:ascii="Symbol" w:hAnsi="Symbol"/>
    </w:rPr>
  </w:style>
  <w:style w:type="character" w:customStyle="1" w:styleId="WW8Num39z1">
    <w:name w:val="WW8Num39z1"/>
    <w:rsid w:val="00D936EA"/>
    <w:rPr>
      <w:rFonts w:ascii="Courier New" w:hAnsi="Courier New"/>
    </w:rPr>
  </w:style>
  <w:style w:type="character" w:customStyle="1" w:styleId="WW8Num39z2">
    <w:name w:val="WW8Num39z2"/>
    <w:rsid w:val="00D936EA"/>
    <w:rPr>
      <w:rFonts w:ascii="Wingdings" w:hAnsi="Wingdings"/>
    </w:rPr>
  </w:style>
  <w:style w:type="character" w:customStyle="1" w:styleId="WW8Num40z0">
    <w:name w:val="WW8Num40z0"/>
    <w:rsid w:val="00D936EA"/>
    <w:rPr>
      <w:rFonts w:ascii="Symbol" w:hAnsi="Symbol"/>
      <w:color w:val="auto"/>
      <w:sz w:val="28"/>
    </w:rPr>
  </w:style>
  <w:style w:type="character" w:customStyle="1" w:styleId="WW8Num40z1">
    <w:name w:val="WW8Num40z1"/>
    <w:rsid w:val="00D936EA"/>
    <w:rPr>
      <w:rFonts w:ascii="Courier New" w:hAnsi="Courier New"/>
    </w:rPr>
  </w:style>
  <w:style w:type="character" w:customStyle="1" w:styleId="WW8Num40z2">
    <w:name w:val="WW8Num40z2"/>
    <w:rsid w:val="00D936EA"/>
    <w:rPr>
      <w:rFonts w:ascii="Wingdings" w:hAnsi="Wingdings"/>
    </w:rPr>
  </w:style>
  <w:style w:type="character" w:customStyle="1" w:styleId="WW8Num41z0">
    <w:name w:val="WW8Num41z0"/>
    <w:rsid w:val="00D936EA"/>
    <w:rPr>
      <w:rFonts w:ascii="Times New Roman" w:hAnsi="Times New Roman"/>
    </w:rPr>
  </w:style>
  <w:style w:type="character" w:customStyle="1" w:styleId="WW8Num42z0">
    <w:name w:val="WW8Num42z0"/>
    <w:rsid w:val="00D936EA"/>
    <w:rPr>
      <w:rFonts w:ascii="Symbol" w:hAnsi="Symbol"/>
    </w:rPr>
  </w:style>
  <w:style w:type="character" w:customStyle="1" w:styleId="WW8Num42z1">
    <w:name w:val="WW8Num42z1"/>
    <w:rsid w:val="00D936EA"/>
    <w:rPr>
      <w:rFonts w:ascii="Courier New" w:hAnsi="Courier New"/>
    </w:rPr>
  </w:style>
  <w:style w:type="character" w:customStyle="1" w:styleId="WW8Num42z2">
    <w:name w:val="WW8Num42z2"/>
    <w:rsid w:val="00D936EA"/>
    <w:rPr>
      <w:rFonts w:ascii="Wingdings" w:hAnsi="Wingdings"/>
    </w:rPr>
  </w:style>
  <w:style w:type="character" w:customStyle="1" w:styleId="WW8Num43z0">
    <w:name w:val="WW8Num43z0"/>
    <w:rsid w:val="00D936EA"/>
    <w:rPr>
      <w:rFonts w:ascii="Symbol" w:hAnsi="Symbol"/>
    </w:rPr>
  </w:style>
  <w:style w:type="character" w:customStyle="1" w:styleId="WW8Num43z1">
    <w:name w:val="WW8Num43z1"/>
    <w:rsid w:val="00D936EA"/>
    <w:rPr>
      <w:rFonts w:ascii="Courier New" w:hAnsi="Courier New"/>
    </w:rPr>
  </w:style>
  <w:style w:type="character" w:customStyle="1" w:styleId="WW8Num43z2">
    <w:name w:val="WW8Num43z2"/>
    <w:rsid w:val="00D936EA"/>
    <w:rPr>
      <w:rFonts w:ascii="Wingdings" w:hAnsi="Wingdings"/>
    </w:rPr>
  </w:style>
  <w:style w:type="character" w:customStyle="1" w:styleId="WW8Num44z0">
    <w:name w:val="WW8Num44z0"/>
    <w:rsid w:val="00D936EA"/>
  </w:style>
  <w:style w:type="character" w:customStyle="1" w:styleId="WW8Num45z0">
    <w:name w:val="WW8Num45z0"/>
    <w:rsid w:val="00D936EA"/>
  </w:style>
  <w:style w:type="character" w:customStyle="1" w:styleId="WW8Num45z1">
    <w:name w:val="WW8Num45z1"/>
    <w:rsid w:val="00D936EA"/>
    <w:rPr>
      <w:rFonts w:ascii="Courier New" w:hAnsi="Courier New"/>
    </w:rPr>
  </w:style>
  <w:style w:type="character" w:customStyle="1" w:styleId="WW8Num45z2">
    <w:name w:val="WW8Num45z2"/>
    <w:rsid w:val="00D936EA"/>
    <w:rPr>
      <w:rFonts w:ascii="Wingdings" w:hAnsi="Wingdings"/>
    </w:rPr>
  </w:style>
  <w:style w:type="character" w:customStyle="1" w:styleId="WW8Num45z3">
    <w:name w:val="WW8Num45z3"/>
    <w:rsid w:val="00D936EA"/>
    <w:rPr>
      <w:rFonts w:ascii="Symbol" w:hAnsi="Symbol"/>
    </w:rPr>
  </w:style>
  <w:style w:type="character" w:customStyle="1" w:styleId="WW8Num46z0">
    <w:name w:val="WW8Num46z0"/>
    <w:rsid w:val="00D936EA"/>
  </w:style>
  <w:style w:type="character" w:customStyle="1" w:styleId="WW8Num46z1">
    <w:name w:val="WW8Num46z1"/>
    <w:rsid w:val="00D936EA"/>
  </w:style>
  <w:style w:type="character" w:customStyle="1" w:styleId="WW8Num47z0">
    <w:name w:val="WW8Num47z0"/>
    <w:rsid w:val="00D936EA"/>
    <w:rPr>
      <w:rFonts w:ascii="Symbol" w:hAnsi="Symbol"/>
    </w:rPr>
  </w:style>
  <w:style w:type="character" w:customStyle="1" w:styleId="WW8Num47z1">
    <w:name w:val="WW8Num47z1"/>
    <w:rsid w:val="00D936EA"/>
    <w:rPr>
      <w:rFonts w:ascii="Courier New" w:hAnsi="Courier New"/>
    </w:rPr>
  </w:style>
  <w:style w:type="character" w:customStyle="1" w:styleId="WW8Num47z2">
    <w:name w:val="WW8Num47z2"/>
    <w:rsid w:val="00D936EA"/>
    <w:rPr>
      <w:rFonts w:ascii="Wingdings" w:hAnsi="Wingdings"/>
    </w:rPr>
  </w:style>
  <w:style w:type="character" w:customStyle="1" w:styleId="WW8Num48z0">
    <w:name w:val="WW8Num48z0"/>
    <w:rsid w:val="00D936EA"/>
  </w:style>
  <w:style w:type="character" w:customStyle="1" w:styleId="WW8Num49z0">
    <w:name w:val="WW8Num49z0"/>
    <w:rsid w:val="00D936EA"/>
    <w:rPr>
      <w:rFonts w:ascii="Symbol" w:hAnsi="Symbol"/>
    </w:rPr>
  </w:style>
  <w:style w:type="character" w:customStyle="1" w:styleId="WW8Num49z1">
    <w:name w:val="WW8Num49z1"/>
    <w:rsid w:val="00D936EA"/>
    <w:rPr>
      <w:rFonts w:ascii="Courier New" w:hAnsi="Courier New"/>
    </w:rPr>
  </w:style>
  <w:style w:type="character" w:customStyle="1" w:styleId="WW8Num49z2">
    <w:name w:val="WW8Num49z2"/>
    <w:rsid w:val="00D936EA"/>
    <w:rPr>
      <w:rFonts w:ascii="Wingdings" w:hAnsi="Wingdings"/>
    </w:rPr>
  </w:style>
  <w:style w:type="character" w:customStyle="1" w:styleId="WW8Num50z0">
    <w:name w:val="WW8Num50z0"/>
    <w:rsid w:val="00D936EA"/>
    <w:rPr>
      <w:rFonts w:ascii="Symbol" w:hAnsi="Symbol"/>
    </w:rPr>
  </w:style>
  <w:style w:type="character" w:customStyle="1" w:styleId="WW8Num50z1">
    <w:name w:val="WW8Num50z1"/>
    <w:rsid w:val="00D936EA"/>
    <w:rPr>
      <w:rFonts w:ascii="Courier New" w:hAnsi="Courier New"/>
    </w:rPr>
  </w:style>
  <w:style w:type="character" w:customStyle="1" w:styleId="WW8Num50z2">
    <w:name w:val="WW8Num50z2"/>
    <w:rsid w:val="00D936EA"/>
    <w:rPr>
      <w:rFonts w:ascii="Wingdings" w:hAnsi="Wingdings"/>
    </w:rPr>
  </w:style>
  <w:style w:type="character" w:customStyle="1" w:styleId="WW8Num51z0">
    <w:name w:val="WW8Num51z0"/>
    <w:rsid w:val="00D936EA"/>
  </w:style>
  <w:style w:type="character" w:customStyle="1" w:styleId="WW8Num52z0">
    <w:name w:val="WW8Num52z0"/>
    <w:rsid w:val="00D936EA"/>
    <w:rPr>
      <w:rFonts w:ascii="Symbol" w:hAnsi="Symbol"/>
    </w:rPr>
  </w:style>
  <w:style w:type="character" w:customStyle="1" w:styleId="WW8Num52z1">
    <w:name w:val="WW8Num52z1"/>
    <w:rsid w:val="00D936EA"/>
    <w:rPr>
      <w:rFonts w:ascii="Courier New" w:hAnsi="Courier New"/>
    </w:rPr>
  </w:style>
  <w:style w:type="character" w:customStyle="1" w:styleId="WW8Num52z2">
    <w:name w:val="WW8Num52z2"/>
    <w:rsid w:val="00D936EA"/>
    <w:rPr>
      <w:rFonts w:ascii="Wingdings" w:hAnsi="Wingdings"/>
    </w:rPr>
  </w:style>
  <w:style w:type="character" w:customStyle="1" w:styleId="WW8Num53z0">
    <w:name w:val="WW8Num53z0"/>
    <w:rsid w:val="00D936EA"/>
    <w:rPr>
      <w:rFonts w:ascii="Symbol" w:hAnsi="Symbol"/>
    </w:rPr>
  </w:style>
  <w:style w:type="character" w:customStyle="1" w:styleId="WW8Num53z1">
    <w:name w:val="WW8Num53z1"/>
    <w:rsid w:val="00D936EA"/>
    <w:rPr>
      <w:rFonts w:ascii="Courier New" w:hAnsi="Courier New"/>
    </w:rPr>
  </w:style>
  <w:style w:type="character" w:customStyle="1" w:styleId="WW8Num53z2">
    <w:name w:val="WW8Num53z2"/>
    <w:rsid w:val="00D936EA"/>
    <w:rPr>
      <w:rFonts w:ascii="Wingdings" w:hAnsi="Wingdings"/>
    </w:rPr>
  </w:style>
  <w:style w:type="character" w:customStyle="1" w:styleId="WW8Num54z0">
    <w:name w:val="WW8Num54z0"/>
    <w:rsid w:val="00D936EA"/>
    <w:rPr>
      <w:rFonts w:ascii="Symbol" w:hAnsi="Symbol"/>
    </w:rPr>
  </w:style>
  <w:style w:type="character" w:customStyle="1" w:styleId="WW8Num54z1">
    <w:name w:val="WW8Num54z1"/>
    <w:rsid w:val="00D936EA"/>
    <w:rPr>
      <w:rFonts w:ascii="Courier New" w:hAnsi="Courier New"/>
    </w:rPr>
  </w:style>
  <w:style w:type="character" w:customStyle="1" w:styleId="WW8Num54z2">
    <w:name w:val="WW8Num54z2"/>
    <w:rsid w:val="00D936EA"/>
    <w:rPr>
      <w:rFonts w:ascii="Wingdings" w:hAnsi="Wingdings"/>
    </w:rPr>
  </w:style>
  <w:style w:type="character" w:customStyle="1" w:styleId="WW8Num55z0">
    <w:name w:val="WW8Num55z0"/>
    <w:rsid w:val="00D936EA"/>
    <w:rPr>
      <w:rFonts w:ascii="Symbol" w:hAnsi="Symbol"/>
    </w:rPr>
  </w:style>
  <w:style w:type="character" w:customStyle="1" w:styleId="WW8Num55z1">
    <w:name w:val="WW8Num55z1"/>
    <w:rsid w:val="00D936EA"/>
    <w:rPr>
      <w:rFonts w:ascii="Courier New" w:hAnsi="Courier New"/>
    </w:rPr>
  </w:style>
  <w:style w:type="character" w:customStyle="1" w:styleId="WW8Num55z2">
    <w:name w:val="WW8Num55z2"/>
    <w:rsid w:val="00D936EA"/>
    <w:rPr>
      <w:rFonts w:ascii="Wingdings" w:hAnsi="Wingdings"/>
    </w:rPr>
  </w:style>
  <w:style w:type="character" w:customStyle="1" w:styleId="WW8Num56z0">
    <w:name w:val="WW8Num56z0"/>
    <w:rsid w:val="00D936EA"/>
    <w:rPr>
      <w:rFonts w:ascii="Times New Roman" w:hAnsi="Times New Roman"/>
    </w:rPr>
  </w:style>
  <w:style w:type="character" w:customStyle="1" w:styleId="WW8Num56z1">
    <w:name w:val="WW8Num56z1"/>
    <w:rsid w:val="00D936EA"/>
    <w:rPr>
      <w:rFonts w:ascii="Courier New" w:hAnsi="Courier New"/>
    </w:rPr>
  </w:style>
  <w:style w:type="character" w:customStyle="1" w:styleId="WW8Num56z2">
    <w:name w:val="WW8Num56z2"/>
    <w:rsid w:val="00D936EA"/>
    <w:rPr>
      <w:rFonts w:ascii="Wingdings" w:hAnsi="Wingdings"/>
    </w:rPr>
  </w:style>
  <w:style w:type="character" w:customStyle="1" w:styleId="WW8Num56z3">
    <w:name w:val="WW8Num56z3"/>
    <w:rsid w:val="00D936EA"/>
    <w:rPr>
      <w:rFonts w:ascii="Symbol" w:hAnsi="Symbol"/>
    </w:rPr>
  </w:style>
  <w:style w:type="character" w:customStyle="1" w:styleId="WW8Num57z0">
    <w:name w:val="WW8Num57z0"/>
    <w:rsid w:val="00D936EA"/>
    <w:rPr>
      <w:rFonts w:ascii="Symbol" w:hAnsi="Symbol"/>
    </w:rPr>
  </w:style>
  <w:style w:type="character" w:customStyle="1" w:styleId="WW8Num57z1">
    <w:name w:val="WW8Num57z1"/>
    <w:rsid w:val="00D936EA"/>
    <w:rPr>
      <w:rFonts w:ascii="Courier New" w:hAnsi="Courier New"/>
    </w:rPr>
  </w:style>
  <w:style w:type="character" w:customStyle="1" w:styleId="WW8Num57z2">
    <w:name w:val="WW8Num57z2"/>
    <w:rsid w:val="00D936EA"/>
    <w:rPr>
      <w:rFonts w:ascii="Wingdings" w:hAnsi="Wingdings"/>
    </w:rPr>
  </w:style>
  <w:style w:type="character" w:customStyle="1" w:styleId="WW8Num58z0">
    <w:name w:val="WW8Num58z0"/>
    <w:rsid w:val="00D936EA"/>
    <w:rPr>
      <w:rFonts w:ascii="Symbol" w:hAnsi="Symbol"/>
    </w:rPr>
  </w:style>
  <w:style w:type="character" w:customStyle="1" w:styleId="WW8Num58z1">
    <w:name w:val="WW8Num58z1"/>
    <w:rsid w:val="00D936EA"/>
    <w:rPr>
      <w:rFonts w:ascii="Courier New" w:hAnsi="Courier New"/>
    </w:rPr>
  </w:style>
  <w:style w:type="character" w:customStyle="1" w:styleId="WW8Num58z2">
    <w:name w:val="WW8Num58z2"/>
    <w:rsid w:val="00D936EA"/>
    <w:rPr>
      <w:rFonts w:ascii="Wingdings" w:hAnsi="Wingdings"/>
    </w:rPr>
  </w:style>
  <w:style w:type="character" w:customStyle="1" w:styleId="WW8Num59z0">
    <w:name w:val="WW8Num59z0"/>
    <w:rsid w:val="00D936EA"/>
    <w:rPr>
      <w:rFonts w:ascii="Symbol" w:hAnsi="Symbol"/>
    </w:rPr>
  </w:style>
  <w:style w:type="character" w:customStyle="1" w:styleId="WW8Num59z1">
    <w:name w:val="WW8Num59z1"/>
    <w:rsid w:val="00D936EA"/>
    <w:rPr>
      <w:rFonts w:ascii="Courier New" w:hAnsi="Courier New"/>
    </w:rPr>
  </w:style>
  <w:style w:type="character" w:customStyle="1" w:styleId="WW8Num59z2">
    <w:name w:val="WW8Num59z2"/>
    <w:rsid w:val="00D936EA"/>
    <w:rPr>
      <w:rFonts w:ascii="Wingdings" w:hAnsi="Wingdings"/>
    </w:rPr>
  </w:style>
  <w:style w:type="character" w:customStyle="1" w:styleId="WW8Num60z0">
    <w:name w:val="WW8Num60z0"/>
    <w:rsid w:val="00D936EA"/>
    <w:rPr>
      <w:rFonts w:ascii="Symbol" w:hAnsi="Symbol"/>
    </w:rPr>
  </w:style>
  <w:style w:type="character" w:customStyle="1" w:styleId="WW8Num60z1">
    <w:name w:val="WW8Num60z1"/>
    <w:rsid w:val="00D936EA"/>
    <w:rPr>
      <w:rFonts w:ascii="Courier New" w:hAnsi="Courier New"/>
    </w:rPr>
  </w:style>
  <w:style w:type="character" w:customStyle="1" w:styleId="WW8Num60z2">
    <w:name w:val="WW8Num60z2"/>
    <w:rsid w:val="00D936EA"/>
    <w:rPr>
      <w:rFonts w:ascii="Wingdings" w:hAnsi="Wingdings"/>
    </w:rPr>
  </w:style>
  <w:style w:type="character" w:customStyle="1" w:styleId="WW8Num61z0">
    <w:name w:val="WW8Num61z0"/>
    <w:rsid w:val="00D936EA"/>
    <w:rPr>
      <w:rFonts w:ascii="Symbol" w:hAnsi="Symbol"/>
    </w:rPr>
  </w:style>
  <w:style w:type="character" w:customStyle="1" w:styleId="WW8Num61z1">
    <w:name w:val="WW8Num61z1"/>
    <w:rsid w:val="00D936EA"/>
    <w:rPr>
      <w:rFonts w:ascii="Courier New" w:hAnsi="Courier New"/>
    </w:rPr>
  </w:style>
  <w:style w:type="character" w:customStyle="1" w:styleId="WW8Num61z2">
    <w:name w:val="WW8Num61z2"/>
    <w:rsid w:val="00D936EA"/>
    <w:rPr>
      <w:rFonts w:ascii="Wingdings" w:hAnsi="Wingdings"/>
    </w:rPr>
  </w:style>
  <w:style w:type="character" w:customStyle="1" w:styleId="WW8Num62z0">
    <w:name w:val="WW8Num62z0"/>
    <w:rsid w:val="00D936EA"/>
    <w:rPr>
      <w:rFonts w:ascii="Times New Roman" w:hAnsi="Times New Roman"/>
      <w:color w:val="44423F"/>
      <w:w w:val="132"/>
      <w:sz w:val="22"/>
    </w:rPr>
  </w:style>
  <w:style w:type="character" w:customStyle="1" w:styleId="WW8Num62z1">
    <w:name w:val="WW8Num62z1"/>
    <w:rsid w:val="00D936EA"/>
  </w:style>
  <w:style w:type="character" w:customStyle="1" w:styleId="WW8Num62z2">
    <w:name w:val="WW8Num62z2"/>
    <w:rsid w:val="00D936EA"/>
  </w:style>
  <w:style w:type="character" w:customStyle="1" w:styleId="WW8Num62z3">
    <w:name w:val="WW8Num62z3"/>
    <w:rsid w:val="00D936EA"/>
  </w:style>
  <w:style w:type="character" w:customStyle="1" w:styleId="WW8Num62z4">
    <w:name w:val="WW8Num62z4"/>
    <w:rsid w:val="00D936EA"/>
  </w:style>
  <w:style w:type="character" w:customStyle="1" w:styleId="WW8Num62z5">
    <w:name w:val="WW8Num62z5"/>
    <w:rsid w:val="00D936EA"/>
  </w:style>
  <w:style w:type="character" w:customStyle="1" w:styleId="WW8Num62z6">
    <w:name w:val="WW8Num62z6"/>
    <w:rsid w:val="00D936EA"/>
  </w:style>
  <w:style w:type="character" w:customStyle="1" w:styleId="WW8Num62z7">
    <w:name w:val="WW8Num62z7"/>
    <w:rsid w:val="00D936EA"/>
  </w:style>
  <w:style w:type="character" w:customStyle="1" w:styleId="WW8Num62z8">
    <w:name w:val="WW8Num62z8"/>
    <w:rsid w:val="00D936EA"/>
  </w:style>
  <w:style w:type="character" w:customStyle="1" w:styleId="WW8Num63z0">
    <w:name w:val="WW8Num63z0"/>
    <w:rsid w:val="00D936EA"/>
    <w:rPr>
      <w:rFonts w:ascii="Symbol" w:hAnsi="Symbol"/>
    </w:rPr>
  </w:style>
  <w:style w:type="character" w:customStyle="1" w:styleId="WW8Num63z1">
    <w:name w:val="WW8Num63z1"/>
    <w:rsid w:val="00D936EA"/>
    <w:rPr>
      <w:rFonts w:ascii="Courier New" w:hAnsi="Courier New"/>
    </w:rPr>
  </w:style>
  <w:style w:type="character" w:customStyle="1" w:styleId="WW8Num63z2">
    <w:name w:val="WW8Num63z2"/>
    <w:rsid w:val="00D936EA"/>
    <w:rPr>
      <w:rFonts w:ascii="Wingdings" w:hAnsi="Wingdings"/>
    </w:rPr>
  </w:style>
  <w:style w:type="character" w:customStyle="1" w:styleId="WW8Num64z0">
    <w:name w:val="WW8Num64z0"/>
    <w:rsid w:val="00D936EA"/>
    <w:rPr>
      <w:rFonts w:ascii="Symbol" w:hAnsi="Symbol"/>
    </w:rPr>
  </w:style>
  <w:style w:type="character" w:customStyle="1" w:styleId="WW8Num64z1">
    <w:name w:val="WW8Num64z1"/>
    <w:rsid w:val="00D936EA"/>
    <w:rPr>
      <w:rFonts w:ascii="Courier New" w:hAnsi="Courier New"/>
    </w:rPr>
  </w:style>
  <w:style w:type="character" w:customStyle="1" w:styleId="WW8Num64z2">
    <w:name w:val="WW8Num64z2"/>
    <w:rsid w:val="00D936EA"/>
    <w:rPr>
      <w:rFonts w:ascii="Wingdings" w:hAnsi="Wingdings"/>
    </w:rPr>
  </w:style>
  <w:style w:type="character" w:customStyle="1" w:styleId="WW8Num65z0">
    <w:name w:val="WW8Num65z0"/>
    <w:rsid w:val="00D936EA"/>
    <w:rPr>
      <w:rFonts w:ascii="Symbol" w:hAnsi="Symbol"/>
    </w:rPr>
  </w:style>
  <w:style w:type="character" w:customStyle="1" w:styleId="WW8Num65z1">
    <w:name w:val="WW8Num65z1"/>
    <w:rsid w:val="00D936EA"/>
    <w:rPr>
      <w:rFonts w:ascii="Courier New" w:hAnsi="Courier New"/>
    </w:rPr>
  </w:style>
  <w:style w:type="character" w:customStyle="1" w:styleId="WW8Num65z2">
    <w:name w:val="WW8Num65z2"/>
    <w:rsid w:val="00D936EA"/>
    <w:rPr>
      <w:rFonts w:ascii="Wingdings" w:hAnsi="Wingdings"/>
    </w:rPr>
  </w:style>
  <w:style w:type="character" w:customStyle="1" w:styleId="WW8Num66z0">
    <w:name w:val="WW8Num66z0"/>
    <w:rsid w:val="00D936EA"/>
  </w:style>
  <w:style w:type="character" w:customStyle="1" w:styleId="WW8Num66z1">
    <w:name w:val="WW8Num66z1"/>
    <w:rsid w:val="00D936EA"/>
  </w:style>
  <w:style w:type="character" w:customStyle="1" w:styleId="WW8Num67z0">
    <w:name w:val="WW8Num67z0"/>
    <w:rsid w:val="00D936EA"/>
    <w:rPr>
      <w:rFonts w:ascii="Symbol" w:hAnsi="Symbol"/>
    </w:rPr>
  </w:style>
  <w:style w:type="character" w:customStyle="1" w:styleId="WW8Num67z1">
    <w:name w:val="WW8Num67z1"/>
    <w:rsid w:val="00D936EA"/>
    <w:rPr>
      <w:rFonts w:ascii="Courier New" w:hAnsi="Courier New"/>
    </w:rPr>
  </w:style>
  <w:style w:type="character" w:customStyle="1" w:styleId="WW8Num67z2">
    <w:name w:val="WW8Num67z2"/>
    <w:rsid w:val="00D936EA"/>
    <w:rPr>
      <w:rFonts w:ascii="Wingdings" w:hAnsi="Wingdings"/>
    </w:rPr>
  </w:style>
  <w:style w:type="character" w:customStyle="1" w:styleId="WW8Num68z0">
    <w:name w:val="WW8Num68z0"/>
    <w:rsid w:val="00D936EA"/>
    <w:rPr>
      <w:rFonts w:ascii="Symbol" w:hAnsi="Symbol"/>
    </w:rPr>
  </w:style>
  <w:style w:type="character" w:customStyle="1" w:styleId="WW8Num68z1">
    <w:name w:val="WW8Num68z1"/>
    <w:rsid w:val="00D936EA"/>
    <w:rPr>
      <w:rFonts w:ascii="Courier New" w:hAnsi="Courier New"/>
    </w:rPr>
  </w:style>
  <w:style w:type="character" w:customStyle="1" w:styleId="WW8Num68z2">
    <w:name w:val="WW8Num68z2"/>
    <w:rsid w:val="00D936EA"/>
    <w:rPr>
      <w:rFonts w:ascii="Wingdings" w:hAnsi="Wingdings"/>
    </w:rPr>
  </w:style>
  <w:style w:type="character" w:customStyle="1" w:styleId="WW8Num69z0">
    <w:name w:val="WW8Num69z0"/>
    <w:rsid w:val="00D936EA"/>
    <w:rPr>
      <w:rFonts w:ascii="Symbol" w:hAnsi="Symbol"/>
    </w:rPr>
  </w:style>
  <w:style w:type="character" w:customStyle="1" w:styleId="WW8Num69z1">
    <w:name w:val="WW8Num69z1"/>
    <w:rsid w:val="00D936EA"/>
    <w:rPr>
      <w:rFonts w:ascii="Courier New" w:hAnsi="Courier New"/>
    </w:rPr>
  </w:style>
  <w:style w:type="character" w:customStyle="1" w:styleId="WW8Num69z2">
    <w:name w:val="WW8Num69z2"/>
    <w:rsid w:val="00D936EA"/>
    <w:rPr>
      <w:rFonts w:ascii="Wingdings" w:hAnsi="Wingdings"/>
    </w:rPr>
  </w:style>
  <w:style w:type="character" w:customStyle="1" w:styleId="WW8Num70z0">
    <w:name w:val="WW8Num70z0"/>
    <w:rsid w:val="00D936EA"/>
    <w:rPr>
      <w:rFonts w:ascii="Symbol" w:hAnsi="Symbol"/>
    </w:rPr>
  </w:style>
  <w:style w:type="character" w:customStyle="1" w:styleId="WW8Num70z1">
    <w:name w:val="WW8Num70z1"/>
    <w:rsid w:val="00D936EA"/>
    <w:rPr>
      <w:rFonts w:ascii="Courier New" w:hAnsi="Courier New"/>
    </w:rPr>
  </w:style>
  <w:style w:type="character" w:customStyle="1" w:styleId="WW8Num70z2">
    <w:name w:val="WW8Num70z2"/>
    <w:rsid w:val="00D936EA"/>
    <w:rPr>
      <w:rFonts w:ascii="Wingdings" w:hAnsi="Wingdings"/>
    </w:rPr>
  </w:style>
  <w:style w:type="character" w:customStyle="1" w:styleId="WW8Num71z0">
    <w:name w:val="WW8Num71z0"/>
    <w:rsid w:val="00D936EA"/>
    <w:rPr>
      <w:rFonts w:ascii="Symbol" w:hAnsi="Symbol"/>
    </w:rPr>
  </w:style>
  <w:style w:type="character" w:customStyle="1" w:styleId="WW8Num71z1">
    <w:name w:val="WW8Num71z1"/>
    <w:rsid w:val="00D936EA"/>
    <w:rPr>
      <w:rFonts w:ascii="Courier New" w:hAnsi="Courier New"/>
    </w:rPr>
  </w:style>
  <w:style w:type="character" w:customStyle="1" w:styleId="WW8Num71z2">
    <w:name w:val="WW8Num71z2"/>
    <w:rsid w:val="00D936EA"/>
    <w:rPr>
      <w:rFonts w:ascii="Wingdings" w:hAnsi="Wingdings"/>
    </w:rPr>
  </w:style>
  <w:style w:type="character" w:customStyle="1" w:styleId="WW8Num72z0">
    <w:name w:val="WW8Num72z0"/>
    <w:rsid w:val="00D936EA"/>
    <w:rPr>
      <w:rFonts w:ascii="Symbol" w:hAnsi="Symbol"/>
    </w:rPr>
  </w:style>
  <w:style w:type="character" w:customStyle="1" w:styleId="WW8Num72z1">
    <w:name w:val="WW8Num72z1"/>
    <w:rsid w:val="00D936EA"/>
    <w:rPr>
      <w:rFonts w:ascii="Courier New" w:hAnsi="Courier New"/>
    </w:rPr>
  </w:style>
  <w:style w:type="character" w:customStyle="1" w:styleId="WW8Num72z2">
    <w:name w:val="WW8Num72z2"/>
    <w:rsid w:val="00D936EA"/>
    <w:rPr>
      <w:rFonts w:ascii="Wingdings" w:hAnsi="Wingdings"/>
    </w:rPr>
  </w:style>
  <w:style w:type="character" w:customStyle="1" w:styleId="WW8Num73z0">
    <w:name w:val="WW8Num73z0"/>
    <w:rsid w:val="00D936EA"/>
    <w:rPr>
      <w:rFonts w:ascii="Symbol" w:hAnsi="Symbol"/>
    </w:rPr>
  </w:style>
  <w:style w:type="character" w:customStyle="1" w:styleId="WW8Num73z1">
    <w:name w:val="WW8Num73z1"/>
    <w:rsid w:val="00D936EA"/>
    <w:rPr>
      <w:rFonts w:ascii="Courier New" w:hAnsi="Courier New"/>
    </w:rPr>
  </w:style>
  <w:style w:type="character" w:customStyle="1" w:styleId="WW8Num73z2">
    <w:name w:val="WW8Num73z2"/>
    <w:rsid w:val="00D936EA"/>
    <w:rPr>
      <w:rFonts w:ascii="Wingdings" w:hAnsi="Wingdings"/>
    </w:rPr>
  </w:style>
  <w:style w:type="character" w:customStyle="1" w:styleId="WW8Num74z0">
    <w:name w:val="WW8Num74z0"/>
    <w:rsid w:val="00D936EA"/>
    <w:rPr>
      <w:rFonts w:ascii="Symbol" w:hAnsi="Symbol"/>
    </w:rPr>
  </w:style>
  <w:style w:type="character" w:customStyle="1" w:styleId="WW8Num74z1">
    <w:name w:val="WW8Num74z1"/>
    <w:rsid w:val="00D936EA"/>
    <w:rPr>
      <w:rFonts w:ascii="Courier New" w:hAnsi="Courier New"/>
    </w:rPr>
  </w:style>
  <w:style w:type="character" w:customStyle="1" w:styleId="WW8Num74z2">
    <w:name w:val="WW8Num74z2"/>
    <w:rsid w:val="00D936EA"/>
    <w:rPr>
      <w:rFonts w:ascii="Wingdings" w:hAnsi="Wingdings"/>
    </w:rPr>
  </w:style>
  <w:style w:type="character" w:customStyle="1" w:styleId="WW8Num75z0">
    <w:name w:val="WW8Num75z0"/>
    <w:rsid w:val="00D936EA"/>
    <w:rPr>
      <w:rFonts w:ascii="Symbol" w:hAnsi="Symbol"/>
    </w:rPr>
  </w:style>
  <w:style w:type="character" w:customStyle="1" w:styleId="WW8Num75z1">
    <w:name w:val="WW8Num75z1"/>
    <w:rsid w:val="00D936EA"/>
    <w:rPr>
      <w:rFonts w:ascii="Courier New" w:hAnsi="Courier New"/>
    </w:rPr>
  </w:style>
  <w:style w:type="character" w:customStyle="1" w:styleId="WW8Num75z2">
    <w:name w:val="WW8Num75z2"/>
    <w:rsid w:val="00D936EA"/>
    <w:rPr>
      <w:rFonts w:ascii="Wingdings" w:hAnsi="Wingdings"/>
    </w:rPr>
  </w:style>
  <w:style w:type="character" w:customStyle="1" w:styleId="WW8Num76z0">
    <w:name w:val="WW8Num76z0"/>
    <w:rsid w:val="00D936EA"/>
    <w:rPr>
      <w:rFonts w:ascii="Symbol" w:hAnsi="Symbol"/>
    </w:rPr>
  </w:style>
  <w:style w:type="character" w:customStyle="1" w:styleId="WW8Num76z1">
    <w:name w:val="WW8Num76z1"/>
    <w:rsid w:val="00D936EA"/>
    <w:rPr>
      <w:rFonts w:ascii="Courier New" w:hAnsi="Courier New"/>
    </w:rPr>
  </w:style>
  <w:style w:type="character" w:customStyle="1" w:styleId="WW8Num76z2">
    <w:name w:val="WW8Num76z2"/>
    <w:rsid w:val="00D936EA"/>
    <w:rPr>
      <w:rFonts w:ascii="Wingdings" w:hAnsi="Wingdings"/>
    </w:rPr>
  </w:style>
  <w:style w:type="character" w:customStyle="1" w:styleId="WW8Num77z0">
    <w:name w:val="WW8Num77z0"/>
    <w:rsid w:val="00D936EA"/>
    <w:rPr>
      <w:rFonts w:ascii="Symbol" w:hAnsi="Symbol"/>
    </w:rPr>
  </w:style>
  <w:style w:type="character" w:customStyle="1" w:styleId="WW8Num77z1">
    <w:name w:val="WW8Num77z1"/>
    <w:rsid w:val="00D936EA"/>
    <w:rPr>
      <w:rFonts w:ascii="Courier New" w:hAnsi="Courier New"/>
    </w:rPr>
  </w:style>
  <w:style w:type="character" w:customStyle="1" w:styleId="WW8Num77z2">
    <w:name w:val="WW8Num77z2"/>
    <w:rsid w:val="00D936EA"/>
    <w:rPr>
      <w:rFonts w:ascii="Wingdings" w:hAnsi="Wingdings"/>
    </w:rPr>
  </w:style>
  <w:style w:type="character" w:customStyle="1" w:styleId="WW8Num78z0">
    <w:name w:val="WW8Num78z0"/>
    <w:rsid w:val="00D936EA"/>
    <w:rPr>
      <w:rFonts w:ascii="Symbol" w:hAnsi="Symbol"/>
    </w:rPr>
  </w:style>
  <w:style w:type="character" w:customStyle="1" w:styleId="WW8Num78z1">
    <w:name w:val="WW8Num78z1"/>
    <w:rsid w:val="00D936EA"/>
    <w:rPr>
      <w:rFonts w:ascii="Courier New" w:hAnsi="Courier New"/>
    </w:rPr>
  </w:style>
  <w:style w:type="character" w:customStyle="1" w:styleId="WW8Num78z2">
    <w:name w:val="WW8Num78z2"/>
    <w:rsid w:val="00D936EA"/>
    <w:rPr>
      <w:rFonts w:ascii="Wingdings" w:hAnsi="Wingdings"/>
    </w:rPr>
  </w:style>
  <w:style w:type="character" w:customStyle="1" w:styleId="WW8Num79z0">
    <w:name w:val="WW8Num79z0"/>
    <w:rsid w:val="00D936EA"/>
    <w:rPr>
      <w:rFonts w:ascii="Symbol" w:hAnsi="Symbol"/>
      <w:sz w:val="28"/>
      <w:shd w:val="clear" w:color="auto" w:fill="FFFFFF"/>
    </w:rPr>
  </w:style>
  <w:style w:type="character" w:customStyle="1" w:styleId="WW8Num79z1">
    <w:name w:val="WW8Num79z1"/>
    <w:rsid w:val="00D936EA"/>
    <w:rPr>
      <w:rFonts w:ascii="Courier New" w:hAnsi="Courier New"/>
    </w:rPr>
  </w:style>
  <w:style w:type="character" w:customStyle="1" w:styleId="WW8Num79z2">
    <w:name w:val="WW8Num79z2"/>
    <w:rsid w:val="00D936EA"/>
    <w:rPr>
      <w:rFonts w:ascii="Wingdings" w:hAnsi="Wingdings"/>
    </w:rPr>
  </w:style>
  <w:style w:type="character" w:customStyle="1" w:styleId="WW8Num80z0">
    <w:name w:val="WW8Num80z0"/>
    <w:rsid w:val="00D936EA"/>
    <w:rPr>
      <w:rFonts w:ascii="Symbol" w:hAnsi="Symbol"/>
    </w:rPr>
  </w:style>
  <w:style w:type="character" w:customStyle="1" w:styleId="WW8Num80z1">
    <w:name w:val="WW8Num80z1"/>
    <w:rsid w:val="00D936EA"/>
    <w:rPr>
      <w:rFonts w:ascii="Courier New" w:hAnsi="Courier New"/>
    </w:rPr>
  </w:style>
  <w:style w:type="character" w:customStyle="1" w:styleId="WW8Num80z2">
    <w:name w:val="WW8Num80z2"/>
    <w:rsid w:val="00D936EA"/>
    <w:rPr>
      <w:rFonts w:ascii="Wingdings" w:hAnsi="Wingdings"/>
    </w:rPr>
  </w:style>
  <w:style w:type="character" w:customStyle="1" w:styleId="WW8Num81z0">
    <w:name w:val="WW8Num81z0"/>
    <w:rsid w:val="00D936EA"/>
    <w:rPr>
      <w:rFonts w:ascii="Symbol" w:hAnsi="Symbol"/>
      <w:sz w:val="28"/>
    </w:rPr>
  </w:style>
  <w:style w:type="character" w:customStyle="1" w:styleId="WW8Num81z1">
    <w:name w:val="WW8Num81z1"/>
    <w:rsid w:val="00D936EA"/>
    <w:rPr>
      <w:rFonts w:ascii="Courier New" w:hAnsi="Courier New"/>
    </w:rPr>
  </w:style>
  <w:style w:type="character" w:customStyle="1" w:styleId="WW8Num81z2">
    <w:name w:val="WW8Num81z2"/>
    <w:rsid w:val="00D936EA"/>
    <w:rPr>
      <w:rFonts w:ascii="Wingdings" w:hAnsi="Wingdings"/>
    </w:rPr>
  </w:style>
  <w:style w:type="character" w:customStyle="1" w:styleId="WW8Num82z0">
    <w:name w:val="WW8Num82z0"/>
    <w:rsid w:val="00D936EA"/>
    <w:rPr>
      <w:rFonts w:ascii="Symbol" w:hAnsi="Symbol"/>
    </w:rPr>
  </w:style>
  <w:style w:type="character" w:customStyle="1" w:styleId="WW8Num82z1">
    <w:name w:val="WW8Num82z1"/>
    <w:rsid w:val="00D936EA"/>
    <w:rPr>
      <w:rFonts w:ascii="Courier New" w:hAnsi="Courier New"/>
    </w:rPr>
  </w:style>
  <w:style w:type="character" w:customStyle="1" w:styleId="WW8Num82z2">
    <w:name w:val="WW8Num82z2"/>
    <w:rsid w:val="00D936EA"/>
    <w:rPr>
      <w:rFonts w:ascii="Wingdings" w:hAnsi="Wingdings"/>
    </w:rPr>
  </w:style>
  <w:style w:type="character" w:customStyle="1" w:styleId="WW8Num83z0">
    <w:name w:val="WW8Num83z0"/>
    <w:rsid w:val="00D936EA"/>
    <w:rPr>
      <w:rFonts w:ascii="Symbol" w:hAnsi="Symbol"/>
    </w:rPr>
  </w:style>
  <w:style w:type="character" w:customStyle="1" w:styleId="WW8Num83z1">
    <w:name w:val="WW8Num83z1"/>
    <w:rsid w:val="00D936EA"/>
    <w:rPr>
      <w:rFonts w:ascii="Courier New" w:hAnsi="Courier New"/>
    </w:rPr>
  </w:style>
  <w:style w:type="character" w:customStyle="1" w:styleId="WW8Num83z2">
    <w:name w:val="WW8Num83z2"/>
    <w:rsid w:val="00D936EA"/>
    <w:rPr>
      <w:rFonts w:ascii="Wingdings" w:hAnsi="Wingdings"/>
    </w:rPr>
  </w:style>
  <w:style w:type="character" w:customStyle="1" w:styleId="WW8Num84z0">
    <w:name w:val="WW8Num84z0"/>
    <w:rsid w:val="00D936EA"/>
    <w:rPr>
      <w:rFonts w:ascii="Symbol" w:hAnsi="Symbol"/>
    </w:rPr>
  </w:style>
  <w:style w:type="character" w:customStyle="1" w:styleId="WW8Num84z1">
    <w:name w:val="WW8Num84z1"/>
    <w:rsid w:val="00D936EA"/>
    <w:rPr>
      <w:rFonts w:ascii="Courier New" w:hAnsi="Courier New"/>
    </w:rPr>
  </w:style>
  <w:style w:type="character" w:customStyle="1" w:styleId="WW8Num84z2">
    <w:name w:val="WW8Num84z2"/>
    <w:rsid w:val="00D936EA"/>
    <w:rPr>
      <w:rFonts w:ascii="Wingdings" w:hAnsi="Wingdings"/>
    </w:rPr>
  </w:style>
  <w:style w:type="character" w:customStyle="1" w:styleId="WW8Num85z0">
    <w:name w:val="WW8Num85z0"/>
    <w:rsid w:val="00D936EA"/>
    <w:rPr>
      <w:rFonts w:ascii="Symbol" w:hAnsi="Symbol"/>
    </w:rPr>
  </w:style>
  <w:style w:type="character" w:customStyle="1" w:styleId="WW8Num86z0">
    <w:name w:val="WW8Num86z0"/>
    <w:rsid w:val="00D936EA"/>
    <w:rPr>
      <w:rFonts w:ascii="Symbol" w:hAnsi="Symbol"/>
    </w:rPr>
  </w:style>
  <w:style w:type="character" w:customStyle="1" w:styleId="WW8Num86z1">
    <w:name w:val="WW8Num86z1"/>
    <w:rsid w:val="00D936EA"/>
    <w:rPr>
      <w:rFonts w:ascii="Courier New" w:hAnsi="Courier New"/>
    </w:rPr>
  </w:style>
  <w:style w:type="character" w:customStyle="1" w:styleId="WW8Num86z2">
    <w:name w:val="WW8Num86z2"/>
    <w:rsid w:val="00D936EA"/>
    <w:rPr>
      <w:rFonts w:ascii="Wingdings" w:hAnsi="Wingdings"/>
    </w:rPr>
  </w:style>
  <w:style w:type="character" w:customStyle="1" w:styleId="WW8Num87z0">
    <w:name w:val="WW8Num87z0"/>
    <w:rsid w:val="00D936EA"/>
    <w:rPr>
      <w:rFonts w:ascii="Symbol" w:hAnsi="Symbol"/>
    </w:rPr>
  </w:style>
  <w:style w:type="character" w:customStyle="1" w:styleId="WW8Num87z1">
    <w:name w:val="WW8Num87z1"/>
    <w:rsid w:val="00D936EA"/>
    <w:rPr>
      <w:rFonts w:ascii="Courier New" w:hAnsi="Courier New"/>
    </w:rPr>
  </w:style>
  <w:style w:type="character" w:customStyle="1" w:styleId="WW8Num87z2">
    <w:name w:val="WW8Num87z2"/>
    <w:rsid w:val="00D936EA"/>
    <w:rPr>
      <w:rFonts w:ascii="Wingdings" w:hAnsi="Wingdings"/>
    </w:rPr>
  </w:style>
  <w:style w:type="character" w:customStyle="1" w:styleId="WW8Num88z0">
    <w:name w:val="WW8Num88z0"/>
    <w:rsid w:val="00D936EA"/>
    <w:rPr>
      <w:color w:val="auto"/>
      <w:kern w:val="1"/>
      <w:sz w:val="28"/>
    </w:rPr>
  </w:style>
  <w:style w:type="character" w:customStyle="1" w:styleId="WW8Num88z1">
    <w:name w:val="WW8Num88z1"/>
    <w:rsid w:val="00D936EA"/>
    <w:rPr>
      <w:rFonts w:ascii="Courier New" w:hAnsi="Courier New"/>
    </w:rPr>
  </w:style>
  <w:style w:type="character" w:customStyle="1" w:styleId="WW8Num88z2">
    <w:name w:val="WW8Num88z2"/>
    <w:rsid w:val="00D936EA"/>
    <w:rPr>
      <w:rFonts w:ascii="Wingdings" w:hAnsi="Wingdings"/>
    </w:rPr>
  </w:style>
  <w:style w:type="character" w:customStyle="1" w:styleId="WW8Num88z3">
    <w:name w:val="WW8Num88z3"/>
    <w:rsid w:val="00D936EA"/>
    <w:rPr>
      <w:rFonts w:ascii="Symbol" w:hAnsi="Symbol"/>
    </w:rPr>
  </w:style>
  <w:style w:type="character" w:customStyle="1" w:styleId="WW8Num89z0">
    <w:name w:val="WW8Num89z0"/>
    <w:rsid w:val="00D936EA"/>
    <w:rPr>
      <w:rFonts w:ascii="Symbol" w:hAnsi="Symbol"/>
    </w:rPr>
  </w:style>
  <w:style w:type="character" w:customStyle="1" w:styleId="WW8Num89z1">
    <w:name w:val="WW8Num89z1"/>
    <w:rsid w:val="00D936EA"/>
    <w:rPr>
      <w:rFonts w:ascii="Courier New" w:hAnsi="Courier New"/>
    </w:rPr>
  </w:style>
  <w:style w:type="character" w:customStyle="1" w:styleId="WW8Num89z2">
    <w:name w:val="WW8Num89z2"/>
    <w:rsid w:val="00D936EA"/>
    <w:rPr>
      <w:rFonts w:ascii="Wingdings" w:hAnsi="Wingdings"/>
    </w:rPr>
  </w:style>
  <w:style w:type="character" w:customStyle="1" w:styleId="WW8Num90z0">
    <w:name w:val="WW8Num90z0"/>
    <w:rsid w:val="00D936EA"/>
    <w:rPr>
      <w:rFonts w:ascii="Symbol" w:hAnsi="Symbol"/>
    </w:rPr>
  </w:style>
  <w:style w:type="character" w:customStyle="1" w:styleId="WW8Num90z1">
    <w:name w:val="WW8Num90z1"/>
    <w:rsid w:val="00D936EA"/>
    <w:rPr>
      <w:rFonts w:ascii="Courier New" w:hAnsi="Courier New"/>
    </w:rPr>
  </w:style>
  <w:style w:type="character" w:customStyle="1" w:styleId="WW8Num90z2">
    <w:name w:val="WW8Num90z2"/>
    <w:rsid w:val="00D936EA"/>
    <w:rPr>
      <w:rFonts w:ascii="Wingdings" w:hAnsi="Wingdings"/>
    </w:rPr>
  </w:style>
  <w:style w:type="character" w:customStyle="1" w:styleId="WW8NumSt80z0">
    <w:name w:val="WW8NumSt80z0"/>
    <w:rsid w:val="00D936EA"/>
    <w:rPr>
      <w:rFonts w:ascii="Times New Roman" w:hAnsi="Times New Roman"/>
    </w:rPr>
  </w:style>
  <w:style w:type="character" w:customStyle="1" w:styleId="WW8NumSt84z0">
    <w:name w:val="WW8NumSt84z0"/>
    <w:rsid w:val="00D936EA"/>
    <w:rPr>
      <w:rFonts w:ascii="Times New Roman" w:hAnsi="Times New Roman"/>
    </w:rPr>
  </w:style>
  <w:style w:type="character" w:customStyle="1" w:styleId="aff">
    <w:name w:val="Символ сноски"/>
    <w:rsid w:val="00D936EA"/>
    <w:rPr>
      <w:vertAlign w:val="superscript"/>
    </w:rPr>
  </w:style>
  <w:style w:type="character" w:customStyle="1" w:styleId="WW-">
    <w:name w:val="WW-Символ сноски"/>
    <w:rsid w:val="00D936EA"/>
    <w:rPr>
      <w:vertAlign w:val="superscript"/>
    </w:rPr>
  </w:style>
  <w:style w:type="character" w:customStyle="1" w:styleId="16">
    <w:name w:val="Знак сноски1"/>
    <w:rsid w:val="00D936EA"/>
    <w:rPr>
      <w:vertAlign w:val="superscript"/>
    </w:rPr>
  </w:style>
  <w:style w:type="character" w:customStyle="1" w:styleId="BodyTextIndentChar">
    <w:name w:val="Body Text Indent Char"/>
    <w:rsid w:val="00D936EA"/>
    <w:rPr>
      <w:rFonts w:ascii="Calibri" w:eastAsia="Arial Unicode MS" w:hAnsi="Calibri"/>
      <w:color w:val="00000A"/>
      <w:kern w:val="1"/>
      <w:sz w:val="24"/>
    </w:rPr>
  </w:style>
  <w:style w:type="character" w:customStyle="1" w:styleId="FootnoteTextChar">
    <w:name w:val="Footnote Text Char"/>
    <w:rsid w:val="00D936EA"/>
    <w:rPr>
      <w:rFonts w:ascii="Calibri" w:eastAsia="Arial Unicode MS" w:hAnsi="Calibri"/>
      <w:color w:val="00000A"/>
      <w:kern w:val="1"/>
      <w:sz w:val="24"/>
    </w:rPr>
  </w:style>
  <w:style w:type="character" w:customStyle="1" w:styleId="s1">
    <w:name w:val="s1"/>
    <w:rsid w:val="00D936EA"/>
  </w:style>
  <w:style w:type="character" w:customStyle="1" w:styleId="BodyTextChar">
    <w:name w:val="Body Text Char"/>
    <w:rsid w:val="00D936EA"/>
    <w:rPr>
      <w:rFonts w:ascii="Calibri" w:eastAsia="Arial Unicode MS" w:hAnsi="Calibri"/>
      <w:color w:val="00000A"/>
      <w:kern w:val="1"/>
    </w:rPr>
  </w:style>
  <w:style w:type="character" w:customStyle="1" w:styleId="HeaderChar">
    <w:name w:val="Header Char"/>
    <w:rsid w:val="00D936EA"/>
    <w:rPr>
      <w:rFonts w:ascii="Calibri" w:hAnsi="Calibri"/>
    </w:rPr>
  </w:style>
  <w:style w:type="character" w:customStyle="1" w:styleId="apple-style-span">
    <w:name w:val="apple-style-span"/>
    <w:rsid w:val="00D936EA"/>
  </w:style>
  <w:style w:type="character" w:customStyle="1" w:styleId="BodyTextIndent2Char">
    <w:name w:val="Body Text Indent 2 Char"/>
    <w:rsid w:val="00D936EA"/>
    <w:rPr>
      <w:rFonts w:ascii="Calibri" w:eastAsia="Arial Unicode MS" w:hAnsi="Calibri"/>
      <w:color w:val="00000A"/>
      <w:kern w:val="1"/>
    </w:rPr>
  </w:style>
  <w:style w:type="character" w:customStyle="1" w:styleId="BodyText3Char">
    <w:name w:val="Body Text 3 Char"/>
    <w:rsid w:val="00D936EA"/>
    <w:rPr>
      <w:rFonts w:ascii="Calibri" w:hAnsi="Calibri"/>
      <w:sz w:val="16"/>
    </w:rPr>
  </w:style>
  <w:style w:type="character" w:customStyle="1" w:styleId="HTMLPreformattedChar">
    <w:name w:val="HTML Preformatted Char"/>
    <w:rsid w:val="00D936EA"/>
    <w:rPr>
      <w:rFonts w:ascii="Courier New" w:hAnsi="Courier New"/>
      <w:sz w:val="20"/>
    </w:rPr>
  </w:style>
  <w:style w:type="character" w:customStyle="1" w:styleId="Arial">
    <w:name w:val="Основной текст + Arial"/>
    <w:rsid w:val="00D936EA"/>
    <w:rPr>
      <w:rFonts w:ascii="Arial" w:hAnsi="Arial"/>
      <w:i/>
      <w:spacing w:val="0"/>
      <w:sz w:val="15"/>
      <w:shd w:val="clear" w:color="auto" w:fill="FFFFFF"/>
    </w:rPr>
  </w:style>
  <w:style w:type="character" w:customStyle="1" w:styleId="aff0">
    <w:name w:val="Основной текст + Полужирный"/>
    <w:rsid w:val="00D936EA"/>
    <w:rPr>
      <w:rFonts w:ascii="Arial" w:hAnsi="Arial"/>
      <w:b/>
      <w:spacing w:val="0"/>
      <w:sz w:val="16"/>
    </w:rPr>
  </w:style>
  <w:style w:type="character" w:customStyle="1" w:styleId="1pt">
    <w:name w:val="Основной текст + Интервал 1 pt"/>
    <w:rsid w:val="00D936EA"/>
    <w:rPr>
      <w:rFonts w:ascii="Times New Roman" w:hAnsi="Times New Roman"/>
      <w:spacing w:val="30"/>
      <w:sz w:val="17"/>
      <w:shd w:val="clear" w:color="auto" w:fill="FFFFFF"/>
    </w:rPr>
  </w:style>
  <w:style w:type="character" w:customStyle="1" w:styleId="6pt">
    <w:name w:val="Основной текст + Интервал 6 pt"/>
    <w:rsid w:val="00D936EA"/>
    <w:rPr>
      <w:rFonts w:ascii="Times New Roman" w:hAnsi="Times New Roman"/>
      <w:spacing w:val="120"/>
      <w:sz w:val="17"/>
      <w:shd w:val="clear" w:color="auto" w:fill="FFFFFF"/>
    </w:rPr>
  </w:style>
  <w:style w:type="character" w:customStyle="1" w:styleId="3pt">
    <w:name w:val="Основной текст + Интервал 3 pt"/>
    <w:rsid w:val="00D936EA"/>
    <w:rPr>
      <w:rFonts w:ascii="Times New Roman" w:hAnsi="Times New Roman"/>
      <w:spacing w:val="60"/>
      <w:sz w:val="17"/>
      <w:shd w:val="clear" w:color="auto" w:fill="FFFFFF"/>
    </w:rPr>
  </w:style>
  <w:style w:type="character" w:customStyle="1" w:styleId="aff1">
    <w:name w:val="Основной текст + Курсив"/>
    <w:rsid w:val="00D936EA"/>
    <w:rPr>
      <w:rFonts w:ascii="Times New Roman" w:hAnsi="Times New Roman"/>
      <w:i/>
      <w:spacing w:val="0"/>
      <w:sz w:val="17"/>
      <w:shd w:val="clear" w:color="auto" w:fill="FFFFFF"/>
    </w:rPr>
  </w:style>
  <w:style w:type="character" w:customStyle="1" w:styleId="aff2">
    <w:name w:val="А ОСН ТЕКСТ Знак"/>
    <w:rsid w:val="00D936EA"/>
    <w:rPr>
      <w:rFonts w:ascii="Times New Roman" w:eastAsia="Arial Unicode MS" w:hAnsi="Times New Roman"/>
      <w:caps/>
      <w:color w:val="000000"/>
      <w:kern w:val="1"/>
      <w:sz w:val="28"/>
    </w:rPr>
  </w:style>
  <w:style w:type="character" w:customStyle="1" w:styleId="17">
    <w:name w:val="Основной текст + Курсив1"/>
    <w:rsid w:val="00D936EA"/>
    <w:rPr>
      <w:rFonts w:ascii="Times New Roman" w:eastAsia="Arial Unicode MS" w:hAnsi="Times New Roman"/>
      <w:i/>
      <w:caps/>
      <w:color w:val="00000A"/>
      <w:spacing w:val="0"/>
      <w:kern w:val="1"/>
      <w:sz w:val="22"/>
      <w:lang w:val="ru-RU"/>
    </w:rPr>
  </w:style>
  <w:style w:type="character" w:customStyle="1" w:styleId="s2">
    <w:name w:val="s2"/>
    <w:rsid w:val="00D936EA"/>
  </w:style>
  <w:style w:type="character" w:customStyle="1" w:styleId="BalloonTextChar">
    <w:name w:val="Balloon Text Char"/>
    <w:rsid w:val="00D936EA"/>
    <w:rPr>
      <w:rFonts w:ascii="Tahoma" w:eastAsia="Arial Unicode MS" w:hAnsi="Tahoma"/>
      <w:color w:val="00000A"/>
      <w:kern w:val="1"/>
      <w:sz w:val="16"/>
    </w:rPr>
  </w:style>
  <w:style w:type="character" w:customStyle="1" w:styleId="BalloonTextChar1">
    <w:name w:val="Balloon Text Char1"/>
    <w:rsid w:val="00D936EA"/>
    <w:rPr>
      <w:rFonts w:ascii="Times New Roman" w:eastAsia="Arial Unicode MS" w:hAnsi="Times New Roman"/>
      <w:color w:val="00000A"/>
      <w:kern w:val="1"/>
      <w:sz w:val="2"/>
    </w:rPr>
  </w:style>
  <w:style w:type="character" w:customStyle="1" w:styleId="BalloonTextChar17">
    <w:name w:val="Balloon Text Char17"/>
    <w:rsid w:val="00D936EA"/>
    <w:rPr>
      <w:rFonts w:ascii="Times New Roman" w:eastAsia="Arial Unicode MS" w:hAnsi="Times New Roman"/>
      <w:color w:val="00000A"/>
      <w:kern w:val="1"/>
      <w:sz w:val="2"/>
    </w:rPr>
  </w:style>
  <w:style w:type="character" w:customStyle="1" w:styleId="BalloonTextChar16">
    <w:name w:val="Balloon Text Char16"/>
    <w:rsid w:val="00D936EA"/>
    <w:rPr>
      <w:rFonts w:ascii="Times New Roman" w:eastAsia="Arial Unicode MS" w:hAnsi="Times New Roman"/>
      <w:color w:val="00000A"/>
      <w:kern w:val="1"/>
      <w:sz w:val="2"/>
    </w:rPr>
  </w:style>
  <w:style w:type="character" w:customStyle="1" w:styleId="BalloonTextChar15">
    <w:name w:val="Balloon Text Char15"/>
    <w:rsid w:val="00D936EA"/>
    <w:rPr>
      <w:rFonts w:ascii="Times New Roman" w:eastAsia="Arial Unicode MS" w:hAnsi="Times New Roman"/>
      <w:color w:val="00000A"/>
      <w:kern w:val="1"/>
      <w:sz w:val="2"/>
    </w:rPr>
  </w:style>
  <w:style w:type="character" w:customStyle="1" w:styleId="BalloonTextChar14">
    <w:name w:val="Balloon Text Char14"/>
    <w:rsid w:val="00D936EA"/>
    <w:rPr>
      <w:rFonts w:ascii="Times New Roman" w:eastAsia="Arial Unicode MS" w:hAnsi="Times New Roman"/>
      <w:color w:val="00000A"/>
      <w:kern w:val="1"/>
      <w:sz w:val="2"/>
    </w:rPr>
  </w:style>
  <w:style w:type="character" w:customStyle="1" w:styleId="BalloonTextChar13">
    <w:name w:val="Balloon Text Char13"/>
    <w:rsid w:val="00D936EA"/>
    <w:rPr>
      <w:rFonts w:ascii="Times New Roman" w:eastAsia="Arial Unicode MS" w:hAnsi="Times New Roman"/>
      <w:color w:val="00000A"/>
      <w:kern w:val="1"/>
      <w:sz w:val="2"/>
    </w:rPr>
  </w:style>
  <w:style w:type="character" w:customStyle="1" w:styleId="BalloonTextChar12">
    <w:name w:val="Balloon Text Char12"/>
    <w:rsid w:val="00D936EA"/>
    <w:rPr>
      <w:rFonts w:ascii="Times New Roman" w:eastAsia="Arial Unicode MS" w:hAnsi="Times New Roman"/>
      <w:color w:val="00000A"/>
      <w:kern w:val="1"/>
      <w:sz w:val="2"/>
    </w:rPr>
  </w:style>
  <w:style w:type="character" w:customStyle="1" w:styleId="BalloonTextChar11">
    <w:name w:val="Balloon Text Char11"/>
    <w:rsid w:val="00D936EA"/>
    <w:rPr>
      <w:rFonts w:ascii="Times New Roman" w:eastAsia="Arial Unicode MS" w:hAnsi="Times New Roman"/>
      <w:color w:val="00000A"/>
      <w:kern w:val="1"/>
      <w:sz w:val="2"/>
    </w:rPr>
  </w:style>
  <w:style w:type="character" w:customStyle="1" w:styleId="EndnoteTextChar">
    <w:name w:val="Endnote Text Char"/>
    <w:rsid w:val="00D936EA"/>
    <w:rPr>
      <w:rFonts w:ascii="Calibri" w:eastAsia="Arial Unicode MS" w:hAnsi="Calibri"/>
      <w:color w:val="00000A"/>
      <w:kern w:val="1"/>
      <w:sz w:val="20"/>
    </w:rPr>
  </w:style>
  <w:style w:type="character" w:customStyle="1" w:styleId="EndnoteTextChar1">
    <w:name w:val="Endnote Text Char1"/>
    <w:rsid w:val="00D936EA"/>
    <w:rPr>
      <w:rFonts w:eastAsia="Arial Unicode MS"/>
      <w:color w:val="00000A"/>
      <w:kern w:val="1"/>
    </w:rPr>
  </w:style>
  <w:style w:type="character" w:customStyle="1" w:styleId="EndnoteTextChar17">
    <w:name w:val="Endnote Text Char17"/>
    <w:rsid w:val="00D936EA"/>
    <w:rPr>
      <w:rFonts w:eastAsia="Arial Unicode MS"/>
      <w:color w:val="00000A"/>
      <w:kern w:val="1"/>
    </w:rPr>
  </w:style>
  <w:style w:type="character" w:customStyle="1" w:styleId="EndnoteTextChar16">
    <w:name w:val="Endnote Text Char16"/>
    <w:rsid w:val="00D936EA"/>
    <w:rPr>
      <w:rFonts w:eastAsia="Arial Unicode MS"/>
      <w:color w:val="00000A"/>
      <w:kern w:val="1"/>
    </w:rPr>
  </w:style>
  <w:style w:type="character" w:customStyle="1" w:styleId="EndnoteTextChar15">
    <w:name w:val="Endnote Text Char15"/>
    <w:rsid w:val="00D936EA"/>
    <w:rPr>
      <w:rFonts w:eastAsia="Arial Unicode MS"/>
      <w:color w:val="00000A"/>
      <w:kern w:val="1"/>
    </w:rPr>
  </w:style>
  <w:style w:type="character" w:customStyle="1" w:styleId="EndnoteTextChar14">
    <w:name w:val="Endnote Text Char14"/>
    <w:rsid w:val="00D936EA"/>
    <w:rPr>
      <w:rFonts w:eastAsia="Arial Unicode MS"/>
      <w:color w:val="00000A"/>
      <w:kern w:val="1"/>
    </w:rPr>
  </w:style>
  <w:style w:type="character" w:customStyle="1" w:styleId="EndnoteTextChar13">
    <w:name w:val="Endnote Text Char13"/>
    <w:rsid w:val="00D936EA"/>
    <w:rPr>
      <w:rFonts w:eastAsia="Arial Unicode MS"/>
      <w:color w:val="00000A"/>
      <w:kern w:val="1"/>
    </w:rPr>
  </w:style>
  <w:style w:type="character" w:customStyle="1" w:styleId="EndnoteTextChar12">
    <w:name w:val="Endnote Text Char12"/>
    <w:rsid w:val="00D936EA"/>
    <w:rPr>
      <w:rFonts w:eastAsia="Arial Unicode MS"/>
      <w:color w:val="00000A"/>
      <w:kern w:val="1"/>
    </w:rPr>
  </w:style>
  <w:style w:type="character" w:customStyle="1" w:styleId="EndnoteTextChar11">
    <w:name w:val="Endnote Text Char11"/>
    <w:rsid w:val="00D936EA"/>
    <w:rPr>
      <w:rFonts w:eastAsia="Arial Unicode MS"/>
      <w:color w:val="00000A"/>
      <w:kern w:val="1"/>
    </w:rPr>
  </w:style>
  <w:style w:type="character" w:customStyle="1" w:styleId="aff3">
    <w:name w:val="А_основной Знак"/>
    <w:rsid w:val="00D936EA"/>
    <w:rPr>
      <w:rFonts w:ascii="Times New Roman" w:hAnsi="Times New Roman"/>
      <w:sz w:val="28"/>
    </w:rPr>
  </w:style>
  <w:style w:type="character" w:customStyle="1" w:styleId="s4">
    <w:name w:val="s4"/>
    <w:rsid w:val="00D936EA"/>
  </w:style>
  <w:style w:type="character" w:customStyle="1" w:styleId="s5">
    <w:name w:val="s5"/>
    <w:rsid w:val="00D936EA"/>
  </w:style>
  <w:style w:type="character" w:customStyle="1" w:styleId="FooterChar">
    <w:name w:val="Footer Char"/>
    <w:rsid w:val="00D936EA"/>
    <w:rPr>
      <w:rFonts w:ascii="Calibri" w:eastAsia="Arial Unicode MS" w:hAnsi="Calibri"/>
      <w:color w:val="00000A"/>
      <w:kern w:val="1"/>
    </w:rPr>
  </w:style>
  <w:style w:type="character" w:customStyle="1" w:styleId="18">
    <w:name w:val="Сноска1"/>
    <w:rsid w:val="00D936EA"/>
    <w:rPr>
      <w:rFonts w:ascii="Times New Roman" w:hAnsi="Times New Roman"/>
      <w:vertAlign w:val="superscript"/>
    </w:rPr>
  </w:style>
  <w:style w:type="character" w:customStyle="1" w:styleId="BodyText2Char">
    <w:name w:val="Body Text 2 Char"/>
    <w:rsid w:val="00D936EA"/>
    <w:rPr>
      <w:rFonts w:ascii="Calibri" w:hAnsi="Calibri"/>
    </w:rPr>
  </w:style>
  <w:style w:type="character" w:customStyle="1" w:styleId="28">
    <w:name w:val="Знак сноски2"/>
    <w:rsid w:val="00D936EA"/>
    <w:rPr>
      <w:vertAlign w:val="superscript"/>
    </w:rPr>
  </w:style>
  <w:style w:type="character" w:customStyle="1" w:styleId="s8">
    <w:name w:val="s8"/>
    <w:rsid w:val="00D936EA"/>
  </w:style>
  <w:style w:type="character" w:customStyle="1" w:styleId="s13">
    <w:name w:val="s13"/>
    <w:rsid w:val="00D936EA"/>
  </w:style>
  <w:style w:type="character" w:customStyle="1" w:styleId="s12">
    <w:name w:val="s12"/>
    <w:rsid w:val="00D936EA"/>
  </w:style>
  <w:style w:type="character" w:customStyle="1" w:styleId="s7">
    <w:name w:val="s7"/>
    <w:rsid w:val="00D936EA"/>
  </w:style>
  <w:style w:type="character" w:customStyle="1" w:styleId="s11">
    <w:name w:val="s11"/>
    <w:rsid w:val="00D936EA"/>
  </w:style>
  <w:style w:type="character" w:customStyle="1" w:styleId="s15">
    <w:name w:val="s15"/>
    <w:rsid w:val="00D936EA"/>
  </w:style>
  <w:style w:type="character" w:customStyle="1" w:styleId="comments">
    <w:name w:val="comments"/>
    <w:rsid w:val="00D936EA"/>
  </w:style>
  <w:style w:type="character" w:styleId="aff4">
    <w:name w:val="line number"/>
    <w:basedOn w:val="a0"/>
    <w:uiPriority w:val="99"/>
    <w:rsid w:val="00D936EA"/>
    <w:rPr>
      <w:rFonts w:cs="Times New Roman"/>
    </w:rPr>
  </w:style>
  <w:style w:type="character" w:customStyle="1" w:styleId="aff5">
    <w:name w:val="Отступ основного текста Знак"/>
    <w:rsid w:val="00D936EA"/>
    <w:rPr>
      <w:rFonts w:ascii="Times New Roman" w:hAnsi="Times New Roman"/>
      <w:sz w:val="24"/>
      <w:lang w:eastAsia="ar-SA" w:bidi="ar-SA"/>
    </w:rPr>
  </w:style>
  <w:style w:type="character" w:customStyle="1" w:styleId="c1">
    <w:name w:val="c1"/>
    <w:rsid w:val="00D936EA"/>
  </w:style>
  <w:style w:type="character" w:customStyle="1" w:styleId="WW--">
    <w:name w:val="WW-Интернет-ссылка"/>
    <w:rsid w:val="00D936EA"/>
    <w:rPr>
      <w:color w:val="0000FF"/>
      <w:u w:val="single"/>
      <w:lang w:val="uz-Cyrl-UZ"/>
    </w:rPr>
  </w:style>
  <w:style w:type="character" w:customStyle="1" w:styleId="ListLabel1">
    <w:name w:val="ListLabel 1"/>
    <w:rsid w:val="00D936EA"/>
  </w:style>
  <w:style w:type="character" w:styleId="aff6">
    <w:name w:val="footnote reference"/>
    <w:basedOn w:val="a0"/>
    <w:uiPriority w:val="99"/>
    <w:rsid w:val="00D936EA"/>
    <w:rPr>
      <w:rFonts w:cs="Times New Roman"/>
      <w:vertAlign w:val="superscript"/>
    </w:rPr>
  </w:style>
  <w:style w:type="character" w:styleId="aff7">
    <w:name w:val="endnote reference"/>
    <w:basedOn w:val="a0"/>
    <w:uiPriority w:val="99"/>
    <w:rsid w:val="00D936EA"/>
    <w:rPr>
      <w:rFonts w:cs="Times New Roman"/>
      <w:vertAlign w:val="superscript"/>
    </w:rPr>
  </w:style>
  <w:style w:type="character" w:customStyle="1" w:styleId="ListLabel2">
    <w:name w:val="ListLabel 2"/>
    <w:rsid w:val="00D936EA"/>
  </w:style>
  <w:style w:type="character" w:customStyle="1" w:styleId="ListLabel3">
    <w:name w:val="ListLabel 3"/>
    <w:rsid w:val="00D936EA"/>
  </w:style>
  <w:style w:type="character" w:customStyle="1" w:styleId="ListLabel4">
    <w:name w:val="ListLabel 4"/>
    <w:rsid w:val="00D936EA"/>
  </w:style>
  <w:style w:type="character" w:customStyle="1" w:styleId="ListLabel5">
    <w:name w:val="ListLabel 5"/>
    <w:rsid w:val="00D936EA"/>
  </w:style>
  <w:style w:type="character" w:customStyle="1" w:styleId="ListLabel6">
    <w:name w:val="ListLabel 6"/>
    <w:rsid w:val="00D936EA"/>
  </w:style>
  <w:style w:type="character" w:customStyle="1" w:styleId="ListLabel7">
    <w:name w:val="ListLabel 7"/>
    <w:rsid w:val="00D936EA"/>
  </w:style>
  <w:style w:type="character" w:customStyle="1" w:styleId="ListLabel8">
    <w:name w:val="ListLabel 8"/>
    <w:rsid w:val="00D936EA"/>
  </w:style>
  <w:style w:type="character" w:customStyle="1" w:styleId="ListLabel9">
    <w:name w:val="ListLabel 9"/>
    <w:rsid w:val="00D936EA"/>
  </w:style>
  <w:style w:type="character" w:customStyle="1" w:styleId="ListLabel10">
    <w:name w:val="ListLabel 10"/>
    <w:rsid w:val="00D936EA"/>
  </w:style>
  <w:style w:type="character" w:customStyle="1" w:styleId="ListLabel11">
    <w:name w:val="ListLabel 11"/>
    <w:rsid w:val="00D936EA"/>
  </w:style>
  <w:style w:type="character" w:customStyle="1" w:styleId="ListLabel12">
    <w:name w:val="ListLabel 12"/>
    <w:rsid w:val="00D936EA"/>
  </w:style>
  <w:style w:type="character" w:customStyle="1" w:styleId="ListLabel13">
    <w:name w:val="ListLabel 13"/>
    <w:rsid w:val="00D936EA"/>
  </w:style>
  <w:style w:type="character" w:customStyle="1" w:styleId="ListLabel14">
    <w:name w:val="ListLabel 14"/>
    <w:rsid w:val="00D936EA"/>
  </w:style>
  <w:style w:type="character" w:customStyle="1" w:styleId="ListLabel15">
    <w:name w:val="ListLabel 15"/>
    <w:rsid w:val="00D936EA"/>
  </w:style>
  <w:style w:type="character" w:customStyle="1" w:styleId="ListLabel16">
    <w:name w:val="ListLabel 16"/>
    <w:rsid w:val="00D936EA"/>
  </w:style>
  <w:style w:type="character" w:customStyle="1" w:styleId="ListLabel17">
    <w:name w:val="ListLabel 17"/>
    <w:rsid w:val="00D936EA"/>
  </w:style>
  <w:style w:type="character" w:customStyle="1" w:styleId="ListLabel18">
    <w:name w:val="ListLabel 18"/>
    <w:rsid w:val="00D936EA"/>
  </w:style>
  <w:style w:type="character" w:customStyle="1" w:styleId="ListLabel19">
    <w:name w:val="ListLabel 19"/>
    <w:rsid w:val="00D936EA"/>
  </w:style>
  <w:style w:type="character" w:customStyle="1" w:styleId="aff8">
    <w:name w:val="Символы концевой сноски"/>
    <w:rsid w:val="00D936EA"/>
  </w:style>
  <w:style w:type="character" w:customStyle="1" w:styleId="19">
    <w:name w:val="Основной текст Знак1"/>
    <w:rsid w:val="00D936EA"/>
    <w:rPr>
      <w:rFonts w:ascii="Times New Roman" w:hAnsi="Times New Roman"/>
      <w:color w:val="00000A"/>
      <w:sz w:val="20"/>
    </w:rPr>
  </w:style>
  <w:style w:type="character" w:customStyle="1" w:styleId="TitleChar">
    <w:name w:val="Title Char"/>
    <w:rsid w:val="00D936EA"/>
    <w:rPr>
      <w:rFonts w:ascii="Times New Roman" w:hAnsi="Times New Roman"/>
      <w:i/>
      <w:color w:val="00000A"/>
      <w:sz w:val="24"/>
      <w:lang w:val="de-DE" w:eastAsia="fa-IR" w:bidi="fa-IR"/>
    </w:rPr>
  </w:style>
  <w:style w:type="character" w:customStyle="1" w:styleId="SubtitleChar">
    <w:name w:val="Subtitle Char"/>
    <w:rsid w:val="00D936EA"/>
    <w:rPr>
      <w:rFonts w:ascii="Arial" w:hAnsi="Arial"/>
      <w:i/>
      <w:color w:val="00000A"/>
      <w:sz w:val="28"/>
      <w:lang w:val="de-DE" w:eastAsia="fa-IR" w:bidi="fa-IR"/>
    </w:rPr>
  </w:style>
  <w:style w:type="character" w:customStyle="1" w:styleId="1a">
    <w:name w:val="Текст выноски Знак1"/>
    <w:rsid w:val="00D936EA"/>
    <w:rPr>
      <w:rFonts w:ascii="Tahoma" w:hAnsi="Tahoma"/>
      <w:color w:val="00000A"/>
      <w:sz w:val="16"/>
      <w:lang w:val="de-DE" w:eastAsia="fa-IR" w:bidi="fa-IR"/>
    </w:rPr>
  </w:style>
  <w:style w:type="character" w:customStyle="1" w:styleId="210">
    <w:name w:val="Основной текст с отступом 2 Знак1"/>
    <w:rsid w:val="00D936EA"/>
    <w:rPr>
      <w:rFonts w:ascii="Times New Roman" w:hAnsi="Times New Roman"/>
      <w:color w:val="00000A"/>
      <w:lang w:val="de-DE" w:eastAsia="fa-IR" w:bidi="fa-IR"/>
    </w:rPr>
  </w:style>
  <w:style w:type="character" w:customStyle="1" w:styleId="1b">
    <w:name w:val="Текст сноски Знак1"/>
    <w:uiPriority w:val="99"/>
    <w:rsid w:val="00D936EA"/>
    <w:rPr>
      <w:rFonts w:ascii="Times New Roman" w:hAnsi="Times New Roman"/>
      <w:color w:val="00000A"/>
      <w:sz w:val="20"/>
      <w:lang w:val="de-DE" w:eastAsia="fa-IR" w:bidi="fa-IR"/>
    </w:rPr>
  </w:style>
  <w:style w:type="character" w:customStyle="1" w:styleId="1c">
    <w:name w:val="Верхний колонтитул Знак1"/>
    <w:rsid w:val="00D936EA"/>
    <w:rPr>
      <w:rFonts w:ascii="Times New Roman" w:hAnsi="Times New Roman"/>
      <w:color w:val="00000A"/>
      <w:lang w:val="de-DE" w:eastAsia="fa-IR" w:bidi="fa-IR"/>
    </w:rPr>
  </w:style>
  <w:style w:type="character" w:customStyle="1" w:styleId="1d">
    <w:name w:val="Нижний колонтитул Знак1"/>
    <w:rsid w:val="00D936EA"/>
    <w:rPr>
      <w:rFonts w:ascii="Times New Roman" w:hAnsi="Times New Roman"/>
      <w:color w:val="00000A"/>
      <w:lang w:val="de-DE" w:eastAsia="fa-IR" w:bidi="fa-IR"/>
    </w:rPr>
  </w:style>
  <w:style w:type="character" w:customStyle="1" w:styleId="1423">
    <w:name w:val="Основной текст (14)23"/>
    <w:rsid w:val="00D936EA"/>
    <w:rPr>
      <w:rFonts w:ascii="Times New Roman" w:hAnsi="Times New Roman"/>
      <w:spacing w:val="0"/>
      <w:sz w:val="20"/>
    </w:rPr>
  </w:style>
  <w:style w:type="character" w:customStyle="1" w:styleId="1416pt">
    <w:name w:val="Основной текст (14) + Интервал 16 pt"/>
    <w:rsid w:val="00D936EA"/>
    <w:rPr>
      <w:rFonts w:ascii="Times New Roman" w:hAnsi="Times New Roman"/>
      <w:spacing w:val="320"/>
      <w:sz w:val="20"/>
    </w:rPr>
  </w:style>
  <w:style w:type="character" w:customStyle="1" w:styleId="727">
    <w:name w:val="Основной текст (7)27"/>
    <w:rsid w:val="00D936EA"/>
    <w:rPr>
      <w:rFonts w:ascii="Times New Roman" w:hAnsi="Times New Roman"/>
      <w:spacing w:val="0"/>
      <w:sz w:val="19"/>
    </w:rPr>
  </w:style>
  <w:style w:type="character" w:customStyle="1" w:styleId="158">
    <w:name w:val="Основной текст (15)8"/>
    <w:rsid w:val="00D936EA"/>
    <w:rPr>
      <w:rFonts w:ascii="Times New Roman" w:hAnsi="Times New Roman"/>
      <w:i/>
      <w:spacing w:val="0"/>
      <w:sz w:val="19"/>
    </w:rPr>
  </w:style>
  <w:style w:type="character" w:customStyle="1" w:styleId="s6">
    <w:name w:val="s6"/>
    <w:rsid w:val="00D936EA"/>
  </w:style>
  <w:style w:type="character" w:styleId="aff9">
    <w:name w:val="FollowedHyperlink"/>
    <w:basedOn w:val="a0"/>
    <w:uiPriority w:val="99"/>
    <w:rsid w:val="00D936EA"/>
    <w:rPr>
      <w:rFonts w:cs="Times New Roman"/>
      <w:color w:val="800080"/>
      <w:u w:val="single"/>
    </w:rPr>
  </w:style>
  <w:style w:type="character" w:styleId="affa">
    <w:name w:val="Placeholder Text"/>
    <w:basedOn w:val="a0"/>
    <w:uiPriority w:val="99"/>
    <w:rsid w:val="00D936EA"/>
    <w:rPr>
      <w:rFonts w:cs="Times New Roman"/>
      <w:color w:val="808080"/>
    </w:rPr>
  </w:style>
  <w:style w:type="character" w:customStyle="1" w:styleId="WW-0">
    <w:name w:val="WW-Символы концевой сноски"/>
    <w:rsid w:val="00D936EA"/>
  </w:style>
  <w:style w:type="character" w:customStyle="1" w:styleId="Standard1">
    <w:name w:val="Standard Знак1"/>
    <w:rsid w:val="00D936EA"/>
    <w:rPr>
      <w:rFonts w:ascii="Arial" w:eastAsia="SimSun" w:hAnsi="Arial"/>
      <w:kern w:val="1"/>
      <w:sz w:val="24"/>
    </w:rPr>
  </w:style>
  <w:style w:type="character" w:customStyle="1" w:styleId="affb">
    <w:name w:val="Осн_текст Знак"/>
    <w:rsid w:val="00D936EA"/>
    <w:rPr>
      <w:rFonts w:ascii="Courier New" w:hAnsi="Courier New"/>
      <w:spacing w:val="-14"/>
      <w:sz w:val="24"/>
    </w:rPr>
  </w:style>
  <w:style w:type="paragraph" w:customStyle="1" w:styleId="affc">
    <w:name w:val="Заголовок"/>
    <w:basedOn w:val="a"/>
    <w:next w:val="af1"/>
    <w:rsid w:val="00D936EA"/>
    <w:pPr>
      <w:keepNext/>
      <w:suppressAutoHyphens/>
      <w:spacing w:before="240" w:after="0" w:line="100" w:lineRule="atLeast"/>
      <w:textAlignment w:val="baseline"/>
    </w:pPr>
    <w:rPr>
      <w:rFonts w:ascii="Arial" w:eastAsia="Times New Roman" w:hAnsi="Arial" w:cs="Arial"/>
      <w:bCs/>
      <w:color w:val="00000A"/>
      <w:kern w:val="1"/>
      <w:szCs w:val="24"/>
      <w:lang w:val="de-DE" w:eastAsia="ar-SA"/>
    </w:rPr>
  </w:style>
  <w:style w:type="paragraph" w:styleId="affd">
    <w:name w:val="List"/>
    <w:basedOn w:val="af1"/>
    <w:uiPriority w:val="99"/>
    <w:rsid w:val="00D936EA"/>
    <w:pPr>
      <w:widowControl w:val="0"/>
      <w:suppressAutoHyphens/>
      <w:spacing w:after="120" w:line="100" w:lineRule="atLeast"/>
      <w:jc w:val="left"/>
      <w:textAlignment w:val="baseline"/>
    </w:pPr>
    <w:rPr>
      <w:rFonts w:cs="Mangal"/>
      <w:b w:val="0"/>
      <w:color w:val="00000A"/>
      <w:kern w:val="1"/>
      <w:sz w:val="24"/>
      <w:lang w:val="ru-RU" w:eastAsia="hi-IN" w:bidi="hi-IN"/>
    </w:rPr>
  </w:style>
  <w:style w:type="paragraph" w:customStyle="1" w:styleId="1e">
    <w:name w:val="Название1"/>
    <w:basedOn w:val="a"/>
    <w:rsid w:val="00D936EA"/>
    <w:pPr>
      <w:suppressLineNumbers/>
      <w:suppressAutoHyphens/>
      <w:spacing w:before="120" w:after="120"/>
    </w:pPr>
    <w:rPr>
      <w:rFonts w:ascii="Calibri" w:eastAsia="Arial Unicode MS" w:hAnsi="Calibri" w:cs="Mangal"/>
      <w:b w:val="0"/>
      <w:i/>
      <w:iCs/>
      <w:color w:val="00000A"/>
      <w:kern w:val="1"/>
      <w:szCs w:val="24"/>
      <w:lang w:eastAsia="ar-SA"/>
    </w:rPr>
  </w:style>
  <w:style w:type="paragraph" w:customStyle="1" w:styleId="29">
    <w:name w:val="Указатель2"/>
    <w:basedOn w:val="a"/>
    <w:rsid w:val="00D936EA"/>
    <w:pPr>
      <w:suppressLineNumbers/>
      <w:suppressAutoHyphens/>
    </w:pPr>
    <w:rPr>
      <w:rFonts w:ascii="Calibri" w:eastAsia="Arial Unicode MS" w:hAnsi="Calibri" w:cs="Mangal"/>
      <w:b w:val="0"/>
      <w:color w:val="00000A"/>
      <w:kern w:val="1"/>
      <w:sz w:val="22"/>
      <w:lang w:eastAsia="ar-SA"/>
    </w:rPr>
  </w:style>
  <w:style w:type="paragraph" w:customStyle="1" w:styleId="ConsPlusNormal">
    <w:name w:val="ConsPlusNormal"/>
    <w:rsid w:val="00D936E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D936EA"/>
    <w:pPr>
      <w:spacing w:after="0" w:line="312" w:lineRule="auto"/>
      <w:ind w:firstLine="567"/>
      <w:jc w:val="both"/>
    </w:pPr>
    <w:rPr>
      <w:rFonts w:ascii="Times New Roman" w:eastAsia="Times New Roman" w:hAnsi="Times New Roman" w:cs="Times New Roman"/>
      <w:b w:val="0"/>
      <w:kern w:val="1"/>
      <w:szCs w:val="20"/>
      <w:lang w:eastAsia="ar-SA"/>
    </w:rPr>
  </w:style>
  <w:style w:type="paragraph" w:customStyle="1" w:styleId="14TexstOSNOVA1012">
    <w:name w:val="14TexstOSNOVA_10/12"/>
    <w:basedOn w:val="a"/>
    <w:rsid w:val="00D936EA"/>
    <w:pPr>
      <w:autoSpaceDE w:val="0"/>
      <w:spacing w:after="0" w:line="240" w:lineRule="atLeast"/>
      <w:ind w:firstLine="340"/>
      <w:jc w:val="both"/>
      <w:textAlignment w:val="center"/>
    </w:pPr>
    <w:rPr>
      <w:rFonts w:ascii="PragmaticaC" w:eastAsia="Times New Roman" w:hAnsi="PragmaticaC" w:cs="PragmaticaC"/>
      <w:b w:val="0"/>
      <w:color w:val="000000"/>
      <w:kern w:val="1"/>
      <w:sz w:val="20"/>
      <w:szCs w:val="20"/>
      <w:lang w:eastAsia="ar-SA"/>
    </w:rPr>
  </w:style>
  <w:style w:type="paragraph" w:styleId="afff">
    <w:name w:val="footnote text"/>
    <w:basedOn w:val="a"/>
    <w:link w:val="afff0"/>
    <w:uiPriority w:val="99"/>
    <w:rsid w:val="00D936EA"/>
    <w:pPr>
      <w:spacing w:after="0" w:line="240" w:lineRule="auto"/>
    </w:pPr>
    <w:rPr>
      <w:rFonts w:ascii="Calibri" w:eastAsia="Arial Unicode MS" w:hAnsi="Calibri" w:cs="Times New Roman"/>
      <w:b w:val="0"/>
      <w:color w:val="00000A"/>
      <w:kern w:val="1"/>
      <w:sz w:val="20"/>
      <w:szCs w:val="20"/>
      <w:lang w:eastAsia="ar-SA"/>
    </w:rPr>
  </w:style>
  <w:style w:type="character" w:customStyle="1" w:styleId="afff0">
    <w:name w:val="Текст сноски Знак"/>
    <w:basedOn w:val="a0"/>
    <w:link w:val="afff"/>
    <w:uiPriority w:val="99"/>
    <w:rsid w:val="00D936EA"/>
    <w:rPr>
      <w:rFonts w:ascii="Calibri" w:eastAsia="Arial Unicode MS" w:hAnsi="Calibri" w:cs="Times New Roman"/>
      <w:color w:val="00000A"/>
      <w:kern w:val="1"/>
      <w:sz w:val="20"/>
      <w:szCs w:val="20"/>
      <w:lang w:eastAsia="ar-SA"/>
    </w:rPr>
  </w:style>
  <w:style w:type="paragraph" w:customStyle="1" w:styleId="western">
    <w:name w:val="western"/>
    <w:basedOn w:val="a"/>
    <w:rsid w:val="00D936EA"/>
    <w:pPr>
      <w:spacing w:before="280" w:after="0" w:line="240" w:lineRule="auto"/>
    </w:pPr>
    <w:rPr>
      <w:rFonts w:ascii="Times New Roman" w:eastAsia="Times New Roman" w:hAnsi="Times New Roman" w:cs="Times New Roman"/>
      <w:b w:val="0"/>
      <w:color w:val="000000"/>
      <w:kern w:val="1"/>
      <w:szCs w:val="24"/>
      <w:lang w:eastAsia="ar-SA"/>
    </w:rPr>
  </w:style>
  <w:style w:type="paragraph" w:customStyle="1" w:styleId="09PodZAG">
    <w:name w:val="09PodZAG_п/ж"/>
    <w:basedOn w:val="a"/>
    <w:rsid w:val="00D936EA"/>
    <w:pPr>
      <w:autoSpaceDE w:val="0"/>
      <w:spacing w:after="113" w:line="240" w:lineRule="atLeast"/>
      <w:jc w:val="center"/>
      <w:textAlignment w:val="center"/>
    </w:pPr>
    <w:rPr>
      <w:rFonts w:ascii="FuturisC" w:eastAsia="Times New Roman" w:hAnsi="FuturisC" w:cs="FuturisC"/>
      <w:bCs/>
      <w:caps/>
      <w:color w:val="000000"/>
      <w:kern w:val="1"/>
      <w:sz w:val="22"/>
      <w:lang w:eastAsia="ar-SA"/>
    </w:rPr>
  </w:style>
  <w:style w:type="paragraph" w:customStyle="1" w:styleId="p4">
    <w:name w:val="p4"/>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afff1">
    <w:name w:val="Основной"/>
    <w:basedOn w:val="a"/>
    <w:rsid w:val="00D936EA"/>
    <w:pPr>
      <w:autoSpaceDE w:val="0"/>
      <w:spacing w:after="0" w:line="214" w:lineRule="atLeast"/>
      <w:ind w:firstLine="283"/>
      <w:jc w:val="both"/>
      <w:textAlignment w:val="center"/>
    </w:pPr>
    <w:rPr>
      <w:rFonts w:ascii="NewtonCSanPin" w:eastAsia="Times New Roman" w:hAnsi="NewtonCSanPin" w:cs="NewtonCSanPin"/>
      <w:b w:val="0"/>
      <w:color w:val="000000"/>
      <w:kern w:val="1"/>
      <w:sz w:val="21"/>
      <w:szCs w:val="21"/>
      <w:lang w:eastAsia="ar-SA"/>
    </w:rPr>
  </w:style>
  <w:style w:type="paragraph" w:customStyle="1" w:styleId="afff2">
    <w:name w:val="Буллит"/>
    <w:basedOn w:val="afff1"/>
    <w:rsid w:val="00D936EA"/>
    <w:pPr>
      <w:ind w:firstLine="244"/>
    </w:pPr>
  </w:style>
  <w:style w:type="paragraph" w:customStyle="1" w:styleId="2a">
    <w:name w:val="Заг 2"/>
    <w:basedOn w:val="a"/>
    <w:rsid w:val="00D936EA"/>
    <w:pPr>
      <w:keepNext/>
      <w:autoSpaceDE w:val="0"/>
      <w:spacing w:before="283" w:after="170" w:line="296" w:lineRule="atLeast"/>
      <w:jc w:val="center"/>
      <w:textAlignment w:val="center"/>
    </w:pPr>
    <w:rPr>
      <w:rFonts w:ascii="PragmaticaC" w:eastAsia="Times New Roman" w:hAnsi="PragmaticaC" w:cs="PragmaticaC"/>
      <w:bCs/>
      <w:color w:val="000000"/>
      <w:kern w:val="1"/>
      <w:sz w:val="26"/>
      <w:szCs w:val="26"/>
      <w:lang w:eastAsia="ar-SA"/>
    </w:rPr>
  </w:style>
  <w:style w:type="paragraph" w:customStyle="1" w:styleId="msolistparagraph0">
    <w:name w:val="msolistparagraph"/>
    <w:basedOn w:val="a"/>
    <w:rsid w:val="00D936EA"/>
    <w:pPr>
      <w:ind w:left="720"/>
    </w:pPr>
    <w:rPr>
      <w:rFonts w:ascii="Calibri" w:eastAsia="Times New Roman" w:hAnsi="Calibri" w:cs="Times New Roman"/>
      <w:b w:val="0"/>
      <w:kern w:val="1"/>
      <w:sz w:val="22"/>
      <w:lang w:eastAsia="ar-SA"/>
    </w:rPr>
  </w:style>
  <w:style w:type="paragraph" w:customStyle="1" w:styleId="afff3">
    <w:name w:val="Таблица"/>
    <w:basedOn w:val="afff1"/>
    <w:rsid w:val="00D936EA"/>
    <w:pPr>
      <w:tabs>
        <w:tab w:val="left" w:pos="4500"/>
        <w:tab w:val="left" w:pos="9180"/>
        <w:tab w:val="left" w:pos="9360"/>
      </w:tabs>
      <w:spacing w:line="194" w:lineRule="atLeast"/>
      <w:ind w:firstLine="0"/>
      <w:jc w:val="left"/>
    </w:pPr>
    <w:rPr>
      <w:sz w:val="19"/>
      <w:szCs w:val="19"/>
    </w:rPr>
  </w:style>
  <w:style w:type="paragraph" w:customStyle="1" w:styleId="37">
    <w:name w:val="Заг 3"/>
    <w:basedOn w:val="2a"/>
    <w:rsid w:val="00D936EA"/>
    <w:pPr>
      <w:spacing w:before="255" w:after="113" w:line="240" w:lineRule="atLeast"/>
    </w:pPr>
    <w:rPr>
      <w:i/>
      <w:iCs/>
      <w:sz w:val="23"/>
      <w:szCs w:val="23"/>
    </w:rPr>
  </w:style>
  <w:style w:type="paragraph" w:customStyle="1" w:styleId="2b">
    <w:name w:val="Абзац списка2"/>
    <w:basedOn w:val="a"/>
    <w:rsid w:val="00D936EA"/>
    <w:pPr>
      <w:ind w:left="720"/>
    </w:pPr>
    <w:rPr>
      <w:rFonts w:ascii="Calibri" w:eastAsia="Times New Roman" w:hAnsi="Calibri" w:cs="Times New Roman"/>
      <w:b w:val="0"/>
      <w:kern w:val="1"/>
      <w:sz w:val="22"/>
      <w:lang w:eastAsia="ar-SA"/>
    </w:rPr>
  </w:style>
  <w:style w:type="paragraph" w:styleId="HTML">
    <w:name w:val="HTML Preformatted"/>
    <w:basedOn w:val="a"/>
    <w:link w:val="HTML0"/>
    <w:uiPriority w:val="99"/>
    <w:rsid w:val="00D9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b w:val="0"/>
      <w:color w:val="00000A"/>
      <w:kern w:val="1"/>
      <w:sz w:val="20"/>
      <w:szCs w:val="20"/>
      <w:lang w:eastAsia="ar-SA"/>
    </w:rPr>
  </w:style>
  <w:style w:type="character" w:customStyle="1" w:styleId="HTML0">
    <w:name w:val="Стандартный HTML Знак"/>
    <w:basedOn w:val="a0"/>
    <w:link w:val="HTML"/>
    <w:uiPriority w:val="99"/>
    <w:rsid w:val="00D936EA"/>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D936EA"/>
    <w:pPr>
      <w:widowControl w:val="0"/>
      <w:shd w:val="clear" w:color="auto" w:fill="FFFFFF"/>
      <w:suppressAutoHyphens/>
      <w:spacing w:after="0" w:line="240" w:lineRule="atLeast"/>
    </w:pPr>
    <w:rPr>
      <w:rFonts w:ascii="Times New Roman" w:eastAsia="Times New Roman" w:hAnsi="Times New Roman" w:cs="Mangal"/>
      <w:b w:val="0"/>
      <w:kern w:val="1"/>
      <w:sz w:val="17"/>
      <w:szCs w:val="17"/>
      <w:lang w:eastAsia="hi-IN" w:bidi="hi-IN"/>
    </w:rPr>
  </w:style>
  <w:style w:type="paragraph" w:customStyle="1" w:styleId="afff4">
    <w:name w:val="А ОСН ТЕКСТ"/>
    <w:basedOn w:val="a"/>
    <w:rsid w:val="00D936EA"/>
    <w:pPr>
      <w:spacing w:after="0" w:line="360" w:lineRule="auto"/>
      <w:ind w:firstLine="454"/>
      <w:jc w:val="both"/>
    </w:pPr>
    <w:rPr>
      <w:rFonts w:ascii="Times New Roman" w:eastAsia="Arial Unicode MS" w:hAnsi="Times New Roman" w:cs="Times New Roman"/>
      <w:b w:val="0"/>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D936EA"/>
    <w:pPr>
      <w:spacing w:after="0" w:line="240" w:lineRule="auto"/>
    </w:pPr>
    <w:rPr>
      <w:rFonts w:ascii="Times New Roman" w:eastAsia="Times New Roman" w:hAnsi="Times New Roman" w:cs="Times New Roman"/>
      <w:b w:val="0"/>
      <w:kern w:val="1"/>
      <w:szCs w:val="24"/>
      <w:lang w:eastAsia="ar-SA"/>
    </w:rPr>
  </w:style>
  <w:style w:type="paragraph" w:customStyle="1" w:styleId="p2">
    <w:name w:val="p2"/>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styleId="afff5">
    <w:name w:val="endnote text"/>
    <w:basedOn w:val="a"/>
    <w:link w:val="afff6"/>
    <w:uiPriority w:val="99"/>
    <w:rsid w:val="00D936EA"/>
    <w:pPr>
      <w:suppressAutoHyphens/>
    </w:pPr>
    <w:rPr>
      <w:rFonts w:ascii="Calibri" w:eastAsia="Arial Unicode MS" w:hAnsi="Calibri" w:cs="Times New Roman"/>
      <w:b w:val="0"/>
      <w:color w:val="00000A"/>
      <w:kern w:val="1"/>
      <w:sz w:val="20"/>
      <w:szCs w:val="20"/>
      <w:lang w:eastAsia="ar-SA"/>
    </w:rPr>
  </w:style>
  <w:style w:type="character" w:customStyle="1" w:styleId="afff6">
    <w:name w:val="Текст концевой сноски Знак"/>
    <w:basedOn w:val="a0"/>
    <w:link w:val="afff5"/>
    <w:uiPriority w:val="99"/>
    <w:rsid w:val="00D936EA"/>
    <w:rPr>
      <w:rFonts w:ascii="Calibri" w:eastAsia="Arial Unicode MS" w:hAnsi="Calibri" w:cs="Times New Roman"/>
      <w:color w:val="00000A"/>
      <w:kern w:val="1"/>
      <w:sz w:val="20"/>
      <w:szCs w:val="20"/>
      <w:lang w:eastAsia="ar-SA"/>
    </w:rPr>
  </w:style>
  <w:style w:type="paragraph" w:customStyle="1" w:styleId="WW-1">
    <w:name w:val="WW-Базовый"/>
    <w:rsid w:val="00D936EA"/>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7">
    <w:name w:val="А_основной"/>
    <w:basedOn w:val="a"/>
    <w:qFormat/>
    <w:rsid w:val="00D936EA"/>
    <w:pPr>
      <w:spacing w:after="0" w:line="360" w:lineRule="auto"/>
      <w:ind w:firstLine="454"/>
      <w:jc w:val="both"/>
    </w:pPr>
    <w:rPr>
      <w:rFonts w:ascii="Times New Roman" w:eastAsia="Times New Roman" w:hAnsi="Times New Roman" w:cs="Times New Roman"/>
      <w:b w:val="0"/>
      <w:kern w:val="1"/>
      <w:sz w:val="28"/>
      <w:szCs w:val="28"/>
      <w:lang w:eastAsia="ar-SA"/>
    </w:rPr>
  </w:style>
  <w:style w:type="paragraph" w:customStyle="1" w:styleId="Pa7">
    <w:name w:val="Pa7"/>
    <w:basedOn w:val="a"/>
    <w:next w:val="a"/>
    <w:rsid w:val="00D936EA"/>
    <w:pPr>
      <w:autoSpaceDE w:val="0"/>
      <w:spacing w:after="0" w:line="241" w:lineRule="atLeast"/>
    </w:pPr>
    <w:rPr>
      <w:rFonts w:ascii="Times New Roman" w:eastAsia="Times New Roman" w:hAnsi="Times New Roman" w:cs="Times New Roman"/>
      <w:b w:val="0"/>
      <w:kern w:val="1"/>
      <w:szCs w:val="24"/>
      <w:lang w:eastAsia="ar-SA"/>
    </w:rPr>
  </w:style>
  <w:style w:type="paragraph" w:customStyle="1" w:styleId="p3">
    <w:name w:val="p3"/>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18TexstSPISOK1">
    <w:name w:val="18TexstSPISOK_1"/>
    <w:aliases w:val="1"/>
    <w:basedOn w:val="a"/>
    <w:rsid w:val="00D936EA"/>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b w:val="0"/>
      <w:caps/>
      <w:color w:val="000000"/>
      <w:kern w:val="1"/>
      <w:sz w:val="20"/>
      <w:szCs w:val="20"/>
      <w:lang w:eastAsia="ar-SA"/>
    </w:rPr>
  </w:style>
  <w:style w:type="paragraph" w:customStyle="1" w:styleId="WW-2">
    <w:name w:val="WW-Сноска"/>
    <w:basedOn w:val="afff1"/>
    <w:rsid w:val="00D936EA"/>
    <w:pPr>
      <w:spacing w:line="174" w:lineRule="atLeast"/>
    </w:pPr>
    <w:rPr>
      <w:sz w:val="17"/>
      <w:szCs w:val="17"/>
    </w:rPr>
  </w:style>
  <w:style w:type="paragraph" w:customStyle="1" w:styleId="NoParagraphStyle">
    <w:name w:val="[No Paragraph Style]"/>
    <w:rsid w:val="00D936EA"/>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D936EA"/>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D936EA"/>
    <w:pPr>
      <w:spacing w:after="120"/>
    </w:pPr>
  </w:style>
  <w:style w:type="paragraph" w:customStyle="1" w:styleId="1f">
    <w:name w:val="Текст сноски1"/>
    <w:basedOn w:val="a"/>
    <w:rsid w:val="00D936EA"/>
    <w:pPr>
      <w:spacing w:after="0" w:line="240" w:lineRule="auto"/>
    </w:pPr>
    <w:rPr>
      <w:rFonts w:ascii="Calibri" w:eastAsia="Arial Unicode MS" w:hAnsi="Calibri" w:cs="Calibri"/>
      <w:b w:val="0"/>
      <w:color w:val="00000A"/>
      <w:kern w:val="1"/>
      <w:szCs w:val="24"/>
      <w:lang w:eastAsia="ar-SA"/>
    </w:rPr>
  </w:style>
  <w:style w:type="paragraph" w:customStyle="1" w:styleId="Heading">
    <w:name w:val="Heading"/>
    <w:rsid w:val="00D936EA"/>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D936EA"/>
    <w:pPr>
      <w:suppressAutoHyphens/>
      <w:spacing w:after="0" w:line="240" w:lineRule="auto"/>
      <w:ind w:left="540" w:hanging="540"/>
    </w:pPr>
    <w:rPr>
      <w:rFonts w:ascii="Times New Roman" w:eastAsia="Times New Roman" w:hAnsi="Times New Roman" w:cs="Times New Roman"/>
      <w:b w:val="0"/>
      <w:kern w:val="1"/>
      <w:szCs w:val="24"/>
      <w:lang w:eastAsia="ar-SA"/>
    </w:rPr>
  </w:style>
  <w:style w:type="paragraph" w:customStyle="1" w:styleId="p16">
    <w:name w:val="p16"/>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5">
    <w:name w:val="p15"/>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3">
    <w:name w:val="p23"/>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2">
    <w:name w:val="p22"/>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8">
    <w:name w:val="p28"/>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4">
    <w:name w:val="p14"/>
    <w:basedOn w:val="a"/>
    <w:rsid w:val="00D936EA"/>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p20">
    <w:name w:val="p20"/>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9">
    <w:name w:val="p19"/>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9">
    <w:name w:val="p29"/>
    <w:basedOn w:val="a"/>
    <w:rsid w:val="00D936EA"/>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37">
    <w:name w:val="p37"/>
    <w:basedOn w:val="a"/>
    <w:rsid w:val="00D936EA"/>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Footnote">
    <w:name w:val="Footnote"/>
    <w:basedOn w:val="Standard"/>
    <w:rsid w:val="00D936EA"/>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0">
    <w:name w:val="Подзаголовок Знак1"/>
    <w:basedOn w:val="a0"/>
    <w:uiPriority w:val="11"/>
    <w:rsid w:val="00D936EA"/>
    <w:rPr>
      <w:rFonts w:ascii="Cambria" w:hAnsi="Cambria"/>
      <w:color w:val="00000A"/>
      <w:kern w:val="1"/>
      <w:sz w:val="24"/>
      <w:lang w:eastAsia="ar-SA"/>
    </w:rPr>
  </w:style>
  <w:style w:type="paragraph" w:customStyle="1" w:styleId="1f1">
    <w:name w:val="Указатель1"/>
    <w:basedOn w:val="a"/>
    <w:rsid w:val="00D936EA"/>
    <w:pPr>
      <w:widowControl w:val="0"/>
      <w:suppressLineNumbers/>
      <w:suppressAutoHyphens/>
      <w:spacing w:after="0" w:line="100" w:lineRule="atLeast"/>
      <w:textAlignment w:val="baseline"/>
    </w:pPr>
    <w:rPr>
      <w:rFonts w:ascii="Times New Roman" w:eastAsia="Times New Roman" w:hAnsi="Times New Roman" w:cs="Mangal"/>
      <w:b w:val="0"/>
      <w:color w:val="00000A"/>
      <w:kern w:val="1"/>
      <w:szCs w:val="24"/>
      <w:lang w:val="de-DE" w:eastAsia="fa-IR" w:bidi="fa-IR"/>
    </w:rPr>
  </w:style>
  <w:style w:type="paragraph" w:customStyle="1" w:styleId="afff8">
    <w:name w:val="Содержимое таблицы"/>
    <w:basedOn w:val="a"/>
    <w:rsid w:val="00D936EA"/>
    <w:pPr>
      <w:widowControl w:val="0"/>
      <w:suppressLineNumbers/>
      <w:suppressAutoHyphens/>
      <w:spacing w:after="0" w:line="100" w:lineRule="atLeast"/>
      <w:textAlignment w:val="baseline"/>
    </w:pPr>
    <w:rPr>
      <w:rFonts w:ascii="Times New Roman" w:eastAsia="Times New Roman" w:hAnsi="Times New Roman" w:cs="Times New Roman"/>
      <w:b w:val="0"/>
      <w:color w:val="00000A"/>
      <w:kern w:val="1"/>
      <w:sz w:val="20"/>
      <w:szCs w:val="20"/>
      <w:lang w:val="de-DE" w:eastAsia="ar-SA"/>
    </w:rPr>
  </w:style>
  <w:style w:type="paragraph" w:customStyle="1" w:styleId="1f2">
    <w:name w:val="Основной текст с отступом1"/>
    <w:basedOn w:val="a"/>
    <w:rsid w:val="00D936EA"/>
    <w:pPr>
      <w:widowControl w:val="0"/>
      <w:suppressAutoHyphens/>
      <w:spacing w:after="120" w:line="100" w:lineRule="atLeast"/>
      <w:ind w:left="283"/>
      <w:textAlignment w:val="baseline"/>
    </w:pPr>
    <w:rPr>
      <w:rFonts w:ascii="Times New Roman" w:eastAsia="Times New Roman" w:hAnsi="Times New Roman" w:cs="Times New Roman"/>
      <w:b w:val="0"/>
      <w:color w:val="00000A"/>
      <w:kern w:val="1"/>
      <w:szCs w:val="24"/>
      <w:lang w:val="de-DE" w:eastAsia="ar-SA"/>
    </w:rPr>
  </w:style>
  <w:style w:type="paragraph" w:customStyle="1" w:styleId="212">
    <w:name w:val="Основной текст 21"/>
    <w:basedOn w:val="a"/>
    <w:rsid w:val="00D936EA"/>
    <w:pPr>
      <w:widowControl w:val="0"/>
      <w:suppressAutoHyphens/>
      <w:spacing w:after="0" w:line="100" w:lineRule="atLeast"/>
      <w:textAlignment w:val="baseline"/>
    </w:pPr>
    <w:rPr>
      <w:rFonts w:ascii="Times New Roman" w:eastAsia="Times New Roman" w:hAnsi="Times New Roman" w:cs="Times New Roman"/>
      <w:b w:val="0"/>
      <w:color w:val="00000A"/>
      <w:kern w:val="1"/>
      <w:sz w:val="28"/>
      <w:szCs w:val="24"/>
      <w:lang w:val="de-DE" w:eastAsia="fa-IR" w:bidi="fa-IR"/>
    </w:rPr>
  </w:style>
  <w:style w:type="paragraph" w:customStyle="1" w:styleId="213">
    <w:name w:val="Список 21"/>
    <w:basedOn w:val="a"/>
    <w:rsid w:val="00D936EA"/>
    <w:pPr>
      <w:widowControl w:val="0"/>
      <w:suppressAutoHyphens/>
      <w:spacing w:after="0" w:line="100" w:lineRule="atLeast"/>
      <w:ind w:left="566" w:hanging="283"/>
      <w:textAlignment w:val="baseline"/>
    </w:pPr>
    <w:rPr>
      <w:rFonts w:ascii="Times New Roman" w:eastAsia="Times New Roman" w:hAnsi="Times New Roman" w:cs="Times New Roman"/>
      <w:b w:val="0"/>
      <w:color w:val="00000A"/>
      <w:kern w:val="1"/>
      <w:szCs w:val="24"/>
      <w:lang w:val="de-DE" w:eastAsia="ar-SA"/>
    </w:rPr>
  </w:style>
  <w:style w:type="paragraph" w:customStyle="1" w:styleId="afff9">
    <w:name w:val="Текст в заданном формате"/>
    <w:basedOn w:val="a"/>
    <w:rsid w:val="00D936EA"/>
    <w:pPr>
      <w:widowControl w:val="0"/>
      <w:suppressAutoHyphens/>
      <w:spacing w:after="0" w:line="100" w:lineRule="atLeast"/>
      <w:textAlignment w:val="baseline"/>
    </w:pPr>
    <w:rPr>
      <w:rFonts w:ascii="Courier New" w:eastAsia="Times New Roman" w:hAnsi="Courier New" w:cs="Courier New"/>
      <w:b w:val="0"/>
      <w:color w:val="00000A"/>
      <w:kern w:val="1"/>
      <w:sz w:val="20"/>
      <w:szCs w:val="20"/>
      <w:lang w:eastAsia="hi-IN" w:bidi="hi-IN"/>
    </w:rPr>
  </w:style>
  <w:style w:type="paragraph" w:customStyle="1" w:styleId="LTGliederung1">
    <w:name w:val="???????~LT~Gliederung 1"/>
    <w:rsid w:val="00D936EA"/>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D936EA"/>
    <w:pPr>
      <w:widowControl w:val="0"/>
      <w:suppressAutoHyphens/>
      <w:spacing w:before="280" w:after="280" w:line="100" w:lineRule="atLeast"/>
      <w:textAlignment w:val="baseline"/>
    </w:pPr>
    <w:rPr>
      <w:rFonts w:ascii="Times New Roman" w:eastAsia="Times New Roman" w:hAnsi="Times New Roman" w:cs="Times New Roman"/>
      <w:b w:val="0"/>
      <w:color w:val="00000A"/>
      <w:kern w:val="1"/>
      <w:szCs w:val="24"/>
      <w:lang w:val="de-DE" w:eastAsia="fa-IR" w:bidi="fa-IR"/>
    </w:rPr>
  </w:style>
  <w:style w:type="paragraph" w:customStyle="1" w:styleId="311">
    <w:name w:val="Основной текст с отступом 31"/>
    <w:basedOn w:val="a"/>
    <w:rsid w:val="00D936EA"/>
    <w:pPr>
      <w:widowControl w:val="0"/>
      <w:suppressAutoHyphens/>
      <w:spacing w:after="0" w:line="100" w:lineRule="atLeast"/>
      <w:ind w:firstLine="720"/>
      <w:jc w:val="center"/>
      <w:textAlignment w:val="baseline"/>
    </w:pPr>
    <w:rPr>
      <w:rFonts w:ascii="Arial" w:eastAsia="Times New Roman" w:hAnsi="Arial" w:cs="Arial"/>
      <w:bCs/>
      <w:color w:val="00000A"/>
      <w:kern w:val="1"/>
      <w:sz w:val="20"/>
      <w:szCs w:val="20"/>
      <w:lang w:val="de-DE" w:eastAsia="ar-SA"/>
    </w:rPr>
  </w:style>
  <w:style w:type="paragraph" w:styleId="1f3">
    <w:name w:val="toc 1"/>
    <w:basedOn w:val="a"/>
    <w:next w:val="a"/>
    <w:uiPriority w:val="39"/>
    <w:rsid w:val="00D936EA"/>
    <w:pPr>
      <w:tabs>
        <w:tab w:val="right" w:leader="dot" w:pos="9628"/>
      </w:tabs>
      <w:suppressAutoHyphens/>
      <w:spacing w:before="120" w:after="0" w:line="240" w:lineRule="auto"/>
      <w:jc w:val="both"/>
    </w:pPr>
    <w:rPr>
      <w:rFonts w:ascii="Times New Roman" w:eastAsia="Arial Unicode MS" w:hAnsi="Times New Roman" w:cs="Times New Roman"/>
      <w:color w:val="00000A"/>
      <w:kern w:val="1"/>
      <w:szCs w:val="24"/>
      <w:lang w:eastAsia="ar-SA"/>
    </w:rPr>
  </w:style>
  <w:style w:type="paragraph" w:styleId="2d">
    <w:name w:val="toc 2"/>
    <w:basedOn w:val="a"/>
    <w:next w:val="a"/>
    <w:uiPriority w:val="39"/>
    <w:rsid w:val="00D936EA"/>
    <w:pPr>
      <w:tabs>
        <w:tab w:val="right" w:leader="dot" w:pos="9628"/>
      </w:tabs>
      <w:suppressAutoHyphens/>
      <w:spacing w:after="0" w:line="240" w:lineRule="auto"/>
      <w:jc w:val="both"/>
    </w:pPr>
    <w:rPr>
      <w:rFonts w:ascii="Calibri" w:eastAsia="Arial Unicode MS" w:hAnsi="Calibri" w:cs="Calibri"/>
      <w:b w:val="0"/>
      <w:color w:val="00000A"/>
      <w:kern w:val="1"/>
      <w:sz w:val="22"/>
      <w:lang w:eastAsia="ar-SA"/>
    </w:rPr>
  </w:style>
  <w:style w:type="paragraph" w:styleId="38">
    <w:name w:val="toc 3"/>
    <w:basedOn w:val="a"/>
    <w:next w:val="a"/>
    <w:uiPriority w:val="39"/>
    <w:rsid w:val="00D936EA"/>
    <w:pPr>
      <w:tabs>
        <w:tab w:val="right" w:leader="dot" w:pos="9628"/>
      </w:tabs>
      <w:suppressAutoHyphens/>
      <w:spacing w:before="120" w:after="0" w:line="240" w:lineRule="auto"/>
      <w:jc w:val="both"/>
    </w:pPr>
    <w:rPr>
      <w:rFonts w:ascii="Calibri" w:eastAsia="Arial Unicode MS" w:hAnsi="Calibri" w:cs="Calibri"/>
      <w:b w:val="0"/>
      <w:color w:val="00000A"/>
      <w:kern w:val="1"/>
      <w:sz w:val="22"/>
      <w:lang w:eastAsia="ar-SA"/>
    </w:rPr>
  </w:style>
  <w:style w:type="paragraph" w:customStyle="1" w:styleId="ListParagraph1">
    <w:name w:val="List Paragraph1"/>
    <w:basedOn w:val="a"/>
    <w:rsid w:val="00D936EA"/>
    <w:pPr>
      <w:ind w:left="720"/>
    </w:pPr>
    <w:rPr>
      <w:rFonts w:ascii="Calibri" w:eastAsia="Times New Roman" w:hAnsi="Calibri" w:cs="Times New Roman"/>
      <w:b w:val="0"/>
      <w:kern w:val="1"/>
      <w:sz w:val="22"/>
      <w:lang w:eastAsia="ar-SA"/>
    </w:rPr>
  </w:style>
  <w:style w:type="paragraph" w:customStyle="1" w:styleId="p6">
    <w:name w:val="p6"/>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p7">
    <w:name w:val="p7"/>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p5">
    <w:name w:val="p5"/>
    <w:basedOn w:val="a"/>
    <w:rsid w:val="00D936EA"/>
    <w:pPr>
      <w:spacing w:before="280" w:after="280" w:line="240" w:lineRule="auto"/>
    </w:pPr>
    <w:rPr>
      <w:rFonts w:ascii="Times New Roman" w:eastAsia="Times New Roman" w:hAnsi="Times New Roman" w:cs="Times New Roman"/>
      <w:b w:val="0"/>
      <w:kern w:val="1"/>
      <w:szCs w:val="24"/>
      <w:lang w:eastAsia="ar-SA"/>
    </w:rPr>
  </w:style>
  <w:style w:type="paragraph" w:customStyle="1" w:styleId="39">
    <w:name w:val="Абзац списка3"/>
    <w:basedOn w:val="a"/>
    <w:rsid w:val="00D936EA"/>
    <w:pPr>
      <w:widowControl w:val="0"/>
      <w:suppressAutoHyphens/>
      <w:spacing w:line="240" w:lineRule="auto"/>
      <w:ind w:left="720"/>
    </w:pPr>
    <w:rPr>
      <w:rFonts w:ascii="Times New Roman" w:eastAsia="SimSun" w:hAnsi="Times New Roman" w:cs="Mangal"/>
      <w:b w:val="0"/>
      <w:kern w:val="1"/>
      <w:szCs w:val="24"/>
      <w:lang w:eastAsia="hi-IN" w:bidi="hi-IN"/>
    </w:rPr>
  </w:style>
  <w:style w:type="paragraph" w:customStyle="1" w:styleId="30Snoska">
    <w:name w:val="30Snoska"/>
    <w:basedOn w:val="Standard"/>
    <w:rsid w:val="00D936EA"/>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D936EA"/>
    <w:pPr>
      <w:spacing w:after="0" w:line="360" w:lineRule="auto"/>
      <w:ind w:firstLine="737"/>
      <w:jc w:val="both"/>
    </w:pPr>
    <w:rPr>
      <w:rFonts w:ascii="Courier New" w:eastAsia="Times New Roman" w:hAnsi="Courier New" w:cs="Courier New"/>
      <w:b w:val="0"/>
      <w:spacing w:val="-14"/>
      <w:kern w:val="1"/>
      <w:sz w:val="28"/>
      <w:szCs w:val="24"/>
      <w:lang w:eastAsia="ar-SA"/>
    </w:rPr>
  </w:style>
  <w:style w:type="paragraph" w:customStyle="1" w:styleId="2e">
    <w:name w:val="??? 2"/>
    <w:basedOn w:val="a"/>
    <w:rsid w:val="00D936EA"/>
    <w:pPr>
      <w:keepNext/>
      <w:widowControl w:val="0"/>
      <w:overflowPunct w:val="0"/>
      <w:autoSpaceDE w:val="0"/>
      <w:spacing w:before="283" w:after="170" w:line="296" w:lineRule="atLeast"/>
      <w:jc w:val="center"/>
    </w:pPr>
    <w:rPr>
      <w:rFonts w:ascii="PragmaticaC" w:eastAsia="Times New Roman" w:hAnsi="PragmaticaC" w:cs="Times New Roman"/>
      <w:color w:val="000000"/>
      <w:kern w:val="1"/>
      <w:sz w:val="26"/>
      <w:szCs w:val="20"/>
      <w:lang w:eastAsia="ar-SA"/>
    </w:rPr>
  </w:style>
  <w:style w:type="paragraph" w:customStyle="1" w:styleId="afffb">
    <w:name w:val="??????? (???)"/>
    <w:basedOn w:val="a"/>
    <w:rsid w:val="00D936EA"/>
    <w:pPr>
      <w:widowControl w:val="0"/>
      <w:overflowPunct w:val="0"/>
      <w:autoSpaceDE w:val="0"/>
      <w:spacing w:before="130" w:after="130" w:line="360" w:lineRule="auto"/>
    </w:pPr>
    <w:rPr>
      <w:rFonts w:ascii="Times New Roman" w:eastAsia="Times New Roman" w:hAnsi="Times New Roman" w:cs="Times New Roman"/>
      <w:b w:val="0"/>
      <w:color w:val="000000"/>
      <w:kern w:val="1"/>
      <w:szCs w:val="20"/>
      <w:lang w:eastAsia="ar-SA"/>
    </w:rPr>
  </w:style>
  <w:style w:type="paragraph" w:customStyle="1" w:styleId="afffc">
    <w:name w:val="????? ??????"/>
    <w:basedOn w:val="a"/>
    <w:rsid w:val="00D936EA"/>
    <w:pPr>
      <w:widowControl w:val="0"/>
      <w:overflowPunct w:val="0"/>
      <w:autoSpaceDE w:val="0"/>
      <w:spacing w:after="0" w:line="240" w:lineRule="auto"/>
      <w:ind w:left="720"/>
    </w:pPr>
    <w:rPr>
      <w:rFonts w:ascii="Times New Roman" w:eastAsia="Times New Roman" w:hAnsi="Times New Roman" w:cs="Times New Roman"/>
      <w:b w:val="0"/>
      <w:color w:val="000000"/>
      <w:kern w:val="1"/>
      <w:szCs w:val="20"/>
      <w:lang w:eastAsia="ar-SA"/>
    </w:rPr>
  </w:style>
  <w:style w:type="paragraph" w:customStyle="1" w:styleId="afffd">
    <w:name w:val="Заголовок таблицы"/>
    <w:basedOn w:val="afff8"/>
    <w:rsid w:val="00D936EA"/>
    <w:pPr>
      <w:jc w:val="center"/>
    </w:pPr>
    <w:rPr>
      <w:b/>
      <w:bCs/>
    </w:rPr>
  </w:style>
  <w:style w:type="paragraph" w:customStyle="1" w:styleId="afffe">
    <w:name w:val="Базовый"/>
    <w:rsid w:val="00D936EA"/>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
    <w:name w:val="Сноска"/>
    <w:basedOn w:val="afff1"/>
    <w:rsid w:val="00D936EA"/>
  </w:style>
  <w:style w:type="character" w:customStyle="1" w:styleId="-">
    <w:name w:val="Интернет-ссылка"/>
    <w:basedOn w:val="a0"/>
    <w:rsid w:val="00D936EA"/>
    <w:rPr>
      <w:rFonts w:cs="Times New Roman"/>
      <w:color w:val="0000FF"/>
      <w:u w:val="single"/>
      <w:lang w:val="uz-Cyrl-UZ" w:eastAsia="uz-Cyrl-UZ"/>
    </w:rPr>
  </w:style>
  <w:style w:type="character" w:customStyle="1" w:styleId="affff0">
    <w:name w:val="Выделение жирным"/>
    <w:basedOn w:val="a0"/>
    <w:rsid w:val="00D936EA"/>
    <w:rPr>
      <w:rFonts w:cs="Times New Roman"/>
      <w:b/>
      <w:bCs/>
    </w:rPr>
  </w:style>
  <w:style w:type="character" w:customStyle="1" w:styleId="affff1">
    <w:name w:val="Привязка сноски"/>
    <w:rsid w:val="00D936EA"/>
    <w:rPr>
      <w:vertAlign w:val="superscript"/>
    </w:rPr>
  </w:style>
  <w:style w:type="character" w:customStyle="1" w:styleId="affff2">
    <w:name w:val="Привязка концевой сноски"/>
    <w:rsid w:val="00D936EA"/>
    <w:rPr>
      <w:vertAlign w:val="superscript"/>
    </w:rPr>
  </w:style>
  <w:style w:type="paragraph" w:styleId="affff3">
    <w:name w:val="annotation text"/>
    <w:basedOn w:val="a"/>
    <w:link w:val="affff4"/>
    <w:uiPriority w:val="99"/>
    <w:semiHidden/>
    <w:unhideWhenUsed/>
    <w:rsid w:val="00D936EA"/>
    <w:pPr>
      <w:suppressAutoHyphens/>
      <w:spacing w:line="240" w:lineRule="auto"/>
    </w:pPr>
    <w:rPr>
      <w:rFonts w:ascii="Calibri" w:eastAsia="Arial Unicode MS" w:hAnsi="Calibri" w:cs="Calibri"/>
      <w:b w:val="0"/>
      <w:color w:val="00000A"/>
      <w:kern w:val="1"/>
      <w:sz w:val="20"/>
      <w:szCs w:val="20"/>
    </w:rPr>
  </w:style>
  <w:style w:type="character" w:customStyle="1" w:styleId="affff4">
    <w:name w:val="Текст примечания Знак"/>
    <w:basedOn w:val="a0"/>
    <w:link w:val="affff3"/>
    <w:uiPriority w:val="99"/>
    <w:semiHidden/>
    <w:rsid w:val="00D936EA"/>
    <w:rPr>
      <w:rFonts w:ascii="Calibri" w:eastAsia="Arial Unicode MS" w:hAnsi="Calibri" w:cs="Calibri"/>
      <w:color w:val="00000A"/>
      <w:kern w:val="1"/>
      <w:sz w:val="20"/>
      <w:szCs w:val="20"/>
    </w:rPr>
  </w:style>
  <w:style w:type="paragraph" w:styleId="affff5">
    <w:name w:val="annotation subject"/>
    <w:basedOn w:val="affff3"/>
    <w:next w:val="affff3"/>
    <w:link w:val="affff6"/>
    <w:uiPriority w:val="99"/>
    <w:semiHidden/>
    <w:unhideWhenUsed/>
    <w:rsid w:val="00D936EA"/>
    <w:rPr>
      <w:b/>
      <w:bCs/>
    </w:rPr>
  </w:style>
  <w:style w:type="character" w:customStyle="1" w:styleId="affff6">
    <w:name w:val="Тема примечания Знак"/>
    <w:basedOn w:val="affff4"/>
    <w:link w:val="affff5"/>
    <w:uiPriority w:val="99"/>
    <w:semiHidden/>
    <w:rsid w:val="00D936EA"/>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CB7F-3D21-4B48-A5F2-0DD047C9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31324</Words>
  <Characters>178552</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Учитель-3</dc:creator>
  <cp:keywords/>
  <dc:description/>
  <cp:lastModifiedBy>Учитель-3</cp:lastModifiedBy>
  <cp:revision>7</cp:revision>
  <dcterms:created xsi:type="dcterms:W3CDTF">2016-06-02T06:33:00Z</dcterms:created>
  <dcterms:modified xsi:type="dcterms:W3CDTF">2016-08-24T04:30:00Z</dcterms:modified>
</cp:coreProperties>
</file>