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6F" w:rsidRDefault="00DC546F" w:rsidP="00DC546F">
      <w:pPr>
        <w:spacing w:after="0"/>
        <w:jc w:val="center"/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b w:val="0"/>
          <w:sz w:val="22"/>
        </w:rPr>
        <w:t>Министерство общего и профессионального образования Свердловской области</w:t>
      </w:r>
    </w:p>
    <w:p w:rsidR="00DC546F" w:rsidRDefault="00DC546F" w:rsidP="00DC546F">
      <w:pPr>
        <w:spacing w:after="0"/>
        <w:jc w:val="center"/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b w:val="0"/>
          <w:sz w:val="22"/>
        </w:rPr>
        <w:t>Государственное казенное образовательное учреждение Свердловской области</w:t>
      </w:r>
    </w:p>
    <w:p w:rsidR="00DC546F" w:rsidRDefault="00DC546F" w:rsidP="00DC546F">
      <w:pPr>
        <w:pBdr>
          <w:bottom w:val="single" w:sz="12" w:space="1" w:color="auto"/>
        </w:pBdr>
        <w:spacing w:after="0"/>
        <w:ind w:left="-284"/>
        <w:jc w:val="center"/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b w:val="0"/>
          <w:sz w:val="22"/>
        </w:rPr>
        <w:t>«Ирбитская школа, реализующая адаптированные основные общеобразовательные программы»</w:t>
      </w:r>
    </w:p>
    <w:p w:rsidR="00FA1CA5" w:rsidRDefault="00FA1CA5"/>
    <w:p w:rsidR="00DC546F" w:rsidRDefault="00DC546F"/>
    <w:p w:rsidR="00DC546F" w:rsidRDefault="00DC546F"/>
    <w:p w:rsidR="00DC546F" w:rsidRDefault="00DC546F"/>
    <w:p w:rsidR="00DC546F" w:rsidRDefault="00DC546F"/>
    <w:p w:rsidR="00DC546F" w:rsidRDefault="00DC546F"/>
    <w:p w:rsidR="00DC546F" w:rsidRDefault="00DC546F"/>
    <w:p w:rsidR="00DC546F" w:rsidRDefault="00DC546F"/>
    <w:p w:rsidR="00DC546F" w:rsidRDefault="00DC546F"/>
    <w:p w:rsidR="00DC546F" w:rsidRDefault="00DC546F"/>
    <w:p w:rsidR="00DC546F" w:rsidRPr="00DC546F" w:rsidRDefault="00DC546F" w:rsidP="00DC546F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DC546F">
        <w:rPr>
          <w:rFonts w:ascii="Times New Roman" w:hAnsi="Times New Roman" w:cs="Times New Roman"/>
          <w:sz w:val="52"/>
          <w:szCs w:val="52"/>
        </w:rPr>
        <w:t xml:space="preserve">Адаптированная основная общеобразовательная </w:t>
      </w:r>
    </w:p>
    <w:p w:rsidR="00DC546F" w:rsidRPr="00DC546F" w:rsidRDefault="00DC546F" w:rsidP="00DC546F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DC546F">
        <w:rPr>
          <w:rFonts w:ascii="Times New Roman" w:hAnsi="Times New Roman" w:cs="Times New Roman"/>
          <w:sz w:val="52"/>
          <w:szCs w:val="52"/>
        </w:rPr>
        <w:t xml:space="preserve">программа образования </w:t>
      </w:r>
      <w:proofErr w:type="gramStart"/>
      <w:r w:rsidRPr="00DC546F">
        <w:rPr>
          <w:rFonts w:ascii="Times New Roman" w:hAnsi="Times New Roman" w:cs="Times New Roman"/>
          <w:sz w:val="52"/>
          <w:szCs w:val="52"/>
        </w:rPr>
        <w:t>обучающихся</w:t>
      </w:r>
      <w:proofErr w:type="gramEnd"/>
      <w:r w:rsidRPr="00DC546F">
        <w:rPr>
          <w:rFonts w:ascii="Times New Roman" w:hAnsi="Times New Roman" w:cs="Times New Roman"/>
          <w:sz w:val="52"/>
          <w:szCs w:val="52"/>
        </w:rPr>
        <w:t xml:space="preserve"> </w:t>
      </w:r>
    </w:p>
    <w:p w:rsidR="00DC546F" w:rsidRDefault="00DC546F" w:rsidP="00DC546F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DC546F">
        <w:rPr>
          <w:rFonts w:ascii="Times New Roman" w:hAnsi="Times New Roman" w:cs="Times New Roman"/>
          <w:sz w:val="52"/>
          <w:szCs w:val="52"/>
        </w:rPr>
        <w:t>с умственной отсталостью (интеллектуальными нарушениями)</w:t>
      </w:r>
    </w:p>
    <w:p w:rsidR="00DC546F" w:rsidRDefault="00DC546F" w:rsidP="00DC546F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DC546F" w:rsidRDefault="00DC546F" w:rsidP="00DC546F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DC546F" w:rsidRDefault="00DC546F" w:rsidP="00DC546F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DC546F" w:rsidRDefault="00DC546F" w:rsidP="00DC546F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DC546F" w:rsidRDefault="00DC546F" w:rsidP="00DC546F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DC546F" w:rsidRDefault="00DC546F" w:rsidP="00DC546F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DC546F" w:rsidRDefault="00DC546F" w:rsidP="00DC546F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DC546F" w:rsidRDefault="00DC546F" w:rsidP="00DC546F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DC546F" w:rsidRPr="00DC546F" w:rsidRDefault="00DC546F" w:rsidP="00DC546F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46F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DC546F" w:rsidRPr="00DC546F" w:rsidRDefault="00DC546F" w:rsidP="00DC5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46F">
        <w:rPr>
          <w:rFonts w:ascii="Times New Roman" w:hAnsi="Times New Roman" w:cs="Times New Roman"/>
          <w:sz w:val="28"/>
          <w:szCs w:val="28"/>
        </w:rPr>
        <w:t>1.ОБЩИЕ ПОЛОЖЕНИЯ</w:t>
      </w:r>
      <w:r w:rsidR="004D5B39">
        <w:rPr>
          <w:rFonts w:ascii="Times New Roman" w:hAnsi="Times New Roman" w:cs="Times New Roman"/>
          <w:sz w:val="28"/>
          <w:szCs w:val="28"/>
        </w:rPr>
        <w:t>…………………………………………………………4</w:t>
      </w:r>
      <w:r w:rsidRPr="00DC54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DC546F" w:rsidRPr="00DC546F" w:rsidRDefault="00DC546F" w:rsidP="00DC54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46F">
        <w:rPr>
          <w:rFonts w:ascii="Times New Roman" w:hAnsi="Times New Roman" w:cs="Times New Roman"/>
          <w:sz w:val="28"/>
          <w:szCs w:val="28"/>
        </w:rPr>
        <w:t>2.ПРИМЕРНАЯ АДАПТИРОВАННАЯ ОСНОВНАЯ ОБЩЕОБРАЗОВАТЕЛЬНАЯ ПРОГРАММА ОБРАЗОВАНИЯ ОБУЧАЮЩИХСЯ С ЛЕГКОЙ УМСТВЕННОЙ ОТСТАЛОСТЬЮ (ИНТЕЛЛЕКТУАЛЬНЫМИ НАРУШЕНИЯМИ) (ВАРИАНТ 1)</w:t>
      </w:r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D5B39">
        <w:rPr>
          <w:rFonts w:ascii="Times New Roman" w:hAnsi="Times New Roman" w:cs="Times New Roman"/>
          <w:b w:val="0"/>
          <w:sz w:val="28"/>
          <w:szCs w:val="28"/>
        </w:rPr>
        <w:t>……………</w:t>
      </w:r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5B39">
        <w:rPr>
          <w:rFonts w:ascii="Times New Roman" w:hAnsi="Times New Roman" w:cs="Times New Roman"/>
          <w:b w:val="0"/>
          <w:sz w:val="28"/>
          <w:szCs w:val="28"/>
        </w:rPr>
        <w:t>8</w:t>
      </w:r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DC546F">
        <w:rPr>
          <w:rFonts w:ascii="Times New Roman" w:hAnsi="Times New Roman" w:cs="Times New Roman"/>
          <w:b w:val="0"/>
          <w:szCs w:val="24"/>
        </w:rPr>
        <w:t xml:space="preserve">                                                                                                                  </w:t>
      </w:r>
    </w:p>
    <w:p w:rsidR="00DC546F" w:rsidRPr="00DC546F" w:rsidRDefault="00DC546F" w:rsidP="00DC546F">
      <w:pPr>
        <w:spacing w:line="240" w:lineRule="auto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DC546F">
        <w:rPr>
          <w:rFonts w:ascii="Times New Roman" w:hAnsi="Times New Roman" w:cs="Times New Roman"/>
          <w:sz w:val="28"/>
          <w:szCs w:val="28"/>
        </w:rPr>
        <w:t>2</w:t>
      </w:r>
      <w:r w:rsidRPr="00DC546F">
        <w:rPr>
          <w:rFonts w:ascii="Times New Roman" w:hAnsi="Times New Roman" w:cs="Times New Roman"/>
          <w:sz w:val="32"/>
          <w:szCs w:val="32"/>
        </w:rPr>
        <w:t>.1</w:t>
      </w:r>
      <w:r w:rsidRPr="00DC546F">
        <w:rPr>
          <w:rFonts w:ascii="Times New Roman" w:hAnsi="Times New Roman" w:cs="Times New Roman"/>
          <w:b w:val="0"/>
          <w:sz w:val="32"/>
          <w:szCs w:val="32"/>
        </w:rPr>
        <w:t xml:space="preserve">. </w:t>
      </w:r>
      <w:r w:rsidRPr="00DC546F">
        <w:rPr>
          <w:rFonts w:ascii="Times New Roman" w:hAnsi="Times New Roman" w:cs="Times New Roman"/>
          <w:sz w:val="32"/>
          <w:szCs w:val="32"/>
        </w:rPr>
        <w:t xml:space="preserve">Целевой раздел                                                                                           </w:t>
      </w:r>
    </w:p>
    <w:p w:rsidR="00DC546F" w:rsidRPr="00DC546F" w:rsidRDefault="00DC546F" w:rsidP="00DC546F">
      <w:pPr>
        <w:spacing w:line="240" w:lineRule="auto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DC546F">
        <w:rPr>
          <w:rFonts w:ascii="Times New Roman" w:hAnsi="Times New Roman" w:cs="Times New Roman"/>
          <w:b w:val="0"/>
          <w:sz w:val="32"/>
          <w:szCs w:val="32"/>
        </w:rPr>
        <w:t>2.1.1. Пояснительная записка</w:t>
      </w:r>
      <w:r w:rsidR="004D5B39">
        <w:rPr>
          <w:rFonts w:ascii="Times New Roman" w:hAnsi="Times New Roman" w:cs="Times New Roman"/>
          <w:b w:val="0"/>
          <w:sz w:val="32"/>
          <w:szCs w:val="32"/>
        </w:rPr>
        <w:t>………………………………………………8</w:t>
      </w:r>
      <w:r w:rsidRPr="00DC546F">
        <w:rPr>
          <w:rFonts w:ascii="Times New Roman" w:hAnsi="Times New Roman" w:cs="Times New Roman"/>
          <w:b w:val="0"/>
          <w:sz w:val="32"/>
          <w:szCs w:val="32"/>
        </w:rPr>
        <w:t xml:space="preserve">                                                                           </w:t>
      </w:r>
    </w:p>
    <w:p w:rsidR="00DC546F" w:rsidRPr="00DC546F" w:rsidRDefault="00DC546F" w:rsidP="00DC546F">
      <w:pPr>
        <w:spacing w:line="240" w:lineRule="auto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DC546F">
        <w:rPr>
          <w:rFonts w:ascii="Times New Roman" w:hAnsi="Times New Roman" w:cs="Times New Roman"/>
          <w:b w:val="0"/>
          <w:sz w:val="32"/>
          <w:szCs w:val="32"/>
        </w:rPr>
        <w:t>2.1.2. Планируемые результаты освоения обучающимися с легкой умственной отсталостью (интеллектуальными нарушениями) адаптированной основной общеобразовательной программы</w:t>
      </w:r>
      <w:r w:rsidR="004D5B39">
        <w:rPr>
          <w:rFonts w:ascii="Times New Roman" w:hAnsi="Times New Roman" w:cs="Times New Roman"/>
          <w:b w:val="0"/>
          <w:sz w:val="32"/>
          <w:szCs w:val="32"/>
        </w:rPr>
        <w:t>…………18</w:t>
      </w:r>
      <w:r w:rsidRPr="00DC546F">
        <w:rPr>
          <w:rFonts w:ascii="Times New Roman" w:hAnsi="Times New Roman" w:cs="Times New Roman"/>
          <w:b w:val="0"/>
          <w:sz w:val="32"/>
          <w:szCs w:val="32"/>
        </w:rPr>
        <w:t xml:space="preserve">                                                                                                                           </w:t>
      </w:r>
    </w:p>
    <w:p w:rsidR="00DC546F" w:rsidRPr="00DC546F" w:rsidRDefault="00DC546F" w:rsidP="00DC546F">
      <w:pPr>
        <w:spacing w:line="240" w:lineRule="auto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DC546F">
        <w:rPr>
          <w:rFonts w:ascii="Times New Roman" w:hAnsi="Times New Roman" w:cs="Times New Roman"/>
          <w:b w:val="0"/>
          <w:sz w:val="32"/>
          <w:szCs w:val="32"/>
        </w:rPr>
        <w:t>2.1.3.Система оценки достижения обучающимися с легкой умственной отсталостью (интеллектуальными нарушениями) планируемых результатов освоения адаптированной основной общеобразовательной программы</w:t>
      </w:r>
      <w:r w:rsidR="004D5B39">
        <w:rPr>
          <w:rFonts w:ascii="Times New Roman" w:hAnsi="Times New Roman" w:cs="Times New Roman"/>
          <w:b w:val="0"/>
          <w:sz w:val="32"/>
          <w:szCs w:val="32"/>
        </w:rPr>
        <w:t>…………………………………………………………………50</w:t>
      </w:r>
      <w:r w:rsidRPr="00DC546F">
        <w:rPr>
          <w:rFonts w:ascii="Times New Roman" w:hAnsi="Times New Roman" w:cs="Times New Roman"/>
          <w:b w:val="0"/>
          <w:sz w:val="32"/>
          <w:szCs w:val="32"/>
        </w:rPr>
        <w:t xml:space="preserve">                                                                                                                            </w:t>
      </w:r>
    </w:p>
    <w:p w:rsidR="00DC546F" w:rsidRPr="004D5B39" w:rsidRDefault="00DC546F" w:rsidP="00DC546F">
      <w:pPr>
        <w:spacing w:line="240" w:lineRule="auto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DC546F">
        <w:rPr>
          <w:rFonts w:ascii="Times New Roman" w:hAnsi="Times New Roman" w:cs="Times New Roman"/>
          <w:sz w:val="32"/>
          <w:szCs w:val="32"/>
        </w:rPr>
        <w:t xml:space="preserve">2.2. Содержательный раздел </w:t>
      </w:r>
      <w:r w:rsidR="004D5B39">
        <w:rPr>
          <w:rFonts w:ascii="Times New Roman" w:hAnsi="Times New Roman" w:cs="Times New Roman"/>
          <w:sz w:val="32"/>
          <w:szCs w:val="32"/>
        </w:rPr>
        <w:t>…………………………………………..</w:t>
      </w:r>
      <w:r w:rsidR="004D5B39" w:rsidRPr="004D5B39">
        <w:rPr>
          <w:rFonts w:ascii="Times New Roman" w:hAnsi="Times New Roman" w:cs="Times New Roman"/>
          <w:b w:val="0"/>
          <w:sz w:val="32"/>
          <w:szCs w:val="32"/>
        </w:rPr>
        <w:t>53</w:t>
      </w:r>
    </w:p>
    <w:p w:rsidR="00DC546F" w:rsidRPr="00DC546F" w:rsidRDefault="00DC546F" w:rsidP="00DC546F">
      <w:pPr>
        <w:spacing w:line="240" w:lineRule="auto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DC546F">
        <w:rPr>
          <w:rFonts w:ascii="Times New Roman" w:hAnsi="Times New Roman" w:cs="Times New Roman"/>
          <w:b w:val="0"/>
          <w:sz w:val="32"/>
          <w:szCs w:val="32"/>
        </w:rPr>
        <w:t xml:space="preserve">2.2.1. Программа формирования базовых учебных действий </w:t>
      </w:r>
      <w:r w:rsidR="00BA63EA">
        <w:rPr>
          <w:rFonts w:ascii="Times New Roman" w:hAnsi="Times New Roman" w:cs="Times New Roman"/>
          <w:b w:val="0"/>
          <w:sz w:val="32"/>
          <w:szCs w:val="32"/>
        </w:rPr>
        <w:t>(прил. № 1)</w:t>
      </w:r>
    </w:p>
    <w:p w:rsidR="00DC546F" w:rsidRPr="00DC546F" w:rsidRDefault="00DC546F" w:rsidP="00DC546F">
      <w:pPr>
        <w:spacing w:line="240" w:lineRule="auto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DC546F">
        <w:rPr>
          <w:rFonts w:ascii="Times New Roman" w:hAnsi="Times New Roman" w:cs="Times New Roman"/>
          <w:b w:val="0"/>
          <w:sz w:val="32"/>
          <w:szCs w:val="32"/>
        </w:rPr>
        <w:t>2.2.2.Программы учебных предметов, курсов коррекционно-развивающей области</w:t>
      </w:r>
      <w:r w:rsidR="00BA63EA">
        <w:rPr>
          <w:rFonts w:ascii="Times New Roman" w:hAnsi="Times New Roman" w:cs="Times New Roman"/>
          <w:b w:val="0"/>
          <w:sz w:val="32"/>
          <w:szCs w:val="32"/>
        </w:rPr>
        <w:t xml:space="preserve"> (прил. № 2)</w:t>
      </w:r>
    </w:p>
    <w:p w:rsidR="00DC546F" w:rsidRPr="00DC546F" w:rsidRDefault="00DC546F" w:rsidP="00DC546F">
      <w:pPr>
        <w:spacing w:line="240" w:lineRule="auto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DC546F">
        <w:rPr>
          <w:rFonts w:ascii="Times New Roman" w:hAnsi="Times New Roman" w:cs="Times New Roman"/>
          <w:b w:val="0"/>
          <w:sz w:val="32"/>
          <w:szCs w:val="32"/>
        </w:rPr>
        <w:t xml:space="preserve">2.2.3. Программа духовно-нравственного развития </w:t>
      </w:r>
      <w:r w:rsidR="00BA63EA">
        <w:rPr>
          <w:rFonts w:ascii="Times New Roman" w:hAnsi="Times New Roman" w:cs="Times New Roman"/>
          <w:b w:val="0"/>
          <w:sz w:val="32"/>
          <w:szCs w:val="32"/>
        </w:rPr>
        <w:t>(прил. №3)</w:t>
      </w:r>
    </w:p>
    <w:p w:rsidR="00DC546F" w:rsidRPr="00DC546F" w:rsidRDefault="00DC546F" w:rsidP="00DC546F">
      <w:pPr>
        <w:spacing w:line="240" w:lineRule="auto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DC546F">
        <w:rPr>
          <w:rFonts w:ascii="Times New Roman" w:hAnsi="Times New Roman" w:cs="Times New Roman"/>
          <w:b w:val="0"/>
          <w:sz w:val="32"/>
          <w:szCs w:val="32"/>
        </w:rPr>
        <w:t>2.2.4.Программа формирования экологической культуры, здорового и безопасного образа жизни</w:t>
      </w:r>
      <w:r w:rsidR="00BA63EA">
        <w:rPr>
          <w:rFonts w:ascii="Times New Roman" w:hAnsi="Times New Roman" w:cs="Times New Roman"/>
          <w:b w:val="0"/>
          <w:sz w:val="32"/>
          <w:szCs w:val="32"/>
        </w:rPr>
        <w:t xml:space="preserve"> (прил. № 4)</w:t>
      </w:r>
    </w:p>
    <w:p w:rsidR="00DC546F" w:rsidRPr="00DC546F" w:rsidRDefault="00DC546F" w:rsidP="00DC546F">
      <w:pPr>
        <w:spacing w:line="240" w:lineRule="auto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DC546F">
        <w:rPr>
          <w:rFonts w:ascii="Times New Roman" w:hAnsi="Times New Roman" w:cs="Times New Roman"/>
          <w:b w:val="0"/>
          <w:sz w:val="32"/>
          <w:szCs w:val="32"/>
        </w:rPr>
        <w:t xml:space="preserve">2.2.5. Программа коррекционной работы </w:t>
      </w:r>
      <w:r w:rsidR="00BA63EA">
        <w:rPr>
          <w:rFonts w:ascii="Times New Roman" w:hAnsi="Times New Roman" w:cs="Times New Roman"/>
          <w:b w:val="0"/>
          <w:sz w:val="32"/>
          <w:szCs w:val="32"/>
        </w:rPr>
        <w:t>(прил. № 5)</w:t>
      </w:r>
    </w:p>
    <w:p w:rsidR="00DC546F" w:rsidRPr="00DC546F" w:rsidRDefault="00DC546F" w:rsidP="00DC546F">
      <w:pPr>
        <w:spacing w:line="240" w:lineRule="auto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DC546F">
        <w:rPr>
          <w:rFonts w:ascii="Times New Roman" w:hAnsi="Times New Roman" w:cs="Times New Roman"/>
          <w:b w:val="0"/>
          <w:sz w:val="32"/>
          <w:szCs w:val="32"/>
        </w:rPr>
        <w:t xml:space="preserve">2.2.6. Программа внеурочной деятельности </w:t>
      </w:r>
      <w:r w:rsidR="00BA63EA">
        <w:rPr>
          <w:rFonts w:ascii="Times New Roman" w:hAnsi="Times New Roman" w:cs="Times New Roman"/>
          <w:b w:val="0"/>
          <w:sz w:val="32"/>
          <w:szCs w:val="32"/>
        </w:rPr>
        <w:t>(прил. № 6)</w:t>
      </w:r>
    </w:p>
    <w:p w:rsidR="00DC546F" w:rsidRPr="004D5B39" w:rsidRDefault="00DC546F" w:rsidP="00DC546F">
      <w:pPr>
        <w:spacing w:line="240" w:lineRule="auto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DC546F">
        <w:rPr>
          <w:rFonts w:ascii="Times New Roman" w:hAnsi="Times New Roman" w:cs="Times New Roman"/>
          <w:sz w:val="32"/>
          <w:szCs w:val="32"/>
        </w:rPr>
        <w:t xml:space="preserve">2.3. Организационный раздел </w:t>
      </w:r>
      <w:r w:rsidR="004D5B39">
        <w:rPr>
          <w:rFonts w:ascii="Times New Roman" w:hAnsi="Times New Roman" w:cs="Times New Roman"/>
          <w:sz w:val="32"/>
          <w:szCs w:val="32"/>
        </w:rPr>
        <w:t>…………………………………………</w:t>
      </w:r>
      <w:r w:rsidR="004D5B39" w:rsidRPr="004D5B39">
        <w:rPr>
          <w:rFonts w:ascii="Times New Roman" w:hAnsi="Times New Roman" w:cs="Times New Roman"/>
          <w:b w:val="0"/>
          <w:sz w:val="32"/>
          <w:szCs w:val="32"/>
        </w:rPr>
        <w:t>54</w:t>
      </w:r>
    </w:p>
    <w:p w:rsidR="00DC546F" w:rsidRPr="00DC546F" w:rsidRDefault="00DC546F" w:rsidP="00DC546F">
      <w:pPr>
        <w:spacing w:line="240" w:lineRule="auto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DC546F">
        <w:rPr>
          <w:rFonts w:ascii="Times New Roman" w:hAnsi="Times New Roman" w:cs="Times New Roman"/>
          <w:b w:val="0"/>
          <w:sz w:val="32"/>
          <w:szCs w:val="32"/>
        </w:rPr>
        <w:t xml:space="preserve">2.3.1. Учебный план </w:t>
      </w:r>
      <w:r w:rsidR="004D5B39">
        <w:rPr>
          <w:rFonts w:ascii="Times New Roman" w:hAnsi="Times New Roman" w:cs="Times New Roman"/>
          <w:b w:val="0"/>
          <w:sz w:val="32"/>
          <w:szCs w:val="32"/>
        </w:rPr>
        <w:t>……………………………………………………..54</w:t>
      </w:r>
    </w:p>
    <w:p w:rsidR="00DC546F" w:rsidRPr="00DC546F" w:rsidRDefault="00DC546F" w:rsidP="00DC546F">
      <w:pPr>
        <w:spacing w:line="240" w:lineRule="auto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DC546F">
        <w:rPr>
          <w:rFonts w:ascii="Times New Roman" w:hAnsi="Times New Roman" w:cs="Times New Roman"/>
          <w:b w:val="0"/>
          <w:sz w:val="32"/>
          <w:szCs w:val="32"/>
        </w:rPr>
        <w:t>2.3.2.Система условий реализации адаптированной основной общеобразовательной программы образования обучающихся с легкой умственной отсталостью</w:t>
      </w:r>
      <w:r w:rsidR="004D5B39">
        <w:rPr>
          <w:rFonts w:ascii="Times New Roman" w:hAnsi="Times New Roman" w:cs="Times New Roman"/>
          <w:b w:val="0"/>
          <w:sz w:val="32"/>
          <w:szCs w:val="32"/>
        </w:rPr>
        <w:t>…………………………………………………63</w:t>
      </w:r>
    </w:p>
    <w:p w:rsidR="00DC546F" w:rsidRPr="00DC546F" w:rsidRDefault="00DC546F" w:rsidP="00DC546F">
      <w:pPr>
        <w:spacing w:line="240" w:lineRule="auto"/>
        <w:jc w:val="both"/>
        <w:rPr>
          <w:rFonts w:ascii="Times New Roman" w:hAnsi="Times New Roman" w:cs="Times New Roman"/>
          <w:b w:val="0"/>
          <w:sz w:val="32"/>
          <w:szCs w:val="32"/>
        </w:rPr>
      </w:pPr>
    </w:p>
    <w:p w:rsidR="00DC546F" w:rsidRDefault="00DC546F" w:rsidP="00DC546F">
      <w:pPr>
        <w:spacing w:line="240" w:lineRule="auto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DC546F" w:rsidRDefault="00DC546F" w:rsidP="00DC546F">
      <w:pPr>
        <w:spacing w:line="240" w:lineRule="auto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DC546F" w:rsidRPr="00DC546F" w:rsidRDefault="00DC546F" w:rsidP="00DC546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C546F">
        <w:rPr>
          <w:rFonts w:ascii="Times New Roman" w:hAnsi="Times New Roman" w:cs="Times New Roman"/>
          <w:sz w:val="32"/>
          <w:szCs w:val="32"/>
        </w:rPr>
        <w:t>Введение</w:t>
      </w:r>
    </w:p>
    <w:p w:rsidR="00DC546F" w:rsidRPr="00DC546F" w:rsidRDefault="00DC546F" w:rsidP="00DC546F">
      <w:pPr>
        <w:spacing w:line="360" w:lineRule="auto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proofErr w:type="gramStart"/>
      <w:r w:rsidRPr="00DC546F">
        <w:rPr>
          <w:rFonts w:ascii="Times New Roman" w:hAnsi="Times New Roman" w:cs="Times New Roman"/>
          <w:b w:val="0"/>
          <w:sz w:val="28"/>
          <w:szCs w:val="28"/>
        </w:rPr>
        <w:t>Адаптированная основная общеобразовательная программа для обучающихся с умственной отсталостью (интеллектуальными нарушениями) ― это учебно-методическая документация, определяющая рекомендуемые федеральным государственным образовательным стандартом объем и содержание образования, планируемые результаты освоения общеобразовательной программы, примерные условия общеобразовательной</w:t>
      </w:r>
      <w:r w:rsidRPr="00DC546F">
        <w:rPr>
          <w:rFonts w:ascii="Times New Roman" w:hAnsi="Times New Roman" w:cs="Times New Roman"/>
          <w:b w:val="0"/>
          <w:sz w:val="32"/>
          <w:szCs w:val="32"/>
        </w:rPr>
        <w:t xml:space="preserve"> деятельности. </w:t>
      </w:r>
      <w:proofErr w:type="gramEnd"/>
    </w:p>
    <w:p w:rsidR="00DC546F" w:rsidRPr="00DC546F" w:rsidRDefault="00DC546F" w:rsidP="00DC546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           Адаптированная основная общеобразовательная программа для </w:t>
      </w:r>
      <w:proofErr w:type="gramStart"/>
      <w:r w:rsidRPr="00DC546F">
        <w:rPr>
          <w:rFonts w:ascii="Times New Roman" w:hAnsi="Times New Roman" w:cs="Times New Roman"/>
          <w:b w:val="0"/>
          <w:sz w:val="28"/>
          <w:szCs w:val="28"/>
        </w:rPr>
        <w:t>обучающихся</w:t>
      </w:r>
      <w:proofErr w:type="gramEnd"/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 с умственной отсталостью (интеллектуальными нарушениями) ГКОУ СО «Ирбитская школа»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нарушениями). </w:t>
      </w:r>
    </w:p>
    <w:p w:rsidR="00DC546F" w:rsidRPr="00DC546F" w:rsidRDefault="00DC546F" w:rsidP="00DC546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          В адаптированной основной общеобразовательной программе общего образования </w:t>
      </w:r>
      <w:proofErr w:type="gramStart"/>
      <w:r w:rsidRPr="00DC546F">
        <w:rPr>
          <w:rFonts w:ascii="Times New Roman" w:hAnsi="Times New Roman" w:cs="Times New Roman"/>
          <w:b w:val="0"/>
          <w:sz w:val="28"/>
          <w:szCs w:val="28"/>
        </w:rPr>
        <w:t>обучающихся</w:t>
      </w:r>
      <w:proofErr w:type="gramEnd"/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 с умственной отсталостью (интеллектуальными нарушениями)  используются следующие сокращения: </w:t>
      </w:r>
    </w:p>
    <w:p w:rsidR="00DC546F" w:rsidRPr="00DC546F" w:rsidRDefault="00DC546F" w:rsidP="00DC546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ФГОС – федеральный государственный образовательный стандарт; </w:t>
      </w:r>
    </w:p>
    <w:p w:rsidR="00DC546F" w:rsidRPr="00DC546F" w:rsidRDefault="00DC546F" w:rsidP="00DC546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АООП – адаптированная основная общеобразовательная программа; </w:t>
      </w:r>
    </w:p>
    <w:p w:rsidR="00DC546F" w:rsidRPr="00DC546F" w:rsidRDefault="00DC546F" w:rsidP="00DC546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46F">
        <w:rPr>
          <w:rFonts w:ascii="Times New Roman" w:hAnsi="Times New Roman" w:cs="Times New Roman"/>
          <w:b w:val="0"/>
          <w:sz w:val="28"/>
          <w:szCs w:val="28"/>
        </w:rPr>
        <w:t>СИОП – специальная индивидуальная общеобразовательная программа;</w:t>
      </w:r>
    </w:p>
    <w:p w:rsidR="00DC546F" w:rsidRPr="00DC546F" w:rsidRDefault="00DC546F" w:rsidP="00DC546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46F">
        <w:rPr>
          <w:rFonts w:ascii="Times New Roman" w:hAnsi="Times New Roman" w:cs="Times New Roman"/>
          <w:b w:val="0"/>
          <w:sz w:val="28"/>
          <w:szCs w:val="28"/>
        </w:rPr>
        <w:t>ОО – образовательная организация.</w:t>
      </w:r>
    </w:p>
    <w:p w:rsidR="00DC546F" w:rsidRPr="00DC546F" w:rsidRDefault="00DC546F" w:rsidP="00DC546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546F" w:rsidRPr="00DC546F" w:rsidRDefault="00DC546F" w:rsidP="00DC546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546F" w:rsidRPr="00DC546F" w:rsidRDefault="00DC546F" w:rsidP="00DC546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546F" w:rsidRPr="00DC546F" w:rsidRDefault="00DC546F" w:rsidP="00DC546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546F" w:rsidRPr="00DC546F" w:rsidRDefault="00DC546F" w:rsidP="00DC546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546F" w:rsidRDefault="00DC546F" w:rsidP="00DC546F">
      <w:pPr>
        <w:spacing w:line="360" w:lineRule="auto"/>
        <w:ind w:left="2124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546F" w:rsidRPr="00DC546F" w:rsidRDefault="00DC546F" w:rsidP="00DC546F">
      <w:pPr>
        <w:spacing w:line="360" w:lineRule="auto"/>
        <w:ind w:left="2124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546F" w:rsidRPr="00DC546F" w:rsidRDefault="00DC546F" w:rsidP="00DC546F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46F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DC546F" w:rsidRPr="00DC546F" w:rsidRDefault="00DC546F" w:rsidP="00DC546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proofErr w:type="gramStart"/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Адаптированная основная общеобразовательная программа (АООП) для обучающихся с умственной отсталостью (интеллектуальными нарушениями)   ― это общеобразовательная программа, адаптированная для обучения этой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                            </w:t>
      </w:r>
      <w:proofErr w:type="gramEnd"/>
    </w:p>
    <w:p w:rsidR="00DC546F" w:rsidRPr="00DC546F" w:rsidRDefault="00DC546F" w:rsidP="00DC546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proofErr w:type="gramStart"/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АООП для обучающихся с умственной отсталостью (интеллектуальными нарушениями) самостоятельно разработана и утверждена педагогическим советом ГКОУ СО «Ирбитская школа», в соответствии с ФГОС для обучающихся с умственной отсталостью (интеллектуальными нарушениями)    и с учетом примерной адаптированной основной общеобразовательной программы. </w:t>
      </w:r>
      <w:proofErr w:type="gramEnd"/>
    </w:p>
    <w:p w:rsidR="00DC546F" w:rsidRPr="00DC546F" w:rsidRDefault="00DC546F" w:rsidP="00DC546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          АООП для </w:t>
      </w:r>
      <w:proofErr w:type="gramStart"/>
      <w:r w:rsidRPr="00DC546F">
        <w:rPr>
          <w:rFonts w:ascii="Times New Roman" w:hAnsi="Times New Roman" w:cs="Times New Roman"/>
          <w:b w:val="0"/>
          <w:sz w:val="28"/>
          <w:szCs w:val="28"/>
        </w:rPr>
        <w:t>обучающихся</w:t>
      </w:r>
      <w:proofErr w:type="gramEnd"/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 с умственной отсталостью (интеллектуальными нарушениями)   определяет содержание образования, ожидаемые результаты и условия ее реализации. </w:t>
      </w:r>
    </w:p>
    <w:p w:rsidR="00DC546F" w:rsidRPr="00DC546F" w:rsidRDefault="00DC546F" w:rsidP="00DC546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           АООП предусматривает обучение детей с легкой степенью умственной отсталости (интеллектуальными нарушениями).  Каждый ребёнок имеет право на получение качественного образования. В ГКОУ СО «Ирбитская школа» создаются все  условия для обучения и воспитания детей с  умственной отсталостью (интеллектуальными нарушениями) с целью их более полноценной социализации средствами образования и для последующей интеграции в общество.  Поставленные задачи  по обучению обучающихся с умственной отсталостью (интеллектуальными нарушениями) определяются особенностями их умственных, психических и физических возможностей  здоровья, существенно отличающихся от нормально развивающихся сверстников. Знание особенностей развития таких детей необходимо для эффективной работы с ними, для понимания причин, обуславливающих успехи и неудачи их обучения и </w:t>
      </w:r>
      <w:r w:rsidRPr="00DC546F">
        <w:rPr>
          <w:rFonts w:ascii="Times New Roman" w:hAnsi="Times New Roman" w:cs="Times New Roman"/>
          <w:b w:val="0"/>
          <w:sz w:val="28"/>
          <w:szCs w:val="28"/>
        </w:rPr>
        <w:lastRenderedPageBreak/>
        <w:t>воспитания, для поиска адекватных способов и приемов педагогического воздействия.</w:t>
      </w:r>
    </w:p>
    <w:p w:rsidR="00DC546F" w:rsidRDefault="00DC546F" w:rsidP="00DC546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</w:p>
    <w:p w:rsidR="00DC546F" w:rsidRPr="00DC546F" w:rsidRDefault="00DC546F" w:rsidP="00DC546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46F">
        <w:rPr>
          <w:rFonts w:ascii="Times New Roman" w:hAnsi="Times New Roman" w:cs="Times New Roman"/>
          <w:b w:val="0"/>
          <w:i/>
          <w:sz w:val="28"/>
          <w:szCs w:val="28"/>
        </w:rPr>
        <w:t xml:space="preserve">Характеристика состава </w:t>
      </w:r>
      <w:proofErr w:type="gramStart"/>
      <w:r w:rsidRPr="00DC546F">
        <w:rPr>
          <w:rFonts w:ascii="Times New Roman" w:hAnsi="Times New Roman" w:cs="Times New Roman"/>
          <w:b w:val="0"/>
          <w:i/>
          <w:sz w:val="28"/>
          <w:szCs w:val="28"/>
        </w:rPr>
        <w:t>обучающихся</w:t>
      </w:r>
      <w:proofErr w:type="gramEnd"/>
      <w:r w:rsidRPr="00DC546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C546F" w:rsidRPr="00DC546F" w:rsidRDefault="00DC546F" w:rsidP="00DC546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      В ГКОУ СО «Ирбитская школа» обучается 152 ребёнка, из них 24 учащихся по состоянию здоровья обучаются на дому. Состав </w:t>
      </w:r>
      <w:proofErr w:type="gramStart"/>
      <w:r w:rsidRPr="00DC546F">
        <w:rPr>
          <w:rFonts w:ascii="Times New Roman" w:hAnsi="Times New Roman" w:cs="Times New Roman"/>
          <w:b w:val="0"/>
          <w:sz w:val="28"/>
          <w:szCs w:val="28"/>
        </w:rPr>
        <w:t>обучающихся</w:t>
      </w:r>
      <w:proofErr w:type="gramEnd"/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 в школе сформирован по заключению областной психолого – медико – педагогической комиссии: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1"/>
        <w:gridCol w:w="1585"/>
        <w:gridCol w:w="1585"/>
        <w:gridCol w:w="1585"/>
        <w:gridCol w:w="1586"/>
        <w:gridCol w:w="1586"/>
      </w:tblGrid>
      <w:tr w:rsidR="00DC546F" w:rsidRPr="00DC546F" w:rsidTr="00DC546F">
        <w:tc>
          <w:tcPr>
            <w:tcW w:w="2212" w:type="dxa"/>
          </w:tcPr>
          <w:p w:rsidR="00DC546F" w:rsidRPr="00DC546F" w:rsidRDefault="00DC546F" w:rsidP="00DC546F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546F">
              <w:rPr>
                <w:rFonts w:ascii="Times New Roman" w:hAnsi="Times New Roman" w:cs="Times New Roman"/>
                <w:sz w:val="32"/>
                <w:szCs w:val="32"/>
              </w:rPr>
              <w:t>Категория</w:t>
            </w:r>
          </w:p>
          <w:p w:rsidR="00DC546F" w:rsidRPr="00DC546F" w:rsidRDefault="00DC546F" w:rsidP="00DC546F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hAnsi="Times New Roman" w:cs="Times New Roman"/>
                <w:sz w:val="32"/>
                <w:szCs w:val="32"/>
              </w:rPr>
              <w:t>обучающихся</w:t>
            </w:r>
          </w:p>
        </w:tc>
        <w:tc>
          <w:tcPr>
            <w:tcW w:w="1614" w:type="dxa"/>
          </w:tcPr>
          <w:p w:rsidR="00DC546F" w:rsidRPr="00DC546F" w:rsidRDefault="00DC546F" w:rsidP="00DC546F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hAnsi="Times New Roman" w:cs="Times New Roman"/>
                <w:b w:val="0"/>
                <w:sz w:val="28"/>
                <w:szCs w:val="28"/>
              </w:rPr>
              <w:t>2016-2017</w:t>
            </w:r>
          </w:p>
        </w:tc>
        <w:tc>
          <w:tcPr>
            <w:tcW w:w="1613" w:type="dxa"/>
          </w:tcPr>
          <w:p w:rsidR="00DC546F" w:rsidRPr="00DC546F" w:rsidRDefault="00DC546F" w:rsidP="00DC546F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hAnsi="Times New Roman" w:cs="Times New Roman"/>
                <w:b w:val="0"/>
                <w:sz w:val="28"/>
                <w:szCs w:val="28"/>
              </w:rPr>
              <w:t>2017-2018</w:t>
            </w:r>
          </w:p>
        </w:tc>
        <w:tc>
          <w:tcPr>
            <w:tcW w:w="1613" w:type="dxa"/>
          </w:tcPr>
          <w:p w:rsidR="00DC546F" w:rsidRPr="00DC546F" w:rsidRDefault="00DC546F" w:rsidP="00DC546F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hAnsi="Times New Roman" w:cs="Times New Roman"/>
                <w:b w:val="0"/>
                <w:sz w:val="28"/>
                <w:szCs w:val="28"/>
              </w:rPr>
              <w:t>2018-2019</w:t>
            </w:r>
          </w:p>
        </w:tc>
        <w:tc>
          <w:tcPr>
            <w:tcW w:w="1614" w:type="dxa"/>
          </w:tcPr>
          <w:p w:rsidR="00DC546F" w:rsidRPr="00DC546F" w:rsidRDefault="00DC546F" w:rsidP="00DC546F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hAnsi="Times New Roman" w:cs="Times New Roman"/>
                <w:b w:val="0"/>
                <w:sz w:val="28"/>
                <w:szCs w:val="28"/>
              </w:rPr>
              <w:t>2019-2020</w:t>
            </w:r>
          </w:p>
        </w:tc>
        <w:tc>
          <w:tcPr>
            <w:tcW w:w="1614" w:type="dxa"/>
          </w:tcPr>
          <w:p w:rsidR="00DC546F" w:rsidRPr="00DC546F" w:rsidRDefault="00DC546F" w:rsidP="00DC546F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hAnsi="Times New Roman" w:cs="Times New Roman"/>
                <w:b w:val="0"/>
                <w:sz w:val="28"/>
                <w:szCs w:val="28"/>
              </w:rPr>
              <w:t>2020-2021</w:t>
            </w:r>
          </w:p>
        </w:tc>
      </w:tr>
      <w:tr w:rsidR="00DC546F" w:rsidRPr="00DC546F" w:rsidTr="00DC546F">
        <w:tc>
          <w:tcPr>
            <w:tcW w:w="2212" w:type="dxa"/>
          </w:tcPr>
          <w:p w:rsidR="00DC546F" w:rsidRPr="00DC546F" w:rsidRDefault="00DC546F" w:rsidP="00DC546F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</w:t>
            </w:r>
          </w:p>
        </w:tc>
        <w:tc>
          <w:tcPr>
            <w:tcW w:w="1614" w:type="dxa"/>
          </w:tcPr>
          <w:p w:rsidR="00DC546F" w:rsidRPr="00DC546F" w:rsidRDefault="00700484" w:rsidP="00700484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613" w:type="dxa"/>
          </w:tcPr>
          <w:p w:rsidR="00DC546F" w:rsidRPr="00DC546F" w:rsidRDefault="00700484" w:rsidP="00700484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613" w:type="dxa"/>
          </w:tcPr>
          <w:p w:rsidR="00DC546F" w:rsidRPr="00DC546F" w:rsidRDefault="00700484" w:rsidP="00700484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614" w:type="dxa"/>
          </w:tcPr>
          <w:p w:rsidR="00DC546F" w:rsidRPr="00DC546F" w:rsidRDefault="00DC546F" w:rsidP="00DC546F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614" w:type="dxa"/>
          </w:tcPr>
          <w:p w:rsidR="00DC546F" w:rsidRPr="00DC546F" w:rsidRDefault="00DC546F" w:rsidP="00DC546F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C546F" w:rsidRPr="00DC546F" w:rsidTr="00DC546F">
        <w:tc>
          <w:tcPr>
            <w:tcW w:w="2212" w:type="dxa"/>
          </w:tcPr>
          <w:p w:rsidR="00DC546F" w:rsidRPr="00DC546F" w:rsidRDefault="00DC546F" w:rsidP="00DC546F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2"/>
              </w:rPr>
            </w:pPr>
            <w:r w:rsidRPr="00DC546F">
              <w:rPr>
                <w:rFonts w:ascii="Times New Roman" w:hAnsi="Times New Roman" w:cs="Times New Roman"/>
                <w:b w:val="0"/>
                <w:sz w:val="22"/>
              </w:rPr>
              <w:t>с умеренной и тяжелой умственной отсталостью</w:t>
            </w:r>
          </w:p>
        </w:tc>
        <w:tc>
          <w:tcPr>
            <w:tcW w:w="1614" w:type="dxa"/>
          </w:tcPr>
          <w:p w:rsidR="00DC546F" w:rsidRPr="00DC546F" w:rsidRDefault="00700484" w:rsidP="00700484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613" w:type="dxa"/>
          </w:tcPr>
          <w:p w:rsidR="00DC546F" w:rsidRPr="00DC546F" w:rsidRDefault="00700484" w:rsidP="00700484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1613" w:type="dxa"/>
          </w:tcPr>
          <w:p w:rsidR="00DC546F" w:rsidRPr="00DC546F" w:rsidRDefault="00700484" w:rsidP="00700484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1614" w:type="dxa"/>
          </w:tcPr>
          <w:p w:rsidR="00DC546F" w:rsidRPr="00DC546F" w:rsidRDefault="00DC546F" w:rsidP="00DC546F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614" w:type="dxa"/>
          </w:tcPr>
          <w:p w:rsidR="00DC546F" w:rsidRPr="00DC546F" w:rsidRDefault="00DC546F" w:rsidP="00DC546F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C546F" w:rsidRPr="00DC546F" w:rsidTr="00DC546F">
        <w:tc>
          <w:tcPr>
            <w:tcW w:w="2212" w:type="dxa"/>
          </w:tcPr>
          <w:p w:rsidR="00DC546F" w:rsidRPr="00DC546F" w:rsidRDefault="00DC546F" w:rsidP="00DC546F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DC546F">
              <w:rPr>
                <w:rFonts w:ascii="Times New Roman" w:hAnsi="Times New Roman" w:cs="Times New Roman"/>
                <w:b w:val="0"/>
                <w:szCs w:val="24"/>
              </w:rPr>
              <w:t>с легкой умственной отсталостью</w:t>
            </w:r>
          </w:p>
        </w:tc>
        <w:tc>
          <w:tcPr>
            <w:tcW w:w="1614" w:type="dxa"/>
          </w:tcPr>
          <w:p w:rsidR="00DC546F" w:rsidRPr="00DC546F" w:rsidRDefault="00700484" w:rsidP="00700484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1613" w:type="dxa"/>
          </w:tcPr>
          <w:p w:rsidR="00DC546F" w:rsidRPr="00DC546F" w:rsidRDefault="00700484" w:rsidP="00700484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  <w:tc>
          <w:tcPr>
            <w:tcW w:w="1613" w:type="dxa"/>
          </w:tcPr>
          <w:p w:rsidR="00DC546F" w:rsidRPr="00DC546F" w:rsidRDefault="00700484" w:rsidP="00700484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</w:p>
        </w:tc>
        <w:tc>
          <w:tcPr>
            <w:tcW w:w="1614" w:type="dxa"/>
          </w:tcPr>
          <w:p w:rsidR="00DC546F" w:rsidRPr="00DC546F" w:rsidRDefault="00DC546F" w:rsidP="00DC546F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614" w:type="dxa"/>
          </w:tcPr>
          <w:p w:rsidR="00DC546F" w:rsidRPr="00DC546F" w:rsidRDefault="00DC546F" w:rsidP="00DC546F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C546F" w:rsidRPr="00DC546F" w:rsidTr="00DC546F">
        <w:tc>
          <w:tcPr>
            <w:tcW w:w="2212" w:type="dxa"/>
          </w:tcPr>
          <w:p w:rsidR="00DC546F" w:rsidRPr="00DC546F" w:rsidRDefault="00DC546F" w:rsidP="00DC546F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DC546F">
              <w:rPr>
                <w:rFonts w:ascii="Times New Roman" w:hAnsi="Times New Roman" w:cs="Times New Roman"/>
                <w:b w:val="0"/>
                <w:szCs w:val="24"/>
              </w:rPr>
              <w:t>с нарушениями опорно – двигательного аппарата</w:t>
            </w:r>
          </w:p>
        </w:tc>
        <w:tc>
          <w:tcPr>
            <w:tcW w:w="1614" w:type="dxa"/>
          </w:tcPr>
          <w:p w:rsidR="00DC546F" w:rsidRPr="00DC546F" w:rsidRDefault="00700484" w:rsidP="00700484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613" w:type="dxa"/>
          </w:tcPr>
          <w:p w:rsidR="00DC546F" w:rsidRPr="00DC546F" w:rsidRDefault="00700484" w:rsidP="00700484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1613" w:type="dxa"/>
          </w:tcPr>
          <w:p w:rsidR="00DC546F" w:rsidRPr="00DC546F" w:rsidRDefault="00700484" w:rsidP="00700484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1614" w:type="dxa"/>
          </w:tcPr>
          <w:p w:rsidR="00DC546F" w:rsidRPr="00DC546F" w:rsidRDefault="00DC546F" w:rsidP="00DC546F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614" w:type="dxa"/>
          </w:tcPr>
          <w:p w:rsidR="00DC546F" w:rsidRPr="00DC546F" w:rsidRDefault="00DC546F" w:rsidP="00DC546F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C546F" w:rsidRPr="00DC546F" w:rsidTr="00DC546F">
        <w:tc>
          <w:tcPr>
            <w:tcW w:w="2212" w:type="dxa"/>
          </w:tcPr>
          <w:p w:rsidR="00DC546F" w:rsidRPr="00DC546F" w:rsidRDefault="00DC546F" w:rsidP="00DC546F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DC546F">
              <w:rPr>
                <w:rFonts w:ascii="Times New Roman" w:hAnsi="Times New Roman" w:cs="Times New Roman"/>
                <w:b w:val="0"/>
                <w:szCs w:val="24"/>
              </w:rPr>
              <w:t>с нарушениями органов слуха</w:t>
            </w:r>
          </w:p>
        </w:tc>
        <w:tc>
          <w:tcPr>
            <w:tcW w:w="1614" w:type="dxa"/>
          </w:tcPr>
          <w:p w:rsidR="00DC546F" w:rsidRPr="00DC546F" w:rsidRDefault="00700484" w:rsidP="00700484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613" w:type="dxa"/>
          </w:tcPr>
          <w:p w:rsidR="00DC546F" w:rsidRPr="00DC546F" w:rsidRDefault="00700484" w:rsidP="00700484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613" w:type="dxa"/>
          </w:tcPr>
          <w:p w:rsidR="00DC546F" w:rsidRPr="00DC546F" w:rsidRDefault="00700484" w:rsidP="00700484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1614" w:type="dxa"/>
          </w:tcPr>
          <w:p w:rsidR="00DC546F" w:rsidRPr="00DC546F" w:rsidRDefault="00DC546F" w:rsidP="00DC546F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614" w:type="dxa"/>
          </w:tcPr>
          <w:p w:rsidR="00DC546F" w:rsidRPr="00DC546F" w:rsidRDefault="00DC546F" w:rsidP="00DC546F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C546F" w:rsidRPr="00DC546F" w:rsidTr="00DC546F">
        <w:tc>
          <w:tcPr>
            <w:tcW w:w="2212" w:type="dxa"/>
          </w:tcPr>
          <w:p w:rsidR="00DC546F" w:rsidRPr="00DC546F" w:rsidRDefault="00DC546F" w:rsidP="00DC546F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DC546F">
              <w:rPr>
                <w:rFonts w:ascii="Times New Roman" w:hAnsi="Times New Roman" w:cs="Times New Roman"/>
                <w:b w:val="0"/>
                <w:szCs w:val="24"/>
              </w:rPr>
              <w:t>с нарушением зрения</w:t>
            </w:r>
          </w:p>
        </w:tc>
        <w:tc>
          <w:tcPr>
            <w:tcW w:w="1614" w:type="dxa"/>
          </w:tcPr>
          <w:p w:rsidR="00DC546F" w:rsidRPr="00DC546F" w:rsidRDefault="00700484" w:rsidP="00700484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613" w:type="dxa"/>
          </w:tcPr>
          <w:p w:rsidR="00DC546F" w:rsidRPr="00DC546F" w:rsidRDefault="00700484" w:rsidP="00700484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613" w:type="dxa"/>
          </w:tcPr>
          <w:p w:rsidR="00DC546F" w:rsidRPr="00DC546F" w:rsidRDefault="00700484" w:rsidP="00700484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614" w:type="dxa"/>
          </w:tcPr>
          <w:p w:rsidR="00DC546F" w:rsidRPr="00DC546F" w:rsidRDefault="00DC546F" w:rsidP="00DC546F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614" w:type="dxa"/>
          </w:tcPr>
          <w:p w:rsidR="00DC546F" w:rsidRPr="00DC546F" w:rsidRDefault="00DC546F" w:rsidP="00DC546F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C546F" w:rsidRPr="00DC546F" w:rsidTr="00DC546F">
        <w:tc>
          <w:tcPr>
            <w:tcW w:w="2212" w:type="dxa"/>
          </w:tcPr>
          <w:p w:rsidR="00DC546F" w:rsidRPr="00DC546F" w:rsidRDefault="00DC546F" w:rsidP="00DC546F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DC546F">
              <w:rPr>
                <w:rFonts w:ascii="Times New Roman" w:hAnsi="Times New Roman" w:cs="Times New Roman"/>
                <w:b w:val="0"/>
                <w:szCs w:val="24"/>
              </w:rPr>
              <w:t>с нарушениями речи</w:t>
            </w:r>
          </w:p>
        </w:tc>
        <w:tc>
          <w:tcPr>
            <w:tcW w:w="1614" w:type="dxa"/>
          </w:tcPr>
          <w:p w:rsidR="00DC546F" w:rsidRPr="00DC546F" w:rsidRDefault="00700484" w:rsidP="00700484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1613" w:type="dxa"/>
          </w:tcPr>
          <w:p w:rsidR="00DC546F" w:rsidRPr="00DC546F" w:rsidRDefault="00700484" w:rsidP="00700484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19</w:t>
            </w:r>
          </w:p>
        </w:tc>
        <w:tc>
          <w:tcPr>
            <w:tcW w:w="1613" w:type="dxa"/>
          </w:tcPr>
          <w:p w:rsidR="00DC546F" w:rsidRPr="00DC546F" w:rsidRDefault="00700484" w:rsidP="00700484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25</w:t>
            </w:r>
          </w:p>
        </w:tc>
        <w:tc>
          <w:tcPr>
            <w:tcW w:w="1614" w:type="dxa"/>
          </w:tcPr>
          <w:p w:rsidR="00DC546F" w:rsidRPr="00DC546F" w:rsidRDefault="00DC546F" w:rsidP="00DC546F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614" w:type="dxa"/>
          </w:tcPr>
          <w:p w:rsidR="00DC546F" w:rsidRPr="00DC546F" w:rsidRDefault="00DC546F" w:rsidP="00DC546F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C546F" w:rsidRPr="00DC546F" w:rsidRDefault="00DC546F" w:rsidP="00DC546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546F" w:rsidRDefault="00DC546F" w:rsidP="00DC546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Под влиянием обучения и воспитания дети развиваются, приобретают определённые знания, умения, навыки по различным школьным дисциплинам. Однако усвоение идёт неравномерно. Это вызвано разными потенциальными </w:t>
      </w:r>
      <w:r w:rsidRPr="00DC546F">
        <w:rPr>
          <w:rFonts w:ascii="Times New Roman" w:hAnsi="Times New Roman" w:cs="Times New Roman"/>
          <w:b w:val="0"/>
          <w:sz w:val="28"/>
          <w:szCs w:val="28"/>
        </w:rPr>
        <w:lastRenderedPageBreak/>
        <w:t>возможностями школьников и их индивидуальных особенностей психофизического развития.</w:t>
      </w:r>
    </w:p>
    <w:p w:rsidR="00DC546F" w:rsidRDefault="00DC546F" w:rsidP="00DC546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546F" w:rsidRDefault="00DC546F" w:rsidP="00DC546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546F" w:rsidRPr="00DC546F" w:rsidRDefault="00DC546F" w:rsidP="00DC546F">
      <w:pPr>
        <w:spacing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C546F">
        <w:rPr>
          <w:rFonts w:ascii="Times New Roman" w:hAnsi="Times New Roman" w:cs="Times New Roman"/>
          <w:i/>
          <w:sz w:val="32"/>
          <w:szCs w:val="32"/>
        </w:rPr>
        <w:t>Нормативные документы для разработки АООП.</w:t>
      </w:r>
    </w:p>
    <w:p w:rsidR="00DC546F" w:rsidRPr="00DC546F" w:rsidRDefault="00DC546F" w:rsidP="00DC546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proofErr w:type="gramStart"/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Нормативно-правовую базу разработки АООП  ГКОУ СО «Ирбитская школа» для обучающихся с умственной отсталостью (интеллектуальными </w:t>
      </w:r>
      <w:proofErr w:type="spellStart"/>
      <w:r w:rsidRPr="00DC546F">
        <w:rPr>
          <w:rFonts w:ascii="Times New Roman" w:hAnsi="Times New Roman" w:cs="Times New Roman"/>
          <w:b w:val="0"/>
          <w:sz w:val="28"/>
          <w:szCs w:val="28"/>
        </w:rPr>
        <w:t>нарушениямисоставляют</w:t>
      </w:r>
      <w:proofErr w:type="spellEnd"/>
      <w:r w:rsidRPr="00DC546F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-   Федеральный закон Российской Федерации «Об образовании в Российской Федерации» N 273-ФЗ (в ред. Федеральных законов от 07.05.2013 N 99-ФЗ, от 23.07.2013 N 203-ФЗ),</w:t>
      </w:r>
    </w:p>
    <w:p w:rsidR="00DC546F" w:rsidRPr="00DC546F" w:rsidRDefault="00DC546F" w:rsidP="00DC546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- Федеральный государственный образовательный стандарт  образования  </w:t>
      </w:r>
      <w:proofErr w:type="gramStart"/>
      <w:r w:rsidRPr="00DC546F">
        <w:rPr>
          <w:rFonts w:ascii="Times New Roman" w:hAnsi="Times New Roman" w:cs="Times New Roman"/>
          <w:b w:val="0"/>
          <w:sz w:val="28"/>
          <w:szCs w:val="28"/>
        </w:rPr>
        <w:t>обучающихся</w:t>
      </w:r>
      <w:proofErr w:type="gramEnd"/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 с умственной отсталостью (интеллектуальными нарушениями); -   Примерная адаптированная основная образовательная программа общего образования, разработанная на основе ФГОС образования обучающихся с умственной отсталостью (интеллектуальными нарушениями)</w:t>
      </w:r>
    </w:p>
    <w:p w:rsidR="00DC546F" w:rsidRPr="00DC546F" w:rsidRDefault="00DC546F" w:rsidP="00DC546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C546F">
        <w:rPr>
          <w:rFonts w:ascii="Times New Roman" w:hAnsi="Times New Roman" w:cs="Times New Roman"/>
          <w:b w:val="0"/>
          <w:i/>
          <w:sz w:val="28"/>
          <w:szCs w:val="28"/>
        </w:rPr>
        <w:t>Структура адаптированной основной образовательной программ</w:t>
      </w:r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 для обучающихся с умственной отсталостью (интеллектуальными нарушениями)   состоит из двух частей:</w:t>
      </w:r>
      <w:proofErr w:type="gramEnd"/>
    </w:p>
    <w:p w:rsidR="00DC546F" w:rsidRPr="00DC546F" w:rsidRDefault="00DC546F" w:rsidP="00DC546F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 ―   обязательной части, </w:t>
      </w:r>
    </w:p>
    <w:p w:rsidR="00DC546F" w:rsidRPr="00DC546F" w:rsidRDefault="00DC546F" w:rsidP="00DC546F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 ― части, формируемой участниками образовательных отношений. Соотношение частей и их объем определяется ФГОС ОО обучающихся с умственной отсталостью (интеллектуальными нарушениями). </w:t>
      </w:r>
    </w:p>
    <w:p w:rsidR="00DC546F" w:rsidRPr="00DC546F" w:rsidRDefault="00DC546F" w:rsidP="00DC546F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        В структуре АООП ГКОУ СО «Ирбитская школа» для </w:t>
      </w:r>
      <w:proofErr w:type="gramStart"/>
      <w:r w:rsidRPr="00DC546F">
        <w:rPr>
          <w:rFonts w:ascii="Times New Roman" w:hAnsi="Times New Roman" w:cs="Times New Roman"/>
          <w:b w:val="0"/>
          <w:sz w:val="28"/>
          <w:szCs w:val="28"/>
        </w:rPr>
        <w:t>обучающихся</w:t>
      </w:r>
      <w:proofErr w:type="gramEnd"/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 с умственной отсталостью (интеллектуальными нарушениями)   представлены: </w:t>
      </w:r>
    </w:p>
    <w:p w:rsidR="00DC546F" w:rsidRPr="00DC546F" w:rsidRDefault="00DC546F" w:rsidP="00DC546F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1. Пояснительная записка, в которой раскрыты: цели АООП, сроки ее освоения, психолого-педагогическая характеристика </w:t>
      </w:r>
      <w:proofErr w:type="gramStart"/>
      <w:r w:rsidRPr="00DC546F">
        <w:rPr>
          <w:rFonts w:ascii="Times New Roman" w:hAnsi="Times New Roman" w:cs="Times New Roman"/>
          <w:b w:val="0"/>
          <w:sz w:val="28"/>
          <w:szCs w:val="28"/>
        </w:rPr>
        <w:t>обучающихся</w:t>
      </w:r>
      <w:proofErr w:type="gramEnd"/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 с умственной отсталостью (интеллектуальными нарушениями). </w:t>
      </w:r>
    </w:p>
    <w:p w:rsidR="00DC546F" w:rsidRPr="00DC546F" w:rsidRDefault="00DC546F" w:rsidP="00DC546F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46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2. Планируемые результаты освоения обучающимися с умственной отсталостью (интеллектуальными нарушениями)   АООП ОО. </w:t>
      </w:r>
    </w:p>
    <w:p w:rsidR="00DC546F" w:rsidRPr="00DC546F" w:rsidRDefault="00DC546F" w:rsidP="00DC546F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3. Система оценки достижения </w:t>
      </w:r>
      <w:proofErr w:type="gramStart"/>
      <w:r w:rsidRPr="00DC546F">
        <w:rPr>
          <w:rFonts w:ascii="Times New Roman" w:hAnsi="Times New Roman" w:cs="Times New Roman"/>
          <w:b w:val="0"/>
          <w:sz w:val="28"/>
          <w:szCs w:val="28"/>
        </w:rPr>
        <w:t>обучающимися</w:t>
      </w:r>
      <w:proofErr w:type="gramEnd"/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 планируемых результатов освоения АООП ОО. </w:t>
      </w:r>
    </w:p>
    <w:p w:rsidR="00DC546F" w:rsidRPr="00DC546F" w:rsidRDefault="00DC546F" w:rsidP="00DC546F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46F">
        <w:rPr>
          <w:rFonts w:ascii="Times New Roman" w:hAnsi="Times New Roman" w:cs="Times New Roman"/>
          <w:b w:val="0"/>
          <w:sz w:val="28"/>
          <w:szCs w:val="28"/>
        </w:rPr>
        <w:t>4. Содержание образования:</w:t>
      </w:r>
    </w:p>
    <w:p w:rsidR="00DC546F" w:rsidRPr="00DC546F" w:rsidRDefault="00DC546F" w:rsidP="00DC546F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― Программа формирования базовых учебных действий; </w:t>
      </w:r>
    </w:p>
    <w:p w:rsidR="00DC546F" w:rsidRPr="00DC546F" w:rsidRDefault="00DC546F" w:rsidP="00DC546F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― Программы учебных предметов, курсов: </w:t>
      </w:r>
    </w:p>
    <w:p w:rsidR="00DC546F" w:rsidRPr="00DC546F" w:rsidRDefault="00DC546F" w:rsidP="00DC546F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― Программа духовно-нравственного развития; </w:t>
      </w:r>
    </w:p>
    <w:p w:rsidR="00DC546F" w:rsidRPr="00DC546F" w:rsidRDefault="00DC546F" w:rsidP="00DC546F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46F">
        <w:rPr>
          <w:rFonts w:ascii="Times New Roman" w:hAnsi="Times New Roman" w:cs="Times New Roman"/>
          <w:b w:val="0"/>
          <w:sz w:val="28"/>
          <w:szCs w:val="28"/>
        </w:rPr>
        <w:t>―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Программа формирования экологической культуры, здорового и безопасного образа жизни; </w:t>
      </w:r>
    </w:p>
    <w:p w:rsidR="00DC546F" w:rsidRPr="00DC546F" w:rsidRDefault="00DC546F" w:rsidP="00DC546F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― Программа коррекционной работы; </w:t>
      </w:r>
    </w:p>
    <w:p w:rsidR="00DC546F" w:rsidRPr="00DC546F" w:rsidRDefault="00DC546F" w:rsidP="00DC546F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― Программа внеурочной деятельности; </w:t>
      </w:r>
    </w:p>
    <w:p w:rsidR="00DC546F" w:rsidRPr="00DC546F" w:rsidRDefault="00DC546F" w:rsidP="00DC546F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― </w:t>
      </w:r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Учебный план, включающий календарный график организации учебного процесса. </w:t>
      </w:r>
    </w:p>
    <w:p w:rsidR="00DC546F" w:rsidRPr="00DC546F" w:rsidRDefault="00DC546F" w:rsidP="00DC546F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5. Условия реализации АООП </w:t>
      </w:r>
    </w:p>
    <w:p w:rsidR="00DC546F" w:rsidRPr="00DC546F" w:rsidRDefault="00DC546F" w:rsidP="00DC546F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― кадровые условия, </w:t>
      </w:r>
    </w:p>
    <w:p w:rsidR="00DC546F" w:rsidRPr="00DC546F" w:rsidRDefault="00DC546F" w:rsidP="00DC546F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― финансово-экономические условия; </w:t>
      </w:r>
    </w:p>
    <w:p w:rsidR="00DC546F" w:rsidRPr="00DC546F" w:rsidRDefault="00DC546F" w:rsidP="00DC546F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46F">
        <w:rPr>
          <w:rFonts w:ascii="Times New Roman" w:hAnsi="Times New Roman" w:cs="Times New Roman"/>
          <w:b w:val="0"/>
          <w:sz w:val="28"/>
          <w:szCs w:val="28"/>
        </w:rPr>
        <w:t>-   материально-технические условия.</w:t>
      </w:r>
    </w:p>
    <w:p w:rsidR="00DC546F" w:rsidRPr="00DC546F" w:rsidRDefault="00DC546F" w:rsidP="00DC546F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546F" w:rsidRPr="00DC546F" w:rsidRDefault="00DC546F" w:rsidP="00DC546F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546F" w:rsidRPr="00DC546F" w:rsidRDefault="00DC546F" w:rsidP="00DC546F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546F" w:rsidRPr="00DC546F" w:rsidRDefault="00DC546F" w:rsidP="00DC546F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546F" w:rsidRPr="00DC546F" w:rsidRDefault="00DC546F" w:rsidP="00DC546F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546F" w:rsidRPr="00DC546F" w:rsidRDefault="00DC546F" w:rsidP="00DC546F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546F" w:rsidRPr="00DC546F" w:rsidRDefault="00DC546F" w:rsidP="00DC546F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546F" w:rsidRPr="00DC546F" w:rsidRDefault="00DC546F" w:rsidP="00DC546F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546F" w:rsidRPr="00DC546F" w:rsidRDefault="00DC546F" w:rsidP="00DC546F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546F" w:rsidRPr="00DC546F" w:rsidRDefault="00DC546F" w:rsidP="00DC546F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546F" w:rsidRPr="00DC546F" w:rsidRDefault="00DC546F" w:rsidP="00DC546F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546F" w:rsidRPr="00DC546F" w:rsidRDefault="00DC546F" w:rsidP="00DC546F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DC546F">
        <w:rPr>
          <w:rFonts w:ascii="Times New Roman" w:hAnsi="Times New Roman" w:cs="Times New Roman"/>
          <w:sz w:val="40"/>
          <w:szCs w:val="40"/>
          <w:u w:val="single"/>
        </w:rPr>
        <w:t>2.1.Целевой раздел</w:t>
      </w:r>
    </w:p>
    <w:p w:rsidR="00DC546F" w:rsidRPr="00DC546F" w:rsidRDefault="00DC546F" w:rsidP="00DC546F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46F">
        <w:rPr>
          <w:rFonts w:ascii="Times New Roman" w:hAnsi="Times New Roman" w:cs="Times New Roman"/>
          <w:sz w:val="28"/>
          <w:szCs w:val="28"/>
        </w:rPr>
        <w:t>2.1.1. Пояснительная записка</w:t>
      </w:r>
    </w:p>
    <w:p w:rsidR="00DC546F" w:rsidRPr="00DC546F" w:rsidRDefault="00DC546F" w:rsidP="00DC546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DC54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Цель реализации адаптированной основной образовательной программы образования  </w:t>
      </w:r>
      <w:proofErr w:type="gramStart"/>
      <w:r w:rsidRPr="00DC546F">
        <w:rPr>
          <w:rFonts w:ascii="Times New Roman" w:hAnsi="Times New Roman" w:cs="Times New Roman"/>
          <w:b w:val="0"/>
          <w:sz w:val="28"/>
          <w:szCs w:val="28"/>
        </w:rPr>
        <w:t>обучающихся</w:t>
      </w:r>
      <w:proofErr w:type="gramEnd"/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 с легкой умственной отсталостью (интеллектуальными нарушениями).</w:t>
      </w:r>
    </w:p>
    <w:p w:rsidR="00DC546F" w:rsidRPr="00DC546F" w:rsidRDefault="00DC546F" w:rsidP="00DC546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proofErr w:type="gramStart"/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АООП  ГКОУ СО «Ирбитская школа» для обучающихся с умственной отсталостью (интеллектуальными нарушениями) направлена на формирование жизненных компетенций, овладение ими учебной деятельностью, а также 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 в соответствии с принятыми в семье и обществе духовно-нравственными и социокультурными ценностями. </w:t>
      </w:r>
      <w:proofErr w:type="gramEnd"/>
    </w:p>
    <w:p w:rsidR="00DC546F" w:rsidRPr="00DC546F" w:rsidRDefault="00DC546F" w:rsidP="00DC546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          Сроки реализации АООП в ГКОУ СО «Ирбитская школа» для обучающихся с умственной отсталостью (интеллектуальными нарушениями) – 9 лет. </w:t>
      </w:r>
    </w:p>
    <w:p w:rsidR="00DC546F" w:rsidRPr="00DC546F" w:rsidRDefault="00DC546F" w:rsidP="00DC546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46F">
        <w:rPr>
          <w:rFonts w:ascii="Times New Roman" w:hAnsi="Times New Roman" w:cs="Times New Roman"/>
          <w:i/>
          <w:sz w:val="28"/>
          <w:szCs w:val="28"/>
        </w:rPr>
        <w:t xml:space="preserve"> Психолого-педагогическая характеристика </w:t>
      </w:r>
      <w:proofErr w:type="gramStart"/>
      <w:r w:rsidRPr="00DC546F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DC546F">
        <w:rPr>
          <w:rFonts w:ascii="Times New Roman" w:hAnsi="Times New Roman" w:cs="Times New Roman"/>
          <w:i/>
          <w:sz w:val="28"/>
          <w:szCs w:val="28"/>
        </w:rPr>
        <w:t xml:space="preserve"> с умственной отсталостью (интеллектуальными нарушениями).      </w:t>
      </w:r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Умственная    отсталость   – это стойкое, выраженное недоразвитие познавательной деятельности вследствие диффузного органического поражения центральной нервной системы. Понятие «умственной отсталости» по степени интеллектуальной неполноценности применимо к разнообразной группе детей. Степень выраженности интеллектуальной неполноценности соотносится со сроками, в которые возникло поражение ЦНС – чем оно произошло раньше, тем тяжелее последствия.</w:t>
      </w:r>
    </w:p>
    <w:p w:rsidR="00DC546F" w:rsidRPr="00DC546F" w:rsidRDefault="00DC546F" w:rsidP="00DC546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proofErr w:type="gramStart"/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Подавляющее большинство обучающихся с УО (интеллектуальными нарушениями) составляют дети - </w:t>
      </w:r>
      <w:proofErr w:type="spellStart"/>
      <w:r w:rsidRPr="00DC546F">
        <w:rPr>
          <w:rFonts w:ascii="Times New Roman" w:hAnsi="Times New Roman" w:cs="Times New Roman"/>
          <w:b w:val="0"/>
          <w:sz w:val="28"/>
          <w:szCs w:val="28"/>
        </w:rPr>
        <w:t>олигофрены</w:t>
      </w:r>
      <w:proofErr w:type="spellEnd"/>
      <w:r w:rsidRPr="00DC546F">
        <w:rPr>
          <w:rFonts w:ascii="Times New Roman" w:hAnsi="Times New Roman" w:cs="Times New Roman"/>
          <w:b w:val="0"/>
          <w:sz w:val="28"/>
          <w:szCs w:val="28"/>
        </w:rPr>
        <w:t>, у которых интеллектуальная недостаточность обусловлена поражением мозговых структур на самых ранних этапах развития (внутриутробно, в момент рождения, до 1,5 лет постнатальной жизни.</w:t>
      </w:r>
      <w:proofErr w:type="gramEnd"/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 Во многих странах понятие «олигофрения» не употребляется. </w:t>
      </w:r>
      <w:r w:rsidRPr="00DC546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Использование этого термина в отечественной дефектологической практике обусловлено принципиально важным соображением – отдифференцировать врожденную умственную отсталость (олигофрению) </w:t>
      </w:r>
      <w:proofErr w:type="gramStart"/>
      <w:r w:rsidRPr="00DC546F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 приобретенной (деменция). Общим признаком у всех обучающихся с умственной отсталостью выступает недоразвитие психики с явным преобладанием интеллектуальной недостаточности, которое приводит к затруднениям в усвоении содержания школьного образования и социальной адаптации. Категория </w:t>
      </w:r>
      <w:proofErr w:type="gramStart"/>
      <w:r w:rsidRPr="00DC546F">
        <w:rPr>
          <w:rFonts w:ascii="Times New Roman" w:hAnsi="Times New Roman" w:cs="Times New Roman"/>
          <w:b w:val="0"/>
          <w:sz w:val="28"/>
          <w:szCs w:val="28"/>
        </w:rPr>
        <w:t>обучающихся</w:t>
      </w:r>
      <w:proofErr w:type="gramEnd"/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 с умственной отсталостью представляет собой неоднородную группу. В соответствии с международной классификацией умственной отсталости (МКБ-10) выделяют четыре степени умственной отсталости: легкую, умеренную, тяжелую, глубокую. Своеобразие развития детей с легкой умственной отсталостью обусловлено особенностями их высшей нервной деятельности, которые выражаются в разбалансированности процессов возбуждения и торможения, нарушении взаимодействия первой и второй сигнальных систем. В структуре психики такого ребенка в первую очередь отмечается недоразвитие познавательных интересов и снижение познавательной активности, что обусловлено замедленностью темпа психических процессов, их слабой подвижностью и переключаемостью. При умственной отсталости страдают не только высшие психические функции, но и эмоции, воля, поведение, в некоторых случаях физическое развитие, хотя наиболее нарушенным является процесс мышления, и прежде всего, способность к отвлечению и обобщению. Вместе с тем, Российская дефектология руководствуется теоретическим постулатом Л.С. Выготского о том, что своевременная педагогическая коррекция с учетом специфических особенностей каждого ребенка с умственной отсталостью (интеллектуальными нарушениями) «запускает» компенсаторные процессы, обеспечивающие реализацию их потенциальных возможностей. Развитие всех психических процессов у детей с легкой умственной отсталостью отличается качественным своеобразием, при этом нарушенной оказывается уже первая ступень познания – ощущения и восприятие. Неточность и слабость дифференцировки зрительных, слуховых, кинестетических, тактильных, обонятельных и вкусовых ощущений приводят к затруднению адекватности ориентировки детей с умственной отсталостью (интеллектуальными </w:t>
      </w:r>
      <w:r w:rsidRPr="00DC546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нарушениями) в окружающей среде. В процессе освоения отдельных учебных предметов это проявляется в замедленном темпе узнавания и понимания учебного материала, в частности смешении графически сходных букв, цифр, отдельных звуков или слов. </w:t>
      </w:r>
      <w:proofErr w:type="gramStart"/>
      <w:r w:rsidRPr="00DC546F">
        <w:rPr>
          <w:rFonts w:ascii="Times New Roman" w:hAnsi="Times New Roman" w:cs="Times New Roman"/>
          <w:b w:val="0"/>
          <w:sz w:val="28"/>
          <w:szCs w:val="28"/>
        </w:rPr>
        <w:t>Вместе с тем, несмотря на имеющиеся недостатки, обучающихся с умственной отсталостью (интеллектуальными нарушениями)  оказывается значительно более сохранным, чем процесс мышления, основу которого составляют такие операции, как анализ, синтез, сравнение, обобщение, абстракция, конкретизация.</w:t>
      </w:r>
      <w:proofErr w:type="gramEnd"/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DC546F">
        <w:rPr>
          <w:rFonts w:ascii="Times New Roman" w:hAnsi="Times New Roman" w:cs="Times New Roman"/>
          <w:b w:val="0"/>
          <w:sz w:val="28"/>
          <w:szCs w:val="28"/>
        </w:rPr>
        <w:t>Названные логические операции у этой категории детей обладают целым рядом своеобразных черт, проявляющихся в трудностях установления отношений между частями предмета, выделении его существенных признаков и дифференциации их от несущественных, нахождении и сравнении предметов по признакам сходства и отличия и т. д. У этой категории обучающихся из всех видов мышления (наглядно-действенное, наглядно-образное и словесно-логическое) в большей степени нарушено логическое мышление, что</w:t>
      </w:r>
      <w:proofErr w:type="gramEnd"/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 выражается в слабости обобщения, трудностях понимания смысла явления или факта. Особые сложности возникают у обучающихся при понимании переносного смысла отдельных фраз или целых текстов. В целом мышление ребенка с умственной отсталостью (интеллектуальными нарушениями) характеризуется конкретностью, некритичностью, ригидностью (плохой переключаемостью с одного вида деятельности на другой). </w:t>
      </w:r>
      <w:proofErr w:type="gramStart"/>
      <w:r w:rsidRPr="00DC546F">
        <w:rPr>
          <w:rFonts w:ascii="Times New Roman" w:hAnsi="Times New Roman" w:cs="Times New Roman"/>
          <w:b w:val="0"/>
          <w:sz w:val="28"/>
          <w:szCs w:val="28"/>
        </w:rPr>
        <w:t>Обучающимся</w:t>
      </w:r>
      <w:proofErr w:type="gramEnd"/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 с легкой умственной отсталостью присуща сниженная активность мыслительных процессов и слабая регулирующая роль мышления: как правило, они начинают выполнять работу, не дослушав инструкции, не поняв цели задания, не имея внутреннего плана действия. Однако при особой организации учебной деятельности </w:t>
      </w:r>
      <w:proofErr w:type="gramStart"/>
      <w:r w:rsidRPr="00DC546F">
        <w:rPr>
          <w:rFonts w:ascii="Times New Roman" w:hAnsi="Times New Roman" w:cs="Times New Roman"/>
          <w:b w:val="0"/>
          <w:sz w:val="28"/>
          <w:szCs w:val="28"/>
        </w:rPr>
        <w:t>обучающихся</w:t>
      </w:r>
      <w:proofErr w:type="gramEnd"/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 этой группы, направленной на их обучение пользованию рациональными и целенаправленными способами выполнения задания, оказывается возможным в той или иной степени скоррегировать недостатки мыслительной деятельности. Использование специальных методов и приемов, применяющихся в процессе коррекционно-развивающего обучения, позволяет оказывать влияние на развитие различных форм мышления обучающихся с умственной отсталостью (интеллектуальными нарушениями), в том числе и словесно-логического. Особенности восприятия и осмысления детьми учебного материала неразрывно </w:t>
      </w:r>
      <w:r w:rsidRPr="00DC546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связаны с особенностями их памяти. Запоминание, сохранение и воспроизведение полученной информации обучающимися с умственной отсталостью (интеллектуальными нарушениями) также обладает целым рядом специфических особенностей: они лучше запоминают внешние, иногда случайные, зрительно воспринимаемые признаки, при этом, труднее осознаются и запоминаются внутренние логические связи; позже, чем у нормальных сверстников, формируется произвольное запоминание, которое требует многократных повторений. Менее развитым оказывается логическое опосредованное запоминание, хотя механическая память может быть сформирована на более высоком уровне. Недостатки памяти обучающихся с умственной отсталостью проявляются не столько в трудностях получения и сохранения информации, сколько ее воспроизведения: вследствие трудностей установления логических отношений полученная информация может воспроизводиться бессистемно, с большим количеством искажений; при этом наибольшие трудности вызывает воспроизведение словесного материала. Однако использование различных дополнительных средств и приемов в процессе коррекционно-развивающего обучения (иллюстративной, символической наглядности, различных вариантов планов, вопросов педагога и т.д.) может оказать значительное влияние на повышение качества воспроизведения словесного материала. Вместе с тем, следует иметь в виду, что специфика мнемической деятельности во многом определяется структурой дефекта при умственной отсталости (интеллектуальными нарушениями). В связи с этим учет особенностей обучающихся с умственной отсталостью (интеллектуальными нарушениями)  разных клинических групп (по классификации М. С. Певзнер) позволяет создавать условия, способствующие развитию всех процессов памяти. Особенности нервной системы школьников с умственной отсталостью проявляются и в особенностях их внимания, которое отличается сужением объема, малой устойчивостью, трудностями его распределения, замедленностью переключения. В значительной степени нарушено произвольное внимание, которое связано с волевым напряжением, направленным на преодоление трудностей, что выражается в его нестойкости и быстрой истощаемости. Однако, если задание посильно и интересно </w:t>
      </w:r>
      <w:proofErr w:type="gramStart"/>
      <w:r w:rsidRPr="00DC546F">
        <w:rPr>
          <w:rFonts w:ascii="Times New Roman" w:hAnsi="Times New Roman" w:cs="Times New Roman"/>
          <w:b w:val="0"/>
          <w:sz w:val="28"/>
          <w:szCs w:val="28"/>
        </w:rPr>
        <w:t>для</w:t>
      </w:r>
      <w:proofErr w:type="gramEnd"/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 обучающегося, то его внимание может </w:t>
      </w:r>
      <w:r w:rsidRPr="00DC546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определенное время поддерживаться на должном уровне. Также в процессе обучения обнаруживаются трудности сосредоточения на каком-либо одном объекте или виде деятельности. Под влиянием специально организованного обучения и воспитания объем внимания и его устойчивость значительно улучшаются, что позволяет говорить о наличии  положительной возрастной динамики, но вместе с тем, </w:t>
      </w:r>
      <w:proofErr w:type="gramStart"/>
      <w:r w:rsidRPr="00DC546F">
        <w:rPr>
          <w:rFonts w:ascii="Times New Roman" w:hAnsi="Times New Roman" w:cs="Times New Roman"/>
          <w:b w:val="0"/>
          <w:sz w:val="28"/>
          <w:szCs w:val="28"/>
        </w:rPr>
        <w:t>эти показатели не достигают</w:t>
      </w:r>
      <w:proofErr w:type="gramEnd"/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 возрастной нормы. Для успешного обучения необходимы достаточно развитые представления и воображение. Представлениям детей с умственной отсталостью (интеллектуальными нарушениями)  свойственна недифференцированность, фрагментарность, уподобление образов, что, в свою очередь, сказывается на узнавании и понимании учебного материала. Воображение как один из наиболее сложных процессов отличается значительной несформированностью, что выражается в его примитивности, неточности и схематичности. У школьников с умственной отсталостью (интеллектуальными нарушениями)  отмечаются недостатки в развитии речевой деятельности, физиологической основой которых является нарушение взаимодействия между первой и второй сигнальными системами, что, в свою очередь, проявляется в недоразвитии всех сторон речи: фонетической, лексической, грамматической. Трудности </w:t>
      </w:r>
      <w:proofErr w:type="spellStart"/>
      <w:proofErr w:type="gramStart"/>
      <w:r w:rsidRPr="00DC546F">
        <w:rPr>
          <w:rFonts w:ascii="Times New Roman" w:hAnsi="Times New Roman" w:cs="Times New Roman"/>
          <w:b w:val="0"/>
          <w:sz w:val="28"/>
          <w:szCs w:val="28"/>
        </w:rPr>
        <w:t>звуко</w:t>
      </w:r>
      <w:proofErr w:type="spellEnd"/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 - буквенного</w:t>
      </w:r>
      <w:proofErr w:type="gramEnd"/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 анализа и синтеза, восприятия и понимания речи обусловливают различные виды нарушений письменной речи. Снижение потребности в речевом общении приводит к тому, что слово не используется в полной мере как средство общения; активный словарь не только ограничен, но и наполнен штампами; фразы однотипны по структуре и бедны по содержанию. Недостатки речевой деятельности этой категории </w:t>
      </w:r>
      <w:proofErr w:type="gramStart"/>
      <w:r w:rsidRPr="00DC546F">
        <w:rPr>
          <w:rFonts w:ascii="Times New Roman" w:hAnsi="Times New Roman" w:cs="Times New Roman"/>
          <w:b w:val="0"/>
          <w:sz w:val="28"/>
          <w:szCs w:val="28"/>
        </w:rPr>
        <w:t>обучающихся</w:t>
      </w:r>
      <w:proofErr w:type="gramEnd"/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 напрямую связаны с нарушением абстрактно-логического мышления. Следует отметить, что речь школьников с умственной отсталостью (интеллектуальными нарушениями)  в должной мере не выполняет своей регулирующей функции, поскольку зачастую словесная инструкция оказывается непонятой, что приводит к неверному осмысливанию и выполнению задания. Однако в повседневной практике такие дети способны поддержать беседу на темы, близкие их личному опыту, используя при этом несложные конструкции предложений. Психологические особенности </w:t>
      </w:r>
      <w:proofErr w:type="gramStart"/>
      <w:r w:rsidRPr="00DC546F">
        <w:rPr>
          <w:rFonts w:ascii="Times New Roman" w:hAnsi="Times New Roman" w:cs="Times New Roman"/>
          <w:b w:val="0"/>
          <w:sz w:val="28"/>
          <w:szCs w:val="28"/>
        </w:rPr>
        <w:t>обучающихся</w:t>
      </w:r>
      <w:proofErr w:type="gramEnd"/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 с умственной отсталостью (интеллектуальными нарушениями)  </w:t>
      </w:r>
      <w:r w:rsidRPr="00DC546F">
        <w:rPr>
          <w:rFonts w:ascii="Times New Roman" w:hAnsi="Times New Roman" w:cs="Times New Roman"/>
          <w:b w:val="0"/>
          <w:sz w:val="28"/>
          <w:szCs w:val="28"/>
        </w:rPr>
        <w:lastRenderedPageBreak/>
        <w:t>проявляются и в нарушении эмоциональной сферы. При легкой умственной отсталости эмоции в целом сохранны, однако они отличаются отсутствием оттенков переживаний, неустойчивостью и поверхностью. Отсутствуют или очень слабо выражены переживания, определяющие интерес и побуждение к познавательной деятельности, а также с большими затруднениями осуществляется воспитание высших психических чувств: нравственных и эстетических. Волевая сфера учащихся с умственной отсталостью (интеллектуальными нарушениями)  характеризуется слабостью собственных намерений и побуждений, большой внушаемостью. Такие школьники предпочитают выбирать путь, не требующий волевых усилий, а вследствие непосильности предъявляемых требований у некоторых из них развиваются такие отрицательные черты личности, как негативизм и упрямство. Своеобразие протекания психических процессов и особенности волевой сферы школьников с умственной отсталостью (интеллектуальными</w:t>
      </w:r>
      <w:r w:rsidRPr="00DC546F">
        <w:rPr>
          <w:b w:val="0"/>
          <w:sz w:val="22"/>
        </w:rPr>
        <w:t xml:space="preserve"> </w:t>
      </w:r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нарушениями)  оказывают отрицательное влияние на характер их деятельности, особенно произвольной, что выражается в недоразвитии мотивационной сферы, слабости побуждений, недостаточности инициативы. Эти недостатки особенно ярко проявляются в учебной деятельности, поскольку учащиеся приступают к ее выполнению без необходимой предшествующей ориентировки в задании и, не сопоставляя ход ее выполнения, с конечной целью. В процессе выполнения учебного задания они часто уходят от правильно начатого выполнения действия, «соскальзывают» на действия, произведенные ранее, причем переносят их в прежнем виде, не учитывая изменения условий. Вместе с тем, при проведении длительной, систематической и специально организованной работы, направленной на обучение этой группы школьников целеполаганию, планированию и контролю, им оказываются доступны разные виды деятельности: изобразительная и конструктивная деятельность, игра, в том числе дидактическая, ручной труд, а в старшем школьном возрасте и некоторые виды профильного труда. Следует отметить независимость и самостоятельность этой категории школьников в уходе за собой, благодаря овладению необходимыми социально-бытовыми навыками. Нарушения высшей нервной деятельности, недоразвитие психических процессов и эмоционально-волевой сферы обусловливают проявление некоторых </w:t>
      </w:r>
      <w:r w:rsidRPr="00DC546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специфических особенностей личности обучающихся с умственной отсталостью (интеллектуальными нарушениями), проявляющиеся в примитивности интересов, потребностей и мотивов, что затрудняет формирование правильных отношений со сверстниками и взрослыми. </w:t>
      </w:r>
    </w:p>
    <w:p w:rsidR="00DC546F" w:rsidRPr="00DC546F" w:rsidRDefault="00DC546F" w:rsidP="00DC546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546F">
        <w:rPr>
          <w:rFonts w:ascii="Times New Roman" w:hAnsi="Times New Roman" w:cs="Times New Roman"/>
          <w:i/>
          <w:sz w:val="28"/>
          <w:szCs w:val="28"/>
        </w:rPr>
        <w:t xml:space="preserve">Особые образовательные потребности </w:t>
      </w:r>
      <w:proofErr w:type="gramStart"/>
      <w:r w:rsidRPr="00DC546F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DC546F">
        <w:rPr>
          <w:rFonts w:ascii="Times New Roman" w:hAnsi="Times New Roman" w:cs="Times New Roman"/>
          <w:i/>
          <w:sz w:val="28"/>
          <w:szCs w:val="28"/>
        </w:rPr>
        <w:t xml:space="preserve"> с умственной отсталостью (интеллектуальными нарушениями).</w:t>
      </w:r>
    </w:p>
    <w:p w:rsidR="00DC546F" w:rsidRPr="00DC546F" w:rsidRDefault="00DC546F" w:rsidP="00DC546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         Недоразвитие познавательной, эмоционально-волевой и личностной сфер обучающихся с умственной отсталостью (интеллектуальными нарушениями) разных групп проявляется не только в качественных и количественных отклонениях от нормы, но и в глубоком своеобразии их социализации. Они способны к развитию, хотя оно и осуществляется замедленно, атипично, а иногда с резкими изменениями всей психической деятельности реб</w:t>
      </w:r>
      <w:r w:rsidRPr="00DC546F">
        <w:rPr>
          <w:rFonts w:ascii="Cambria Math" w:hAnsi="Cambria Math" w:cs="Cambria Math"/>
          <w:b w:val="0"/>
          <w:sz w:val="28"/>
          <w:szCs w:val="28"/>
        </w:rPr>
        <w:t>ё</w:t>
      </w:r>
      <w:r w:rsidRPr="00DC546F">
        <w:rPr>
          <w:rFonts w:ascii="Times New Roman" w:hAnsi="Times New Roman" w:cs="Times New Roman"/>
          <w:b w:val="0"/>
          <w:sz w:val="28"/>
          <w:szCs w:val="28"/>
        </w:rPr>
        <w:t>нка. При этом, несмотря на многообразие индивидуальных вариантов структуры данного нарушения, перспективы образования обучающихся с умственной отсталостью (интеллектуальными нарушениями) детерминированы в основном степенью выраженности недоразвития интеллекта, при этом образование, в любом случае, остается нецензовым. Таким образом, современные научные представления об особенностях психофизического развития разных групп обучающихся с умственной отсталостью (интеллектуальными нарушениями)  позволяют выделить  образовательные потребности, как общие для всех обучающихся с ОВЗ</w:t>
      </w:r>
      <w:proofErr w:type="gramStart"/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 так и специфические. К общим потребностям относятся:  время начала образования, содержание образования, создание специальных методов и средств обучения, особая организация обучения, расширение границ  образовательного пространства, продолжительность образования и определение круга лиц, участвующих в образова</w:t>
      </w:r>
      <w:r>
        <w:rPr>
          <w:rFonts w:ascii="Times New Roman" w:hAnsi="Times New Roman" w:cs="Times New Roman"/>
          <w:b w:val="0"/>
          <w:sz w:val="28"/>
          <w:szCs w:val="28"/>
        </w:rPr>
        <w:t>тельном процессе.</w:t>
      </w:r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 Для </w:t>
      </w:r>
      <w:proofErr w:type="gramStart"/>
      <w:r w:rsidRPr="00DC546F">
        <w:rPr>
          <w:rFonts w:ascii="Times New Roman" w:hAnsi="Times New Roman" w:cs="Times New Roman"/>
          <w:b w:val="0"/>
          <w:sz w:val="28"/>
          <w:szCs w:val="28"/>
        </w:rPr>
        <w:t>обучающихся</w:t>
      </w:r>
      <w:proofErr w:type="gramEnd"/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 с умственной отсталостью (интеллектуальными нарушениями),  характерны следующие специфические образовательные потребности:  </w:t>
      </w:r>
    </w:p>
    <w:p w:rsidR="00DC546F" w:rsidRPr="00DC546F" w:rsidRDefault="00DC546F" w:rsidP="00DC546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46F">
        <w:rPr>
          <w:rFonts w:ascii="Times New Roman" w:hAnsi="Times New Roman" w:cs="Times New Roman"/>
          <w:b w:val="0"/>
          <w:sz w:val="28"/>
          <w:szCs w:val="28"/>
        </w:rPr>
        <w:t>• раннее получение специальной помощи средствами образования;</w:t>
      </w:r>
    </w:p>
    <w:p w:rsidR="00DC546F" w:rsidRPr="00DC546F" w:rsidRDefault="00DC546F" w:rsidP="00DC546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46F">
        <w:rPr>
          <w:rFonts w:ascii="Times New Roman" w:hAnsi="Times New Roman" w:cs="Times New Roman"/>
          <w:b w:val="0"/>
          <w:sz w:val="28"/>
          <w:szCs w:val="28"/>
        </w:rPr>
        <w:t>• выделение пропедевтического периода в образовании, обеспечивающего преемственность между дошкольным и школьным этапами;</w:t>
      </w:r>
    </w:p>
    <w:p w:rsidR="00DC546F" w:rsidRPr="00DC546F" w:rsidRDefault="00DC546F" w:rsidP="00DC546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46F">
        <w:rPr>
          <w:rFonts w:ascii="Times New Roman" w:hAnsi="Times New Roman" w:cs="Times New Roman"/>
          <w:b w:val="0"/>
          <w:sz w:val="28"/>
          <w:szCs w:val="28"/>
        </w:rPr>
        <w:lastRenderedPageBreak/>
        <w:t>•  наглядно-действенный характер содержания образования;</w:t>
      </w:r>
    </w:p>
    <w:p w:rsidR="00DC546F" w:rsidRPr="00DC546F" w:rsidRDefault="00DC546F" w:rsidP="00DC546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•  упрощение системы учебно-познавательных задач, решаемых в процессе образования;  </w:t>
      </w:r>
    </w:p>
    <w:p w:rsidR="00DC546F" w:rsidRPr="00DC546F" w:rsidRDefault="00DC546F" w:rsidP="00DC546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• введение учебных предметов, способствующих формированию представлений об естественных и социальных компонентах окружающего мира; </w:t>
      </w:r>
    </w:p>
    <w:p w:rsidR="00DC546F" w:rsidRPr="00DC546F" w:rsidRDefault="00DC546F" w:rsidP="00DC546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• отработка средств коммуникации, социально-бытовых навыков;  специальное обучение «переносу» сформированных знаний умений в новые ситуации взаимодействия с действительностью;  </w:t>
      </w:r>
    </w:p>
    <w:p w:rsidR="00DC546F" w:rsidRPr="00DC546F" w:rsidRDefault="00DC546F" w:rsidP="00DC546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46F">
        <w:rPr>
          <w:rFonts w:ascii="Times New Roman" w:hAnsi="Times New Roman" w:cs="Times New Roman"/>
          <w:b w:val="0"/>
          <w:sz w:val="28"/>
          <w:szCs w:val="28"/>
        </w:rPr>
        <w:t>• обеспечение обязательности профильного трудового образования;</w:t>
      </w:r>
    </w:p>
    <w:p w:rsidR="00DC546F" w:rsidRPr="00DC546F" w:rsidRDefault="00DC546F" w:rsidP="00DC546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46F">
        <w:rPr>
          <w:rFonts w:ascii="Times New Roman" w:hAnsi="Times New Roman" w:cs="Times New Roman"/>
          <w:b w:val="0"/>
          <w:sz w:val="28"/>
          <w:szCs w:val="28"/>
        </w:rPr>
        <w:t>•  необходимость постоянной актуализации знаний, умений и одобряемых обществом норм поведения;</w:t>
      </w:r>
    </w:p>
    <w:p w:rsidR="00DC546F" w:rsidRPr="00DC546F" w:rsidRDefault="00DC546F" w:rsidP="00DC546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• обеспечение особой пространственной и временной организации 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(интеллектуальными нарушениями);  </w:t>
      </w:r>
    </w:p>
    <w:p w:rsidR="00DC546F" w:rsidRPr="00DC546F" w:rsidRDefault="00DC546F" w:rsidP="00DC546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46F">
        <w:rPr>
          <w:rFonts w:ascii="Times New Roman" w:hAnsi="Times New Roman" w:cs="Times New Roman"/>
          <w:b w:val="0"/>
          <w:sz w:val="28"/>
          <w:szCs w:val="28"/>
        </w:rPr>
        <w:t>• использование преимущественно позитивных сре</w:t>
      </w:r>
      <w:proofErr w:type="gramStart"/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дств </w:t>
      </w:r>
      <w:r w:rsidR="004078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546F">
        <w:rPr>
          <w:rFonts w:ascii="Times New Roman" w:hAnsi="Times New Roman" w:cs="Times New Roman"/>
          <w:b w:val="0"/>
          <w:sz w:val="28"/>
          <w:szCs w:val="28"/>
        </w:rPr>
        <w:t>ст</w:t>
      </w:r>
      <w:proofErr w:type="gramEnd"/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имуляции деятельности и поведения;  </w:t>
      </w:r>
    </w:p>
    <w:p w:rsidR="00DC546F" w:rsidRPr="00DC546F" w:rsidRDefault="00DC546F" w:rsidP="00DC546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46F">
        <w:rPr>
          <w:rFonts w:ascii="Times New Roman" w:hAnsi="Times New Roman" w:cs="Times New Roman"/>
          <w:b w:val="0"/>
          <w:sz w:val="28"/>
          <w:szCs w:val="28"/>
        </w:rPr>
        <w:t>•  стимуляция познавательной активности, формирование потребности в познании окружающего мира и во взаимодействии с ним.</w:t>
      </w:r>
    </w:p>
    <w:p w:rsidR="00DC546F" w:rsidRPr="00DC546F" w:rsidRDefault="00DC546F" w:rsidP="00DC546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546F">
        <w:rPr>
          <w:rFonts w:ascii="Times New Roman" w:hAnsi="Times New Roman" w:cs="Times New Roman"/>
          <w:i/>
          <w:sz w:val="28"/>
          <w:szCs w:val="28"/>
        </w:rPr>
        <w:t xml:space="preserve">Принципы и подходы к формированию основной образовательной программы общего образования </w:t>
      </w:r>
      <w:proofErr w:type="gramStart"/>
      <w:r w:rsidRPr="00DC546F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DC546F">
        <w:rPr>
          <w:rFonts w:ascii="Times New Roman" w:hAnsi="Times New Roman" w:cs="Times New Roman"/>
          <w:i/>
          <w:sz w:val="28"/>
          <w:szCs w:val="28"/>
        </w:rPr>
        <w:t xml:space="preserve"> с легкой умственной отсталостью (интеллектуальными нарушениями).</w:t>
      </w:r>
    </w:p>
    <w:p w:rsidR="00DC546F" w:rsidRPr="00DC546F" w:rsidRDefault="00DC546F" w:rsidP="00DC546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 В основу разработки АООП ОО </w:t>
      </w:r>
      <w:proofErr w:type="gramStart"/>
      <w:r w:rsidRPr="00DC546F">
        <w:rPr>
          <w:rFonts w:ascii="Times New Roman" w:hAnsi="Times New Roman" w:cs="Times New Roman"/>
          <w:b w:val="0"/>
          <w:sz w:val="28"/>
          <w:szCs w:val="28"/>
        </w:rPr>
        <w:t>обучающихся</w:t>
      </w:r>
      <w:proofErr w:type="gramEnd"/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 с умственной отсталостью (интеллектуальными нарушениями) заложены дифференцированный и деятельностный подходы. </w:t>
      </w:r>
    </w:p>
    <w:p w:rsidR="00DC546F" w:rsidRPr="00DC546F" w:rsidRDefault="00DC546F" w:rsidP="00DC546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546F">
        <w:rPr>
          <w:rFonts w:ascii="Times New Roman" w:hAnsi="Times New Roman" w:cs="Times New Roman"/>
          <w:b w:val="0"/>
          <w:i/>
          <w:sz w:val="28"/>
          <w:szCs w:val="28"/>
        </w:rPr>
        <w:t>Дифференцированный</w:t>
      </w:r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 подход к построению АООП ОО для обучающихся с умственной отсталостью (интеллектуальными нарушениями) предполагает учет </w:t>
      </w:r>
      <w:r w:rsidRPr="00DC546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их особых образовательных потребностей, которые проявляются в неоднородности возможностей освоения содержания образования. Это обусловливает необходимость создания разных вариантов образовательной программы, в том числе и на основе индивидуального учебного плана. Варианты АООП создаются в соответствии с дифференцированно сформулированными требованиями в ФГОС ОО </w:t>
      </w:r>
      <w:proofErr w:type="gramStart"/>
      <w:r w:rsidRPr="00DC546F">
        <w:rPr>
          <w:rFonts w:ascii="Times New Roman" w:hAnsi="Times New Roman" w:cs="Times New Roman"/>
          <w:b w:val="0"/>
          <w:sz w:val="28"/>
          <w:szCs w:val="28"/>
        </w:rPr>
        <w:t>обучающихся</w:t>
      </w:r>
      <w:proofErr w:type="gramEnd"/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 с умственной отсталостью (интеллектуальными нарушениями)  к: </w:t>
      </w:r>
    </w:p>
    <w:p w:rsidR="00DC546F" w:rsidRPr="00DC546F" w:rsidRDefault="00DC546F" w:rsidP="00DC546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― структуре образовательной программы; </w:t>
      </w:r>
    </w:p>
    <w:p w:rsidR="00DC546F" w:rsidRPr="00DC546F" w:rsidRDefault="00DC546F" w:rsidP="00DC546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― условиям реализации образовательной программы; </w:t>
      </w:r>
    </w:p>
    <w:p w:rsidR="00DC546F" w:rsidRPr="00DC546F" w:rsidRDefault="00DC546F" w:rsidP="00DC546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― результатам образования. </w:t>
      </w:r>
    </w:p>
    <w:p w:rsidR="00DC546F" w:rsidRPr="00DC546F" w:rsidRDefault="00DC546F" w:rsidP="00DC546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      Применение дифференцированного подхода к созданию образовательных программ обеспечивает разнообразие содержания, предоставляя </w:t>
      </w:r>
      <w:proofErr w:type="gramStart"/>
      <w:r w:rsidRPr="00DC546F">
        <w:rPr>
          <w:rFonts w:ascii="Times New Roman" w:hAnsi="Times New Roman" w:cs="Times New Roman"/>
          <w:b w:val="0"/>
          <w:sz w:val="28"/>
          <w:szCs w:val="28"/>
        </w:rPr>
        <w:t>обучающимся</w:t>
      </w:r>
      <w:proofErr w:type="gramEnd"/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 с умственной отсталостью (интеллектуальными нарушениями)  возможность реализовать индивидуаль</w:t>
      </w:r>
      <w:r w:rsidR="005B7B0F">
        <w:rPr>
          <w:rFonts w:ascii="Times New Roman" w:hAnsi="Times New Roman" w:cs="Times New Roman"/>
          <w:b w:val="0"/>
          <w:sz w:val="28"/>
          <w:szCs w:val="28"/>
        </w:rPr>
        <w:t>ный потенциал развития.</w:t>
      </w:r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 Деятельностный подход основывается на теоретических положениях отечественной психологической науки, раскрывающих основные закономерности и структуру образования с учетом специфики развития личности обучающегося с умственной отсталостью (интеллектуальными нарушениями). </w:t>
      </w:r>
    </w:p>
    <w:p w:rsidR="00DC546F" w:rsidRPr="00DC546F" w:rsidRDefault="00DC546F" w:rsidP="00DC546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DC546F">
        <w:rPr>
          <w:rFonts w:ascii="Times New Roman" w:hAnsi="Times New Roman" w:cs="Times New Roman"/>
          <w:b w:val="0"/>
          <w:i/>
          <w:sz w:val="28"/>
          <w:szCs w:val="28"/>
        </w:rPr>
        <w:t>Деятельностный</w:t>
      </w:r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 подход в образовании строится на признании того, что развитие личности </w:t>
      </w:r>
      <w:proofErr w:type="gramStart"/>
      <w:r w:rsidRPr="00DC546F">
        <w:rPr>
          <w:rFonts w:ascii="Times New Roman" w:hAnsi="Times New Roman" w:cs="Times New Roman"/>
          <w:b w:val="0"/>
          <w:sz w:val="28"/>
          <w:szCs w:val="28"/>
        </w:rPr>
        <w:t>обучающихся</w:t>
      </w:r>
      <w:proofErr w:type="gramEnd"/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 с умственной отсталостью (интеллектуальными нарушениями)  школьного возраста определяется характером организации доступной им деятельности (предметно-практической и учебной). </w:t>
      </w:r>
    </w:p>
    <w:p w:rsidR="00DC546F" w:rsidRPr="00DC546F" w:rsidRDefault="00DC546F" w:rsidP="00DC546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     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DC546F">
        <w:rPr>
          <w:rFonts w:ascii="Times New Roman" w:hAnsi="Times New Roman" w:cs="Times New Roman"/>
          <w:b w:val="0"/>
          <w:sz w:val="28"/>
          <w:szCs w:val="28"/>
        </w:rPr>
        <w:t>обучающихся</w:t>
      </w:r>
      <w:proofErr w:type="gramEnd"/>
      <w:r w:rsidRPr="00DC546F">
        <w:rPr>
          <w:rFonts w:ascii="Times New Roman" w:hAnsi="Times New Roman" w:cs="Times New Roman"/>
          <w:b w:val="0"/>
          <w:sz w:val="28"/>
          <w:szCs w:val="28"/>
        </w:rPr>
        <w:t>, обеспечивающий овладение ими содержанием образования.</w:t>
      </w:r>
    </w:p>
    <w:p w:rsidR="00DC546F" w:rsidRPr="00DC546F" w:rsidRDefault="00DC546F" w:rsidP="00DC546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     В контексте разработки АООП общего образования для </w:t>
      </w:r>
      <w:proofErr w:type="gramStart"/>
      <w:r w:rsidRPr="00DC546F">
        <w:rPr>
          <w:rFonts w:ascii="Times New Roman" w:hAnsi="Times New Roman" w:cs="Times New Roman"/>
          <w:b w:val="0"/>
          <w:sz w:val="28"/>
          <w:szCs w:val="28"/>
        </w:rPr>
        <w:t>обучающихся</w:t>
      </w:r>
      <w:proofErr w:type="gramEnd"/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 с умственной отсталостью (интеллектуальными нарушениями) реализация деятельностного подхода обеспечивает:  </w:t>
      </w:r>
    </w:p>
    <w:p w:rsidR="00DC546F" w:rsidRPr="00DC546F" w:rsidRDefault="00DC546F" w:rsidP="00DC546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46F">
        <w:rPr>
          <w:rFonts w:ascii="Times New Roman" w:hAnsi="Times New Roman" w:cs="Times New Roman"/>
          <w:b w:val="0"/>
          <w:sz w:val="28"/>
          <w:szCs w:val="28"/>
        </w:rPr>
        <w:lastRenderedPageBreak/>
        <w:t>•</w:t>
      </w:r>
      <w:r w:rsidRPr="00DC546F">
        <w:rPr>
          <w:rFonts w:ascii="Times New Roman" w:hAnsi="Times New Roman" w:cs="Times New Roman"/>
          <w:b w:val="0"/>
          <w:sz w:val="28"/>
          <w:szCs w:val="28"/>
        </w:rPr>
        <w:tab/>
        <w:t xml:space="preserve">придание результатам образования социально и личностно значимого характера;  </w:t>
      </w:r>
    </w:p>
    <w:p w:rsidR="00DC546F" w:rsidRPr="00DC546F" w:rsidRDefault="00DC546F" w:rsidP="00DC546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46F">
        <w:rPr>
          <w:rFonts w:ascii="Times New Roman" w:hAnsi="Times New Roman" w:cs="Times New Roman"/>
          <w:b w:val="0"/>
          <w:sz w:val="28"/>
          <w:szCs w:val="28"/>
        </w:rPr>
        <w:t>•</w:t>
      </w:r>
      <w:r w:rsidRPr="00DC546F">
        <w:rPr>
          <w:rFonts w:ascii="Times New Roman" w:hAnsi="Times New Roman" w:cs="Times New Roman"/>
          <w:b w:val="0"/>
          <w:sz w:val="28"/>
          <w:szCs w:val="28"/>
        </w:rPr>
        <w:tab/>
        <w:t xml:space="preserve">прочное усвоение </w:t>
      </w:r>
      <w:proofErr w:type="gramStart"/>
      <w:r w:rsidRPr="00DC546F">
        <w:rPr>
          <w:rFonts w:ascii="Times New Roman" w:hAnsi="Times New Roman" w:cs="Times New Roman"/>
          <w:b w:val="0"/>
          <w:sz w:val="28"/>
          <w:szCs w:val="28"/>
        </w:rPr>
        <w:t>обучающимися</w:t>
      </w:r>
      <w:proofErr w:type="gramEnd"/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 знаний и опыта разнообразной деятельности и поведения, возможность их самостоятельного продвижения в изучаемых образовательных областях;  </w:t>
      </w:r>
    </w:p>
    <w:p w:rsidR="00DC546F" w:rsidRPr="00DC546F" w:rsidRDefault="00DC546F" w:rsidP="00DC546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46F">
        <w:rPr>
          <w:rFonts w:ascii="Times New Roman" w:hAnsi="Times New Roman" w:cs="Times New Roman"/>
          <w:b w:val="0"/>
          <w:sz w:val="28"/>
          <w:szCs w:val="28"/>
        </w:rPr>
        <w:t>•</w:t>
      </w:r>
      <w:r w:rsidRPr="00DC546F">
        <w:rPr>
          <w:rFonts w:ascii="Times New Roman" w:hAnsi="Times New Roman" w:cs="Times New Roman"/>
          <w:b w:val="0"/>
          <w:sz w:val="28"/>
          <w:szCs w:val="28"/>
        </w:rPr>
        <w:tab/>
        <w:t xml:space="preserve">существенное повышение мотивации и интереса к учению, приобретению нового опыта деятельности и поведения; </w:t>
      </w:r>
    </w:p>
    <w:p w:rsidR="00DC546F" w:rsidRPr="00DC546F" w:rsidRDefault="00DC546F" w:rsidP="00DC546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46F">
        <w:rPr>
          <w:rFonts w:ascii="Times New Roman" w:hAnsi="Times New Roman" w:cs="Times New Roman"/>
          <w:b w:val="0"/>
          <w:sz w:val="28"/>
          <w:szCs w:val="28"/>
        </w:rPr>
        <w:t>•</w:t>
      </w:r>
      <w:r w:rsidRPr="00DC546F">
        <w:rPr>
          <w:rFonts w:ascii="Times New Roman" w:hAnsi="Times New Roman" w:cs="Times New Roman"/>
          <w:b w:val="0"/>
          <w:sz w:val="28"/>
          <w:szCs w:val="28"/>
        </w:rPr>
        <w:tab/>
        <w:t xml:space="preserve"> обеспечение условий для общекультурного и личностного развития на основе формирования базовых учебных действий, которые обеспечивают не только успешное усвоение некоторых элементов системы научных знаний, умений и навыков (академических результатов), но и прежде всего жизненной компетенции, составляющей основу социальной успешности. </w:t>
      </w:r>
    </w:p>
    <w:p w:rsidR="00DC546F" w:rsidRPr="00DC546F" w:rsidRDefault="00DC546F" w:rsidP="00DC546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       В основу формирования адаптированной основной образовательной программы общего образования </w:t>
      </w:r>
      <w:proofErr w:type="gramStart"/>
      <w:r w:rsidRPr="00DC546F">
        <w:rPr>
          <w:rFonts w:ascii="Times New Roman" w:hAnsi="Times New Roman" w:cs="Times New Roman"/>
          <w:b w:val="0"/>
          <w:sz w:val="28"/>
          <w:szCs w:val="28"/>
        </w:rPr>
        <w:t>обучающихся</w:t>
      </w:r>
      <w:proofErr w:type="gramEnd"/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 с умственной отсталостью  (интеллектуальными нарушениями) положены следующие принципы: </w:t>
      </w:r>
    </w:p>
    <w:p w:rsidR="00DC546F" w:rsidRPr="00DC546F" w:rsidRDefault="00DC546F" w:rsidP="00DC546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― 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DC546F" w:rsidRPr="00DC546F" w:rsidRDefault="00DC546F" w:rsidP="00DC546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― принцип учета типологических и индивидуальных образовательных потребностей обучающихся; </w:t>
      </w:r>
    </w:p>
    <w:p w:rsidR="00DC546F" w:rsidRPr="00DC546F" w:rsidRDefault="00DC546F" w:rsidP="00DC546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― принцип коррекционно-развивающей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 </w:t>
      </w:r>
    </w:p>
    <w:p w:rsidR="00DC546F" w:rsidRPr="00DC546F" w:rsidRDefault="00DC546F" w:rsidP="00DC546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― онтогенетический принцип; </w:t>
      </w:r>
    </w:p>
    <w:p w:rsidR="00DC546F" w:rsidRPr="00DC546F" w:rsidRDefault="00DC546F" w:rsidP="00DC546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46F">
        <w:rPr>
          <w:rFonts w:ascii="Times New Roman" w:hAnsi="Times New Roman" w:cs="Times New Roman"/>
          <w:b w:val="0"/>
          <w:sz w:val="28"/>
          <w:szCs w:val="28"/>
        </w:rPr>
        <w:lastRenderedPageBreak/>
        <w:t>―принцип преемственности, предполагающий взаимосвязь и непрерывность образования обучающихся с умственной отсталостью (интеллектуальными нарушениями) на всех ступенях (начальные и старшие классы);</w:t>
      </w:r>
    </w:p>
    <w:p w:rsidR="00DC546F" w:rsidRPr="00DC546F" w:rsidRDefault="00DC546F" w:rsidP="00DC546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 ― принцип целостности содержания образования, обеспечивающий наличие внутренних взаимосвязей и взаимозависимостей между отдельными предметными областями и учебными предметами, входящими в их состав;</w:t>
      </w:r>
    </w:p>
    <w:p w:rsidR="00DC546F" w:rsidRPr="00DC546F" w:rsidRDefault="00DC546F" w:rsidP="00DC546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 ― принцип направленности на формирование деятельности, обеспечивающий возможность овладения обучающимися с умственной отсталостью (интеллектуальными нарушениями)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</w:t>
      </w:r>
    </w:p>
    <w:p w:rsidR="00DC546F" w:rsidRPr="00DC546F" w:rsidRDefault="00DC546F" w:rsidP="00DC546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― принцип переноса усвоенных знаний и умений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 </w:t>
      </w:r>
    </w:p>
    <w:p w:rsidR="00DC546F" w:rsidRPr="00DC546F" w:rsidRDefault="00DC546F" w:rsidP="00DC546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46F">
        <w:rPr>
          <w:rFonts w:ascii="Times New Roman" w:hAnsi="Times New Roman" w:cs="Times New Roman"/>
          <w:b w:val="0"/>
          <w:sz w:val="28"/>
          <w:szCs w:val="28"/>
        </w:rPr>
        <w:t>― принцип сотрудничества с семьей.</w:t>
      </w:r>
    </w:p>
    <w:p w:rsidR="00DC546F" w:rsidRPr="00DC546F" w:rsidRDefault="00DC546F" w:rsidP="00DC546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     АООП создается на основе Стандарта и при необходимости индивидуализируется. К адаптированной основной образовательной программе с учетом образовательных потребностей групп или отдельных обучающихся может быть создано несколько учебных планов, в том числе индивидуальные учебные планы.  </w:t>
      </w:r>
      <w:proofErr w:type="gramStart"/>
      <w:r w:rsidRPr="00DC546F">
        <w:rPr>
          <w:rFonts w:ascii="Times New Roman" w:hAnsi="Times New Roman" w:cs="Times New Roman"/>
          <w:b w:val="0"/>
          <w:sz w:val="28"/>
          <w:szCs w:val="28"/>
        </w:rPr>
        <w:t xml:space="preserve">Определение варианта адаптированной основной образовательной программы для обучающегося с умственной отсталостью (интеллектуальными нарушениями) осуществляется на основе рекомендаций ПМПК, сформулированных по результатам его комплексного обследования, в порядке, установленном законодательством Российской Федерации. </w:t>
      </w:r>
      <w:proofErr w:type="gramEnd"/>
    </w:p>
    <w:p w:rsidR="00DC546F" w:rsidRPr="00DC546F" w:rsidRDefault="00DC546F" w:rsidP="00DC546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546F" w:rsidRPr="00DC546F" w:rsidRDefault="00DC546F" w:rsidP="00DC546F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</w:pPr>
      <w:r w:rsidRPr="00DC546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zh-CN" w:bidi="hi-IN"/>
        </w:rPr>
        <w:t>2.1.2 Планируемые результаты освоения обучающимися с легкой умственной отсталостью (интеллектуальными нарушениями) адаптированной основной общеобразовательной программы.</w:t>
      </w:r>
    </w:p>
    <w:p w:rsidR="00DC546F" w:rsidRPr="00DC546F" w:rsidRDefault="00DC546F" w:rsidP="00DC546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DC546F" w:rsidRPr="00DC546F" w:rsidRDefault="00DC546F" w:rsidP="00DC546F">
      <w:pPr>
        <w:spacing w:line="36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DC546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     Планируемые результаты освоения обучающимися адаптированной образовательной программы ГКОУ СО «Ирбитская школа»   представляют собой систему целевых установок и ожидаемых результатов освоения всех компонентов, составляющих содержательную основу программы. В ГКОУ СО «Ирбитская школа» обучаются дети с умственной отсталостью.  Поскольку умственная отсталость – необратимое явление, дети с нарушением интеллекта не могут в полном объеме освоить общеобразовательную программу, поэтому они получают не цензовое образование. В целом образовательные перспективы этих детей во многом определяются глубиной имеющегося недоразвития, его структурой, своевременностью начатой коррекционно-педагогической работой.</w:t>
      </w:r>
    </w:p>
    <w:p w:rsidR="00DC546F" w:rsidRPr="00DC546F" w:rsidRDefault="00DC546F" w:rsidP="00DC546F">
      <w:pPr>
        <w:spacing w:line="36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DC546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     В ходе образовательного процесса  учитывается, что возможности учеников даже одного класса, как правило, могут сильно различаться.   Вследствие того, что обучение детей, не способных освоить образовательную программу, не может быть формальным, педагоги в своих рабочих программах индивидуализируют тот объем знаний, который они предлагают ученикам.</w:t>
      </w:r>
    </w:p>
    <w:p w:rsidR="00DC546F" w:rsidRPr="00DC546F" w:rsidRDefault="00DC546F" w:rsidP="00DC546F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DC546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        Процесс обучения детей с отклонениями в развитии имеет существенную специфику, которая проявляется в более низком, чем в массовой школе, уровне сложности учебного материала, в замедленном темпе обучения, меньшей плотности учебной нагрузки на занятиях для учащихся, преимущественном использовании наглядных методов обучения. </w:t>
      </w:r>
      <w:r w:rsidRPr="00DC546F">
        <w:rPr>
          <w:rFonts w:ascii="Times New Roman" w:eastAsia="Times New Roman" w:hAnsi="Times New Roman" w:cs="Times New Roman"/>
          <w:b w:val="0"/>
          <w:sz w:val="28"/>
          <w:szCs w:val="28"/>
        </w:rPr>
        <w:t>Обучение учащихся с умственной отсталостью  носит коррекционно-обучающий и воспитывающий характер.  Поэтому, при отборе программного учебного материала учтена необходимость форми</w:t>
      </w:r>
      <w:r w:rsidRPr="00DC546F">
        <w:rPr>
          <w:rFonts w:ascii="Times New Roman" w:eastAsia="Times New Roman" w:hAnsi="Times New Roman" w:cs="Times New Roman"/>
          <w:b w:val="0"/>
          <w:sz w:val="28"/>
          <w:szCs w:val="28"/>
        </w:rPr>
        <w:softHyphen/>
        <w:t>рования таких черт характера и всей личности в целом, которые помогут выпускникам стать полезными членами общества.</w:t>
      </w:r>
    </w:p>
    <w:p w:rsidR="00DC546F" w:rsidRPr="00DC546F" w:rsidRDefault="00DC546F" w:rsidP="00DC546F">
      <w:pPr>
        <w:spacing w:line="36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DC546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    </w:t>
      </w:r>
      <w:r w:rsidRPr="00DC546F">
        <w:rPr>
          <w:rFonts w:ascii="Times New Roman" w:eastAsia="Times New Roman" w:hAnsi="Times New Roman" w:cs="Times New Roman"/>
          <w:b w:val="0"/>
          <w:sz w:val="28"/>
          <w:szCs w:val="28"/>
        </w:rPr>
        <w:tab/>
        <w:t xml:space="preserve">В процессе освоения адаптированной образовательной программы, получат дальнейшее развитие элементарные личностные, регулятивные, коммуникативные и познавательные учебные действия обучающихся, составляющие психолого-педагогическую основу получения знаний по общеобразовательным предметам, имеющим практическую направленность и соответствующим их психофизическим возможностям, навыки по различным </w:t>
      </w:r>
      <w:r w:rsidRPr="00DC546F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профилям труда. В сфере развития личностных учебных действий будет  организована  работа по приобретению </w:t>
      </w:r>
      <w:proofErr w:type="gramStart"/>
      <w:r w:rsidRPr="00DC546F">
        <w:rPr>
          <w:rFonts w:ascii="Times New Roman" w:eastAsia="Times New Roman" w:hAnsi="Times New Roman" w:cs="Times New Roman"/>
          <w:b w:val="0"/>
          <w:sz w:val="28"/>
          <w:szCs w:val="28"/>
        </w:rPr>
        <w:t>обучающимися</w:t>
      </w:r>
      <w:proofErr w:type="gramEnd"/>
      <w:r w:rsidRPr="00DC546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элементарных практических навыков (опыта) самостоятельной трудовой работы с целью включения в последующую трудовую деятельность, интеграцию в общество. Одновременно, средствами социально-психологической реабилитации, будут формироваться основы социальных компетенций, моральных норм, опыт социальных и межличностных отношений.</w:t>
      </w:r>
    </w:p>
    <w:p w:rsidR="00DC546F" w:rsidRPr="00DC546F" w:rsidRDefault="00DC546F" w:rsidP="00DC546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DC546F">
        <w:rPr>
          <w:rFonts w:ascii="Times New Roman" w:eastAsia="Times New Roman" w:hAnsi="Times New Roman" w:cs="Times New Roman"/>
          <w:b w:val="0"/>
          <w:sz w:val="28"/>
          <w:szCs w:val="28"/>
        </w:rPr>
        <w:t>В сфере регулятивных учебных действий, в зависимости от степени умственной отсталости, будет уделяться внимание формированию на доступном уровне способностей учащихся в оценке и контролированию своих действий, как по результату, так и по способу действий, включая элементарные способности ставить новые учебные цели и задачи, средства их достижения. В сфере развития коммуникативных учебных действий приоритетное внимание будет уделяться  развитию все сторон речи,  приобретению навыков устойчивого чтения, дальнейшему развитию речевой деятельности, речевого поведения в коллективе и обществе, умению поддерживать и устанавливать необходимые контакты в ученическом коллективе, с учителями, с другими людьми, освоению морально-этических норм, как основы коммуникативной компетентности.</w:t>
      </w:r>
    </w:p>
    <w:p w:rsidR="00DC546F" w:rsidRPr="00DC546F" w:rsidRDefault="00DC546F" w:rsidP="00DC546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DC546F">
        <w:rPr>
          <w:rFonts w:ascii="Times New Roman" w:eastAsia="Times New Roman" w:hAnsi="Times New Roman" w:cs="Times New Roman"/>
          <w:b w:val="0"/>
          <w:sz w:val="28"/>
          <w:szCs w:val="28"/>
        </w:rPr>
        <w:t>В сфере развития познавательных учебных действий приоритетными становятся дальнейшее формирование у младших  школьников учебной мотивации и умения учиться, практическое применение полученных в ходе учебного процесса базовых учебных действий, навыков в профильном труде, включение выпускников в реальную жизнь.</w:t>
      </w:r>
    </w:p>
    <w:p w:rsidR="00DC546F" w:rsidRPr="00DC546F" w:rsidRDefault="00DC546F" w:rsidP="00DC546F">
      <w:pPr>
        <w:spacing w:line="36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DC546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         В результате целенаправленной образовательной деятельности, осуществляемой в форме специального коррекционного обучения, выпускники школы получат дальнейшее продвижение в своем индивидуальном развитии и адаптации к окружающей среде, простейшие знания по образовательным предметам практической направленности, первоначальные навыки по профилям труда в ходе трудового обучения.</w:t>
      </w:r>
    </w:p>
    <w:p w:rsidR="00DC546F" w:rsidRPr="00DC546F" w:rsidRDefault="00DC546F" w:rsidP="00DC546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proofErr w:type="gramStart"/>
      <w:r w:rsidRPr="00DC546F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>Основные ожидаемые результаты освоения программы рассматриваются как описание результатов, которые могут быть реально достигнуты   обучающимися  с нарушением интеллекта в ходе учебного процесса в  ГКОУ СО «Ирбитская школа».</w:t>
      </w:r>
      <w:proofErr w:type="gramEnd"/>
      <w:r w:rsidRPr="00DC546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Ожидаемые конечные результаты реализации адаптированной образовательной программы учащимися основной школы на завершающем этапе обучения должны адекватно отражать требования  ФГОС для детей с умственной отсталостью</w:t>
      </w:r>
      <w:r w:rsidRPr="00DC546F">
        <w:rPr>
          <w:rFonts w:ascii="Times New Roman" w:eastAsia="HiddenHorzOCR" w:hAnsi="Times New Roman" w:cs="Times New Roman"/>
          <w:b w:val="0"/>
          <w:sz w:val="28"/>
          <w:szCs w:val="28"/>
        </w:rPr>
        <w:t>, соответствовать возрастным и психическим возможностям обучающихся.</w:t>
      </w:r>
    </w:p>
    <w:p w:rsidR="00DC546F" w:rsidRPr="00DC546F" w:rsidRDefault="00DC546F" w:rsidP="00DC546F">
      <w:pPr>
        <w:spacing w:line="360" w:lineRule="auto"/>
        <w:jc w:val="both"/>
        <w:rPr>
          <w:rFonts w:ascii="Times New Roman" w:eastAsia="HiddenHorzOCR" w:hAnsi="Times New Roman" w:cs="Times New Roman"/>
          <w:b w:val="0"/>
          <w:sz w:val="28"/>
          <w:szCs w:val="28"/>
        </w:rPr>
      </w:pPr>
      <w:r w:rsidRPr="00DC546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       </w:t>
      </w:r>
      <w:proofErr w:type="gramStart"/>
      <w:r w:rsidRPr="00DC546F">
        <w:rPr>
          <w:rFonts w:ascii="Times New Roman" w:eastAsia="HiddenHorzOCR" w:hAnsi="Times New Roman" w:cs="Times New Roman"/>
          <w:b w:val="0"/>
          <w:sz w:val="28"/>
          <w:szCs w:val="28"/>
        </w:rPr>
        <w:t xml:space="preserve">Освоение АООП общего образования, созданной на основе ФГОС, обеспечивает достижение обучающимися с умственной отсталостью двух видов результатов: личностных и предметных. </w:t>
      </w:r>
      <w:proofErr w:type="gramEnd"/>
    </w:p>
    <w:p w:rsidR="00DC546F" w:rsidRPr="00DC546F" w:rsidRDefault="00DC546F" w:rsidP="00DC546F">
      <w:pPr>
        <w:spacing w:line="360" w:lineRule="auto"/>
        <w:jc w:val="both"/>
        <w:rPr>
          <w:rFonts w:ascii="Times New Roman" w:eastAsia="HiddenHorzOCR" w:hAnsi="Times New Roman" w:cs="Times New Roman"/>
          <w:b w:val="0"/>
          <w:sz w:val="28"/>
          <w:szCs w:val="28"/>
        </w:rPr>
      </w:pPr>
      <w:r w:rsidRPr="00DC546F">
        <w:rPr>
          <w:rFonts w:ascii="Times New Roman" w:eastAsia="HiddenHorzOCR" w:hAnsi="Times New Roman" w:cs="Times New Roman"/>
          <w:b w:val="0"/>
          <w:sz w:val="28"/>
          <w:szCs w:val="28"/>
        </w:rPr>
        <w:t xml:space="preserve"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в культуру, овладение ими социокультурным опытом. </w:t>
      </w:r>
    </w:p>
    <w:p w:rsidR="00DC546F" w:rsidRPr="00DC546F" w:rsidRDefault="00DC546F" w:rsidP="00DC546F">
      <w:pPr>
        <w:spacing w:line="360" w:lineRule="auto"/>
        <w:jc w:val="both"/>
        <w:rPr>
          <w:rFonts w:ascii="Times New Roman" w:eastAsia="HiddenHorzOCR" w:hAnsi="Times New Roman" w:cs="Times New Roman"/>
          <w:b w:val="0"/>
          <w:sz w:val="28"/>
          <w:szCs w:val="28"/>
        </w:rPr>
      </w:pPr>
      <w:r w:rsidRPr="00DC546F">
        <w:rPr>
          <w:rFonts w:ascii="Times New Roman" w:eastAsia="HiddenHorzOCR" w:hAnsi="Times New Roman" w:cs="Times New Roman"/>
          <w:i/>
          <w:sz w:val="28"/>
          <w:szCs w:val="28"/>
          <w:u w:val="single"/>
        </w:rPr>
        <w:t>Личностные результаты</w:t>
      </w:r>
      <w:r w:rsidRPr="00DC546F">
        <w:rPr>
          <w:rFonts w:ascii="Times New Roman" w:eastAsia="HiddenHorzOCR" w:hAnsi="Times New Roman" w:cs="Times New Roman"/>
          <w:b w:val="0"/>
          <w:sz w:val="28"/>
          <w:szCs w:val="28"/>
        </w:rPr>
        <w:t xml:space="preserve"> освоения АООП   включают индивидуально-личностные качества и социальные (жизненные) компетенции обучающегося, социально значимые ценностные установки. </w:t>
      </w:r>
    </w:p>
    <w:p w:rsidR="00DC546F" w:rsidRPr="00DC546F" w:rsidRDefault="00DC546F" w:rsidP="00DC546F">
      <w:pPr>
        <w:spacing w:line="360" w:lineRule="auto"/>
        <w:jc w:val="both"/>
        <w:rPr>
          <w:rFonts w:ascii="Times New Roman" w:eastAsia="HiddenHorzOCR" w:hAnsi="Times New Roman" w:cs="Times New Roman"/>
          <w:b w:val="0"/>
          <w:sz w:val="28"/>
          <w:szCs w:val="28"/>
        </w:rPr>
      </w:pPr>
      <w:r w:rsidRPr="00DC546F">
        <w:rPr>
          <w:rFonts w:ascii="Times New Roman" w:eastAsia="HiddenHorzOCR" w:hAnsi="Times New Roman" w:cs="Times New Roman"/>
          <w:b w:val="0"/>
          <w:sz w:val="28"/>
          <w:szCs w:val="28"/>
        </w:rPr>
        <w:t xml:space="preserve">Личностные результаты освоения </w:t>
      </w:r>
      <w:proofErr w:type="gramStart"/>
      <w:r w:rsidRPr="00DC546F">
        <w:rPr>
          <w:rFonts w:ascii="Times New Roman" w:eastAsia="HiddenHorzOCR" w:hAnsi="Times New Roman" w:cs="Times New Roman"/>
          <w:b w:val="0"/>
          <w:sz w:val="28"/>
          <w:szCs w:val="28"/>
        </w:rPr>
        <w:t>адаптированной</w:t>
      </w:r>
      <w:proofErr w:type="gramEnd"/>
      <w:r w:rsidRPr="00DC546F">
        <w:rPr>
          <w:rFonts w:ascii="Times New Roman" w:eastAsia="HiddenHorzOCR" w:hAnsi="Times New Roman" w:cs="Times New Roman"/>
          <w:b w:val="0"/>
          <w:sz w:val="28"/>
          <w:szCs w:val="28"/>
        </w:rPr>
        <w:t xml:space="preserve"> должны отражать: </w:t>
      </w:r>
    </w:p>
    <w:p w:rsidR="00DC546F" w:rsidRPr="00DC546F" w:rsidRDefault="00DC546F" w:rsidP="00DC546F">
      <w:pPr>
        <w:spacing w:line="360" w:lineRule="auto"/>
        <w:jc w:val="both"/>
        <w:rPr>
          <w:rFonts w:ascii="Times New Roman" w:eastAsia="HiddenHorzOCR" w:hAnsi="Times New Roman" w:cs="Times New Roman"/>
          <w:b w:val="0"/>
          <w:sz w:val="28"/>
          <w:szCs w:val="28"/>
        </w:rPr>
      </w:pPr>
      <w:r w:rsidRPr="00DC546F">
        <w:rPr>
          <w:rFonts w:ascii="Times New Roman" w:eastAsia="HiddenHorzOCR" w:hAnsi="Times New Roman" w:cs="Times New Roman"/>
          <w:b w:val="0"/>
          <w:sz w:val="28"/>
          <w:szCs w:val="28"/>
        </w:rPr>
        <w:t xml:space="preserve">1) осознание себя как гражданина России; формирование чувства гордости за свою Родину, российский народ и историю России; </w:t>
      </w:r>
    </w:p>
    <w:p w:rsidR="00DC546F" w:rsidRPr="00DC546F" w:rsidRDefault="00DC546F" w:rsidP="00DC546F">
      <w:pPr>
        <w:spacing w:line="360" w:lineRule="auto"/>
        <w:jc w:val="both"/>
        <w:rPr>
          <w:rFonts w:ascii="Times New Roman" w:eastAsia="HiddenHorzOCR" w:hAnsi="Times New Roman" w:cs="Times New Roman"/>
          <w:b w:val="0"/>
          <w:sz w:val="28"/>
          <w:szCs w:val="28"/>
        </w:rPr>
      </w:pPr>
      <w:r w:rsidRPr="00DC546F">
        <w:rPr>
          <w:rFonts w:ascii="Times New Roman" w:eastAsia="HiddenHorzOCR" w:hAnsi="Times New Roman" w:cs="Times New Roman"/>
          <w:b w:val="0"/>
          <w:sz w:val="28"/>
          <w:szCs w:val="28"/>
        </w:rPr>
        <w:t xml:space="preserve">2) формирование целостного, социально ориентированного взгляда на мир в его органичном единстве природной и социальной частей; </w:t>
      </w:r>
    </w:p>
    <w:p w:rsidR="00DC546F" w:rsidRPr="00DC546F" w:rsidRDefault="00DC546F" w:rsidP="00DC546F">
      <w:pPr>
        <w:spacing w:line="240" w:lineRule="auto"/>
        <w:jc w:val="both"/>
        <w:rPr>
          <w:rFonts w:ascii="Times New Roman" w:eastAsia="HiddenHorzOCR" w:hAnsi="Times New Roman" w:cs="Times New Roman"/>
          <w:b w:val="0"/>
          <w:sz w:val="28"/>
          <w:szCs w:val="28"/>
        </w:rPr>
      </w:pPr>
      <w:r w:rsidRPr="00DC546F">
        <w:rPr>
          <w:rFonts w:ascii="Times New Roman" w:eastAsia="HiddenHorzOCR" w:hAnsi="Times New Roman" w:cs="Times New Roman"/>
          <w:b w:val="0"/>
          <w:sz w:val="28"/>
          <w:szCs w:val="28"/>
        </w:rPr>
        <w:t xml:space="preserve">3) формирование уважительного отношения к иному мнению, истории и культуре других народов; </w:t>
      </w:r>
    </w:p>
    <w:p w:rsidR="00DC546F" w:rsidRPr="00DC546F" w:rsidRDefault="00DC546F" w:rsidP="00E00E0F">
      <w:pPr>
        <w:spacing w:line="360" w:lineRule="auto"/>
        <w:jc w:val="both"/>
        <w:rPr>
          <w:rFonts w:ascii="Times New Roman" w:eastAsia="HiddenHorzOCR" w:hAnsi="Times New Roman" w:cs="Times New Roman"/>
          <w:b w:val="0"/>
          <w:sz w:val="28"/>
          <w:szCs w:val="28"/>
        </w:rPr>
      </w:pPr>
      <w:r w:rsidRPr="00DC546F">
        <w:rPr>
          <w:rFonts w:ascii="Times New Roman" w:eastAsia="HiddenHorzOCR" w:hAnsi="Times New Roman" w:cs="Times New Roman"/>
          <w:b w:val="0"/>
          <w:sz w:val="28"/>
          <w:szCs w:val="28"/>
        </w:rPr>
        <w:t xml:space="preserve">4) развитие адекватных представлений о собственных возможностях, о насущно необходимом жизнеобеспечении; </w:t>
      </w:r>
    </w:p>
    <w:p w:rsidR="00DC546F" w:rsidRPr="00DC546F" w:rsidRDefault="00DC546F" w:rsidP="00E00E0F">
      <w:pPr>
        <w:spacing w:line="360" w:lineRule="auto"/>
        <w:jc w:val="both"/>
        <w:rPr>
          <w:rFonts w:ascii="Times New Roman" w:eastAsia="HiddenHorzOCR" w:hAnsi="Times New Roman" w:cs="Times New Roman"/>
          <w:b w:val="0"/>
          <w:sz w:val="28"/>
          <w:szCs w:val="28"/>
        </w:rPr>
      </w:pPr>
      <w:r w:rsidRPr="00DC546F">
        <w:rPr>
          <w:rFonts w:ascii="Times New Roman" w:eastAsia="HiddenHorzOCR" w:hAnsi="Times New Roman" w:cs="Times New Roman"/>
          <w:b w:val="0"/>
          <w:sz w:val="28"/>
          <w:szCs w:val="28"/>
        </w:rPr>
        <w:lastRenderedPageBreak/>
        <w:t xml:space="preserve">5) овладение начальными навыками в изменяющемся и развивающемся мире; </w:t>
      </w:r>
    </w:p>
    <w:p w:rsidR="00DC546F" w:rsidRPr="00DC546F" w:rsidRDefault="00DC546F" w:rsidP="00E00E0F">
      <w:pPr>
        <w:spacing w:line="360" w:lineRule="auto"/>
        <w:jc w:val="both"/>
        <w:rPr>
          <w:rFonts w:ascii="Times New Roman" w:eastAsia="HiddenHorzOCR" w:hAnsi="Times New Roman" w:cs="Times New Roman"/>
          <w:b w:val="0"/>
          <w:sz w:val="28"/>
          <w:szCs w:val="28"/>
        </w:rPr>
      </w:pPr>
      <w:r w:rsidRPr="00DC546F">
        <w:rPr>
          <w:rFonts w:ascii="Times New Roman" w:eastAsia="HiddenHorzOCR" w:hAnsi="Times New Roman" w:cs="Times New Roman"/>
          <w:b w:val="0"/>
          <w:sz w:val="28"/>
          <w:szCs w:val="28"/>
        </w:rPr>
        <w:t xml:space="preserve">6) овладение социально-бытовыми умениями, используемыми в повседневной жизни; </w:t>
      </w:r>
    </w:p>
    <w:p w:rsidR="00DC546F" w:rsidRPr="00DC546F" w:rsidRDefault="00DC546F" w:rsidP="00E00E0F">
      <w:pPr>
        <w:spacing w:line="360" w:lineRule="auto"/>
        <w:jc w:val="both"/>
        <w:rPr>
          <w:rFonts w:ascii="Times New Roman" w:eastAsia="HiddenHorzOCR" w:hAnsi="Times New Roman" w:cs="Times New Roman"/>
          <w:b w:val="0"/>
          <w:sz w:val="28"/>
          <w:szCs w:val="28"/>
        </w:rPr>
      </w:pPr>
      <w:r w:rsidRPr="00DC546F">
        <w:rPr>
          <w:rFonts w:ascii="Times New Roman" w:eastAsia="HiddenHorzOCR" w:hAnsi="Times New Roman" w:cs="Times New Roman"/>
          <w:b w:val="0"/>
          <w:sz w:val="28"/>
          <w:szCs w:val="28"/>
        </w:rPr>
        <w:t xml:space="preserve">7) владение навыками коммуникации и принятыми ритуалами социального взаимодействия; </w:t>
      </w:r>
    </w:p>
    <w:p w:rsidR="00DC546F" w:rsidRPr="00DC546F" w:rsidRDefault="00DC546F" w:rsidP="00E00E0F">
      <w:pPr>
        <w:spacing w:line="360" w:lineRule="auto"/>
        <w:jc w:val="both"/>
        <w:rPr>
          <w:rFonts w:ascii="Times New Roman" w:eastAsia="HiddenHorzOCR" w:hAnsi="Times New Roman" w:cs="Times New Roman"/>
          <w:b w:val="0"/>
          <w:sz w:val="28"/>
          <w:szCs w:val="28"/>
        </w:rPr>
      </w:pPr>
      <w:r w:rsidRPr="00DC546F">
        <w:rPr>
          <w:rFonts w:ascii="Times New Roman" w:eastAsia="HiddenHorzOCR" w:hAnsi="Times New Roman" w:cs="Times New Roman"/>
          <w:b w:val="0"/>
          <w:sz w:val="28"/>
          <w:szCs w:val="28"/>
        </w:rPr>
        <w:t xml:space="preserve">8) способность к осмыслению и дифференциации картины мира, ее временно-пространственной организации; </w:t>
      </w:r>
    </w:p>
    <w:p w:rsidR="00DC546F" w:rsidRPr="00DC546F" w:rsidRDefault="00DC546F" w:rsidP="00E00E0F">
      <w:pPr>
        <w:spacing w:line="360" w:lineRule="auto"/>
        <w:jc w:val="both"/>
        <w:rPr>
          <w:rFonts w:ascii="Times New Roman" w:eastAsia="HiddenHorzOCR" w:hAnsi="Times New Roman" w:cs="Times New Roman"/>
          <w:b w:val="0"/>
          <w:sz w:val="28"/>
          <w:szCs w:val="28"/>
        </w:rPr>
      </w:pPr>
      <w:r w:rsidRPr="00DC546F">
        <w:rPr>
          <w:rFonts w:ascii="Times New Roman" w:eastAsia="HiddenHorzOCR" w:hAnsi="Times New Roman" w:cs="Times New Roman"/>
          <w:b w:val="0"/>
          <w:sz w:val="28"/>
          <w:szCs w:val="28"/>
        </w:rPr>
        <w:t xml:space="preserve">9) 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DC546F" w:rsidRPr="00DC546F" w:rsidRDefault="00DC546F" w:rsidP="00E00E0F">
      <w:pPr>
        <w:spacing w:line="360" w:lineRule="auto"/>
        <w:jc w:val="both"/>
        <w:rPr>
          <w:rFonts w:ascii="Times New Roman" w:eastAsia="HiddenHorzOCR" w:hAnsi="Times New Roman" w:cs="Times New Roman"/>
          <w:b w:val="0"/>
          <w:sz w:val="28"/>
          <w:szCs w:val="28"/>
        </w:rPr>
      </w:pPr>
      <w:r w:rsidRPr="00DC546F">
        <w:rPr>
          <w:rFonts w:ascii="Times New Roman" w:eastAsia="HiddenHorzOCR" w:hAnsi="Times New Roman" w:cs="Times New Roman"/>
          <w:b w:val="0"/>
          <w:sz w:val="28"/>
          <w:szCs w:val="28"/>
        </w:rPr>
        <w:t xml:space="preserve">10) принятие и освоение социальной роли </w:t>
      </w:r>
      <w:proofErr w:type="gramStart"/>
      <w:r w:rsidRPr="00DC546F">
        <w:rPr>
          <w:rFonts w:ascii="Times New Roman" w:eastAsia="HiddenHorzOCR" w:hAnsi="Times New Roman" w:cs="Times New Roman"/>
          <w:b w:val="0"/>
          <w:sz w:val="28"/>
          <w:szCs w:val="28"/>
        </w:rPr>
        <w:t>обучающегося</w:t>
      </w:r>
      <w:proofErr w:type="gramEnd"/>
      <w:r w:rsidRPr="00DC546F">
        <w:rPr>
          <w:rFonts w:ascii="Times New Roman" w:eastAsia="HiddenHorzOCR" w:hAnsi="Times New Roman" w:cs="Times New Roman"/>
          <w:b w:val="0"/>
          <w:sz w:val="28"/>
          <w:szCs w:val="28"/>
        </w:rPr>
        <w:t xml:space="preserve">, формирование и развитие социально значимых мотивов учебной деятельности; </w:t>
      </w:r>
    </w:p>
    <w:p w:rsidR="00DC546F" w:rsidRPr="00DC546F" w:rsidRDefault="00DC546F" w:rsidP="00E00E0F">
      <w:pPr>
        <w:spacing w:line="360" w:lineRule="auto"/>
        <w:jc w:val="both"/>
        <w:rPr>
          <w:rFonts w:ascii="Times New Roman" w:eastAsia="HiddenHorzOCR" w:hAnsi="Times New Roman" w:cs="Times New Roman"/>
          <w:b w:val="0"/>
          <w:sz w:val="28"/>
          <w:szCs w:val="28"/>
        </w:rPr>
      </w:pPr>
      <w:r w:rsidRPr="00DC546F">
        <w:rPr>
          <w:rFonts w:ascii="Times New Roman" w:eastAsia="HiddenHorzOCR" w:hAnsi="Times New Roman" w:cs="Times New Roman"/>
          <w:b w:val="0"/>
          <w:sz w:val="28"/>
          <w:szCs w:val="28"/>
        </w:rPr>
        <w:t xml:space="preserve">11) развитие навыков сотрудничества </w:t>
      </w:r>
      <w:proofErr w:type="gramStart"/>
      <w:r w:rsidRPr="00DC546F">
        <w:rPr>
          <w:rFonts w:ascii="Times New Roman" w:eastAsia="HiddenHorzOCR" w:hAnsi="Times New Roman" w:cs="Times New Roman"/>
          <w:b w:val="0"/>
          <w:sz w:val="28"/>
          <w:szCs w:val="28"/>
        </w:rPr>
        <w:t>со</w:t>
      </w:r>
      <w:proofErr w:type="gramEnd"/>
      <w:r w:rsidRPr="00DC546F">
        <w:rPr>
          <w:rFonts w:ascii="Times New Roman" w:eastAsia="HiddenHorzOCR" w:hAnsi="Times New Roman" w:cs="Times New Roman"/>
          <w:b w:val="0"/>
          <w:sz w:val="28"/>
          <w:szCs w:val="28"/>
        </w:rPr>
        <w:t xml:space="preserve"> взрослыми и сверстниками в разных социальных ситуациях; </w:t>
      </w:r>
    </w:p>
    <w:p w:rsidR="00DC546F" w:rsidRPr="00DC546F" w:rsidRDefault="00DC546F" w:rsidP="00E00E0F">
      <w:pPr>
        <w:spacing w:line="360" w:lineRule="auto"/>
        <w:jc w:val="both"/>
        <w:rPr>
          <w:rFonts w:ascii="Times New Roman" w:eastAsia="HiddenHorzOCR" w:hAnsi="Times New Roman" w:cs="Times New Roman"/>
          <w:b w:val="0"/>
          <w:sz w:val="28"/>
          <w:szCs w:val="28"/>
        </w:rPr>
      </w:pPr>
      <w:r w:rsidRPr="00DC546F">
        <w:rPr>
          <w:rFonts w:ascii="Times New Roman" w:eastAsia="HiddenHorzOCR" w:hAnsi="Times New Roman" w:cs="Times New Roman"/>
          <w:b w:val="0"/>
          <w:sz w:val="28"/>
          <w:szCs w:val="28"/>
        </w:rPr>
        <w:t xml:space="preserve">12) формирование эстетических потребностей, ценностей и чувств; </w:t>
      </w:r>
    </w:p>
    <w:p w:rsidR="00DC546F" w:rsidRPr="00DC546F" w:rsidRDefault="00DC546F" w:rsidP="00E00E0F">
      <w:pPr>
        <w:spacing w:line="360" w:lineRule="auto"/>
        <w:jc w:val="both"/>
        <w:rPr>
          <w:rFonts w:ascii="Times New Roman" w:eastAsia="HiddenHorzOCR" w:hAnsi="Times New Roman" w:cs="Times New Roman"/>
          <w:b w:val="0"/>
          <w:sz w:val="28"/>
          <w:szCs w:val="28"/>
        </w:rPr>
      </w:pPr>
      <w:r w:rsidRPr="00DC546F">
        <w:rPr>
          <w:rFonts w:ascii="Times New Roman" w:eastAsia="HiddenHorzOCR" w:hAnsi="Times New Roman" w:cs="Times New Roman"/>
          <w:b w:val="0"/>
          <w:sz w:val="28"/>
          <w:szCs w:val="28"/>
        </w:rPr>
        <w:t>13) развитие этических чувств, доброжелательности и эмоциональн</w:t>
      </w:r>
      <w:proofErr w:type="gramStart"/>
      <w:r w:rsidRPr="00DC546F">
        <w:rPr>
          <w:rFonts w:ascii="Times New Roman" w:eastAsia="HiddenHorzOCR" w:hAnsi="Times New Roman" w:cs="Times New Roman"/>
          <w:b w:val="0"/>
          <w:sz w:val="28"/>
          <w:szCs w:val="28"/>
        </w:rPr>
        <w:t>о-</w:t>
      </w:r>
      <w:proofErr w:type="gramEnd"/>
      <w:r w:rsidRPr="00DC546F">
        <w:rPr>
          <w:rFonts w:ascii="Times New Roman" w:eastAsia="HiddenHorzOCR" w:hAnsi="Times New Roman" w:cs="Times New Roman"/>
          <w:b w:val="0"/>
          <w:sz w:val="28"/>
          <w:szCs w:val="28"/>
        </w:rPr>
        <w:t xml:space="preserve"> нравственной отзывчивости, понимания и сопереживания чувствам других людей; </w:t>
      </w:r>
    </w:p>
    <w:p w:rsidR="00DC546F" w:rsidRPr="00DC546F" w:rsidRDefault="00DC546F" w:rsidP="00E00E0F">
      <w:pPr>
        <w:spacing w:line="360" w:lineRule="auto"/>
        <w:jc w:val="both"/>
        <w:rPr>
          <w:rFonts w:ascii="Times New Roman" w:eastAsia="HiddenHorzOCR" w:hAnsi="Times New Roman" w:cs="Times New Roman"/>
          <w:b w:val="0"/>
          <w:sz w:val="28"/>
          <w:szCs w:val="28"/>
        </w:rPr>
      </w:pPr>
      <w:r w:rsidRPr="00DC546F">
        <w:rPr>
          <w:rFonts w:ascii="Times New Roman" w:eastAsia="HiddenHorzOCR" w:hAnsi="Times New Roman" w:cs="Times New Roman"/>
          <w:b w:val="0"/>
          <w:sz w:val="28"/>
          <w:szCs w:val="28"/>
        </w:rPr>
        <w:t xml:space="preserve">14)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DC546F" w:rsidRPr="00DC546F" w:rsidRDefault="00DC546F" w:rsidP="00E00E0F">
      <w:pPr>
        <w:spacing w:line="36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DC546F">
        <w:rPr>
          <w:rFonts w:ascii="Times New Roman" w:eastAsia="Times New Roman" w:hAnsi="Times New Roman" w:cs="Times New Roman"/>
          <w:b w:val="0"/>
          <w:i/>
          <w:iCs/>
          <w:sz w:val="28"/>
          <w:szCs w:val="28"/>
        </w:rPr>
        <w:t xml:space="preserve"> </w:t>
      </w:r>
      <w:r w:rsidRPr="00DC546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Предметные результаты</w:t>
      </w:r>
      <w:r w:rsidRPr="00DC546F">
        <w:rPr>
          <w:rFonts w:ascii="Times New Roman" w:eastAsia="Times New Roman" w:hAnsi="Times New Roman" w:cs="Times New Roman"/>
          <w:b w:val="0"/>
          <w:i/>
          <w:iCs/>
          <w:sz w:val="28"/>
          <w:szCs w:val="28"/>
        </w:rPr>
        <w:t xml:space="preserve"> </w:t>
      </w:r>
      <w:r w:rsidRPr="00DC546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освоения АООП общего образования включают освоенные </w:t>
      </w:r>
      <w:proofErr w:type="gramStart"/>
      <w:r w:rsidRPr="00DC546F">
        <w:rPr>
          <w:rFonts w:ascii="Times New Roman" w:eastAsia="Times New Roman" w:hAnsi="Times New Roman" w:cs="Times New Roman"/>
          <w:b w:val="0"/>
          <w:sz w:val="28"/>
          <w:szCs w:val="28"/>
        </w:rPr>
        <w:t>обучающимися</w:t>
      </w:r>
      <w:proofErr w:type="gramEnd"/>
      <w:r w:rsidRPr="00DC546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знания и умения, специфичные для каждой образовательной области, готовность их применения. 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 </w:t>
      </w:r>
    </w:p>
    <w:p w:rsidR="00DC546F" w:rsidRPr="00DC546F" w:rsidRDefault="00DC546F" w:rsidP="00E00E0F">
      <w:pPr>
        <w:spacing w:line="36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DC546F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      АООП определяет два уровня овладения предметными результатами: минимальный и достаточный. Достаточный уровень освоения предметных результатов не является обязательным для всех обучающихся.</w:t>
      </w:r>
    </w:p>
    <w:p w:rsidR="00DC546F" w:rsidRPr="004D5B39" w:rsidRDefault="00DC546F" w:rsidP="004D5B39">
      <w:pPr>
        <w:spacing w:line="36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DC546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   Минимальный уровень является обязательным для всех обучающихся с умственной отсталостью. Отсутствие достижения этого уровня по отдельным предметам не является препятствием к продолжению образования по данному варианту программы.  </w:t>
      </w:r>
      <w:proofErr w:type="gramStart"/>
      <w:r w:rsidRPr="00DC546F">
        <w:rPr>
          <w:rFonts w:ascii="Times New Roman" w:eastAsia="Times New Roman" w:hAnsi="Times New Roman" w:cs="Times New Roman"/>
          <w:b w:val="0"/>
          <w:sz w:val="28"/>
          <w:szCs w:val="28"/>
        </w:rPr>
        <w:t>В случае если обучающийся не достигает минимального уровня овладения по всем или большинству учебных предметов, то по рекомендации медико-психолого-педагогической комиссии и с согласия родителей (законных представителей) образовательная организация может перевести обучающегося на обучение по индивидуальному плану или на вариа</w:t>
      </w:r>
      <w:r w:rsidR="004D5B39">
        <w:rPr>
          <w:rFonts w:ascii="Times New Roman" w:eastAsia="Times New Roman" w:hAnsi="Times New Roman" w:cs="Times New Roman"/>
          <w:b w:val="0"/>
          <w:sz w:val="28"/>
          <w:szCs w:val="28"/>
        </w:rPr>
        <w:t>нт 2 образовательной программы.</w:t>
      </w:r>
      <w:proofErr w:type="gramEnd"/>
    </w:p>
    <w:p w:rsidR="00DC546F" w:rsidRPr="00DC546F" w:rsidRDefault="00DC546F" w:rsidP="00DC546F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C546F" w:rsidRPr="00DC546F" w:rsidRDefault="00DC546F" w:rsidP="00DC546F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DC546F">
        <w:rPr>
          <w:rFonts w:ascii="Times New Roman" w:eastAsia="Times New Roman" w:hAnsi="Times New Roman" w:cs="Times New Roman"/>
          <w:i/>
          <w:sz w:val="28"/>
          <w:szCs w:val="28"/>
        </w:rPr>
        <w:t>Минимальный и достаточный уровни усвоения предметных результатов по  учебным предметам на конец обучения в младших классах:</w:t>
      </w:r>
      <w:proofErr w:type="gramEnd"/>
    </w:p>
    <w:p w:rsidR="00DC546F" w:rsidRPr="00DC546F" w:rsidRDefault="00DC546F" w:rsidP="00E00E0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46F">
        <w:rPr>
          <w:rFonts w:ascii="Times New Roman" w:eastAsia="Times New Roman" w:hAnsi="Times New Roman" w:cs="Times New Roman"/>
          <w:color w:val="000000"/>
          <w:sz w:val="28"/>
          <w:szCs w:val="28"/>
        </w:rPr>
        <w:t>«Русский язык» (1-4 классы)</w:t>
      </w:r>
    </w:p>
    <w:p w:rsidR="00DC546F" w:rsidRPr="00DC546F" w:rsidRDefault="00DC546F" w:rsidP="00DC546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369"/>
      </w:tblGrid>
      <w:tr w:rsidR="00DC546F" w:rsidRPr="00DC546F" w:rsidTr="00DC546F">
        <w:tc>
          <w:tcPr>
            <w:tcW w:w="5245" w:type="dxa"/>
          </w:tcPr>
          <w:p w:rsidR="00DC546F" w:rsidRPr="00DC546F" w:rsidRDefault="00DC546F" w:rsidP="00DC546F">
            <w:pPr>
              <w:spacing w:after="0"/>
              <w:jc w:val="center"/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8"/>
                <w:szCs w:val="28"/>
                <w:u w:val="single"/>
              </w:rPr>
              <w:t>Минимальный уровень:</w:t>
            </w:r>
          </w:p>
          <w:p w:rsidR="00DC546F" w:rsidRPr="00DC546F" w:rsidRDefault="00DC546F" w:rsidP="00DC5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C546F" w:rsidRPr="00DC546F" w:rsidRDefault="00DC546F" w:rsidP="00DC546F">
            <w:pPr>
              <w:spacing w:after="0"/>
              <w:jc w:val="center"/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8"/>
                <w:szCs w:val="28"/>
                <w:u w:val="single"/>
              </w:rPr>
              <w:t>Достаточный уровень:</w:t>
            </w:r>
          </w:p>
          <w:p w:rsidR="00DC546F" w:rsidRPr="00DC546F" w:rsidRDefault="00DC546F" w:rsidP="00DC5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546F" w:rsidRPr="00DC546F" w:rsidTr="00DC546F">
        <w:tc>
          <w:tcPr>
            <w:tcW w:w="5245" w:type="dxa"/>
          </w:tcPr>
          <w:p w:rsidR="00DC546F" w:rsidRPr="00DC546F" w:rsidRDefault="00DC546F" w:rsidP="00E00E0F">
            <w:pPr>
              <w:numPr>
                <w:ilvl w:val="3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284" w:hanging="284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анализировать слова по буквенному составу на основе слогового деления;</w:t>
            </w:r>
          </w:p>
          <w:p w:rsidR="00DC546F" w:rsidRPr="00DC546F" w:rsidRDefault="00DC546F" w:rsidP="00E00E0F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-142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делить слова на слоги для переноса;</w:t>
            </w:r>
          </w:p>
          <w:p w:rsidR="00DC546F" w:rsidRPr="00DC546F" w:rsidRDefault="00DC546F" w:rsidP="00E00E0F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-142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списывать целыми словами с печатного и рукописного текстов, </w:t>
            </w:r>
            <w:proofErr w:type="spellStart"/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надиктовывая</w:t>
            </w:r>
            <w:proofErr w:type="spellEnd"/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его себе по слогам;</w:t>
            </w:r>
          </w:p>
          <w:p w:rsidR="00DC546F" w:rsidRPr="00DC546F" w:rsidRDefault="00DC546F" w:rsidP="00E00E0F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-142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писать под диктовку слова с изученными орфограммами, короткие предложения из 2-4 слов;</w:t>
            </w:r>
          </w:p>
          <w:p w:rsidR="00DC546F" w:rsidRPr="00DC546F" w:rsidRDefault="00DC546F" w:rsidP="00E00E0F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-142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различать и подбирать слова, обозначающие предметы, действия, признаки;</w:t>
            </w:r>
          </w:p>
          <w:p w:rsidR="00DC546F" w:rsidRPr="00DC546F" w:rsidRDefault="00DC546F" w:rsidP="00E00E0F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-142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составлять предложения, восстанавливать нарушенный порядок слов в предложении;</w:t>
            </w:r>
          </w:p>
          <w:p w:rsidR="00DC546F" w:rsidRPr="00DC546F" w:rsidRDefault="00DC546F" w:rsidP="00E00E0F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-142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участвовать в обсуждении темы текста и выбора заголовка к нему;</w:t>
            </w:r>
          </w:p>
          <w:p w:rsidR="00DC546F" w:rsidRPr="00DC546F" w:rsidRDefault="00DC546F" w:rsidP="00E00E0F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-142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lastRenderedPageBreak/>
              <w:t>выделять из текста предложения на заданную тему.</w:t>
            </w:r>
          </w:p>
          <w:p w:rsidR="00DC546F" w:rsidRPr="00DC546F" w:rsidRDefault="00DC546F" w:rsidP="00E00E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DC546F" w:rsidRPr="00DC546F" w:rsidRDefault="00DC546F" w:rsidP="00E00E0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177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анализировать слова по звуковому составу при </w:t>
            </w:r>
            <w:proofErr w:type="spellStart"/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послоговом</w:t>
            </w:r>
            <w:proofErr w:type="spellEnd"/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орфографическом проговаривании;</w:t>
            </w:r>
          </w:p>
          <w:p w:rsidR="00DC546F" w:rsidRPr="00DC546F" w:rsidRDefault="00DC546F" w:rsidP="00E00E0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177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списывать рукописный и печатный тексты целыми словами;</w:t>
            </w:r>
          </w:p>
          <w:p w:rsidR="00DC546F" w:rsidRPr="00DC546F" w:rsidRDefault="00DC546F" w:rsidP="00E00E0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177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писать под диктовку текст, включающий слова с изученными орфограммами;</w:t>
            </w:r>
          </w:p>
          <w:p w:rsidR="00DC546F" w:rsidRPr="00DC546F" w:rsidRDefault="00DC546F" w:rsidP="00E00E0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177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с помощью вопроса различать и подбирать слова, являющиеся различными частями речи;</w:t>
            </w:r>
          </w:p>
          <w:p w:rsidR="00DC546F" w:rsidRPr="00DC546F" w:rsidRDefault="00DC546F" w:rsidP="00E00E0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177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составлять и распространять предложения, устанавливать связь между словами по вопросам (с помощью учителя), ставить знаки препинания в конце предложения;</w:t>
            </w:r>
          </w:p>
          <w:p w:rsidR="00DC546F" w:rsidRPr="00DC546F" w:rsidRDefault="00DC546F" w:rsidP="00E00E0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177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выделять тему и главную мысль текста;</w:t>
            </w:r>
          </w:p>
          <w:p w:rsidR="00DC546F" w:rsidRPr="00DC546F" w:rsidRDefault="00DC546F" w:rsidP="00E00E0F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177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lastRenderedPageBreak/>
              <w:t>использовать текстовые и смысловые синонимы для связи предложений в тексте.</w:t>
            </w:r>
          </w:p>
          <w:p w:rsidR="00DC546F" w:rsidRPr="00DC546F" w:rsidRDefault="00DC546F" w:rsidP="00E00E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C546F" w:rsidRPr="00DC546F" w:rsidRDefault="00DC546F" w:rsidP="00DC546F">
      <w:pPr>
        <w:spacing w:before="240"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4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«Чтение»  (1-4 классы)</w:t>
      </w:r>
    </w:p>
    <w:p w:rsidR="00DC546F" w:rsidRPr="00DC546F" w:rsidRDefault="00DC546F" w:rsidP="00DC546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7"/>
        <w:gridCol w:w="5410"/>
      </w:tblGrid>
      <w:tr w:rsidR="00DC546F" w:rsidRPr="00DC546F" w:rsidTr="00E00E0F">
        <w:tc>
          <w:tcPr>
            <w:tcW w:w="5187" w:type="dxa"/>
          </w:tcPr>
          <w:p w:rsidR="00DC546F" w:rsidRPr="00DC546F" w:rsidRDefault="00DC546F" w:rsidP="00DC546F">
            <w:pPr>
              <w:spacing w:after="0"/>
              <w:jc w:val="center"/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8"/>
                <w:szCs w:val="28"/>
                <w:u w:val="single"/>
              </w:rPr>
              <w:t>Минимальный уровень:</w:t>
            </w:r>
          </w:p>
          <w:p w:rsidR="00DC546F" w:rsidRPr="00DC546F" w:rsidRDefault="00DC546F" w:rsidP="00DC5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0" w:type="dxa"/>
          </w:tcPr>
          <w:p w:rsidR="00DC546F" w:rsidRPr="00DC546F" w:rsidRDefault="00DC546F" w:rsidP="00DC546F">
            <w:pPr>
              <w:spacing w:after="0"/>
              <w:jc w:val="center"/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8"/>
                <w:szCs w:val="28"/>
                <w:u w:val="single"/>
              </w:rPr>
              <w:t>Достаточный уровень:</w:t>
            </w:r>
          </w:p>
          <w:p w:rsidR="00DC546F" w:rsidRPr="00DC546F" w:rsidRDefault="00DC546F" w:rsidP="00DC5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546F" w:rsidRPr="00DC546F" w:rsidTr="00E00E0F">
        <w:tc>
          <w:tcPr>
            <w:tcW w:w="5187" w:type="dxa"/>
          </w:tcPr>
          <w:p w:rsidR="00DC546F" w:rsidRPr="00DC546F" w:rsidRDefault="00DC546F" w:rsidP="00DC546F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осознанно и правильно читать те</w:t>
            </w:r>
            <w:proofErr w:type="gramStart"/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кст всл</w:t>
            </w:r>
            <w:proofErr w:type="gramEnd"/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ух по слогам и целыми словами;</w:t>
            </w:r>
          </w:p>
          <w:p w:rsidR="00DC546F" w:rsidRPr="00DC546F" w:rsidRDefault="00DC546F" w:rsidP="00DC546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пересказывать содержание </w:t>
            </w:r>
            <w:proofErr w:type="gramStart"/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прочитанного</w:t>
            </w:r>
            <w:proofErr w:type="gramEnd"/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по вопросам;</w:t>
            </w:r>
          </w:p>
          <w:p w:rsidR="00DC546F" w:rsidRPr="00DC546F" w:rsidRDefault="00DC546F" w:rsidP="00DC546F">
            <w:pPr>
              <w:numPr>
                <w:ilvl w:val="0"/>
                <w:numId w:val="4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участвовать в коллективной работе по оценке поступков героев и событий;  </w:t>
            </w:r>
          </w:p>
          <w:p w:rsidR="00DC546F" w:rsidRPr="00DC546F" w:rsidRDefault="00DC546F" w:rsidP="00DC546F">
            <w:pPr>
              <w:numPr>
                <w:ilvl w:val="0"/>
                <w:numId w:val="4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выразительно читать наизусть 5—7 коротких стихотворений перед учениками класса.</w:t>
            </w:r>
          </w:p>
          <w:p w:rsidR="00DC546F" w:rsidRPr="00DC546F" w:rsidRDefault="00DC546F" w:rsidP="00DC5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0" w:type="dxa"/>
          </w:tcPr>
          <w:p w:rsidR="00DC546F" w:rsidRPr="00DC546F" w:rsidRDefault="00DC546F" w:rsidP="00DC546F">
            <w:pPr>
              <w:numPr>
                <w:ilvl w:val="0"/>
                <w:numId w:val="3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читать после анализа те</w:t>
            </w:r>
            <w:proofErr w:type="gramStart"/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кст всл</w:t>
            </w:r>
            <w:proofErr w:type="gramEnd"/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ух целыми словам (по слогам трудные по семантике и структуре слова) с соблюдением пауз и соответствующим тоном голоса и темпом речи;</w:t>
            </w:r>
          </w:p>
          <w:p w:rsidR="00DC546F" w:rsidRPr="00DC546F" w:rsidRDefault="00DC546F" w:rsidP="00DC546F">
            <w:pPr>
              <w:numPr>
                <w:ilvl w:val="0"/>
                <w:numId w:val="3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отвечать на вопросы по </w:t>
            </w:r>
            <w:proofErr w:type="gramStart"/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прочитанному</w:t>
            </w:r>
            <w:proofErr w:type="gramEnd"/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DC546F" w:rsidRPr="00DC546F" w:rsidRDefault="00DC546F" w:rsidP="00DC546F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читать про себя, выполняя задания учителя;</w:t>
            </w:r>
          </w:p>
          <w:p w:rsidR="00DC546F" w:rsidRPr="00DC546F" w:rsidRDefault="00DC546F" w:rsidP="00DC546F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выделять главных действующих лиц, давать оценку их поступкам;</w:t>
            </w:r>
          </w:p>
          <w:p w:rsidR="00DC546F" w:rsidRPr="00DC546F" w:rsidRDefault="00DC546F" w:rsidP="00DC546F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читать диалоги по ролям;</w:t>
            </w:r>
          </w:p>
          <w:p w:rsidR="00DC546F" w:rsidRPr="00DC546F" w:rsidRDefault="00DC546F" w:rsidP="00DC546F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пересказывать </w:t>
            </w:r>
            <w:proofErr w:type="gramStart"/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прочитанное</w:t>
            </w:r>
            <w:proofErr w:type="gramEnd"/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по частям;</w:t>
            </w:r>
          </w:p>
          <w:p w:rsidR="00DC546F" w:rsidRPr="00DC546F" w:rsidRDefault="00DC546F" w:rsidP="00DC546F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выразительно   читать   наизусть   7—8   стихотворений перед учениками класса.</w:t>
            </w:r>
          </w:p>
          <w:p w:rsidR="00DC546F" w:rsidRPr="00DC546F" w:rsidRDefault="00DC546F" w:rsidP="00DC5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C546F" w:rsidRPr="00DC546F" w:rsidRDefault="00DC546F" w:rsidP="00DC546F">
      <w:pPr>
        <w:spacing w:before="240"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4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«Речевая практика» (1-4 классы)</w:t>
      </w:r>
    </w:p>
    <w:p w:rsidR="00DC546F" w:rsidRPr="00DC546F" w:rsidRDefault="00DC546F" w:rsidP="00DC546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45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528"/>
      </w:tblGrid>
      <w:tr w:rsidR="00DC546F" w:rsidRPr="00DC546F" w:rsidTr="00DC546F">
        <w:tc>
          <w:tcPr>
            <w:tcW w:w="4928" w:type="dxa"/>
          </w:tcPr>
          <w:p w:rsidR="00DC546F" w:rsidRPr="00DC546F" w:rsidRDefault="00DC546F" w:rsidP="00DC546F">
            <w:pPr>
              <w:spacing w:after="0"/>
              <w:jc w:val="center"/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8"/>
                <w:szCs w:val="28"/>
                <w:u w:val="single"/>
              </w:rPr>
              <w:t>Минимальный уровень:</w:t>
            </w:r>
          </w:p>
          <w:p w:rsidR="00DC546F" w:rsidRPr="00DC546F" w:rsidRDefault="00DC546F" w:rsidP="00DC5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C546F" w:rsidRPr="00DC546F" w:rsidRDefault="00DC546F" w:rsidP="00DC546F">
            <w:pPr>
              <w:spacing w:after="0"/>
              <w:jc w:val="center"/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8"/>
                <w:szCs w:val="28"/>
                <w:u w:val="single"/>
              </w:rPr>
              <w:t>Достаточный уровень:</w:t>
            </w:r>
          </w:p>
          <w:p w:rsidR="00DC546F" w:rsidRPr="00DC546F" w:rsidRDefault="00DC546F" w:rsidP="00DC5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546F" w:rsidRPr="00DC546F" w:rsidTr="00DC546F">
        <w:tc>
          <w:tcPr>
            <w:tcW w:w="4928" w:type="dxa"/>
          </w:tcPr>
          <w:p w:rsidR="00DC546F" w:rsidRPr="00DC546F" w:rsidRDefault="00DC546F" w:rsidP="00DC546F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32"/>
              </w:tabs>
              <w:autoSpaceDE w:val="0"/>
              <w:autoSpaceDN w:val="0"/>
              <w:adjustRightInd w:val="0"/>
              <w:spacing w:after="0"/>
              <w:ind w:left="142" w:firstLine="284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выражать свои просьбы, желания, используя «вежли</w:t>
            </w: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softHyphen/>
              <w:t>вые» слова;</w:t>
            </w:r>
          </w:p>
          <w:p w:rsidR="00DC546F" w:rsidRPr="00DC546F" w:rsidRDefault="00DC546F" w:rsidP="00DC546F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32"/>
              </w:tabs>
              <w:autoSpaceDE w:val="0"/>
              <w:autoSpaceDN w:val="0"/>
              <w:adjustRightInd w:val="0"/>
              <w:spacing w:after="0"/>
              <w:ind w:left="142" w:firstLine="284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сообщать своё имя и фамилию, домашний адрес; объ</w:t>
            </w: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softHyphen/>
              <w:t>яснять, как можно доехать или дойти до школы;</w:t>
            </w:r>
          </w:p>
          <w:p w:rsidR="00DC546F" w:rsidRPr="00DC546F" w:rsidRDefault="00DC546F" w:rsidP="00DC546F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32"/>
              </w:tabs>
              <w:autoSpaceDE w:val="0"/>
              <w:autoSpaceDN w:val="0"/>
              <w:adjustRightInd w:val="0"/>
              <w:spacing w:after="0"/>
              <w:ind w:left="142" w:firstLine="284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участвовать в ролевых играх в соответствии с речевы</w:t>
            </w: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softHyphen/>
              <w:t>ми возможностями;</w:t>
            </w:r>
          </w:p>
          <w:p w:rsidR="00DC546F" w:rsidRPr="00DC546F" w:rsidRDefault="00DC546F" w:rsidP="00DC546F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32"/>
              </w:tabs>
              <w:autoSpaceDE w:val="0"/>
              <w:autoSpaceDN w:val="0"/>
              <w:adjustRightInd w:val="0"/>
              <w:spacing w:after="0"/>
              <w:ind w:left="142" w:firstLine="284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слушать сказку или рассказ, отвечать на вопросы </w:t>
            </w:r>
            <w:r w:rsidRPr="00DC546F">
              <w:rPr>
                <w:rFonts w:ascii="Times New Roman" w:eastAsia="Times New Roman" w:hAnsi="Times New Roman" w:cs="Times New Roman"/>
                <w:b w:val="0"/>
                <w:i/>
                <w:iCs/>
                <w:sz w:val="28"/>
                <w:szCs w:val="28"/>
              </w:rPr>
              <w:t xml:space="preserve">с </w:t>
            </w: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опорой на иллюстративный материал;</w:t>
            </w:r>
          </w:p>
          <w:p w:rsidR="00DC546F" w:rsidRPr="00DC546F" w:rsidRDefault="00DC546F" w:rsidP="00DC546F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32"/>
              </w:tabs>
              <w:autoSpaceDE w:val="0"/>
              <w:autoSpaceDN w:val="0"/>
              <w:adjustRightInd w:val="0"/>
              <w:spacing w:after="0"/>
              <w:ind w:left="142" w:firstLine="284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слушать радио, смотреть телепередачи, отвечать на вопросы учителя по их содержанию.</w:t>
            </w:r>
          </w:p>
          <w:p w:rsidR="00DC546F" w:rsidRPr="00DC546F" w:rsidRDefault="00DC546F" w:rsidP="00DC5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C546F" w:rsidRPr="00DC546F" w:rsidRDefault="00DC546F" w:rsidP="00DC546F">
            <w:pPr>
              <w:shd w:val="clear" w:color="auto" w:fill="FFFFFF"/>
              <w:tabs>
                <w:tab w:val="left" w:pos="532"/>
              </w:tabs>
              <w:spacing w:after="0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lastRenderedPageBreak/>
              <w:t>•</w:t>
            </w: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ab/>
              <w:t>понимать содержание небольших по объёму сказок и рассказов, прослушанных в магнитофонной записи; отве</w:t>
            </w: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softHyphen/>
              <w:t>чать на вопросы по содержанию;</w:t>
            </w:r>
          </w:p>
          <w:p w:rsidR="00DC546F" w:rsidRPr="00DC546F" w:rsidRDefault="00DC546F" w:rsidP="00DC546F">
            <w:pPr>
              <w:shd w:val="clear" w:color="auto" w:fill="FFFFFF"/>
              <w:tabs>
                <w:tab w:val="left" w:pos="532"/>
              </w:tabs>
              <w:spacing w:after="0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•</w:t>
            </w: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ab/>
              <w:t>понимать содержание детских радио- и телепередач, отвечать на вопросы по содержанию;</w:t>
            </w:r>
          </w:p>
          <w:p w:rsidR="00DC546F" w:rsidRPr="00DC546F" w:rsidRDefault="00DC546F" w:rsidP="00DC546F">
            <w:pPr>
              <w:shd w:val="clear" w:color="auto" w:fill="FFFFFF"/>
              <w:tabs>
                <w:tab w:val="left" w:pos="532"/>
              </w:tabs>
              <w:spacing w:after="0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•</w:t>
            </w: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ab/>
              <w:t xml:space="preserve">выбирать правильные средства </w:t>
            </w: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lastRenderedPageBreak/>
              <w:t>интонации, ориентируясь на образец учителя и анализ речевой ситуации;</w:t>
            </w:r>
          </w:p>
          <w:p w:rsidR="00DC546F" w:rsidRPr="00DC546F" w:rsidRDefault="00DC546F" w:rsidP="00DC546F">
            <w:pPr>
              <w:shd w:val="clear" w:color="auto" w:fill="FFFFFF"/>
              <w:tabs>
                <w:tab w:val="left" w:pos="532"/>
              </w:tabs>
              <w:spacing w:after="0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    •  участвовать в диалогах по темам речевых ситуаций;</w:t>
            </w:r>
          </w:p>
          <w:p w:rsidR="00DC546F" w:rsidRPr="00DC546F" w:rsidRDefault="00DC546F" w:rsidP="00DC546F">
            <w:pPr>
              <w:shd w:val="clear" w:color="auto" w:fill="FFFFFF"/>
              <w:tabs>
                <w:tab w:val="left" w:pos="532"/>
              </w:tabs>
              <w:spacing w:after="0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    •</w:t>
            </w: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ab/>
              <w:t>принимать участие в коллективном составлении рас</w:t>
            </w: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softHyphen/>
              <w:t>сказа, сказки по темам речевых ситуаций.</w:t>
            </w:r>
          </w:p>
          <w:p w:rsidR="00DC546F" w:rsidRPr="00DC546F" w:rsidRDefault="00DC546F" w:rsidP="00DC5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C546F" w:rsidRPr="00DC546F" w:rsidRDefault="00DC546F" w:rsidP="00DC54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C546F" w:rsidRPr="00DC546F" w:rsidRDefault="00DC546F" w:rsidP="00DC546F">
      <w:pPr>
        <w:rPr>
          <w:rFonts w:ascii="Times New Roman" w:eastAsia="Times New Roman" w:hAnsi="Times New Roman" w:cs="Times New Roman"/>
          <w:sz w:val="28"/>
          <w:szCs w:val="28"/>
        </w:rPr>
      </w:pPr>
      <w:r w:rsidRPr="00DC546F">
        <w:rPr>
          <w:rFonts w:ascii="Times New Roman" w:eastAsia="Times New Roman" w:hAnsi="Times New Roman" w:cs="Times New Roman"/>
          <w:sz w:val="28"/>
          <w:szCs w:val="28"/>
        </w:rPr>
        <w:t>«Математика»  (1-4 классы)</w:t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8"/>
        <w:gridCol w:w="5528"/>
      </w:tblGrid>
      <w:tr w:rsidR="00DC546F" w:rsidRPr="00DC546F" w:rsidTr="00DC546F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Минимальный уровень</w:t>
            </w:r>
          </w:p>
          <w:p w:rsidR="00DC546F" w:rsidRPr="00DC546F" w:rsidRDefault="00DC546F" w:rsidP="00DC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Достаточный уровень</w:t>
            </w:r>
          </w:p>
        </w:tc>
      </w:tr>
      <w:tr w:rsidR="00DC546F" w:rsidRPr="00DC546F" w:rsidTr="00DC546F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знать числовой ряд 1—100 в прямом порядке;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знать числовой ряд 1—100 в прямом и обратном порядке;</w:t>
            </w:r>
          </w:p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C546F" w:rsidRPr="00DC546F" w:rsidTr="00DC546F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понимать смысл арифметических действий сложения и вычитания, умножения и деления (на равные части).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усвоить смысл арифметических действий сложения и вычитания, умножения и деления (на равные части и по содержанию), различие двух видов деления на уровне практических действий, способы чтения и записи каждого вида деления;</w:t>
            </w:r>
          </w:p>
        </w:tc>
      </w:tr>
      <w:tr w:rsidR="00DC546F" w:rsidRPr="00DC546F" w:rsidTr="00DC546F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знать названия компонентов сложения, вычитания, умножения, деления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знать названия компонентов сложения, вычитания, умножения, деления;</w:t>
            </w:r>
          </w:p>
        </w:tc>
      </w:tr>
      <w:tr w:rsidR="00DC546F" w:rsidRPr="00DC546F" w:rsidTr="00DC546F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знать таблицу умножения однозначных чисел до 5;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знать таблицы умножения всех однозначных чисел и числа 10,</w:t>
            </w:r>
          </w:p>
        </w:tc>
      </w:tr>
      <w:tr w:rsidR="00DC546F" w:rsidRPr="00DC546F" w:rsidTr="00DC546F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понимать связь таблиц умножения и деления;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правило умножения чисел 1 и 0, на 1 и 0, деления 0 и деления на 1, на 10;</w:t>
            </w:r>
          </w:p>
        </w:tc>
      </w:tr>
      <w:tr w:rsidR="00DC546F" w:rsidRPr="00DC546F" w:rsidTr="00DC546F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знать переместительное свойство сложения и умножения;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понимать связь таблиц умножения и деления;</w:t>
            </w:r>
          </w:p>
        </w:tc>
      </w:tr>
      <w:tr w:rsidR="00DC546F" w:rsidRPr="00DC546F" w:rsidTr="00DC546F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знать порядок действий в примерах в два арифметических действия;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знать переместительное свойство сложения и умножения; </w:t>
            </w:r>
          </w:p>
        </w:tc>
      </w:tr>
      <w:tr w:rsidR="00DC546F" w:rsidRPr="00DC546F" w:rsidTr="00DC546F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знать единицы (меры) измерения стоимости, длины, массы, времени, стоимости и их соотношения;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знать порядок действий в примерах в 2-3 арифметических действия;</w:t>
            </w:r>
          </w:p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C546F" w:rsidRPr="00DC546F" w:rsidTr="00DC546F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называть порядок месяцев в году, номера месяцев от начала года;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знать единицы (меры) измерения стоимости, длины, массы, времени, стоимости и их соотношения;</w:t>
            </w:r>
          </w:p>
        </w:tc>
      </w:tr>
      <w:tr w:rsidR="00DC546F" w:rsidRPr="00DC546F" w:rsidTr="00DC546F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знать различные случаи взаимного положения двух геометрических </w:t>
            </w: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lastRenderedPageBreak/>
              <w:t>фигур;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lastRenderedPageBreak/>
              <w:t>знать порядок месяцев в году, номера месяцев от начала года;</w:t>
            </w:r>
          </w:p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C546F" w:rsidRPr="00DC546F" w:rsidTr="00DC546F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lastRenderedPageBreak/>
              <w:t>знать названия элементов четырехугольников.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знать различные случаи взаимного положения двух геометрических фигур;</w:t>
            </w:r>
          </w:p>
        </w:tc>
      </w:tr>
      <w:tr w:rsidR="00DC546F" w:rsidRPr="00DC546F" w:rsidTr="00DC546F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откладывать, используя счетный материал, любые числа в пределах100;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знать названия элементов четырехугольников.</w:t>
            </w:r>
          </w:p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C546F" w:rsidRPr="00DC546F" w:rsidTr="00DC546F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выполнять устные и письменные действия сложения и вычитания чисел в пределах 100;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считать, присчитывая, отсчитывая по единице и равными числовыми группами по 2, 5, 4, в пределах 100; откладывать, используя счетный материал, любые числа в пределах 100;</w:t>
            </w:r>
          </w:p>
        </w:tc>
      </w:tr>
      <w:tr w:rsidR="00DC546F" w:rsidRPr="00DC546F" w:rsidTr="00DC546F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пользоваться таблицами умножения на печатной основе, как для нахождения произведения, так и частного;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выполнять устные и письменные действия сложения и вычитания чисел в пределах 100;</w:t>
            </w:r>
          </w:p>
        </w:tc>
      </w:tr>
      <w:tr w:rsidR="00DC546F" w:rsidRPr="00DC546F" w:rsidTr="00DC546F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практически пользоваться переместительным свойством сложения и умножения;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использовать знание таблиц умножения для решения соответствующих примеров на деление;</w:t>
            </w:r>
          </w:p>
        </w:tc>
      </w:tr>
      <w:tr w:rsidR="00DC546F" w:rsidRPr="00DC546F" w:rsidTr="00DC546F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различать числа, полученные при счете и измерении;</w:t>
            </w:r>
          </w:p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пользоваться таблицами умножения на печатной основе, как для нахождения произведения, так и частного;</w:t>
            </w:r>
          </w:p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C546F" w:rsidRPr="00DC546F" w:rsidTr="00DC546F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записывать числа, полученные при измерении двумя мерами;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практически пользоваться переместительным свойством сложения и умножения;</w:t>
            </w:r>
          </w:p>
        </w:tc>
      </w:tr>
      <w:tr w:rsidR="00DC546F" w:rsidRPr="00DC546F" w:rsidTr="00DC546F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определять время по часам хотя бы одним способом; пользоваться календарем для установления порядка месяцев в году, количества суток в месяцах, месяцев в году;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различать числа, полученные при счете и измерении;</w:t>
            </w:r>
          </w:p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C546F" w:rsidRPr="00DC546F" w:rsidTr="00DC546F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решать, составлять, иллюстрировать изученные простые арифметические задачи;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записывать числа, полученные при измерении двумя мерами, с полным набором знаков в мелких мерах: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DC546F">
                <w:rPr>
                  <w:rFonts w:ascii="Times New Roman" w:eastAsia="Times New Roman" w:hAnsi="Times New Roman" w:cs="Times New Roman"/>
                  <w:b w:val="0"/>
                  <w:sz w:val="28"/>
                  <w:szCs w:val="28"/>
                </w:rPr>
                <w:t>5 м</w:t>
              </w:r>
            </w:smartTag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DC546F">
                <w:rPr>
                  <w:rFonts w:ascii="Times New Roman" w:eastAsia="Times New Roman" w:hAnsi="Times New Roman" w:cs="Times New Roman"/>
                  <w:b w:val="0"/>
                  <w:sz w:val="28"/>
                  <w:szCs w:val="28"/>
                </w:rPr>
                <w:t>62 см</w:t>
              </w:r>
            </w:smartTag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DC546F">
                <w:rPr>
                  <w:rFonts w:ascii="Times New Roman" w:eastAsia="Times New Roman" w:hAnsi="Times New Roman" w:cs="Times New Roman"/>
                  <w:b w:val="0"/>
                  <w:sz w:val="28"/>
                  <w:szCs w:val="28"/>
                </w:rPr>
                <w:t>3 м</w:t>
              </w:r>
            </w:smartTag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03 см"/>
              </w:smartTagPr>
              <w:r w:rsidRPr="00DC546F">
                <w:rPr>
                  <w:rFonts w:ascii="Times New Roman" w:eastAsia="Times New Roman" w:hAnsi="Times New Roman" w:cs="Times New Roman"/>
                  <w:b w:val="0"/>
                  <w:sz w:val="28"/>
                  <w:szCs w:val="28"/>
                </w:rPr>
                <w:t>03 см</w:t>
              </w:r>
            </w:smartTag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</w:tr>
      <w:tr w:rsidR="00DC546F" w:rsidRPr="00DC546F" w:rsidTr="00DC546F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решать составные арифметические задачи в два действия (с помощью учителя);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определять время по часам хотя бы одним способом с точностью до 1 мин; пользоваться календарем для установления порядка месяцев в году, количества суток в месяцах, месяцев в году;</w:t>
            </w:r>
          </w:p>
        </w:tc>
      </w:tr>
      <w:tr w:rsidR="00DC546F" w:rsidRPr="00DC546F" w:rsidTr="00DC546F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различать замкнутые, незамкнутые </w:t>
            </w: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lastRenderedPageBreak/>
              <w:t>кривые, ломаные линии, вычислять длину ломаной;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решать, составлять, иллюстрировать все </w:t>
            </w: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lastRenderedPageBreak/>
              <w:t>изученные простые арифметические задачи;</w:t>
            </w:r>
          </w:p>
        </w:tc>
      </w:tr>
      <w:tr w:rsidR="00DC546F" w:rsidRPr="00DC546F" w:rsidTr="00DC546F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lastRenderedPageBreak/>
              <w:t>узнавать, называть, чертить, моделировать взаимное положение фигур без вычерчивания;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кратко записывать, моделировать содержание, решать составные арифметические </w:t>
            </w:r>
            <w:proofErr w:type="gramStart"/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за-дачи</w:t>
            </w:r>
            <w:proofErr w:type="gramEnd"/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в два действия (с помощью учителя);</w:t>
            </w:r>
          </w:p>
        </w:tc>
      </w:tr>
      <w:tr w:rsidR="00DC546F" w:rsidRPr="00DC546F" w:rsidTr="00DC546F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чертить окружности разных радиусов, различать окружность и круг;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различать замкнутые, незамкнутые кривые, ломаные линии, вычислять длину </w:t>
            </w:r>
            <w:proofErr w:type="gramStart"/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лома-ной</w:t>
            </w:r>
            <w:proofErr w:type="gramEnd"/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</w:tr>
      <w:tr w:rsidR="00DC546F" w:rsidRPr="00DC546F" w:rsidTr="00DC546F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чертить прямоугольник (квадрат) с помощью чертежного треугольника на нелинованной бумаге (с помощью учителя).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узнавать, называть, чертить, моделировать взаимное положение двух прямых, кривых линий, многоугольников, окружностей, находить точки пересечения;</w:t>
            </w:r>
            <w:proofErr w:type="gramEnd"/>
          </w:p>
        </w:tc>
      </w:tr>
      <w:tr w:rsidR="00DC546F" w:rsidRPr="00DC546F" w:rsidTr="00DC546F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чертить окружности разных радиусов, различать окружность и круг;</w:t>
            </w:r>
          </w:p>
        </w:tc>
      </w:tr>
      <w:tr w:rsidR="00DC546F" w:rsidRPr="00DC546F" w:rsidTr="00DC546F">
        <w:trPr>
          <w:trHeight w:val="630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чертить прямоугольник (квадрат) с помощью чертежного треугольника на нелинованной бумаге (с помощью учителя).</w:t>
            </w:r>
          </w:p>
        </w:tc>
      </w:tr>
    </w:tbl>
    <w:p w:rsidR="00DC546F" w:rsidRPr="00DC546F" w:rsidRDefault="00DC546F" w:rsidP="00DC546F">
      <w:pPr>
        <w:rPr>
          <w:rFonts w:ascii="Times New Roman" w:eastAsia="Times New Roman" w:hAnsi="Times New Roman" w:cs="Times New Roman"/>
          <w:b w:val="0"/>
          <w:szCs w:val="24"/>
        </w:rPr>
      </w:pPr>
      <w:r w:rsidRPr="00DC546F">
        <w:rPr>
          <w:rFonts w:ascii="Times New Roman" w:eastAsia="Times New Roman" w:hAnsi="Times New Roman" w:cs="Times New Roman"/>
          <w:b w:val="0"/>
          <w:szCs w:val="24"/>
        </w:rPr>
        <w:t xml:space="preserve"> </w:t>
      </w:r>
    </w:p>
    <w:p w:rsidR="00E00E0F" w:rsidRDefault="00E00E0F" w:rsidP="00DC54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C546F" w:rsidRPr="00DC546F" w:rsidRDefault="00DC546F" w:rsidP="00DC546F">
      <w:pPr>
        <w:rPr>
          <w:rFonts w:ascii="Times New Roman" w:eastAsia="Times New Roman" w:hAnsi="Times New Roman" w:cs="Times New Roman"/>
          <w:sz w:val="28"/>
          <w:szCs w:val="28"/>
        </w:rPr>
      </w:pPr>
      <w:r w:rsidRPr="00DC546F">
        <w:rPr>
          <w:rFonts w:ascii="Times New Roman" w:eastAsia="Times New Roman" w:hAnsi="Times New Roman" w:cs="Times New Roman"/>
          <w:sz w:val="28"/>
          <w:szCs w:val="28"/>
        </w:rPr>
        <w:t>«Мир природы и человека» (1-4 классы)</w:t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8"/>
        <w:gridCol w:w="5528"/>
      </w:tblGrid>
      <w:tr w:rsidR="00DC546F" w:rsidRPr="00DC546F" w:rsidTr="00DC546F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Минимальный уровень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Достаточный уровень</w:t>
            </w:r>
          </w:p>
          <w:p w:rsidR="00DC546F" w:rsidRPr="00DC546F" w:rsidRDefault="00DC546F" w:rsidP="00DC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C546F" w:rsidRPr="00DC546F" w:rsidTr="00DC546F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правильно называть изученные объекты и явления;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усвоить представления о человеке, работе его органов чувств;</w:t>
            </w:r>
          </w:p>
        </w:tc>
      </w:tr>
      <w:tr w:rsidR="00DC546F" w:rsidRPr="00DC546F" w:rsidTr="00DC546F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сравнивать и различать растения сада, огорода, леса, поля, рассказывать об их использовании человеком;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усвоить представления о простейших свойствах воды, её значении для жизни растений, животных, человека; </w:t>
            </w:r>
          </w:p>
        </w:tc>
      </w:tr>
      <w:tr w:rsidR="00DC546F" w:rsidRPr="00DC546F" w:rsidTr="00DC546F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различать диких и домашних животных, птиц, описывать их повадки,  определять их значение в жизни человека;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усвоить представления о простейших свойствах воздуха, его значении в жизни растений, животных, человека;</w:t>
            </w:r>
          </w:p>
        </w:tc>
      </w:tr>
      <w:tr w:rsidR="00DC546F" w:rsidRPr="00DC546F" w:rsidTr="00DC546F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бережно относиться к природе и к людям;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усвоить представления о земле, её составе, свойствах, значении для жизни растений;</w:t>
            </w:r>
          </w:p>
        </w:tc>
      </w:tr>
      <w:tr w:rsidR="00DC546F" w:rsidRPr="00DC546F" w:rsidTr="00DC546F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различать времена года, названия месяцев и их основные признаки, особенности жизни растений, животных и человека в разное время года;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усвоить представления о растениях поля, сада (цветковых растениях), их строении, использовании человеком;</w:t>
            </w:r>
          </w:p>
        </w:tc>
      </w:tr>
      <w:tr w:rsidR="00DC546F" w:rsidRPr="00DC546F" w:rsidTr="00DC546F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выполнять элементарные гигиенические требования, правила приёма пищи;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усвоить представления о домашних животных и птицах, их повадках, образе жизни, роли человека в жизни домашних животных;</w:t>
            </w:r>
          </w:p>
        </w:tc>
      </w:tr>
      <w:tr w:rsidR="00DC546F" w:rsidRPr="00DC546F" w:rsidTr="00DC546F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lastRenderedPageBreak/>
              <w:t>соблюдать требования по профилактике пищевых отравлений.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усвоить представления о насекомых, их роли в жизни природы;</w:t>
            </w:r>
          </w:p>
        </w:tc>
      </w:tr>
      <w:tr w:rsidR="00DC546F" w:rsidRPr="00DC546F" w:rsidTr="00DC546F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усвоить представления о взаимодействии человека и природы, значении состояния природы для жизнедеятельности человека;</w:t>
            </w:r>
          </w:p>
        </w:tc>
      </w:tr>
      <w:tr w:rsidR="00DC546F" w:rsidRPr="00DC546F" w:rsidTr="00DC546F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усвоить представления о взаимосвязях сезонных изменений в неживой и живой природе;</w:t>
            </w:r>
          </w:p>
        </w:tc>
      </w:tr>
      <w:tr w:rsidR="00DC546F" w:rsidRPr="00DC546F" w:rsidTr="00DC546F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усвоить представления о дыхании человека, о профилактике простудных заболеваний;</w:t>
            </w:r>
          </w:p>
        </w:tc>
      </w:tr>
      <w:tr w:rsidR="00DC546F" w:rsidRPr="00DC546F" w:rsidTr="00DC546F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правильно называть изученные объекты и явления;</w:t>
            </w:r>
          </w:p>
        </w:tc>
      </w:tr>
      <w:tr w:rsidR="00DC546F" w:rsidRPr="00DC546F" w:rsidTr="00DC546F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различать растения сада, огорода, леса, поля, знать их названия;</w:t>
            </w:r>
          </w:p>
        </w:tc>
      </w:tr>
      <w:tr w:rsidR="00DC546F" w:rsidRPr="00DC546F" w:rsidTr="00DC546F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различать культурные и дикорастущие цветковые растения;</w:t>
            </w:r>
          </w:p>
        </w:tc>
      </w:tr>
      <w:tr w:rsidR="00DC546F" w:rsidRPr="00DC546F" w:rsidTr="00DC546F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правильно ухаживать за растениями сада, различать плоды и семена растений, используемых в быту;</w:t>
            </w:r>
          </w:p>
        </w:tc>
      </w:tr>
      <w:tr w:rsidR="00DC546F" w:rsidRPr="00DC546F" w:rsidTr="00DC546F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различать диких и домашних животных, птиц, описывать их повадки, образ жизни, определять их значение в жизни человека;</w:t>
            </w:r>
          </w:p>
        </w:tc>
      </w:tr>
      <w:tr w:rsidR="00DC546F" w:rsidRPr="00DC546F" w:rsidTr="00DC546F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соотносить сезонные изменения в неживой природе с изменениями, происходящими в живой природе;</w:t>
            </w:r>
          </w:p>
        </w:tc>
      </w:tr>
      <w:tr w:rsidR="00DC546F" w:rsidRPr="00DC546F" w:rsidTr="00DC546F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определять время года, описывать его основные признаки; признаки месяцев, составляющих его; особенности жизни растений, животных, человека;</w:t>
            </w:r>
          </w:p>
        </w:tc>
      </w:tr>
      <w:tr w:rsidR="00DC546F" w:rsidRPr="00DC546F" w:rsidTr="00DC546F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соблюдать правила питания; правила приготовления пищи и хранения продуктов питания, соблюдать требования по профилактике пищевых отравлений.</w:t>
            </w:r>
          </w:p>
        </w:tc>
      </w:tr>
    </w:tbl>
    <w:p w:rsidR="00DC546F" w:rsidRPr="00DC546F" w:rsidRDefault="00DC546F" w:rsidP="00DC546F">
      <w:pPr>
        <w:rPr>
          <w:rFonts w:ascii="Times New Roman" w:eastAsia="Times New Roman" w:hAnsi="Times New Roman" w:cs="Times New Roman"/>
          <w:b w:val="0"/>
          <w:sz w:val="23"/>
          <w:szCs w:val="23"/>
        </w:rPr>
      </w:pPr>
    </w:p>
    <w:p w:rsidR="00DC546F" w:rsidRPr="00DC546F" w:rsidRDefault="00DC546F" w:rsidP="00DC546F">
      <w:pPr>
        <w:rPr>
          <w:rFonts w:ascii="Times New Roman" w:eastAsia="Times New Roman" w:hAnsi="Times New Roman" w:cs="Times New Roman"/>
          <w:sz w:val="28"/>
          <w:szCs w:val="28"/>
        </w:rPr>
      </w:pPr>
      <w:r w:rsidRPr="00DC546F">
        <w:rPr>
          <w:rFonts w:ascii="Times New Roman" w:eastAsia="Times New Roman" w:hAnsi="Times New Roman" w:cs="Times New Roman"/>
          <w:sz w:val="28"/>
          <w:szCs w:val="28"/>
        </w:rPr>
        <w:t>«Физическая культура» (1-4 классы)</w:t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0"/>
        <w:gridCol w:w="5526"/>
      </w:tblGrid>
      <w:tr w:rsidR="00DC546F" w:rsidRPr="00DC546F" w:rsidTr="00DC546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Минимальный уровень</w:t>
            </w:r>
          </w:p>
          <w:p w:rsidR="00DC546F" w:rsidRPr="00DC546F" w:rsidRDefault="00DC546F" w:rsidP="00DC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Достаточный уровень</w:t>
            </w:r>
          </w:p>
        </w:tc>
      </w:tr>
      <w:tr w:rsidR="00DC546F" w:rsidRPr="00DC546F" w:rsidTr="00DC546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представления о физической культуре как средстве укрепления здоровья, физического развития и физической подготовки человека;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знания о физической культуре как средства укрепления здоровья, физического развития и физического совершенствования человека;</w:t>
            </w:r>
          </w:p>
          <w:p w:rsidR="00DC546F" w:rsidRPr="00DC546F" w:rsidRDefault="00DC546F" w:rsidP="00DC546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C546F" w:rsidRPr="00DC546F" w:rsidTr="00DC546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представления о двигательных действиях; знание строевых команд;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знание видов двигательной активности в процессе физического воспитания; выполнение двигательных действий; </w:t>
            </w: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умение подавать строевые команды, вести подсчёт при выполнении общеразвивающих упражнений.</w:t>
            </w:r>
          </w:p>
        </w:tc>
      </w:tr>
      <w:tr w:rsidR="00DC546F" w:rsidRPr="00DC546F" w:rsidTr="00DC546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умение вести под счёт при выполнении общеразвивающих упражнений;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знание организаций занятий по физической культуре с различной целевой направленностью: на развитие быстроты, выносливости, силы, координации; знание физических упражнений с различной целевой направленностью, их выполнение с заданной дозировкой нагрузки; </w:t>
            </w:r>
          </w:p>
        </w:tc>
      </w:tr>
      <w:tr w:rsidR="00DC546F" w:rsidRPr="00DC546F" w:rsidTr="00DC546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представления об организации занятий по физической культуре с целевой направленностью на развитие быстроты, выносливости, силы, координации;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знание видов двигательной активности, направленных на преимущественное развитие основных физических каче</w:t>
            </w:r>
            <w:proofErr w:type="gramStart"/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ств в пр</w:t>
            </w:r>
            <w:proofErr w:type="gramEnd"/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оцессе участия в подвижных играх и эстафетах; </w:t>
            </w:r>
          </w:p>
        </w:tc>
      </w:tr>
      <w:tr w:rsidR="00DC546F" w:rsidRPr="00DC546F" w:rsidTr="00DC546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представление о видах двигательной активности, направленных на преимущественное развитие основных физических каче</w:t>
            </w:r>
            <w:proofErr w:type="gramStart"/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ств в пр</w:t>
            </w:r>
            <w:proofErr w:type="gramEnd"/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оцессе участия в подвижных играх и эстафетах;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знание форм, средств и методов физического совершенствования; </w:t>
            </w:r>
          </w:p>
          <w:p w:rsidR="00DC546F" w:rsidRPr="00DC546F" w:rsidRDefault="00DC546F" w:rsidP="00DC546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C546F" w:rsidRPr="00DC546F" w:rsidTr="00DC546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представления о способах организации и проведения подвижных игр и элементов соревнований со сверстниками, осуществление их объективного судейства;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умение оказывать посильную помощь и моральную поддержку сверстникам в процессе участия в подвижных играх и сор</w:t>
            </w:r>
            <w:r w:rsidRPr="00DC54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внованиях; осуществление их объективного судейства; </w:t>
            </w:r>
          </w:p>
        </w:tc>
      </w:tr>
      <w:tr w:rsidR="00DC546F" w:rsidRPr="00DC546F" w:rsidTr="00DC546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представления о спортивных традициях своего народа и других народов;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знание спортивных традиций своего народа и других народов; знание некоторых фактов из истории развития физической культуры, понимание </w:t>
            </w:r>
            <w:proofErr w:type="spellStart"/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е</w:t>
            </w:r>
            <w:r w:rsidRPr="00DC546F">
              <w:rPr>
                <w:rFonts w:ascii="Cambria Math" w:eastAsia="Times New Roman" w:hAnsi="Cambria Math" w:cs="Cambria Math"/>
                <w:b w:val="0"/>
                <w:color w:val="000000"/>
                <w:sz w:val="28"/>
                <w:szCs w:val="28"/>
              </w:rPr>
              <w:t>ѐ</w:t>
            </w:r>
            <w:proofErr w:type="spellEnd"/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роли и значения в жизнедеятельности человека; </w:t>
            </w:r>
          </w:p>
          <w:p w:rsidR="00DC546F" w:rsidRPr="00DC546F" w:rsidRDefault="00DC546F" w:rsidP="00DC546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C546F" w:rsidRPr="00DC546F" w:rsidTr="00DC546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понимание особенностей известных видов спорта, показывающих человека в различных эмоциональных состояниях; знакомство с правилами, техникой выполнения двигательных действий;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знание способов использования различного спортивного инвентаря в основных видах двигательной активности; </w:t>
            </w:r>
          </w:p>
          <w:p w:rsidR="00DC546F" w:rsidRPr="00DC546F" w:rsidRDefault="00DC546F" w:rsidP="00DC546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C546F" w:rsidRPr="00DC546F" w:rsidTr="00DC546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представления о бережном обращении с инвентарём и оборудованием, соблюдение требований техники безопасности в процессе участия в физкультурно-спортивных мероприятиях.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знание названий крупнейших спортивных сооружений в Москве, Санкт-Петербурге; </w:t>
            </w:r>
          </w:p>
          <w:p w:rsidR="00DC546F" w:rsidRPr="00DC546F" w:rsidRDefault="00DC546F" w:rsidP="00DC546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C546F" w:rsidRPr="00DC546F" w:rsidTr="00DC546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знание правил, техники выполнения двигательных действий; </w:t>
            </w:r>
          </w:p>
        </w:tc>
      </w:tr>
      <w:tr w:rsidR="00DC546F" w:rsidRPr="00DC546F" w:rsidTr="00DC546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знание правил бережного обращения с </w:t>
            </w: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инвентарём и оборудованием; </w:t>
            </w:r>
          </w:p>
        </w:tc>
      </w:tr>
      <w:tr w:rsidR="00DC546F" w:rsidRPr="00DC546F" w:rsidTr="00DC546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соблюдение требований техники безопасности в процессе участия в физкультурно-спортивных мероприятиях.</w:t>
            </w:r>
          </w:p>
        </w:tc>
      </w:tr>
    </w:tbl>
    <w:p w:rsidR="00DC546F" w:rsidRPr="00DC546F" w:rsidRDefault="00DC546F" w:rsidP="00DC546F">
      <w:pPr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:rsidR="00DC546F" w:rsidRPr="00DC546F" w:rsidRDefault="00DC546F" w:rsidP="00DC546F">
      <w:pPr>
        <w:rPr>
          <w:rFonts w:ascii="Times New Roman" w:eastAsia="Times New Roman" w:hAnsi="Times New Roman" w:cs="Times New Roman"/>
          <w:sz w:val="28"/>
          <w:szCs w:val="28"/>
        </w:rPr>
      </w:pPr>
      <w:r w:rsidRPr="00DC546F">
        <w:rPr>
          <w:rFonts w:ascii="Times New Roman" w:eastAsia="Times New Roman" w:hAnsi="Times New Roman" w:cs="Times New Roman"/>
          <w:sz w:val="28"/>
          <w:szCs w:val="28"/>
        </w:rPr>
        <w:t>«Рисование»  (1 – 6 класс)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4"/>
        <w:gridCol w:w="5416"/>
      </w:tblGrid>
      <w:tr w:rsidR="00DC546F" w:rsidRPr="00DC546F" w:rsidTr="00DC546F">
        <w:tc>
          <w:tcPr>
            <w:tcW w:w="4858" w:type="dxa"/>
          </w:tcPr>
          <w:p w:rsidR="00DC546F" w:rsidRPr="00DC546F" w:rsidRDefault="00DC546F" w:rsidP="00DC546F">
            <w:pPr>
              <w:shd w:val="clear" w:color="auto" w:fill="FFFFFF"/>
              <w:spacing w:before="120" w:after="180" w:line="216" w:lineRule="atLeast"/>
              <w:jc w:val="center"/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bCs/>
                <w:iCs/>
                <w:sz w:val="28"/>
                <w:szCs w:val="28"/>
                <w:lang w:eastAsia="ru-RU"/>
              </w:rPr>
              <w:t>Минимальный уровень</w:t>
            </w:r>
          </w:p>
        </w:tc>
        <w:tc>
          <w:tcPr>
            <w:tcW w:w="5494" w:type="dxa"/>
          </w:tcPr>
          <w:p w:rsidR="00DC546F" w:rsidRPr="00DC546F" w:rsidRDefault="00DC546F" w:rsidP="00DC546F">
            <w:pPr>
              <w:shd w:val="clear" w:color="auto" w:fill="FFFFFF"/>
              <w:spacing w:before="120" w:after="180" w:line="216" w:lineRule="atLeast"/>
              <w:jc w:val="center"/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bCs/>
                <w:iCs/>
                <w:sz w:val="28"/>
                <w:szCs w:val="28"/>
                <w:lang w:eastAsia="ru-RU"/>
              </w:rPr>
              <w:t>Достаточный уровень</w:t>
            </w:r>
          </w:p>
        </w:tc>
      </w:tr>
      <w:tr w:rsidR="00DC546F" w:rsidRPr="00DC546F" w:rsidTr="00DC546F">
        <w:tc>
          <w:tcPr>
            <w:tcW w:w="4858" w:type="dxa"/>
          </w:tcPr>
          <w:p w:rsidR="00DC546F" w:rsidRPr="00DC546F" w:rsidRDefault="00DC546F" w:rsidP="00DC546F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73" w:hanging="273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Знание видов и жанров изобразительного искусства; </w:t>
            </w:r>
          </w:p>
          <w:p w:rsidR="00DC546F" w:rsidRPr="00DC546F" w:rsidRDefault="00DC546F" w:rsidP="00DC546F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73" w:hanging="273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знание названий крупнейших музеев Москвы, Санкт-Петербурга, Екатеринбурга, родного города;</w:t>
            </w:r>
          </w:p>
          <w:p w:rsidR="00DC546F" w:rsidRPr="00DC546F" w:rsidRDefault="00DC546F" w:rsidP="00DC546F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73" w:hanging="273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знание названий художественных материалов, инструментов и приспособлений; их свойств, назначения, правил хранения; </w:t>
            </w:r>
          </w:p>
          <w:p w:rsidR="00DC546F" w:rsidRPr="00DC546F" w:rsidRDefault="00DC546F" w:rsidP="00DC546F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73" w:hanging="273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знание элементарных правил композиции, </w:t>
            </w:r>
            <w:proofErr w:type="spellStart"/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цветоведения</w:t>
            </w:r>
            <w:proofErr w:type="spellEnd"/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, передачи формы предмета и др. </w:t>
            </w:r>
          </w:p>
          <w:p w:rsidR="00DC546F" w:rsidRPr="00DC546F" w:rsidRDefault="00DC546F" w:rsidP="00DC546F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73" w:hanging="273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умение самостоятельно организовывать свое рабочее место в зависимости от характера выполняемой работы;</w:t>
            </w:r>
          </w:p>
          <w:p w:rsidR="00DC546F" w:rsidRPr="00DC546F" w:rsidRDefault="00DC546F" w:rsidP="00DC546F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73" w:hanging="273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умение  правильно сидеть за столом, располагать лист бумаги на столе, держать карандаш, кисть и др.; </w:t>
            </w:r>
          </w:p>
          <w:p w:rsidR="00DC546F" w:rsidRPr="00DC546F" w:rsidRDefault="00DC546F" w:rsidP="00DC546F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73" w:hanging="273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умение следовать инструкциям учителя при выполнении работы</w:t>
            </w:r>
            <w:proofErr w:type="gramStart"/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DC546F" w:rsidRPr="00DC546F" w:rsidRDefault="00DC546F" w:rsidP="00DC546F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73" w:hanging="273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осуществлять текущий самоконтроль выполняемых практических действий; </w:t>
            </w:r>
          </w:p>
          <w:p w:rsidR="00DC546F" w:rsidRPr="00DC546F" w:rsidRDefault="00DC546F" w:rsidP="00DC546F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73" w:hanging="273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умение изображать с натуры, по памяти, представлению, воображению предметы несложной формы и конструкции;</w:t>
            </w:r>
          </w:p>
          <w:p w:rsidR="00DC546F" w:rsidRPr="00DC546F" w:rsidRDefault="00DC546F" w:rsidP="00DC546F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73" w:hanging="273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передавать в рисунке содержание несложных произведений в соответствии с темой; </w:t>
            </w:r>
          </w:p>
          <w:p w:rsidR="00DC546F" w:rsidRPr="00DC546F" w:rsidRDefault="00DC546F" w:rsidP="00DC546F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73" w:hanging="273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умение применять приемы работы карандашом, акварельными красками с целью передачи фактуры предмета; </w:t>
            </w:r>
          </w:p>
          <w:p w:rsidR="00DC546F" w:rsidRPr="00DC546F" w:rsidRDefault="00DC546F" w:rsidP="00DC546F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73" w:hanging="273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умение ориентироваться в </w:t>
            </w: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lastRenderedPageBreak/>
              <w:t xml:space="preserve">пространстве листа; </w:t>
            </w:r>
          </w:p>
          <w:p w:rsidR="00DC546F" w:rsidRPr="00DC546F" w:rsidRDefault="00DC546F" w:rsidP="00DC546F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73" w:hanging="273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умение адекватно передавать цвет изображаемого объекта, определять насыщенность цвета, получать смешанные и некоторые оттенки цвета.</w:t>
            </w:r>
          </w:p>
          <w:p w:rsidR="00DC546F" w:rsidRPr="00DC546F" w:rsidRDefault="00DC546F" w:rsidP="00DC54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5494" w:type="dxa"/>
          </w:tcPr>
          <w:p w:rsidR="00DC546F" w:rsidRPr="00DC546F" w:rsidRDefault="00DC546F" w:rsidP="00DC546F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23" w:hanging="278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lastRenderedPageBreak/>
              <w:t>знание особенностей некоторых материалов, используемых в изобразительном искусстве;</w:t>
            </w:r>
          </w:p>
          <w:p w:rsidR="00DC546F" w:rsidRPr="00DC546F" w:rsidRDefault="00DC546F" w:rsidP="00DC546F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23" w:hanging="278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знание основных изобразительных, выразительных и гармоничных средств изобразительного искусства; </w:t>
            </w:r>
          </w:p>
          <w:p w:rsidR="00DC546F" w:rsidRPr="00DC546F" w:rsidRDefault="00DC546F" w:rsidP="00DC546F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23" w:hanging="278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знание законов и правил </w:t>
            </w:r>
            <w:proofErr w:type="spellStart"/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цветоведения</w:t>
            </w:r>
            <w:proofErr w:type="spellEnd"/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, светотени, построения орнамента; </w:t>
            </w:r>
          </w:p>
          <w:p w:rsidR="00DC546F" w:rsidRPr="00DC546F" w:rsidRDefault="00DC546F" w:rsidP="00DC546F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19" w:hanging="283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знание названия крупнейших музеев страны;</w:t>
            </w:r>
          </w:p>
          <w:p w:rsidR="00DC546F" w:rsidRPr="00DC546F" w:rsidRDefault="00DC546F" w:rsidP="00DC546F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19" w:hanging="283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следовать при выполнении работы инструкциям учителя или инструкциям, представленным в других информационных источниках;</w:t>
            </w:r>
          </w:p>
          <w:p w:rsidR="00DC546F" w:rsidRPr="00DC546F" w:rsidRDefault="00DC546F" w:rsidP="00DC546F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19" w:hanging="283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умение оценивать результаты собственной художественно-творческой деятельности и одноклассников (красиво, некрасиво, аккуратно, похоже на образец);</w:t>
            </w:r>
          </w:p>
          <w:p w:rsidR="00DC546F" w:rsidRPr="00DC546F" w:rsidRDefault="00DC546F" w:rsidP="00DC546F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19" w:hanging="283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умение устанавливать причинно-следственные связи между выполняемыми действиями и их результатами;</w:t>
            </w:r>
          </w:p>
          <w:p w:rsidR="00DC546F" w:rsidRPr="00DC546F" w:rsidRDefault="00DC546F" w:rsidP="00DC546F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19" w:hanging="283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умение рисовать с натуры, по памяти после предварительных наблюдений и адекватно передавать все признаки и свойства изображаемого объекта;</w:t>
            </w:r>
          </w:p>
          <w:p w:rsidR="00DC546F" w:rsidRPr="00DC546F" w:rsidRDefault="00DC546F" w:rsidP="00DC546F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19" w:hanging="283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умение различать и передавать в художественно-творческой деятельности характер, эмоциональное состояние и свое отношение к природе, человеку, семье и обществу.</w:t>
            </w:r>
          </w:p>
          <w:p w:rsidR="00DC546F" w:rsidRPr="00DC546F" w:rsidRDefault="00DC546F" w:rsidP="00DC54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</w:p>
        </w:tc>
      </w:tr>
    </w:tbl>
    <w:p w:rsidR="00DC546F" w:rsidRPr="00DC546F" w:rsidRDefault="00DC546F" w:rsidP="00DC546F">
      <w:pPr>
        <w:rPr>
          <w:rFonts w:ascii="Calibri" w:eastAsia="Times New Roman" w:hAnsi="Calibri" w:cs="Times New Roman"/>
          <w:b w:val="0"/>
          <w:sz w:val="22"/>
        </w:rPr>
      </w:pPr>
    </w:p>
    <w:p w:rsidR="00DC546F" w:rsidRPr="00DC546F" w:rsidRDefault="00DC546F" w:rsidP="00DC546F">
      <w:pPr>
        <w:rPr>
          <w:rFonts w:ascii="Times New Roman" w:eastAsia="Times New Roman" w:hAnsi="Times New Roman" w:cs="Times New Roman"/>
          <w:sz w:val="28"/>
          <w:szCs w:val="28"/>
        </w:rPr>
      </w:pPr>
      <w:r w:rsidRPr="00DC546F">
        <w:rPr>
          <w:rFonts w:ascii="Times New Roman" w:eastAsia="Times New Roman" w:hAnsi="Times New Roman" w:cs="Times New Roman"/>
          <w:sz w:val="28"/>
          <w:szCs w:val="28"/>
        </w:rPr>
        <w:t>«Музыка» (1 – 6 класс)</w:t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8"/>
        <w:gridCol w:w="5528"/>
      </w:tblGrid>
      <w:tr w:rsidR="00DC546F" w:rsidRPr="00DC546F" w:rsidTr="00DC546F">
        <w:tc>
          <w:tcPr>
            <w:tcW w:w="4858" w:type="dxa"/>
            <w:shd w:val="clear" w:color="auto" w:fill="auto"/>
          </w:tcPr>
          <w:p w:rsidR="00DC546F" w:rsidRPr="00DC546F" w:rsidRDefault="00DC546F" w:rsidP="00DC546F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Минимальный уровень</w:t>
            </w:r>
          </w:p>
        </w:tc>
        <w:tc>
          <w:tcPr>
            <w:tcW w:w="5528" w:type="dxa"/>
            <w:shd w:val="clear" w:color="auto" w:fill="auto"/>
          </w:tcPr>
          <w:p w:rsidR="00DC546F" w:rsidRPr="00DC546F" w:rsidRDefault="00DC546F" w:rsidP="00DC546F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Достаточный уровень</w:t>
            </w:r>
          </w:p>
        </w:tc>
      </w:tr>
      <w:tr w:rsidR="00DC546F" w:rsidRPr="00DC546F" w:rsidTr="00DC546F">
        <w:tc>
          <w:tcPr>
            <w:tcW w:w="4858" w:type="dxa"/>
            <w:shd w:val="clear" w:color="auto" w:fill="auto"/>
          </w:tcPr>
          <w:p w:rsidR="00DC546F" w:rsidRPr="00DC546F" w:rsidRDefault="00DC546F" w:rsidP="00DC546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- овладение элементами музыкальной культуры, в процессе формирования интереса к музыкальному искусству и музыкальной деятельности;  </w:t>
            </w:r>
          </w:p>
          <w:p w:rsidR="00DC546F" w:rsidRPr="00DC546F" w:rsidRDefault="00DC546F" w:rsidP="00DC546F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-    элементарные эстетические представления;</w:t>
            </w:r>
          </w:p>
          <w:p w:rsidR="00DC546F" w:rsidRPr="00DC546F" w:rsidRDefault="00DC546F" w:rsidP="00DC546F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- эмоциональное осознанное восприятие музыки во время слушания музыкальных про</w:t>
            </w: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softHyphen/>
              <w:t>изведений;</w:t>
            </w:r>
          </w:p>
          <w:p w:rsidR="00DC546F" w:rsidRPr="00DC546F" w:rsidRDefault="00DC546F" w:rsidP="00DC546F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- сформированность эстетических чу</w:t>
            </w:r>
            <w:proofErr w:type="gramStart"/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вств в пр</w:t>
            </w:r>
            <w:proofErr w:type="gramEnd"/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оцессе слушания музыкальных произве</w:t>
            </w: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softHyphen/>
              <w:t>дений различных жанров;</w:t>
            </w:r>
          </w:p>
          <w:p w:rsidR="00DC546F" w:rsidRPr="00DC546F" w:rsidRDefault="00DC546F" w:rsidP="00DC546F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- способность к эмоциональному отклику на музыку разных жанров; - умение воспринимать музыкальные произведения с ярко выраженным жизненным со</w:t>
            </w: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softHyphen/>
              <w:t>держанием;</w:t>
            </w:r>
          </w:p>
          <w:p w:rsidR="00DC546F" w:rsidRPr="00DC546F" w:rsidRDefault="00DC546F" w:rsidP="00DC546F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- способность к элементарному выражению своего отношения к музыке в слове (эмо</w:t>
            </w: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softHyphen/>
              <w:t>циональный словарь), пластике, жесте, мимике;</w:t>
            </w:r>
          </w:p>
          <w:p w:rsidR="00DC546F" w:rsidRPr="00DC546F" w:rsidRDefault="00DC546F" w:rsidP="00DC546F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- владение элементарными певческими умениями и навыками (координация между слухом и голосом, выработка унисона, </w:t>
            </w: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кантилены, спокойного певческого дыхания);</w:t>
            </w:r>
          </w:p>
          <w:p w:rsidR="00DC546F" w:rsidRPr="00DC546F" w:rsidRDefault="00DC546F" w:rsidP="00DC546F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- умение откликаться на музыку с помощью простейших движений и пластического ин</w:t>
            </w: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softHyphen/>
              <w:t>тонирования;</w:t>
            </w:r>
          </w:p>
          <w:p w:rsidR="00DC546F" w:rsidRPr="00DC546F" w:rsidRDefault="00DC546F" w:rsidP="00DC546F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- умение определять некоторые виды музыки, звучание некоторых музыкальных ин</w:t>
            </w: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softHyphen/>
              <w:t>струментов, в том числе и современных электронных;</w:t>
            </w:r>
          </w:p>
          <w:p w:rsidR="00DC546F" w:rsidRPr="00DC546F" w:rsidRDefault="00DC546F" w:rsidP="00DC546F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- овладение навыками </w:t>
            </w:r>
            <w:proofErr w:type="gramStart"/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элементарного</w:t>
            </w:r>
            <w:proofErr w:type="gramEnd"/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музицирования</w:t>
            </w:r>
            <w:proofErr w:type="spellEnd"/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на простейших инструментах (ударно-шумовых);</w:t>
            </w:r>
          </w:p>
          <w:p w:rsidR="00DC546F" w:rsidRPr="00DC546F" w:rsidRDefault="00DC546F" w:rsidP="00DC546F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- наличие элементарных представлений о нотной грамоте.</w:t>
            </w:r>
          </w:p>
          <w:p w:rsidR="00DC546F" w:rsidRPr="00DC546F" w:rsidRDefault="00DC546F" w:rsidP="00DC546F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DC546F" w:rsidRPr="00DC546F" w:rsidRDefault="00DC546F" w:rsidP="00DC546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- понимание роли музыки в жизни человека, его духовно-нравственном развитии; </w:t>
            </w:r>
          </w:p>
          <w:p w:rsidR="00DC546F" w:rsidRPr="00DC546F" w:rsidRDefault="00DC546F" w:rsidP="00DC546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- овладение элементами музыкальной культуры,</w:t>
            </w:r>
          </w:p>
          <w:p w:rsidR="00DC546F" w:rsidRPr="00DC546F" w:rsidRDefault="00DC546F" w:rsidP="00DC546F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-  в процессе формирования интереса к музыкальному искусству и музыкальной деятельности, в том числе на материале музыкаль</w:t>
            </w: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softHyphen/>
              <w:t>ной культуры родного края;</w:t>
            </w:r>
          </w:p>
          <w:p w:rsidR="00DC546F" w:rsidRPr="00DC546F" w:rsidRDefault="00DC546F" w:rsidP="00DC546F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- сформированность элементарных эстетических суждений;</w:t>
            </w:r>
          </w:p>
          <w:p w:rsidR="00DC546F" w:rsidRPr="00DC546F" w:rsidRDefault="00DC546F" w:rsidP="00DC546F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- эмоциональное осознанное восприятие музыки, как в процессе активной музыкальной деятельности, так и во время слушания музыкальных произведений;</w:t>
            </w:r>
          </w:p>
          <w:p w:rsidR="00DC546F" w:rsidRPr="00DC546F" w:rsidRDefault="00DC546F" w:rsidP="00DC546F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- наличие эстетических чу</w:t>
            </w:r>
            <w:proofErr w:type="gramStart"/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вств в пр</w:t>
            </w:r>
            <w:proofErr w:type="gramEnd"/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оцессе слушания музыкальных произведений раз</w:t>
            </w: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softHyphen/>
              <w:t>личных жанров;</w:t>
            </w:r>
          </w:p>
          <w:p w:rsidR="00DC546F" w:rsidRPr="00DC546F" w:rsidRDefault="00DC546F" w:rsidP="00DC546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- способность к эмоциональному отклику на музыку разных жанров; </w:t>
            </w:r>
          </w:p>
          <w:p w:rsidR="00DC546F" w:rsidRPr="00DC546F" w:rsidRDefault="00DC546F" w:rsidP="00DC546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- сформированность представлений о многофункциональности музыки; </w:t>
            </w:r>
          </w:p>
          <w:p w:rsidR="00DC546F" w:rsidRPr="00DC546F" w:rsidRDefault="00DC546F" w:rsidP="00DC546F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- умение воспринимать музыкальные произведения с ярко выраженным жизненным со</w:t>
            </w: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softHyphen/>
              <w:t xml:space="preserve">держанием, определение их </w:t>
            </w: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характера и настроения;</w:t>
            </w:r>
          </w:p>
          <w:p w:rsidR="00DC546F" w:rsidRPr="00DC546F" w:rsidRDefault="00DC546F" w:rsidP="00DC546F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- владение навыками выражения своего отношения к музыке в слове (эмоциональный словарь), пластике, жесте, мимике;</w:t>
            </w:r>
          </w:p>
          <w:p w:rsidR="00DC546F" w:rsidRPr="00DC546F" w:rsidRDefault="00DC546F" w:rsidP="00DC546F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- владение певческими умениями и навыками (координация между слухом и голосом, выработка унисона, кантилены, спокойного певческого дыхания), выразительное исполнение песен;</w:t>
            </w:r>
          </w:p>
          <w:p w:rsidR="00DC546F" w:rsidRPr="00DC546F" w:rsidRDefault="00DC546F" w:rsidP="00DC546F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- умение откликаться на музыку с помощью простейших движений и пластического ин</w:t>
            </w: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softHyphen/>
              <w:t>тонирования, драматизация пьес программного характера;</w:t>
            </w:r>
          </w:p>
          <w:p w:rsidR="00DC546F" w:rsidRPr="00DC546F" w:rsidRDefault="00DC546F" w:rsidP="00DC546F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- умение использовать музыкальные образы при создании театрализованных и музы</w:t>
            </w: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softHyphen/>
              <w:t>кально-пластических композиций, исполнении вокально-хоровых произведений, в импрови</w:t>
            </w: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softHyphen/>
              <w:t>зации;</w:t>
            </w:r>
          </w:p>
          <w:p w:rsidR="00DC546F" w:rsidRPr="00DC546F" w:rsidRDefault="00DC546F" w:rsidP="00DC546F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- умение определять виды музыки, звучание различных музыкальных инструментов, в том числе и современных электронных;</w:t>
            </w:r>
          </w:p>
          <w:p w:rsidR="00DC546F" w:rsidRPr="00DC546F" w:rsidRDefault="00DC546F" w:rsidP="00DC546F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- наличие навыков </w:t>
            </w:r>
            <w:proofErr w:type="spellStart"/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музицирования</w:t>
            </w:r>
            <w:proofErr w:type="spellEnd"/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на некоторых инструментах (ударно-шумовых, народных, фортепиано);</w:t>
            </w:r>
          </w:p>
          <w:p w:rsidR="00DC546F" w:rsidRPr="00DC546F" w:rsidRDefault="00DC546F" w:rsidP="00DC546F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t>- владение элементами музыкальной грамоты, как средства осознания музыкальной ре</w:t>
            </w: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  <w:softHyphen/>
              <w:t>чи.</w:t>
            </w:r>
          </w:p>
          <w:p w:rsidR="00DC546F" w:rsidRPr="00DC546F" w:rsidRDefault="00DC546F" w:rsidP="00DC546F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  <w:p w:rsidR="00DC546F" w:rsidRPr="00DC546F" w:rsidRDefault="00DC546F" w:rsidP="00DC546F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  <w:p w:rsidR="00DC546F" w:rsidRPr="00DC546F" w:rsidRDefault="00DC546F" w:rsidP="00DC546F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  <w:p w:rsidR="00DC546F" w:rsidRPr="00DC546F" w:rsidRDefault="00DC546F" w:rsidP="00DC546F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  <w:p w:rsidR="00DC546F" w:rsidRPr="00DC546F" w:rsidRDefault="00DC546F" w:rsidP="00DC546F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  <w:p w:rsidR="00DC546F" w:rsidRPr="00DC546F" w:rsidRDefault="00DC546F" w:rsidP="00DC546F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C546F" w:rsidRPr="00DC546F" w:rsidRDefault="00DC546F" w:rsidP="00DC54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C546F" w:rsidRPr="00DC546F" w:rsidRDefault="00DC546F" w:rsidP="00DC546F">
      <w:pPr>
        <w:rPr>
          <w:rFonts w:ascii="Times New Roman" w:eastAsia="Times New Roman" w:hAnsi="Times New Roman" w:cs="Times New Roman"/>
          <w:sz w:val="28"/>
          <w:szCs w:val="28"/>
        </w:rPr>
      </w:pPr>
      <w:r w:rsidRPr="00DC546F">
        <w:rPr>
          <w:rFonts w:ascii="Times New Roman" w:eastAsia="Times New Roman" w:hAnsi="Times New Roman" w:cs="Times New Roman"/>
          <w:sz w:val="28"/>
          <w:szCs w:val="28"/>
        </w:rPr>
        <w:t>«Ручной труд» (1-4 классы)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99"/>
        <w:gridCol w:w="5515"/>
      </w:tblGrid>
      <w:tr w:rsidR="00DC546F" w:rsidRPr="00DC546F" w:rsidTr="00DC546F"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6F" w:rsidRPr="00DC546F" w:rsidRDefault="00DC546F" w:rsidP="00DC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Минимальный    уровень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6F" w:rsidRPr="00DC546F" w:rsidRDefault="00DC546F" w:rsidP="00DC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Достаточный   уровень</w:t>
            </w:r>
          </w:p>
        </w:tc>
      </w:tr>
      <w:tr w:rsidR="00DC546F" w:rsidRPr="00DC546F" w:rsidTr="00DC546F"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6F" w:rsidRPr="00DC546F" w:rsidRDefault="00DC546F" w:rsidP="00DC546F">
            <w:pPr>
              <w:shd w:val="clear" w:color="auto" w:fill="FFFFFF"/>
              <w:spacing w:before="200" w:after="300" w:line="36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Знание правил организации рабочего места; знание видов трудовых работ; знание названий и свойств поделочных материалов, используемых на уроках ручного труда, правил их хранения, санитарно-гигиенических требований при работе с ними; 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 </w:t>
            </w:r>
            <w:proofErr w:type="gramStart"/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знание приемов работы (разметки деталей, выделения детали из заготовки, формообразования, соединения деталей, отделки изделия), используемые на уроках ручного труда; умение самостоятельно организовать свое рабочее место в зависимости от характера выполняемой работы, рационально располагать инструменты, материалы и приспособления на рабочем столе, сохранять порядок на рабочем месте; умение анализировать объект, </w:t>
            </w: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lastRenderedPageBreak/>
              <w:t>подлежащий изготовлению, выделять и называть его признаки и свойства;</w:t>
            </w:r>
            <w:proofErr w:type="gramEnd"/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определять способы соединения деталей; умение составлять стандартный план работы по пунктам; умение владеть некоторыми технологическими приемами ручной обработки материалов; умение работать с доступными материалами (глиной и пластилином; природными материалами; бумагой и картоном; нитками и тканью; проволокой и металлом; древесиной; конструировать из металлоконструктора); умение выполнять несложный ремонт одежды</w:t>
            </w:r>
            <w:r w:rsidRPr="00DC546F">
              <w:rPr>
                <w:rFonts w:ascii="Times New Roman" w:eastAsia="Times New Roman" w:hAnsi="Times New Roman" w:cs="Times New Roman"/>
                <w:b w:val="0"/>
                <w:color w:val="64646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6F" w:rsidRPr="00DC546F" w:rsidRDefault="00DC546F" w:rsidP="00DC546F">
            <w:pPr>
              <w:shd w:val="clear" w:color="auto" w:fill="FFFFFF"/>
              <w:spacing w:before="200" w:after="300" w:line="36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proofErr w:type="gramStart"/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lastRenderedPageBreak/>
              <w:t>Знание правил рациональной организации труда, включающих упорядоченность действий и самодисциплину; знание об исторической, культурной и эстетической ценности вещей; знание видов художественных ремесел; умение находить необходимую информацию в материалах учебника, рабочей тетради; умение руководствоваться правилами безопасной работы режущими и колющими инструментами, соблюдать санитарно-гигиенические требования при выполнении трудовых работ; умение осознанно подбирать материалы их по физическим, декоративно-художественным и конструктивным свойствам;</w:t>
            </w:r>
            <w:proofErr w:type="gramEnd"/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умение отбирать в зависимости от свойств материалов и поставленных целей оптимальные и доступные технологические приемы ручной обработки; экономно расходовать материалы; умение работать с разнообразной наглядностью: составлять план работы над изделием с опорой на предметно-операционные и графические планы, распознавать простейшие технические рисунки, схемы, чертежи, </w:t>
            </w: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lastRenderedPageBreak/>
              <w:t>читать их и действовать в соответствии с ними в процессе изготовления изделия;</w:t>
            </w:r>
            <w:proofErr w:type="gramEnd"/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умение осуществлять текущий самоконтроль выполняемых практических действий и корректировку хода практической работы; оценивать свое изделие (красиво, некрасиво, аккуратное, похоже на образец); устанавливать причинно-следственные связи между выполняемыми действиями и их результатами; выполнять общественные поручения по уборке класса/мастерской после уроков трудового обучения.</w:t>
            </w:r>
          </w:p>
          <w:p w:rsidR="00DC546F" w:rsidRPr="00DC546F" w:rsidRDefault="00DC546F" w:rsidP="00DC546F">
            <w:pPr>
              <w:spacing w:before="200" w:after="300" w:line="36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</w:p>
        </w:tc>
      </w:tr>
    </w:tbl>
    <w:p w:rsidR="00DC546F" w:rsidRPr="00DC546F" w:rsidRDefault="00DC546F" w:rsidP="00DC54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C546F" w:rsidRPr="00DC546F" w:rsidRDefault="00DC546F" w:rsidP="00DC546F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DC546F">
        <w:rPr>
          <w:rFonts w:ascii="Times New Roman" w:eastAsia="Times New Roman" w:hAnsi="Times New Roman" w:cs="Times New Roman"/>
          <w:i/>
          <w:sz w:val="28"/>
          <w:szCs w:val="28"/>
        </w:rPr>
        <w:t>Минимальный и достаточный уровни усвоения предметных результатов по  учебным предметам на конец школьного обучения:</w:t>
      </w:r>
      <w:proofErr w:type="gramEnd"/>
    </w:p>
    <w:p w:rsidR="00DC546F" w:rsidRPr="00DC546F" w:rsidRDefault="00DC546F" w:rsidP="00DC546F">
      <w:pPr>
        <w:rPr>
          <w:rFonts w:ascii="Times New Roman" w:eastAsia="Times New Roman" w:hAnsi="Times New Roman" w:cs="Times New Roman"/>
          <w:sz w:val="28"/>
          <w:szCs w:val="28"/>
        </w:rPr>
      </w:pPr>
      <w:r w:rsidRPr="00DC546F">
        <w:rPr>
          <w:rFonts w:ascii="Times New Roman" w:eastAsia="Times New Roman" w:hAnsi="Times New Roman" w:cs="Times New Roman"/>
          <w:sz w:val="28"/>
          <w:szCs w:val="28"/>
        </w:rPr>
        <w:t>«Русский язык»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69"/>
        <w:gridCol w:w="5069"/>
      </w:tblGrid>
      <w:tr w:rsidR="00DC546F" w:rsidRPr="00DC546F" w:rsidTr="00DC546F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6F" w:rsidRPr="00DC546F" w:rsidRDefault="00DC546F" w:rsidP="00DC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Минимальный    уровень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6F" w:rsidRPr="00DC546F" w:rsidRDefault="00DC546F" w:rsidP="00DC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Достаточный   уровень</w:t>
            </w:r>
          </w:p>
        </w:tc>
      </w:tr>
      <w:tr w:rsidR="00DC546F" w:rsidRPr="00DC546F" w:rsidTr="00DC546F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6F" w:rsidRPr="00DC546F" w:rsidRDefault="00DC546F" w:rsidP="00DC546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Овладение  практической   грамотностью, сформированность      достаточных умений    для   самостоятельного   использования орфографических и пунктуационных  знаний, умений    и     навыков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6F" w:rsidRPr="00DC546F" w:rsidRDefault="00DC546F" w:rsidP="00DC546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Владение функциональной грамотностью,  сформированность    прочных    орфографических и пунктуационных  умений и навыков</w:t>
            </w:r>
          </w:p>
        </w:tc>
      </w:tr>
      <w:tr w:rsidR="00DC546F" w:rsidRPr="00DC546F" w:rsidTr="00DC546F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6F" w:rsidRPr="00DC546F" w:rsidRDefault="00DC546F" w:rsidP="00DC546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Списывание  или письмо  под   диктовку   текстов с изученными орфограммами  после предварительного  разбора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6F" w:rsidRPr="00DC546F" w:rsidRDefault="00DC546F" w:rsidP="00DC546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Письмо  под   диктовку  текстов  с изученными орфограммами (80 - 100 слов)  и соблюдением знаков препинания</w:t>
            </w:r>
          </w:p>
        </w:tc>
      </w:tr>
      <w:tr w:rsidR="00DC546F" w:rsidRPr="00DC546F" w:rsidTr="00DC546F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6F" w:rsidRPr="00DC546F" w:rsidRDefault="00DC546F" w:rsidP="00DC546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Оформление  всех видов   деловых бумаг с опорой   на образец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6F" w:rsidRPr="00DC546F" w:rsidRDefault="00DC546F" w:rsidP="00DC546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Оформление   всех  видов   деловых бумаг</w:t>
            </w:r>
          </w:p>
        </w:tc>
      </w:tr>
      <w:tr w:rsidR="00DC546F" w:rsidRPr="00DC546F" w:rsidTr="00DC546F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6F" w:rsidRPr="00DC546F" w:rsidRDefault="00DC546F" w:rsidP="00DC546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Развитие  устной  и письменной </w:t>
            </w: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lastRenderedPageBreak/>
              <w:t>коммуникации  на соответствующем  возрасту    уровне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6F" w:rsidRPr="00DC546F" w:rsidRDefault="00DC546F" w:rsidP="00DC546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Овладение  способностью  пользоваться </w:t>
            </w: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lastRenderedPageBreak/>
              <w:t>устной и письменной речью  для решения  соответству</w:t>
            </w:r>
            <w:proofErr w:type="gramStart"/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ю-</w:t>
            </w:r>
            <w:proofErr w:type="gramEnd"/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щих</w:t>
            </w:r>
            <w:proofErr w:type="spellEnd"/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 возрасту  коммуникативных   задач</w:t>
            </w:r>
          </w:p>
        </w:tc>
      </w:tr>
      <w:tr w:rsidR="00DC546F" w:rsidRPr="00DC546F" w:rsidTr="00DC546F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6F" w:rsidRPr="00DC546F" w:rsidRDefault="00DC546F" w:rsidP="00DC546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lastRenderedPageBreak/>
              <w:t>Решение  орфографических задач, с опорой на схему,  алгоритм  (с помощью учителя)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6F" w:rsidRPr="00DC546F" w:rsidRDefault="00DC546F" w:rsidP="00DC546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Определение  и решение  орфографических задач  с опорой  на правило  </w:t>
            </w:r>
          </w:p>
        </w:tc>
      </w:tr>
      <w:tr w:rsidR="00DC546F" w:rsidRPr="00DC546F" w:rsidTr="00DC546F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6F" w:rsidRPr="00DC546F" w:rsidRDefault="00DC546F" w:rsidP="00DC546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Группирование однокоренных слов для определения правописания  разных частей слова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6F" w:rsidRPr="00DC546F" w:rsidRDefault="00DC546F" w:rsidP="00DC546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Умение подбирать однокоренные слова, для единообразного написания орфограмм в различных частях слова</w:t>
            </w:r>
          </w:p>
        </w:tc>
      </w:tr>
      <w:tr w:rsidR="00DC546F" w:rsidRPr="00DC546F" w:rsidTr="00DC546F">
        <w:trPr>
          <w:trHeight w:val="982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6F" w:rsidRPr="00DC546F" w:rsidRDefault="00DC546F" w:rsidP="00DC546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Пользование    школьным орфографическим словарём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6F" w:rsidRPr="00DC546F" w:rsidRDefault="00DC546F" w:rsidP="00DC546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Пользование   орфографическим  словарём, справочными пособиями,  информационными  ресурсами   Интернета</w:t>
            </w:r>
          </w:p>
        </w:tc>
      </w:tr>
      <w:tr w:rsidR="00DC546F" w:rsidRPr="00DC546F" w:rsidTr="00DC546F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6F" w:rsidRPr="00DC546F" w:rsidRDefault="00DC546F" w:rsidP="00DC546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Участие в обсуждении фактического материала  высказывания, необходимого для раскрытия его темы и  основной мысли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6F" w:rsidRPr="00DC546F" w:rsidRDefault="00DC546F" w:rsidP="00DC546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Самостоятельный  отбор   фактов необходимых для раскрытия темы и основной мысли высказывания</w:t>
            </w:r>
          </w:p>
        </w:tc>
      </w:tr>
      <w:tr w:rsidR="00DC546F" w:rsidRPr="00DC546F" w:rsidTr="00DC546F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6F" w:rsidRPr="00DC546F" w:rsidRDefault="00DC546F" w:rsidP="00DC546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Развитие  умения выражать мысли  в соответствии  с ситуацией  общения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6F" w:rsidRPr="00DC546F" w:rsidRDefault="00DC546F" w:rsidP="00DC546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Определение  цели  своего высказывания, выбор типа  текста в соответствие с   целью</w:t>
            </w:r>
          </w:p>
        </w:tc>
      </w:tr>
      <w:tr w:rsidR="00DC546F" w:rsidRPr="00DC546F" w:rsidTr="00DC546F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6F" w:rsidRPr="00DC546F" w:rsidRDefault="00DC546F" w:rsidP="00DC546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Формирование  умения общаться с соблюдением  речевых  этических норм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6F" w:rsidRPr="00DC546F" w:rsidRDefault="00DC546F" w:rsidP="00DC546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Определение  стиля своего высказывания и отбор  необходимых уместных     в данном стиле языковых средств</w:t>
            </w:r>
          </w:p>
        </w:tc>
      </w:tr>
      <w:tr w:rsidR="00DC546F" w:rsidRPr="00DC546F" w:rsidTr="00DC546F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6F" w:rsidRPr="00DC546F" w:rsidRDefault="00DC546F" w:rsidP="00DC546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Знание отличительных признаков частей слова</w:t>
            </w:r>
          </w:p>
          <w:p w:rsidR="00DC546F" w:rsidRPr="00DC546F" w:rsidRDefault="00DC546F" w:rsidP="00DC546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Умение производить разбор слова с опорой на образец, схему,  вопросы учителя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6F" w:rsidRPr="00DC546F" w:rsidRDefault="00DC546F" w:rsidP="00DC546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Знание о составе слова, умение разбирать слова по составу с использованием опорных схем,</w:t>
            </w: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br/>
              <w:t>образование однокоренных слов с новым значением с использованием приставок и суффиксов</w:t>
            </w:r>
          </w:p>
        </w:tc>
      </w:tr>
      <w:tr w:rsidR="00DC546F" w:rsidRPr="00DC546F" w:rsidTr="00DC546F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6F" w:rsidRPr="00DC546F" w:rsidRDefault="00DC546F" w:rsidP="00DC546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Представление о грамматических разрядах слов, умение  различать части  речи по вопросу и значению</w:t>
            </w:r>
          </w:p>
          <w:p w:rsidR="00DC546F" w:rsidRPr="00DC546F" w:rsidRDefault="00DC546F" w:rsidP="00DC546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Называние отдельных грамматических категорий с опорой на схему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6F" w:rsidRPr="00DC546F" w:rsidRDefault="00DC546F" w:rsidP="00DC546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Определение  и  дифференциация   частей речи по существенным признакам,  </w:t>
            </w:r>
          </w:p>
          <w:p w:rsidR="00DC546F" w:rsidRPr="00DC546F" w:rsidRDefault="00DC546F" w:rsidP="00DC546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Определение некоторых грамматических признаков у изученных частей речи по опорной схеме,  вопросам учителя</w:t>
            </w:r>
          </w:p>
        </w:tc>
      </w:tr>
      <w:tr w:rsidR="00DC546F" w:rsidRPr="00DC546F" w:rsidTr="00DC546F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6F" w:rsidRPr="00DC546F" w:rsidRDefault="00DC546F" w:rsidP="00DC546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Составление простых и сложных предложений с опорой на схему, картинку, жизненный опыт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6F" w:rsidRPr="00DC546F" w:rsidRDefault="00DC546F" w:rsidP="00DC546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Составление  простых и сложных предложений с опорой на картинку, схему, предложенную ситуацию, на собственный трудовой и жизненный  опыт</w:t>
            </w:r>
          </w:p>
        </w:tc>
      </w:tr>
      <w:tr w:rsidR="00DC546F" w:rsidRPr="00DC546F" w:rsidTr="00DC546F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6F" w:rsidRPr="00DC546F" w:rsidRDefault="00DC546F" w:rsidP="00DC546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Участие   в составлении  плана и отборе речевых средств  для  создания текста (40-45 слов</w:t>
            </w:r>
            <w:proofErr w:type="gramStart"/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)п</w:t>
            </w:r>
            <w:proofErr w:type="gramEnd"/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о  опорным словам,  по картинке или без неё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6F" w:rsidRPr="00DC546F" w:rsidRDefault="00DC546F" w:rsidP="00DC546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Составление плана к текстам  описательн</w:t>
            </w:r>
            <w:proofErr w:type="gramStart"/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о-</w:t>
            </w:r>
            <w:proofErr w:type="gramEnd"/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повествовательного характера с чётко выраженными  структурными частями</w:t>
            </w:r>
          </w:p>
        </w:tc>
      </w:tr>
      <w:tr w:rsidR="00DC546F" w:rsidRPr="00DC546F" w:rsidTr="00DC546F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6F" w:rsidRPr="00DC546F" w:rsidRDefault="00DC546F" w:rsidP="00DC546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Написание небольших по объёму </w:t>
            </w: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lastRenderedPageBreak/>
              <w:t>изложений (50-55слов) после предварительного обсуждения (отработки) всех компонентов текста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6F" w:rsidRPr="00DC546F" w:rsidRDefault="00DC546F" w:rsidP="00DC546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Написание изложений </w:t>
            </w: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lastRenderedPageBreak/>
              <w:t>повествовательных  и описательных текстов  с элементами рассуждения после предварительного  разбора (до 80- 100  слов)  и составления  плана</w:t>
            </w:r>
          </w:p>
        </w:tc>
      </w:tr>
      <w:tr w:rsidR="00DC546F" w:rsidRPr="00DC546F" w:rsidTr="00DC546F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6F" w:rsidRPr="00DC546F" w:rsidRDefault="00DC546F" w:rsidP="00DC546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lastRenderedPageBreak/>
              <w:t>Составление и написание небольших по объёму сочинений (до 50 слов) повествовательного и описательного характера на основе наблюдений, практической деятельности, опорным словам и предложенному плану после предварительной отработки содержания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6F" w:rsidRPr="00DC546F" w:rsidRDefault="00DC546F" w:rsidP="00DC546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Написание сочинений с элементами рассуждений, описания после предварительного коллективного разбора темы, основной мысли, структуры высказывания и выбора необходимых языковых средств</w:t>
            </w:r>
          </w:p>
        </w:tc>
      </w:tr>
    </w:tbl>
    <w:p w:rsidR="00DC546F" w:rsidRPr="00DC546F" w:rsidRDefault="00DC546F" w:rsidP="00DC546F">
      <w:pPr>
        <w:rPr>
          <w:rFonts w:ascii="Calibri" w:eastAsia="Times New Roman" w:hAnsi="Calibri" w:cs="Times New Roman"/>
          <w:b w:val="0"/>
          <w:sz w:val="22"/>
        </w:rPr>
      </w:pPr>
    </w:p>
    <w:p w:rsidR="00DC546F" w:rsidRPr="00DC546F" w:rsidRDefault="00DC546F" w:rsidP="00DC546F">
      <w:pPr>
        <w:rPr>
          <w:rFonts w:ascii="Times New Roman" w:eastAsia="Times New Roman" w:hAnsi="Times New Roman" w:cs="Times New Roman"/>
          <w:sz w:val="28"/>
          <w:szCs w:val="28"/>
        </w:rPr>
      </w:pPr>
      <w:r w:rsidRPr="00DC546F">
        <w:rPr>
          <w:rFonts w:ascii="Times New Roman" w:eastAsia="Times New Roman" w:hAnsi="Times New Roman" w:cs="Times New Roman"/>
          <w:sz w:val="28"/>
          <w:szCs w:val="28"/>
        </w:rPr>
        <w:t>«Чтение»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5385"/>
      </w:tblGrid>
      <w:tr w:rsidR="00DC546F" w:rsidRPr="00DC546F" w:rsidTr="00BA63EA"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Минимальный    уровень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546F" w:rsidRPr="00DC546F" w:rsidRDefault="00DC546F" w:rsidP="00DC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Достаточный   уровень</w:t>
            </w:r>
          </w:p>
        </w:tc>
      </w:tr>
      <w:tr w:rsidR="00DC546F" w:rsidRPr="00DC546F" w:rsidTr="00BA63EA"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tabs>
                <w:tab w:val="left" w:pos="4695"/>
              </w:tabs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Осознанное  чтение вслух и  « про себя» доступных  по   содержанию текстов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546F" w:rsidRPr="00DC546F" w:rsidRDefault="00DC546F" w:rsidP="00DC546F">
            <w:pPr>
              <w:tabs>
                <w:tab w:val="left" w:pos="4695"/>
              </w:tabs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Правильное,  осознанное,  беглое чтение вслух и «про себя»</w:t>
            </w:r>
          </w:p>
        </w:tc>
      </w:tr>
      <w:tr w:rsidR="00DC546F" w:rsidRPr="00DC546F" w:rsidTr="00BA63EA"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tabs>
                <w:tab w:val="left" w:pos="4695"/>
              </w:tabs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Выразительное   чтение   диалогов    действующих  лиц   произведений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546F" w:rsidRPr="00DC546F" w:rsidRDefault="00DC546F" w:rsidP="00DC546F">
            <w:pPr>
              <w:tabs>
                <w:tab w:val="left" w:pos="4695"/>
              </w:tabs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Выразительное чтение прозаических и  поэтических произведений после  предварительной  подготовки</w:t>
            </w:r>
          </w:p>
        </w:tc>
      </w:tr>
      <w:tr w:rsidR="00DC546F" w:rsidRPr="00DC546F" w:rsidTr="00BA63EA"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tabs>
                <w:tab w:val="left" w:pos="4695"/>
              </w:tabs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Самостоятельное  определение темы произведения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546F" w:rsidRPr="00DC546F" w:rsidRDefault="00DC546F" w:rsidP="00DC546F">
            <w:pPr>
              <w:tabs>
                <w:tab w:val="left" w:pos="4695"/>
              </w:tabs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Определение  главной мысли (идеи) произведения  (с помощью  учителя)</w:t>
            </w:r>
          </w:p>
        </w:tc>
      </w:tr>
      <w:tr w:rsidR="00DC546F" w:rsidRPr="00DC546F" w:rsidTr="00BA63EA"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tabs>
                <w:tab w:val="left" w:pos="4695"/>
              </w:tabs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Ответы на вопросы по фактическому содержанию произведения своими словами и с использованием слов автора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546F" w:rsidRPr="00DC546F" w:rsidRDefault="00DC546F" w:rsidP="00DC546F">
            <w:pPr>
              <w:tabs>
                <w:tab w:val="left" w:pos="4695"/>
              </w:tabs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*Пересказ содержания произведения</w:t>
            </w:r>
          </w:p>
          <w:p w:rsidR="00DC546F" w:rsidRPr="00DC546F" w:rsidRDefault="00DC546F" w:rsidP="00DC546F">
            <w:pPr>
              <w:tabs>
                <w:tab w:val="left" w:pos="4695"/>
              </w:tabs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*составление различных видов пересказа по плану с  использованием  образных  выражений</w:t>
            </w:r>
          </w:p>
        </w:tc>
      </w:tr>
      <w:tr w:rsidR="00DC546F" w:rsidRPr="00DC546F" w:rsidTr="00BA63EA"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tabs>
                <w:tab w:val="left" w:pos="4695"/>
              </w:tabs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Деление   на  части  доступных   текстов  (с  помощью учителя) и пересказ  полностью или отдельных  частей 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546F" w:rsidRPr="00DC546F" w:rsidRDefault="00DC546F" w:rsidP="00DC546F">
            <w:pPr>
              <w:tabs>
                <w:tab w:val="left" w:pos="4695"/>
              </w:tabs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Самостоятельное деление на части несложного  по структуре и содержанию  текста  и   озаглавливание  частей </w:t>
            </w:r>
          </w:p>
        </w:tc>
      </w:tr>
      <w:tr w:rsidR="00DC546F" w:rsidRPr="00DC546F" w:rsidTr="00BA63EA"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tabs>
                <w:tab w:val="left" w:pos="4695"/>
              </w:tabs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Выбор из  предложенных  заглавий  к выделенным частям, расположение их  в виде плана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546F" w:rsidRPr="00DC546F" w:rsidRDefault="00DC546F" w:rsidP="00DC546F">
            <w:pPr>
              <w:tabs>
                <w:tab w:val="left" w:pos="4695"/>
              </w:tabs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Формулирование заголовков пунктов плана в  различных   речевых   формах (с помощью учителя)</w:t>
            </w:r>
          </w:p>
        </w:tc>
      </w:tr>
      <w:tr w:rsidR="00DC546F" w:rsidRPr="00DC546F" w:rsidTr="00BA63EA"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tabs>
                <w:tab w:val="left" w:pos="4695"/>
              </w:tabs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Участие   в     анализе    произведения   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546F" w:rsidRPr="00DC546F" w:rsidRDefault="00DC546F" w:rsidP="00DC546F">
            <w:pPr>
              <w:tabs>
                <w:tab w:val="left" w:pos="4695"/>
              </w:tabs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Постановка вопросов  по содержанию текста и  задавание их  классу</w:t>
            </w:r>
          </w:p>
        </w:tc>
      </w:tr>
      <w:tr w:rsidR="00DC546F" w:rsidRPr="00DC546F" w:rsidTr="00BA63EA"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tabs>
                <w:tab w:val="left" w:pos="4695"/>
              </w:tabs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Определение собственного отношения  к героям произведения, формулировка  в виде   оценки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546F" w:rsidRPr="00DC546F" w:rsidRDefault="00DC546F" w:rsidP="00DC546F">
            <w:pPr>
              <w:tabs>
                <w:tab w:val="left" w:pos="4695"/>
              </w:tabs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Называние  главных черт характера героев, оценка их поступков, формулировка своего  отношения к  действующим лицам  и их поступкам в виде высказывания</w:t>
            </w:r>
          </w:p>
        </w:tc>
      </w:tr>
      <w:tr w:rsidR="00DC546F" w:rsidRPr="00DC546F" w:rsidTr="00BA63EA"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tabs>
                <w:tab w:val="left" w:pos="4695"/>
              </w:tabs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Выделение незнакомых слов и объяснение их  смысла  (с помощью учителя)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546F" w:rsidRPr="00DC546F" w:rsidRDefault="00DC546F" w:rsidP="00DC546F">
            <w:pPr>
              <w:tabs>
                <w:tab w:val="left" w:pos="4695"/>
              </w:tabs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Выделение незнакомых слов и выражений, объяснение их смысла с помощью словаря</w:t>
            </w:r>
          </w:p>
        </w:tc>
      </w:tr>
      <w:tr w:rsidR="00DC546F" w:rsidRPr="00DC546F" w:rsidTr="00BA63EA"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tabs>
                <w:tab w:val="left" w:pos="4695"/>
              </w:tabs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Самостоятельное чтение   </w:t>
            </w:r>
            <w:proofErr w:type="gramStart"/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небольших</w:t>
            </w:r>
            <w:proofErr w:type="gramEnd"/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  по объёму  и несложных  по </w:t>
            </w: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содержанию </w:t>
            </w:r>
          </w:p>
          <w:p w:rsidR="00DC546F" w:rsidRPr="00DC546F" w:rsidRDefault="00DC546F" w:rsidP="00DC546F">
            <w:pPr>
              <w:tabs>
                <w:tab w:val="left" w:pos="4695"/>
              </w:tabs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произведений для внеклассного чтения, выполнение посильных заданий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546F" w:rsidRPr="00DC546F" w:rsidRDefault="00DC546F" w:rsidP="00DC546F">
            <w:pPr>
              <w:tabs>
                <w:tab w:val="left" w:pos="4695"/>
              </w:tabs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Самостоятельное чтение  произведений художественной литературы, статей из </w:t>
            </w: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lastRenderedPageBreak/>
              <w:t>периодической печати с  их последующим обсуждением</w:t>
            </w:r>
          </w:p>
        </w:tc>
      </w:tr>
      <w:tr w:rsidR="00DC546F" w:rsidRPr="00DC546F" w:rsidTr="00BA63EA"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tabs>
                <w:tab w:val="left" w:pos="4695"/>
              </w:tabs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lastRenderedPageBreak/>
              <w:t>Заучивание наизусть стихотворений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546F" w:rsidRPr="00DC546F" w:rsidRDefault="00DC546F" w:rsidP="00DC546F">
            <w:pPr>
              <w:tabs>
                <w:tab w:val="left" w:pos="4695"/>
              </w:tabs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Заучивание наизусть  стихотворений (10-12)</w:t>
            </w:r>
          </w:p>
        </w:tc>
      </w:tr>
    </w:tbl>
    <w:p w:rsidR="00DC546F" w:rsidRPr="00DC546F" w:rsidRDefault="00DC546F" w:rsidP="00DC546F">
      <w:pPr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:rsidR="00DC546F" w:rsidRPr="00DC546F" w:rsidRDefault="00DC546F" w:rsidP="00DC546F">
      <w:pPr>
        <w:rPr>
          <w:rFonts w:ascii="Times New Roman" w:eastAsia="Times New Roman" w:hAnsi="Times New Roman" w:cs="Times New Roman"/>
          <w:sz w:val="28"/>
          <w:szCs w:val="28"/>
        </w:rPr>
      </w:pPr>
      <w:r w:rsidRPr="00DC546F">
        <w:rPr>
          <w:rFonts w:ascii="Times New Roman" w:eastAsia="Times New Roman" w:hAnsi="Times New Roman" w:cs="Times New Roman"/>
          <w:sz w:val="28"/>
          <w:szCs w:val="28"/>
        </w:rPr>
        <w:t>«Математика»</w:t>
      </w:r>
    </w:p>
    <w:tbl>
      <w:tblPr>
        <w:tblW w:w="97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5"/>
        <w:gridCol w:w="4676"/>
      </w:tblGrid>
      <w:tr w:rsidR="00DC546F" w:rsidRPr="00DC546F" w:rsidTr="00DC546F">
        <w:trPr>
          <w:trHeight w:val="187"/>
        </w:trPr>
        <w:tc>
          <w:tcPr>
            <w:tcW w:w="5035" w:type="dxa"/>
          </w:tcPr>
          <w:p w:rsidR="00DC546F" w:rsidRPr="00DC546F" w:rsidRDefault="00DC546F" w:rsidP="00DC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Минимальный    уровень</w:t>
            </w:r>
          </w:p>
        </w:tc>
        <w:tc>
          <w:tcPr>
            <w:tcW w:w="4676" w:type="dxa"/>
          </w:tcPr>
          <w:p w:rsidR="00DC546F" w:rsidRPr="00DC546F" w:rsidRDefault="00DC546F" w:rsidP="00DC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Достаточный   уровень</w:t>
            </w:r>
          </w:p>
        </w:tc>
      </w:tr>
      <w:tr w:rsidR="00DC546F" w:rsidRPr="00DC546F" w:rsidTr="00DC546F">
        <w:trPr>
          <w:trHeight w:val="187"/>
        </w:trPr>
        <w:tc>
          <w:tcPr>
            <w:tcW w:w="5035" w:type="dxa"/>
          </w:tcPr>
          <w:p w:rsidR="00DC546F" w:rsidRPr="00DC546F" w:rsidRDefault="00DC546F" w:rsidP="00DC546F">
            <w:pPr>
              <w:spacing w:before="200" w:after="30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· умение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      </w:r>
          </w:p>
          <w:p w:rsidR="00DC546F" w:rsidRPr="00DC546F" w:rsidRDefault="00DC546F" w:rsidP="00DC546F">
            <w:pPr>
              <w:spacing w:before="200" w:after="30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· основы логического и алгоритмического мышления, пространственного воображения и математичес</w:t>
            </w: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softHyphen/>
              <w:t>кой речи;</w:t>
            </w:r>
          </w:p>
          <w:p w:rsidR="00DC546F" w:rsidRPr="00DC546F" w:rsidRDefault="00DC546F" w:rsidP="00DC546F">
            <w:pPr>
              <w:spacing w:before="200" w:after="30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· представление о числе как результате счёта и измерения, о десятичном принципе записи чисел;</w:t>
            </w:r>
          </w:p>
          <w:p w:rsidR="00DC546F" w:rsidRPr="00DC546F" w:rsidRDefault="00DC546F" w:rsidP="00DC546F">
            <w:pPr>
              <w:spacing w:before="200" w:after="30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· умение группировать числа по заданному признаку;</w:t>
            </w:r>
          </w:p>
          <w:p w:rsidR="00DC546F" w:rsidRPr="00DC546F" w:rsidRDefault="00DC546F" w:rsidP="00DC546F">
            <w:pPr>
              <w:spacing w:before="200" w:after="30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· умение читать, записывать, сравнивать, упорядочивать числа от нуля до миллиона;</w:t>
            </w:r>
          </w:p>
          <w:p w:rsidR="00DC546F" w:rsidRPr="00DC546F" w:rsidRDefault="00DC546F" w:rsidP="00DC546F">
            <w:pPr>
              <w:spacing w:before="200" w:after="30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· умение устанавливать закономерность — правило, по которому составлена числовая последовательность, и составлять после</w:t>
            </w: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softHyphen/>
              <w:t>довательность по заданному правилу (увеличение/уменьшение числа на несколько единиц, увеличение/уменьшение числа в несколько раз);</w:t>
            </w:r>
          </w:p>
          <w:p w:rsidR="00DC546F" w:rsidRPr="00DC546F" w:rsidRDefault="00DC546F" w:rsidP="00DC546F">
            <w:pPr>
              <w:spacing w:before="200" w:after="30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 xml:space="preserve">знать таблицы сложения однозначных чисел; </w:t>
            </w:r>
          </w:p>
          <w:p w:rsidR="00DC546F" w:rsidRPr="00DC546F" w:rsidRDefault="00DC546F" w:rsidP="00DC546F">
            <w:pPr>
              <w:spacing w:before="200" w:after="30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 xml:space="preserve">знать табличные случаи умножения и </w:t>
            </w: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lastRenderedPageBreak/>
              <w:t>получаемые из них случаи деления;</w:t>
            </w:r>
          </w:p>
          <w:p w:rsidR="00DC546F" w:rsidRPr="00DC546F" w:rsidRDefault="00DC546F" w:rsidP="00DC546F">
            <w:pPr>
              <w:spacing w:before="200" w:after="30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знать названия, обозначения, соотношения  крупных и мелких единиц измерения стоимости, длины, массы, времени;</w:t>
            </w:r>
          </w:p>
          <w:p w:rsidR="00DC546F" w:rsidRPr="00DC546F" w:rsidRDefault="00DC546F" w:rsidP="00DC546F">
            <w:pPr>
              <w:spacing w:before="200" w:after="30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знать числовой ряд чисел в пределах100000;</w:t>
            </w:r>
          </w:p>
          <w:p w:rsidR="00DC546F" w:rsidRPr="00DC546F" w:rsidRDefault="00DC546F" w:rsidP="00DC546F">
            <w:pPr>
              <w:spacing w:before="200" w:after="30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знать дроби обыкновенные и десятичные, их получение, запись, чтение;</w:t>
            </w:r>
          </w:p>
          <w:p w:rsidR="00DC546F" w:rsidRPr="00DC546F" w:rsidRDefault="00DC546F" w:rsidP="00DC546F">
            <w:pPr>
              <w:spacing w:before="200" w:after="30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знать геометрические фигуры и тела, свойства элементов  многоугольников (треугольник, прямоугольник, параллелограмм);</w:t>
            </w:r>
          </w:p>
          <w:p w:rsidR="00DC546F" w:rsidRPr="00DC546F" w:rsidRDefault="00DC546F" w:rsidP="00DC546F">
            <w:pPr>
              <w:spacing w:before="200" w:after="30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знать названия геометрических тел: куб, шар, параллелепипед;</w:t>
            </w:r>
          </w:p>
          <w:p w:rsidR="00DC546F" w:rsidRPr="00DC546F" w:rsidRDefault="00DC546F" w:rsidP="00DC546F">
            <w:pPr>
              <w:spacing w:before="200" w:after="30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читать, записывать и сравнивать целые числа в пределах 100000;</w:t>
            </w:r>
          </w:p>
          <w:p w:rsidR="00DC546F" w:rsidRPr="00DC546F" w:rsidRDefault="00DC546F" w:rsidP="00DC546F">
            <w:pPr>
              <w:spacing w:before="200" w:after="30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 xml:space="preserve">выполнять письменно действия с числами в пределах 10000 </w:t>
            </w:r>
            <w:proofErr w:type="gramStart"/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 xml:space="preserve">( </w:t>
            </w:r>
            <w:proofErr w:type="gramEnd"/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 xml:space="preserve">сложение, вычитание, умножение и деление на однозначное </w:t>
            </w:r>
            <w:r w:rsidR="00327F4E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число), с использованием таблиц</w:t>
            </w: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, алгоритмов письменных арифметических действий, с использованием калькулятора;</w:t>
            </w:r>
          </w:p>
          <w:p w:rsidR="00DC546F" w:rsidRPr="00DC546F" w:rsidRDefault="00DC546F" w:rsidP="00DC546F">
            <w:pPr>
              <w:spacing w:before="200" w:after="30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выполнять арифметические действия (сложение, вычитание, умножение, деление на однозначное число) с десятичными дробями, имеющими в записи более 5 знаков (цифр), в том числе с использованием калькулятора;</w:t>
            </w:r>
          </w:p>
          <w:p w:rsidR="00DC546F" w:rsidRPr="00DC546F" w:rsidRDefault="00DC546F" w:rsidP="00DC546F">
            <w:pPr>
              <w:spacing w:before="200" w:after="30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 xml:space="preserve">выбирать единицу для измерения величины </w:t>
            </w:r>
            <w:proofErr w:type="gramStart"/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 xml:space="preserve">( </w:t>
            </w:r>
            <w:proofErr w:type="gramEnd"/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стоимости, длины, массы, площади, времени);</w:t>
            </w:r>
          </w:p>
          <w:p w:rsidR="00DC546F" w:rsidRPr="00DC546F" w:rsidRDefault="00DC546F" w:rsidP="00DC546F">
            <w:pPr>
              <w:spacing w:before="200" w:after="30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выполнять действия с величинами;</w:t>
            </w:r>
          </w:p>
          <w:p w:rsidR="00DC546F" w:rsidRPr="00DC546F" w:rsidRDefault="00DC546F" w:rsidP="00DC546F">
            <w:pPr>
              <w:spacing w:before="200" w:after="30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 xml:space="preserve">находить доли величины и величины по  значению ее доли (половина, треть, </w:t>
            </w: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lastRenderedPageBreak/>
              <w:t>четверть, пятая, десятая часть);</w:t>
            </w:r>
          </w:p>
          <w:p w:rsidR="00DC546F" w:rsidRPr="00DC546F" w:rsidRDefault="00DC546F" w:rsidP="00DC546F">
            <w:pPr>
              <w:spacing w:before="200" w:after="30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решать простые арифметические задачи, в т</w:t>
            </w:r>
            <w:proofErr w:type="gramStart"/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 xml:space="preserve"> .</w:t>
            </w:r>
            <w:proofErr w:type="gramEnd"/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ч задачи, связанные с оплатой покупки (товара).</w:t>
            </w:r>
          </w:p>
          <w:p w:rsidR="00DC546F" w:rsidRPr="00DC546F" w:rsidRDefault="00DC546F" w:rsidP="00DC546F">
            <w:pPr>
              <w:spacing w:before="200" w:after="30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Распознавать, различать и называть геометрические фигуры и тела.</w:t>
            </w:r>
          </w:p>
          <w:p w:rsidR="00DC546F" w:rsidRPr="00DC546F" w:rsidRDefault="00DC546F" w:rsidP="00DC546F">
            <w:pPr>
              <w:spacing w:before="200" w:after="30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</w:p>
          <w:p w:rsidR="00DC546F" w:rsidRPr="00DC546F" w:rsidRDefault="00DC546F" w:rsidP="00DC546F">
            <w:pPr>
              <w:spacing w:before="200" w:after="30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4676" w:type="dxa"/>
          </w:tcPr>
          <w:p w:rsidR="00DC546F" w:rsidRPr="00DC546F" w:rsidRDefault="00DC546F" w:rsidP="00DC546F">
            <w:pPr>
              <w:spacing w:before="200" w:after="30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lastRenderedPageBreak/>
              <w:t>знать таблицы сложения однозначных  чисел, в том числе с переходом через десяток;</w:t>
            </w:r>
          </w:p>
          <w:p w:rsidR="00DC546F" w:rsidRPr="00DC546F" w:rsidRDefault="00DC546F" w:rsidP="00DC546F">
            <w:pPr>
              <w:spacing w:before="200" w:after="30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знать табличные случаи умножения и получаемые из них случаи деления;</w:t>
            </w:r>
          </w:p>
          <w:p w:rsidR="00DC546F" w:rsidRPr="00DC546F" w:rsidRDefault="00DC546F" w:rsidP="00DC546F">
            <w:pPr>
              <w:spacing w:before="200" w:after="30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знать названия, обозначения, соотношения крупных и мелких единиц измерения стоимости, длины, массы, времени;</w:t>
            </w:r>
          </w:p>
          <w:p w:rsidR="00DC546F" w:rsidRPr="00DC546F" w:rsidRDefault="00DC546F" w:rsidP="00DC546F">
            <w:pPr>
              <w:spacing w:before="200" w:after="30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знать числовой ряд чисел в пределах1000000;</w:t>
            </w:r>
          </w:p>
          <w:p w:rsidR="00DC546F" w:rsidRPr="00DC546F" w:rsidRDefault="00DC546F" w:rsidP="00DC546F">
            <w:pPr>
              <w:spacing w:before="200" w:after="30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знать дроби обыкновенные и десятичные, их получение, запись, чтение;</w:t>
            </w:r>
          </w:p>
          <w:p w:rsidR="00DC546F" w:rsidRPr="00DC546F" w:rsidRDefault="00DC546F" w:rsidP="00DC546F">
            <w:pPr>
              <w:spacing w:before="200" w:after="30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знать геометрические фигуры и тела, свойства элементов многоугольников (треугольник, прямоугольник, параллелограмм), прямоугольного параллелепипеда;</w:t>
            </w:r>
          </w:p>
          <w:p w:rsidR="00DC546F" w:rsidRPr="00DC546F" w:rsidRDefault="00DC546F" w:rsidP="00DC546F">
            <w:pPr>
              <w:spacing w:before="200" w:after="30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proofErr w:type="gramStart"/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знать названия геометрических тел: куб, шар, параллелепипед,  пирамида, призма, цилиндр, конус;</w:t>
            </w:r>
            <w:proofErr w:type="gramEnd"/>
          </w:p>
          <w:p w:rsidR="00DC546F" w:rsidRPr="00DC546F" w:rsidRDefault="00DC546F" w:rsidP="00DC546F">
            <w:pPr>
              <w:spacing w:before="200" w:after="30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читать, записывать и сравнивать числа в пределах 1000000;</w:t>
            </w:r>
          </w:p>
          <w:p w:rsidR="00DC546F" w:rsidRPr="00DC546F" w:rsidRDefault="00DC546F" w:rsidP="00DC546F">
            <w:pPr>
              <w:spacing w:before="200" w:after="30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 xml:space="preserve">выполнять письменно арифметические действия с числами и числами, полученными при </w:t>
            </w: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lastRenderedPageBreak/>
              <w:t>измерении, в пределах1000000;</w:t>
            </w:r>
          </w:p>
          <w:p w:rsidR="00DC546F" w:rsidRPr="00DC546F" w:rsidRDefault="00DC546F" w:rsidP="00DC546F">
            <w:pPr>
              <w:spacing w:before="200" w:after="30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выполнять устно арифметические действия с числами и числами, полученными при измерении, в пределах 100, легкие случаи в пределах 100000;</w:t>
            </w:r>
          </w:p>
          <w:p w:rsidR="00DC546F" w:rsidRPr="00DC546F" w:rsidRDefault="00DC546F" w:rsidP="00DC546F">
            <w:pPr>
              <w:spacing w:before="200" w:after="30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 xml:space="preserve"> выполнять арифметические действия с десятичными дробями;</w:t>
            </w:r>
          </w:p>
          <w:p w:rsidR="00DC546F" w:rsidRPr="00DC546F" w:rsidRDefault="00DC546F" w:rsidP="00DC546F">
            <w:pPr>
              <w:spacing w:before="200" w:after="30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выполнять арифметические действия с целыми числами до 1000000 и десятичными дробями  с использованием микрокалькулятора и  проверкой  вычислений повторно с использованием микрокалькулятора;</w:t>
            </w:r>
          </w:p>
          <w:p w:rsidR="00DC546F" w:rsidRPr="00DC546F" w:rsidRDefault="00DC546F" w:rsidP="00DC546F">
            <w:pPr>
              <w:spacing w:before="200" w:after="30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нахо</w:t>
            </w:r>
            <w:r w:rsidR="00327F4E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дить одну или несколько долей (</w:t>
            </w: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 xml:space="preserve">процентов) от числа, число по одной его доле </w:t>
            </w:r>
            <w:proofErr w:type="gramStart"/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 xml:space="preserve">( </w:t>
            </w:r>
            <w:proofErr w:type="gramEnd"/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проценту);</w:t>
            </w:r>
          </w:p>
          <w:p w:rsidR="00DC546F" w:rsidRPr="00DC546F" w:rsidRDefault="00DC546F" w:rsidP="00DC546F">
            <w:pPr>
              <w:spacing w:before="200" w:after="30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 xml:space="preserve">решать простые задачи в соответствии с программой, составные задачи в 2-3 действия, в </w:t>
            </w:r>
            <w:proofErr w:type="spellStart"/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т.ч</w:t>
            </w:r>
            <w:proofErr w:type="spellEnd"/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. задачи на расчет бюджета молодой семьи;</w:t>
            </w:r>
          </w:p>
          <w:p w:rsidR="00DC546F" w:rsidRPr="00DC546F" w:rsidRDefault="00DC546F" w:rsidP="00DC546F">
            <w:pPr>
              <w:spacing w:before="200" w:after="30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 xml:space="preserve">вычислять площадь прямоугольника, объём прямоугольного параллелепипеда </w:t>
            </w:r>
            <w:proofErr w:type="gramStart"/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 xml:space="preserve">( </w:t>
            </w:r>
            <w:proofErr w:type="gramEnd"/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куба);</w:t>
            </w:r>
          </w:p>
          <w:p w:rsidR="00DC546F" w:rsidRPr="00DC546F" w:rsidRDefault="00DC546F" w:rsidP="00DC546F">
            <w:pPr>
              <w:spacing w:before="200" w:after="30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различать геометрические фигуры и тела;</w:t>
            </w:r>
          </w:p>
          <w:p w:rsidR="00DC546F" w:rsidRPr="00DC546F" w:rsidRDefault="00DC546F" w:rsidP="00DC546F">
            <w:pPr>
              <w:spacing w:before="200" w:after="30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>строить с помощью линейки, чертежного угольника,  циркуля транспортира линии, углы, многоугольники, в разном положении на плоскости, в том числе симметричные относительно оси симметрии, центра симметрии;</w:t>
            </w:r>
          </w:p>
          <w:p w:rsidR="00DC546F" w:rsidRPr="00DC546F" w:rsidRDefault="00DC546F" w:rsidP="00DC546F">
            <w:pPr>
              <w:spacing w:before="200" w:after="30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 xml:space="preserve">применять математические знания для решения профессиональных </w:t>
            </w: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lastRenderedPageBreak/>
              <w:t xml:space="preserve">трудовых задач. </w:t>
            </w:r>
          </w:p>
          <w:p w:rsidR="00DC546F" w:rsidRPr="00DC546F" w:rsidRDefault="00DC546F" w:rsidP="00DC546F">
            <w:pPr>
              <w:spacing w:before="200" w:after="30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</w:p>
          <w:p w:rsidR="00DC546F" w:rsidRPr="00DC546F" w:rsidRDefault="00DC546F" w:rsidP="00DC546F">
            <w:pPr>
              <w:spacing w:before="200" w:after="30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4"/>
                <w:lang w:eastAsia="ru-RU"/>
              </w:rPr>
              <w:t xml:space="preserve">    </w:t>
            </w:r>
          </w:p>
          <w:p w:rsidR="00DC546F" w:rsidRPr="00DC546F" w:rsidRDefault="00DC546F" w:rsidP="00DC546F">
            <w:pPr>
              <w:spacing w:after="0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C546F" w:rsidRPr="00DC546F" w:rsidRDefault="00DC546F" w:rsidP="00DC54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C546F" w:rsidRPr="00DC546F" w:rsidRDefault="00DC546F" w:rsidP="00DC546F">
      <w:pPr>
        <w:rPr>
          <w:rFonts w:ascii="Times New Roman" w:eastAsia="Times New Roman" w:hAnsi="Times New Roman" w:cs="Times New Roman"/>
          <w:sz w:val="28"/>
          <w:szCs w:val="28"/>
        </w:rPr>
      </w:pPr>
      <w:r w:rsidRPr="00DC546F">
        <w:rPr>
          <w:rFonts w:ascii="Times New Roman" w:eastAsia="Times New Roman" w:hAnsi="Times New Roman" w:cs="Times New Roman"/>
          <w:sz w:val="28"/>
          <w:szCs w:val="28"/>
        </w:rPr>
        <w:t>«Природоведение» (6 класс)</w:t>
      </w:r>
    </w:p>
    <w:p w:rsidR="00DC546F" w:rsidRPr="00DC546F" w:rsidRDefault="00DC546F" w:rsidP="00DC54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3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0"/>
        <w:gridCol w:w="4603"/>
      </w:tblGrid>
      <w:tr w:rsidR="00DC546F" w:rsidRPr="00DC546F" w:rsidTr="00DC546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/>
                <w:iCs/>
                <w:color w:val="000000"/>
                <w:sz w:val="28"/>
                <w:szCs w:val="23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3"/>
              </w:rPr>
              <w:t>Минимальный уровень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/>
                <w:iCs/>
                <w:color w:val="000000"/>
                <w:sz w:val="28"/>
                <w:szCs w:val="23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3"/>
              </w:rPr>
              <w:t>Достаточный уровень</w:t>
            </w:r>
          </w:p>
        </w:tc>
      </w:tr>
      <w:tr w:rsidR="00DC546F" w:rsidRPr="00DC546F" w:rsidTr="00DC546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3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3"/>
              </w:rPr>
              <w:t xml:space="preserve">узнавать и называть изученные объекты на иллюстрациях, фотографиях; </w:t>
            </w:r>
          </w:p>
          <w:p w:rsidR="00DC546F" w:rsidRPr="00DC546F" w:rsidRDefault="00DC546F" w:rsidP="00DC546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3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3"/>
              </w:rPr>
              <w:t xml:space="preserve">иметь представления о назначении изученных объектов, их роли в окружающем мире; </w:t>
            </w:r>
          </w:p>
          <w:p w:rsidR="00DC546F" w:rsidRPr="00DC546F" w:rsidRDefault="00DC546F" w:rsidP="00DC546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3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3"/>
              </w:rPr>
              <w:t xml:space="preserve">относить изученные объекты к определенным группам с помощью учителя  (осина – лиственное дерево леса); </w:t>
            </w:r>
          </w:p>
          <w:p w:rsidR="00DC546F" w:rsidRPr="00DC546F" w:rsidRDefault="00DC546F" w:rsidP="00DC546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3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3"/>
              </w:rPr>
              <w:t>называть сходные объекты, отнесенные к одной и той же изучаемой группе (полезные ископаемые);</w:t>
            </w:r>
          </w:p>
          <w:p w:rsidR="00DC546F" w:rsidRPr="00DC546F" w:rsidRDefault="00DC546F" w:rsidP="00DC546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3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3"/>
              </w:rPr>
              <w:t xml:space="preserve">соблюдать режим дня, правила личной гигиены и здорового образа жизни, понимать их значение в жизни человека (под контролем взрослого); </w:t>
            </w:r>
          </w:p>
          <w:p w:rsidR="00DC546F" w:rsidRPr="00DC546F" w:rsidRDefault="00DC546F" w:rsidP="00DC546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3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3"/>
              </w:rPr>
              <w:t xml:space="preserve">соблюдать элементарные правила безопасного поведения в природе и обществе (под контролем взрослого); </w:t>
            </w:r>
          </w:p>
          <w:p w:rsidR="00DC546F" w:rsidRPr="00DC546F" w:rsidRDefault="00DC546F" w:rsidP="00DC546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3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3"/>
              </w:rPr>
              <w:t xml:space="preserve">выполнять несложные задания под контролем учителя; </w:t>
            </w:r>
          </w:p>
          <w:p w:rsidR="00DC546F" w:rsidRPr="00DC546F" w:rsidRDefault="00DC546F" w:rsidP="00DC546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3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3"/>
              </w:rPr>
              <w:lastRenderedPageBreak/>
              <w:t>адекватно оценивать свою работ</w:t>
            </w:r>
            <w:proofErr w:type="gramStart"/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3"/>
              </w:rPr>
              <w:t>у(</w:t>
            </w:r>
            <w:proofErr w:type="gramEnd"/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3"/>
              </w:rPr>
              <w:t xml:space="preserve">под контролем взрослого), проявлять к ней ценностное отношение, понимать оценку педагога. </w:t>
            </w:r>
          </w:p>
          <w:p w:rsidR="00DC546F" w:rsidRPr="00DC546F" w:rsidRDefault="00DC546F" w:rsidP="00DC54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 w:val="0"/>
                <w:bCs/>
                <w:iCs/>
                <w:color w:val="000000"/>
                <w:sz w:val="28"/>
                <w:szCs w:val="23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3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3"/>
              </w:rPr>
              <w:lastRenderedPageBreak/>
              <w:t xml:space="preserve">узнавать и называть изученные объекты в натуральном виде в естественных условиях, знать способы получения необходимой информации об изучаемых объектах по заданию педагога; </w:t>
            </w:r>
          </w:p>
          <w:p w:rsidR="00DC546F" w:rsidRPr="00DC546F" w:rsidRDefault="00DC546F" w:rsidP="00DC546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3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3"/>
              </w:rPr>
              <w:t xml:space="preserve">иметь представления о взаимосвязях между изученными объектами, их месте в окружающем мире; </w:t>
            </w:r>
          </w:p>
          <w:p w:rsidR="00DC546F" w:rsidRPr="00DC546F" w:rsidRDefault="00DC546F" w:rsidP="00DC546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3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3"/>
              </w:rPr>
              <w:t xml:space="preserve">относить изученные объекты к определенным группам; </w:t>
            </w:r>
          </w:p>
          <w:p w:rsidR="00DC546F" w:rsidRPr="00DC546F" w:rsidRDefault="00DC546F" w:rsidP="00DC546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3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3"/>
              </w:rPr>
              <w:t xml:space="preserve">называть сходные по определенным признакам объекты из тех, которые были изучены на уроках, известны из других источников; уметь объяснять свое решение; </w:t>
            </w:r>
          </w:p>
          <w:p w:rsidR="00DC546F" w:rsidRPr="00DC546F" w:rsidRDefault="00DC546F" w:rsidP="00DC546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3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3"/>
              </w:rPr>
              <w:t>выделять существенные признаки групп объектов;</w:t>
            </w:r>
          </w:p>
          <w:p w:rsidR="00DC546F" w:rsidRPr="00DC546F" w:rsidRDefault="00DC546F" w:rsidP="00DC546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3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3"/>
              </w:rPr>
              <w:t xml:space="preserve">знать и соблюдать правила безопасного поведения в природе и обществе, правила </w:t>
            </w: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3"/>
              </w:rPr>
              <w:lastRenderedPageBreak/>
              <w:t xml:space="preserve">здорового образа жизни; </w:t>
            </w:r>
          </w:p>
          <w:p w:rsidR="00DC546F" w:rsidRPr="00DC546F" w:rsidRDefault="00DC546F" w:rsidP="00DC546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3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3"/>
              </w:rPr>
              <w:t xml:space="preserve">выполнять здания без текущего контроля учителя (при наличии предваряющего и итогового контроля), осмысленно оценивать свою работу и работу одноклассников, проявлять к ней ценностное отношение, понимать замечания, адекватно воспринимать похвалу; </w:t>
            </w:r>
          </w:p>
          <w:p w:rsidR="00DC546F" w:rsidRPr="00DC546F" w:rsidRDefault="00DC546F" w:rsidP="00DC546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3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3"/>
              </w:rPr>
              <w:t xml:space="preserve">совершать действия по соблюдению санитарно-гигиенических норм в отношении изученных объектов и явлений; </w:t>
            </w:r>
          </w:p>
          <w:p w:rsidR="00DC546F" w:rsidRPr="00DC546F" w:rsidRDefault="00DC546F" w:rsidP="00DC546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3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3"/>
              </w:rPr>
              <w:t xml:space="preserve">выполнять доступные возрасту природоохранительные действия; </w:t>
            </w:r>
          </w:p>
          <w:p w:rsidR="00DC546F" w:rsidRPr="00DC546F" w:rsidRDefault="00DC546F" w:rsidP="00DC546F">
            <w:pPr>
              <w:numPr>
                <w:ilvl w:val="0"/>
                <w:numId w:val="9"/>
              </w:num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3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3"/>
              </w:rPr>
              <w:t>осуществлять деятельность по уходу за комнатными и культурными растениями.</w:t>
            </w:r>
          </w:p>
          <w:p w:rsidR="00DC546F" w:rsidRPr="00DC546F" w:rsidRDefault="00DC546F" w:rsidP="00DC54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 w:val="0"/>
                <w:bCs/>
                <w:iCs/>
                <w:color w:val="000000"/>
                <w:sz w:val="28"/>
                <w:szCs w:val="23"/>
              </w:rPr>
            </w:pPr>
          </w:p>
        </w:tc>
      </w:tr>
    </w:tbl>
    <w:p w:rsidR="00DC546F" w:rsidRPr="00DC546F" w:rsidRDefault="00DC546F" w:rsidP="00DC546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 w:val="0"/>
          <w:bCs/>
          <w:iCs/>
          <w:color w:val="000000"/>
          <w:sz w:val="28"/>
          <w:szCs w:val="23"/>
        </w:rPr>
      </w:pPr>
    </w:p>
    <w:p w:rsidR="00DC546F" w:rsidRPr="00DC546F" w:rsidRDefault="00DC546F" w:rsidP="00DC54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 w:val="0"/>
          <w:bCs/>
          <w:iCs/>
          <w:color w:val="000000"/>
          <w:sz w:val="28"/>
          <w:szCs w:val="23"/>
        </w:rPr>
      </w:pPr>
    </w:p>
    <w:p w:rsidR="00DC546F" w:rsidRPr="00DC546F" w:rsidRDefault="00DC546F" w:rsidP="00DC54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3"/>
        </w:rPr>
      </w:pPr>
      <w:r w:rsidRPr="00DC546F">
        <w:rPr>
          <w:rFonts w:ascii="Times New Roman" w:eastAsia="Times New Roman" w:hAnsi="Times New Roman" w:cs="Times New Roman"/>
          <w:bCs/>
          <w:iCs/>
          <w:color w:val="000000"/>
          <w:sz w:val="28"/>
          <w:szCs w:val="23"/>
        </w:rPr>
        <w:t>«Естествознание»</w:t>
      </w:r>
    </w:p>
    <w:p w:rsidR="00DC546F" w:rsidRPr="00DC546F" w:rsidRDefault="00DC546F" w:rsidP="00DC54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B050"/>
          <w:sz w:val="28"/>
          <w:szCs w:val="23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0"/>
        <w:gridCol w:w="4603"/>
      </w:tblGrid>
      <w:tr w:rsidR="00DC546F" w:rsidRPr="00DC546F" w:rsidTr="00DC546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3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3"/>
              </w:rPr>
              <w:t>Минимальный уровень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3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3"/>
              </w:rPr>
              <w:t>Достаточный уровень</w:t>
            </w:r>
          </w:p>
        </w:tc>
      </w:tr>
      <w:tr w:rsidR="00DC546F" w:rsidRPr="00DC546F" w:rsidTr="00DC546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3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3"/>
              </w:rPr>
              <w:t xml:space="preserve">единичные и обобщенные представления об объектах и явлениях неживой и живой природы, организма человека; </w:t>
            </w:r>
          </w:p>
          <w:p w:rsidR="00DC546F" w:rsidRPr="00DC546F" w:rsidRDefault="00DC546F" w:rsidP="00DC546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3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3"/>
              </w:rPr>
              <w:t xml:space="preserve">осознавать основные принципы объединения объектов в различные группы; </w:t>
            </w:r>
          </w:p>
          <w:p w:rsidR="00DC546F" w:rsidRPr="00DC546F" w:rsidRDefault="00DC546F" w:rsidP="00DC546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3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3"/>
              </w:rPr>
              <w:t>знать правила поведения в отношении основных изученных объектов и явлений неживой и живой природы;</w:t>
            </w:r>
          </w:p>
          <w:p w:rsidR="00DC546F" w:rsidRPr="00DC546F" w:rsidRDefault="00DC546F" w:rsidP="00DC546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3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3"/>
              </w:rPr>
              <w:lastRenderedPageBreak/>
              <w:t>знать правила здорового образа жизни в объеме программы;</w:t>
            </w:r>
          </w:p>
          <w:p w:rsidR="00DC546F" w:rsidRPr="00DC546F" w:rsidRDefault="00DC546F" w:rsidP="00DC546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3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3"/>
              </w:rPr>
              <w:t>взаимодействовать с объектами согласно усвоенным инструкциям при их изучении и организации взаимодействия в учебно-бытовых ситуациях при  предварительной (ориентировочной) помощи педагога;</w:t>
            </w:r>
          </w:p>
          <w:p w:rsidR="00DC546F" w:rsidRPr="00DC546F" w:rsidRDefault="00DC546F" w:rsidP="00DC546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3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3"/>
              </w:rPr>
              <w:t xml:space="preserve">описывать особенности состояния своего организма;  </w:t>
            </w:r>
          </w:p>
          <w:p w:rsidR="00DC546F" w:rsidRPr="00DC546F" w:rsidRDefault="00DC546F" w:rsidP="00DC546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3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3"/>
              </w:rPr>
              <w:t>владеть полученными знаниями и умениями в учебных ситуациях;</w:t>
            </w:r>
          </w:p>
          <w:p w:rsidR="00DC546F" w:rsidRPr="00DC546F" w:rsidRDefault="00DC546F" w:rsidP="00DC54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 w:val="0"/>
                <w:color w:val="00B050"/>
                <w:sz w:val="28"/>
                <w:szCs w:val="23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3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3"/>
              </w:rPr>
              <w:lastRenderedPageBreak/>
              <w:t>обобщенные представления и «</w:t>
            </w:r>
            <w:proofErr w:type="spellStart"/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3"/>
              </w:rPr>
              <w:t>предпонятия</w:t>
            </w:r>
            <w:proofErr w:type="spellEnd"/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3"/>
              </w:rPr>
              <w:t>» об объектах неживой и живой природе, организме человека;</w:t>
            </w:r>
          </w:p>
          <w:p w:rsidR="00DC546F" w:rsidRPr="00DC546F" w:rsidRDefault="00DC546F" w:rsidP="00DC546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3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3"/>
              </w:rPr>
              <w:t>осознавать основные взаимосвязи в природе, между природой и человеком, в организме человека;</w:t>
            </w:r>
          </w:p>
          <w:p w:rsidR="00DC546F" w:rsidRPr="00DC546F" w:rsidRDefault="00DC546F" w:rsidP="00DC546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3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3"/>
              </w:rPr>
              <w:t xml:space="preserve">знать способы самонаблюдения, описания своего состояния, </w:t>
            </w: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3"/>
              </w:rPr>
              <w:lastRenderedPageBreak/>
              <w:t xml:space="preserve">самочувствия; </w:t>
            </w:r>
          </w:p>
          <w:p w:rsidR="00DC546F" w:rsidRPr="00DC546F" w:rsidRDefault="00DC546F" w:rsidP="00DC546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3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3"/>
              </w:rPr>
              <w:t>знать правила здорового образа жизни и безопасного поведения, использовать их для объяснения новых ситуаций;</w:t>
            </w:r>
          </w:p>
          <w:p w:rsidR="00DC546F" w:rsidRPr="00DC546F" w:rsidRDefault="00DC546F" w:rsidP="00DC546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3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3"/>
              </w:rPr>
              <w:t>объяснять происходящие явления и описывать состояние объекта и его изменение  в неживой и живой природе, в организме человека;</w:t>
            </w:r>
          </w:p>
          <w:p w:rsidR="00DC546F" w:rsidRPr="00DC546F" w:rsidRDefault="00DC546F" w:rsidP="00DC546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3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3"/>
              </w:rPr>
              <w:t>пользоваться дополнительными источниками информации, в том числе ЭОР (интернет, компьютерные учебно-развивающие программы, электронные справочники);</w:t>
            </w:r>
          </w:p>
          <w:p w:rsidR="00DC546F" w:rsidRPr="00DC546F" w:rsidRDefault="00DC546F" w:rsidP="00DC546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3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3"/>
              </w:rPr>
              <w:t>описывать состояние функционирования органов, их систем, всего организма (у меня колит в области сердца, когда я поднимаю портфель);</w:t>
            </w:r>
          </w:p>
          <w:p w:rsidR="00DC546F" w:rsidRPr="00DC546F" w:rsidRDefault="00DC546F" w:rsidP="00DC546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3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3"/>
              </w:rPr>
              <w:t xml:space="preserve">самостоятельно или при минимальной предварительной (ориентировочной) помощи педагога взаимодействовать с изученными объектами с учетом имеющихся знаний; </w:t>
            </w:r>
          </w:p>
          <w:p w:rsidR="00DC546F" w:rsidRPr="00DC546F" w:rsidRDefault="00DC546F" w:rsidP="00DC546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3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3"/>
              </w:rPr>
              <w:t>владеть сформированными знаниями и умениями в учебных, учебно-бытовых и учебно-трудовых ситуациях,</w:t>
            </w:r>
          </w:p>
          <w:p w:rsidR="00DC546F" w:rsidRPr="00DC546F" w:rsidRDefault="00DC546F" w:rsidP="00DC546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3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3"/>
              </w:rPr>
              <w:t>переносить  сформированные знания и умения в новые ситуации,</w:t>
            </w:r>
          </w:p>
          <w:p w:rsidR="00DC546F" w:rsidRPr="00DC546F" w:rsidRDefault="00DC546F" w:rsidP="00DC546F">
            <w:pPr>
              <w:numPr>
                <w:ilvl w:val="0"/>
                <w:numId w:val="11"/>
              </w:num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36"/>
                <w:szCs w:val="21"/>
                <w:bdr w:val="none" w:sz="0" w:space="0" w:color="auto" w:frame="1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3"/>
              </w:rPr>
              <w:t xml:space="preserve">ориентироваться на имеющиеся знания и умения с </w:t>
            </w:r>
            <w:r w:rsidRPr="00DC546F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3"/>
              </w:rPr>
              <w:lastRenderedPageBreak/>
              <w:t>целью личной предпрофессиональной ориентировки.</w:t>
            </w:r>
          </w:p>
          <w:p w:rsidR="00DC546F" w:rsidRPr="00DC546F" w:rsidRDefault="00DC546F" w:rsidP="00DC54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 w:val="0"/>
                <w:color w:val="00B050"/>
                <w:sz w:val="28"/>
                <w:szCs w:val="23"/>
              </w:rPr>
            </w:pPr>
          </w:p>
        </w:tc>
      </w:tr>
    </w:tbl>
    <w:p w:rsidR="00DC546F" w:rsidRPr="00DC546F" w:rsidRDefault="00DC546F" w:rsidP="00DC54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C546F" w:rsidRPr="00DC546F" w:rsidRDefault="00DC546F" w:rsidP="00DC546F">
      <w:pPr>
        <w:rPr>
          <w:rFonts w:ascii="Times New Roman" w:eastAsia="Times New Roman" w:hAnsi="Times New Roman" w:cs="Times New Roman"/>
          <w:sz w:val="28"/>
          <w:szCs w:val="28"/>
        </w:rPr>
      </w:pPr>
      <w:r w:rsidRPr="00DC546F">
        <w:rPr>
          <w:rFonts w:ascii="Times New Roman" w:eastAsia="Times New Roman" w:hAnsi="Times New Roman" w:cs="Times New Roman"/>
          <w:sz w:val="28"/>
          <w:szCs w:val="28"/>
        </w:rPr>
        <w:t>«География»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0"/>
        <w:gridCol w:w="4753"/>
      </w:tblGrid>
      <w:tr w:rsidR="00DC546F" w:rsidRPr="00DC546F" w:rsidTr="00DC546F">
        <w:tc>
          <w:tcPr>
            <w:tcW w:w="4890" w:type="dxa"/>
            <w:vAlign w:val="center"/>
          </w:tcPr>
          <w:p w:rsidR="00DC546F" w:rsidRPr="00DC546F" w:rsidRDefault="00DC546F" w:rsidP="00DC54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/>
                <w:i/>
                <w:iCs/>
                <w:sz w:val="28"/>
                <w:szCs w:val="28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bCs/>
                <w:iCs/>
                <w:sz w:val="28"/>
                <w:szCs w:val="28"/>
                <w:lang w:eastAsia="ru-RU"/>
              </w:rPr>
              <w:t>Минимальный уровень</w:t>
            </w:r>
          </w:p>
        </w:tc>
        <w:tc>
          <w:tcPr>
            <w:tcW w:w="4753" w:type="dxa"/>
            <w:vAlign w:val="center"/>
          </w:tcPr>
          <w:p w:rsidR="00DC546F" w:rsidRPr="00DC546F" w:rsidRDefault="00DC546F" w:rsidP="00DC54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/>
                <w:iCs/>
                <w:sz w:val="28"/>
                <w:szCs w:val="28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bCs/>
                <w:iCs/>
                <w:sz w:val="28"/>
                <w:szCs w:val="28"/>
                <w:lang w:eastAsia="ru-RU"/>
              </w:rPr>
              <w:t>Достаточный уровень</w:t>
            </w:r>
          </w:p>
        </w:tc>
      </w:tr>
      <w:tr w:rsidR="00DC546F" w:rsidRPr="00DC546F" w:rsidTr="00DC546F">
        <w:tc>
          <w:tcPr>
            <w:tcW w:w="4890" w:type="dxa"/>
            <w:vAlign w:val="center"/>
          </w:tcPr>
          <w:p w:rsidR="00DC546F" w:rsidRPr="00DC546F" w:rsidRDefault="00DC546F" w:rsidP="00DC546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 w:val="0"/>
                <w:bCs/>
                <w:iCs/>
                <w:sz w:val="28"/>
                <w:szCs w:val="28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bCs/>
                <w:iCs/>
                <w:sz w:val="28"/>
                <w:szCs w:val="28"/>
                <w:lang w:eastAsia="ru-RU"/>
              </w:rPr>
              <w:t>- представления об особенностях природы, жизни, культуры и хозяйственной деятельности людей, экологических проблемах России, разных материков и отдельных стран.</w:t>
            </w:r>
          </w:p>
          <w:p w:rsidR="00DC546F" w:rsidRPr="00DC546F" w:rsidRDefault="00DC546F" w:rsidP="00DC546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 w:val="0"/>
                <w:bCs/>
                <w:iCs/>
                <w:sz w:val="28"/>
                <w:szCs w:val="28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bCs/>
                <w:iCs/>
                <w:sz w:val="28"/>
                <w:szCs w:val="28"/>
                <w:lang w:eastAsia="ru-RU"/>
              </w:rPr>
              <w:t>- умения выделять, описывать и объяснять существенные признаки географических объектов и явлений.</w:t>
            </w:r>
          </w:p>
          <w:p w:rsidR="00DC546F" w:rsidRPr="00DC546F" w:rsidRDefault="00DC546F" w:rsidP="00DC546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 w:val="0"/>
                <w:bCs/>
                <w:iCs/>
                <w:sz w:val="28"/>
                <w:szCs w:val="28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bCs/>
                <w:iCs/>
                <w:sz w:val="28"/>
                <w:szCs w:val="28"/>
                <w:lang w:eastAsia="ru-RU"/>
              </w:rPr>
              <w:t>- сравнивать географические объекты, факты, явлений, события по заданным критериям.</w:t>
            </w:r>
          </w:p>
          <w:p w:rsidR="00DC546F" w:rsidRPr="00DC546F" w:rsidRDefault="00DC546F" w:rsidP="00DC546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 w:val="0"/>
                <w:bCs/>
                <w:iCs/>
                <w:sz w:val="28"/>
                <w:szCs w:val="28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bCs/>
                <w:iCs/>
                <w:sz w:val="28"/>
                <w:szCs w:val="28"/>
                <w:lang w:eastAsia="ru-RU"/>
              </w:rPr>
              <w:t>- умения использовать географические знания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катастроф.</w:t>
            </w:r>
          </w:p>
        </w:tc>
        <w:tc>
          <w:tcPr>
            <w:tcW w:w="4753" w:type="dxa"/>
            <w:vAlign w:val="center"/>
          </w:tcPr>
          <w:p w:rsidR="00DC546F" w:rsidRPr="00DC546F" w:rsidRDefault="00DC546F" w:rsidP="00DC546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 w:val="0"/>
                <w:bCs/>
                <w:iCs/>
                <w:sz w:val="28"/>
                <w:szCs w:val="28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bCs/>
                <w:iCs/>
                <w:sz w:val="28"/>
                <w:szCs w:val="28"/>
                <w:lang w:eastAsia="ru-RU"/>
              </w:rPr>
              <w:t>- умение применять элементарные практические умения и приемы работы с географической картой для получения географической информации.</w:t>
            </w:r>
          </w:p>
          <w:p w:rsidR="00DC546F" w:rsidRPr="00DC546F" w:rsidRDefault="00DC546F" w:rsidP="00DC546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 w:val="0"/>
                <w:bCs/>
                <w:iCs/>
                <w:sz w:val="28"/>
                <w:szCs w:val="28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bCs/>
                <w:iCs/>
                <w:sz w:val="28"/>
                <w:szCs w:val="28"/>
                <w:lang w:eastAsia="ru-RU"/>
              </w:rPr>
              <w:t>- умения вести наблюдения за объектами, процессами и явлениями географической среды, оценивать их изменения в результате природных и антропогенных воздействий.</w:t>
            </w:r>
          </w:p>
          <w:p w:rsidR="00DC546F" w:rsidRPr="00DC546F" w:rsidRDefault="00DC546F" w:rsidP="00DC546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 w:val="0"/>
                <w:bCs/>
                <w:iCs/>
                <w:sz w:val="28"/>
                <w:szCs w:val="28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bCs/>
                <w:iCs/>
                <w:sz w:val="28"/>
                <w:szCs w:val="28"/>
                <w:lang w:eastAsia="ru-RU"/>
              </w:rPr>
              <w:t>-умения находить в различных источниках и анализировать географическую информацию.</w:t>
            </w:r>
          </w:p>
          <w:p w:rsidR="00DC546F" w:rsidRPr="00DC546F" w:rsidRDefault="00DC546F" w:rsidP="00DC546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 w:val="0"/>
                <w:bCs/>
                <w:iCs/>
                <w:sz w:val="28"/>
                <w:szCs w:val="28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bCs/>
                <w:iCs/>
                <w:sz w:val="28"/>
                <w:szCs w:val="28"/>
                <w:lang w:eastAsia="ru-RU"/>
              </w:rPr>
              <w:t>- умения применять приборы и инструменты для определения количественных и качественных характеристик компонентов природы.</w:t>
            </w:r>
          </w:p>
        </w:tc>
      </w:tr>
    </w:tbl>
    <w:p w:rsidR="00DC546F" w:rsidRPr="00DC546F" w:rsidRDefault="00DC546F" w:rsidP="00DC5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DC546F" w:rsidRPr="00DC546F" w:rsidRDefault="00DC546F" w:rsidP="00DC546F">
      <w:pPr>
        <w:rPr>
          <w:rFonts w:ascii="Times New Roman" w:eastAsia="Times New Roman" w:hAnsi="Times New Roman" w:cs="Times New Roman"/>
          <w:sz w:val="28"/>
          <w:szCs w:val="28"/>
        </w:rPr>
      </w:pPr>
      <w:r w:rsidRPr="00DC546F">
        <w:rPr>
          <w:rFonts w:ascii="Times New Roman" w:eastAsia="Times New Roman" w:hAnsi="Times New Roman" w:cs="Times New Roman"/>
          <w:sz w:val="28"/>
          <w:szCs w:val="28"/>
        </w:rPr>
        <w:t>«Мир истории» (6 класс):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0"/>
        <w:gridCol w:w="4753"/>
      </w:tblGrid>
      <w:tr w:rsidR="00DC546F" w:rsidRPr="00DC546F" w:rsidTr="00DC546F">
        <w:tc>
          <w:tcPr>
            <w:tcW w:w="4890" w:type="dxa"/>
            <w:vAlign w:val="center"/>
          </w:tcPr>
          <w:p w:rsidR="00DC546F" w:rsidRPr="00DC546F" w:rsidRDefault="00DC546F" w:rsidP="00DC54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/>
                <w:i/>
                <w:iCs/>
                <w:sz w:val="28"/>
                <w:szCs w:val="28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bCs/>
                <w:iCs/>
                <w:sz w:val="28"/>
                <w:szCs w:val="28"/>
                <w:lang w:eastAsia="ru-RU"/>
              </w:rPr>
              <w:t>Минимальный уровень</w:t>
            </w:r>
          </w:p>
        </w:tc>
        <w:tc>
          <w:tcPr>
            <w:tcW w:w="4753" w:type="dxa"/>
            <w:vAlign w:val="center"/>
          </w:tcPr>
          <w:p w:rsidR="00DC546F" w:rsidRPr="00DC546F" w:rsidRDefault="00DC546F" w:rsidP="00DC54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bCs/>
                <w:iCs/>
                <w:sz w:val="28"/>
                <w:szCs w:val="28"/>
                <w:lang w:eastAsia="ru-RU"/>
              </w:rPr>
              <w:t>Достаточный уровень</w:t>
            </w:r>
          </w:p>
        </w:tc>
      </w:tr>
      <w:tr w:rsidR="00DC546F" w:rsidRPr="00DC546F" w:rsidTr="00DC546F">
        <w:tc>
          <w:tcPr>
            <w:tcW w:w="4890" w:type="dxa"/>
          </w:tcPr>
          <w:p w:rsidR="00DC546F" w:rsidRPr="00DC546F" w:rsidRDefault="00DC546F" w:rsidP="00DC546F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иметь представление о своей семье, взаимоотношениях членов семьи, участии семьи в жизни родного края;</w:t>
            </w:r>
          </w:p>
          <w:p w:rsidR="00DC546F" w:rsidRPr="00DC546F" w:rsidRDefault="00DC546F" w:rsidP="00DC546F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знание элементарных сведений о своем крае;</w:t>
            </w:r>
          </w:p>
          <w:p w:rsidR="00DC546F" w:rsidRPr="00DC546F" w:rsidRDefault="00DC546F" w:rsidP="00DC546F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знание памятников истории и культуры родного города;</w:t>
            </w:r>
          </w:p>
          <w:p w:rsidR="00DC546F" w:rsidRPr="00DC546F" w:rsidRDefault="00DC546F" w:rsidP="00DC546F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умение рассказывать о своей семье, составлять элементарную родословную;</w:t>
            </w:r>
          </w:p>
          <w:p w:rsidR="00DC546F" w:rsidRPr="00DC546F" w:rsidRDefault="00DC546F" w:rsidP="00DC546F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contextualSpacing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умение давать элементарное описание достопримечательностей, </w:t>
            </w:r>
            <w:r w:rsidRPr="00DC546F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lastRenderedPageBreak/>
              <w:t>памятников родного города.</w:t>
            </w:r>
          </w:p>
        </w:tc>
        <w:tc>
          <w:tcPr>
            <w:tcW w:w="4753" w:type="dxa"/>
          </w:tcPr>
          <w:p w:rsidR="00DC546F" w:rsidRPr="00DC546F" w:rsidRDefault="00DC546F" w:rsidP="00DC546F">
            <w:pPr>
              <w:numPr>
                <w:ilvl w:val="0"/>
                <w:numId w:val="12"/>
              </w:numPr>
              <w:spacing w:after="0" w:line="240" w:lineRule="auto"/>
              <w:ind w:left="395"/>
              <w:contextualSpacing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lastRenderedPageBreak/>
              <w:t>знание истории своей семьи;</w:t>
            </w:r>
          </w:p>
          <w:p w:rsidR="00DC546F" w:rsidRPr="00DC546F" w:rsidRDefault="00DC546F" w:rsidP="00DC546F">
            <w:pPr>
              <w:numPr>
                <w:ilvl w:val="0"/>
                <w:numId w:val="12"/>
              </w:numPr>
              <w:spacing w:after="0" w:line="240" w:lineRule="auto"/>
              <w:ind w:left="395"/>
              <w:contextualSpacing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умение составлять родословную семьи;</w:t>
            </w:r>
          </w:p>
          <w:p w:rsidR="00DC546F" w:rsidRPr="00DC546F" w:rsidRDefault="00DC546F" w:rsidP="00DC546F">
            <w:pPr>
              <w:numPr>
                <w:ilvl w:val="0"/>
                <w:numId w:val="12"/>
              </w:numPr>
              <w:spacing w:after="0" w:line="240" w:lineRule="auto"/>
              <w:ind w:left="395"/>
              <w:contextualSpacing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знание знаменитых земляков;</w:t>
            </w:r>
          </w:p>
          <w:p w:rsidR="00DC546F" w:rsidRPr="00DC546F" w:rsidRDefault="00DC546F" w:rsidP="00DC546F">
            <w:pPr>
              <w:numPr>
                <w:ilvl w:val="0"/>
                <w:numId w:val="12"/>
              </w:numPr>
              <w:spacing w:after="0" w:line="240" w:lineRule="auto"/>
              <w:ind w:left="395"/>
              <w:contextualSpacing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знание памятников истории и культуры, музеев родного города;</w:t>
            </w:r>
          </w:p>
          <w:p w:rsidR="00DC546F" w:rsidRPr="00DC546F" w:rsidRDefault="00DC546F" w:rsidP="00DC546F">
            <w:pPr>
              <w:numPr>
                <w:ilvl w:val="0"/>
                <w:numId w:val="12"/>
              </w:numPr>
              <w:spacing w:after="0" w:line="240" w:lineRule="auto"/>
              <w:ind w:left="395"/>
              <w:contextualSpacing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умение описывать достопримечательности, памятники, события, отражающие историю и культуру родного города;</w:t>
            </w:r>
          </w:p>
          <w:p w:rsidR="00DC546F" w:rsidRPr="00DC546F" w:rsidRDefault="00DC546F" w:rsidP="00DC546F">
            <w:pPr>
              <w:numPr>
                <w:ilvl w:val="0"/>
                <w:numId w:val="12"/>
              </w:numPr>
              <w:spacing w:after="0" w:line="240" w:lineRule="auto"/>
              <w:ind w:left="395"/>
              <w:contextualSpacing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умение находить информацию о родном городе в разных </w:t>
            </w:r>
            <w:r w:rsidRPr="00DC546F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lastRenderedPageBreak/>
              <w:t>источниках.</w:t>
            </w:r>
          </w:p>
        </w:tc>
      </w:tr>
    </w:tbl>
    <w:p w:rsidR="00DC546F" w:rsidRPr="00DC546F" w:rsidRDefault="00DC546F" w:rsidP="00DC54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C546F" w:rsidRPr="00DC546F" w:rsidRDefault="00DC546F" w:rsidP="00DC546F">
      <w:pPr>
        <w:rPr>
          <w:rFonts w:ascii="Times New Roman" w:eastAsia="Times New Roman" w:hAnsi="Times New Roman" w:cs="Times New Roman"/>
          <w:sz w:val="28"/>
          <w:szCs w:val="28"/>
        </w:rPr>
      </w:pPr>
      <w:r w:rsidRPr="00DC546F">
        <w:rPr>
          <w:rFonts w:ascii="Times New Roman" w:eastAsia="Times New Roman" w:hAnsi="Times New Roman" w:cs="Times New Roman"/>
          <w:sz w:val="28"/>
          <w:szCs w:val="28"/>
        </w:rPr>
        <w:t xml:space="preserve">«История Отечества»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0"/>
        <w:gridCol w:w="5078"/>
      </w:tblGrid>
      <w:tr w:rsidR="00DC546F" w:rsidRPr="00DC546F" w:rsidTr="00DC546F">
        <w:tc>
          <w:tcPr>
            <w:tcW w:w="7969" w:type="dxa"/>
            <w:vAlign w:val="center"/>
          </w:tcPr>
          <w:p w:rsidR="00DC546F" w:rsidRPr="00DC546F" w:rsidRDefault="00DC546F" w:rsidP="00DC54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/>
                <w:i/>
                <w:iCs/>
                <w:sz w:val="28"/>
                <w:szCs w:val="28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bCs/>
                <w:iCs/>
                <w:sz w:val="28"/>
                <w:szCs w:val="28"/>
                <w:lang w:eastAsia="ru-RU"/>
              </w:rPr>
              <w:t>Минимальный уровень</w:t>
            </w:r>
          </w:p>
        </w:tc>
        <w:tc>
          <w:tcPr>
            <w:tcW w:w="7970" w:type="dxa"/>
            <w:vAlign w:val="center"/>
          </w:tcPr>
          <w:p w:rsidR="00DC546F" w:rsidRPr="00DC546F" w:rsidRDefault="00DC546F" w:rsidP="00DC54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bCs/>
                <w:iCs/>
                <w:sz w:val="28"/>
                <w:szCs w:val="28"/>
                <w:lang w:eastAsia="ru-RU"/>
              </w:rPr>
              <w:t>Достаточный уровень</w:t>
            </w:r>
          </w:p>
        </w:tc>
      </w:tr>
      <w:tr w:rsidR="00DC546F" w:rsidRPr="00DC546F" w:rsidTr="00DC546F">
        <w:tc>
          <w:tcPr>
            <w:tcW w:w="7969" w:type="dxa"/>
          </w:tcPr>
          <w:p w:rsidR="00DC546F" w:rsidRPr="00DC546F" w:rsidRDefault="00DC546F" w:rsidP="00DC546F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Знание дат важнейших событий Отечественной истории;</w:t>
            </w:r>
          </w:p>
          <w:p w:rsidR="00DC546F" w:rsidRPr="00DC546F" w:rsidRDefault="00DC546F" w:rsidP="00DC546F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знание основных фактов (событий, явлений, процессов); </w:t>
            </w:r>
          </w:p>
          <w:p w:rsidR="00DC546F" w:rsidRPr="00DC546F" w:rsidRDefault="00DC546F" w:rsidP="00DC546F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знание имен некоторых наиболее известных исторических деятелей (князей, царей, политиков, полководцев, ученых, деятелей культуры);</w:t>
            </w:r>
          </w:p>
          <w:p w:rsidR="00DC546F" w:rsidRPr="00DC546F" w:rsidRDefault="00DC546F" w:rsidP="00DC546F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понимание значения основных терминов-понятий; </w:t>
            </w:r>
          </w:p>
          <w:p w:rsidR="00DC546F" w:rsidRPr="00DC546F" w:rsidRDefault="00DC546F" w:rsidP="00DC546F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умение устанавливать по датам последовательность и длительность исторических событий, пользоваться «Лентой времени»; </w:t>
            </w:r>
          </w:p>
          <w:p w:rsidR="00DC546F" w:rsidRPr="00DC546F" w:rsidRDefault="00DC546F" w:rsidP="00DC546F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умение описывать предметы, события, исторических героев с опорой на наглядность, рассказывать о них по вопросам учителя;</w:t>
            </w:r>
          </w:p>
          <w:p w:rsidR="00DC546F" w:rsidRPr="00DC546F" w:rsidRDefault="00DC546F" w:rsidP="00DC546F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умение находить и показывать на исторической карте основные изучаемые объекты и события; </w:t>
            </w:r>
          </w:p>
          <w:p w:rsidR="00DC546F" w:rsidRPr="00DC546F" w:rsidRDefault="00DC546F" w:rsidP="00DC546F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284" w:hanging="284"/>
              <w:rPr>
                <w:rFonts w:ascii="Arial" w:eastAsia="Times New Roman" w:hAnsi="Arial" w:cs="Arial"/>
                <w:b w:val="0"/>
                <w:sz w:val="28"/>
                <w:szCs w:val="28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умение объяснять значение основных исторических понятий.</w:t>
            </w:r>
          </w:p>
        </w:tc>
        <w:tc>
          <w:tcPr>
            <w:tcW w:w="7970" w:type="dxa"/>
          </w:tcPr>
          <w:p w:rsidR="00DC546F" w:rsidRPr="00DC546F" w:rsidRDefault="00DC546F" w:rsidP="00DC546F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249" w:hanging="215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Знание дат важнейших событий отечественной истории; </w:t>
            </w:r>
          </w:p>
          <w:p w:rsidR="00DC546F" w:rsidRPr="00DC546F" w:rsidRDefault="00DC546F" w:rsidP="00DC546F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249" w:hanging="215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proofErr w:type="gramStart"/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знание основных фактов (событий, явлений, процессов), их причин, участников, результатов, значения; </w:t>
            </w:r>
            <w:proofErr w:type="gramEnd"/>
          </w:p>
          <w:p w:rsidR="00DC546F" w:rsidRPr="00DC546F" w:rsidRDefault="00DC546F" w:rsidP="00DC546F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249" w:hanging="215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знание мест совершения основных исторических событий; </w:t>
            </w:r>
          </w:p>
          <w:p w:rsidR="00DC546F" w:rsidRPr="00DC546F" w:rsidRDefault="00DC546F" w:rsidP="00DC546F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249" w:hanging="215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знание имен известных исторических деятелей (князей, царей, политиков, полководцев, ученых, деятелей культуры); </w:t>
            </w:r>
          </w:p>
          <w:p w:rsidR="00DC546F" w:rsidRPr="00DC546F" w:rsidRDefault="00DC546F" w:rsidP="00DC546F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249" w:hanging="215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знание основных терминов-понятий и их определений; </w:t>
            </w:r>
          </w:p>
          <w:p w:rsidR="00DC546F" w:rsidRPr="00DC546F" w:rsidRDefault="00DC546F" w:rsidP="00DC546F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249" w:hanging="215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умение соотносить год с веком, устанавливать последовательность и длительность исторических событий;</w:t>
            </w:r>
          </w:p>
          <w:p w:rsidR="00DC546F" w:rsidRPr="00DC546F" w:rsidRDefault="00DC546F" w:rsidP="00DC546F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249" w:hanging="215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умение давать характеристику историческим героям, рассказывать об исторических событиях, делать выводы об их значении; </w:t>
            </w:r>
          </w:p>
          <w:p w:rsidR="00DC546F" w:rsidRPr="00DC546F" w:rsidRDefault="00DC546F" w:rsidP="00DC546F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249" w:hanging="215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умение «читать» историческую карту с опорой на ее «легенду»;</w:t>
            </w:r>
          </w:p>
          <w:p w:rsidR="00DC546F" w:rsidRPr="00DC546F" w:rsidRDefault="00DC546F" w:rsidP="00DC546F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249" w:hanging="215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умение сравнивать, обобщать исторические факты; </w:t>
            </w:r>
          </w:p>
          <w:p w:rsidR="00DC546F" w:rsidRPr="00DC546F" w:rsidRDefault="00DC546F" w:rsidP="00DC546F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249" w:hanging="215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умение проводить поиск информации в одном или нескольких источниках; </w:t>
            </w:r>
          </w:p>
          <w:p w:rsidR="00DC546F" w:rsidRPr="00DC546F" w:rsidRDefault="00DC546F" w:rsidP="00DC546F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249" w:hanging="215"/>
              <w:rPr>
                <w:rFonts w:ascii="Arial" w:eastAsia="Times New Roman" w:hAnsi="Arial" w:cs="Arial"/>
                <w:b w:val="0"/>
                <w:sz w:val="28"/>
                <w:szCs w:val="28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умение устанавливать и раскрывать причинно-следственные связи между историческими событиями и явлениями.</w:t>
            </w:r>
          </w:p>
        </w:tc>
      </w:tr>
    </w:tbl>
    <w:p w:rsidR="00DC546F" w:rsidRPr="00DC546F" w:rsidRDefault="00DC546F" w:rsidP="00DC54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C546F" w:rsidRPr="00DC546F" w:rsidRDefault="00DC546F" w:rsidP="00DC546F">
      <w:pPr>
        <w:rPr>
          <w:rFonts w:ascii="Times New Roman" w:eastAsia="Times New Roman" w:hAnsi="Times New Roman" w:cs="Times New Roman"/>
          <w:sz w:val="28"/>
          <w:szCs w:val="28"/>
        </w:rPr>
      </w:pPr>
      <w:r w:rsidRPr="00DC546F">
        <w:rPr>
          <w:rFonts w:ascii="Times New Roman" w:eastAsia="Times New Roman" w:hAnsi="Times New Roman" w:cs="Times New Roman"/>
          <w:sz w:val="28"/>
          <w:szCs w:val="28"/>
        </w:rPr>
        <w:t>«Физическая культура»</w:t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2"/>
        <w:gridCol w:w="5244"/>
      </w:tblGrid>
      <w:tr w:rsidR="00DC546F" w:rsidRPr="00DC546F" w:rsidTr="00DC546F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Минимальный уровень</w:t>
            </w:r>
          </w:p>
          <w:p w:rsidR="00DC546F" w:rsidRPr="00DC546F" w:rsidRDefault="00DC546F" w:rsidP="00DC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Достаточный уровень</w:t>
            </w:r>
          </w:p>
        </w:tc>
      </w:tr>
      <w:tr w:rsidR="00DC546F" w:rsidRPr="00DC546F" w:rsidTr="00DC546F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представление о физической культуре как системе разнообразных форм занятий физическими упражнениями по </w:t>
            </w: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lastRenderedPageBreak/>
              <w:t>укреплению здоровья человека;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знания о состоянии и организации физической культуры и спорта в России; представление о Параолимпийских играх </w:t>
            </w: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и Специальной олимпиаде. </w:t>
            </w:r>
          </w:p>
        </w:tc>
      </w:tr>
      <w:tr w:rsidR="00DC546F" w:rsidRPr="00DC546F" w:rsidTr="00DC546F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lastRenderedPageBreak/>
              <w:t>представление о правильной осанке; видах стилизованной ходьбы под музыку; комплексах корригирующих упражнений на контроль ощущений (в постановке головы, плеч, позвоночного столба), осанки в движении, положений тела и его частей (в положении стоя); комплексах упражнений для укрепления мышечного корсета;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выполнять общеразвивающие и корригирующие упражнения без предметов: упражнения на осанку, на контроль осанки в движении, положений тела и его частей стоя, сидя, лёжа; комплексы упражнений для укрепления мышечного корсета. </w:t>
            </w:r>
          </w:p>
        </w:tc>
      </w:tr>
      <w:tr w:rsidR="00DC546F" w:rsidRPr="00DC546F" w:rsidTr="00DC546F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осознавать влияние физических упражнений на физическое развитие и развитие физических качеств человека;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выполнять строевые действия в шеренге и колонне; </w:t>
            </w:r>
          </w:p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C546F" w:rsidRPr="00DC546F" w:rsidTr="00DC546F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планировать занятия физическими упражнениями в режиме дня;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представление о видах лыжного спорта, техники лыжных ходов; знание температурных норм для занятий;</w:t>
            </w:r>
          </w:p>
        </w:tc>
      </w:tr>
      <w:tr w:rsidR="00DC546F" w:rsidRPr="00DC546F" w:rsidTr="00DC546F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представление об основных физических качествах человека</w:t>
            </w:r>
            <w:proofErr w:type="gramStart"/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:</w:t>
            </w:r>
            <w:proofErr w:type="gramEnd"/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сила, быстрота, выносливость, гибкость, координация;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планировать занятия физическими упражнениями в режиме дня, организовывать отдых и досуг с использованием средств физической культуры;</w:t>
            </w:r>
          </w:p>
        </w:tc>
      </w:tr>
      <w:tr w:rsidR="00DC546F" w:rsidRPr="00DC546F" w:rsidTr="00DC546F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знать жизненно важные способы передвижения человека (ходьба, бег, прыжки, лазанье, ходьба на лыжах, плавание);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самостоятельно и в группах с заданной дозировкой нагрузки;</w:t>
            </w:r>
          </w:p>
        </w:tc>
      </w:tr>
      <w:tr w:rsidR="00DC546F" w:rsidRPr="00DC546F" w:rsidTr="00DC546F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организовывать занятия физической культурой с целевой направленностью, подбирать для них физические упражнения и выполнять их с заданной дозировкой нагрузки;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характеризовать физическую нагрузку по показателю частоты пульса;</w:t>
            </w:r>
          </w:p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C546F" w:rsidRPr="00DC546F" w:rsidTr="00DC546F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представление об индивидуальных показателях физического развития (длина и масса тела); определять индивидуальные показатели физического развития (длину и массу тела);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представление о способах регулирования нагрузки за счет пауз, чередования нагрузки и отдыха, дыхательных упражнений; </w:t>
            </w:r>
          </w:p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C546F" w:rsidRPr="00DC546F" w:rsidTr="00DC546F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выполнять технические действия из базовых видов спорта, применять их в игровой и соревновательной </w:t>
            </w: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деятельности, в различных изменяющихся условиях;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знать индивидуальные показатели физического развития (длину и массу тела), измерять индивидуальные </w:t>
            </w: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lastRenderedPageBreak/>
              <w:t>показатели физического развития (длину и массу тела);</w:t>
            </w:r>
          </w:p>
        </w:tc>
      </w:tr>
      <w:tr w:rsidR="00DC546F" w:rsidRPr="00DC546F" w:rsidTr="00DC546F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lastRenderedPageBreak/>
              <w:t>использовать жизненно важные двигательные навыки и умения;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объяснять правила (технику) выполнения двигательных действий, анализировать и находить ошибки, эффективно их исправлять;</w:t>
            </w:r>
          </w:p>
        </w:tc>
      </w:tr>
      <w:tr w:rsidR="00DC546F" w:rsidRPr="00DC546F" w:rsidTr="00DC546F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представление о выполнении акробатических и гимнастических комбинаций на необходимом техничном уровне;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подавать строевые команды, вести подсчёт при выполнении общеразвивающих упражнений; </w:t>
            </w:r>
          </w:p>
        </w:tc>
      </w:tr>
      <w:tr w:rsidR="00DC546F" w:rsidRPr="00DC546F" w:rsidTr="00DC546F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организовывать  со сверстниками подвижные и базовые спортивные, осуществлять их объективное судейство;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находить отличительные особенности в выполнении двигательного действия разными учениками, выделять отличительные признаки и элементы двигательного действия;</w:t>
            </w:r>
          </w:p>
        </w:tc>
      </w:tr>
      <w:tr w:rsidR="00DC546F" w:rsidRPr="00DC546F" w:rsidTr="00DC546F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взаимодействовать со сверстниками по правилам проведения подвижных игр и соревнований;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выполнять акробатические и гимнастические комбинации на необходимом техническом уровне, характеризовать признаки правильного исполнения; </w:t>
            </w:r>
          </w:p>
        </w:tc>
      </w:tr>
      <w:tr w:rsidR="00DC546F" w:rsidRPr="00DC546F" w:rsidTr="00DC546F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представление об особенностях физической культуры разных народов, связи физической культуры с природными, географическими особенностями, традициями и обычаями народа, понимать связи физической культуры с трудовой и военной деятельностью;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проводить со сверстниками подвижные игры, осуществлять их объективное судейство; взаимодействовать со сверстниками по правилам проведения подвижных игр и соревнований;</w:t>
            </w:r>
          </w:p>
        </w:tc>
      </w:tr>
      <w:tr w:rsidR="00DC546F" w:rsidRPr="00DC546F" w:rsidTr="00DC546F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представление о подвижных играх разных народов;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знать особенности физической культуры разных народов, связь физической культуры с природными, географическими особенностями, традициями и обычаями народа; </w:t>
            </w:r>
          </w:p>
        </w:tc>
      </w:tr>
      <w:tr w:rsidR="00DC546F" w:rsidRPr="00DC546F" w:rsidTr="00DC546F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проявлять устойчивый интерес к спортивным традициям своего народа и других народов;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устанавливать связи физической культуры с трудовой и военной деятельностью; </w:t>
            </w:r>
          </w:p>
        </w:tc>
      </w:tr>
      <w:tr w:rsidR="00DC546F" w:rsidRPr="00DC546F" w:rsidTr="00DC546F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оказывать посильную помощь и моральную поддержку сверстникам при выполнении учебных заданий;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знать подвижные игры разных народов, проявлять устойчивый интерес к спортивным традициям своего народа и других народов; </w:t>
            </w:r>
          </w:p>
        </w:tc>
      </w:tr>
      <w:tr w:rsidR="00DC546F" w:rsidRPr="00DC546F" w:rsidTr="00DC546F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объяснять правила, технику выполнения </w:t>
            </w: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lastRenderedPageBreak/>
              <w:t>двигательных действий, анализировать и находить ошибки;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доброжелательно и уважительно </w:t>
            </w: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объяснять ошибки при выполнении заданий и способы их устранения; </w:t>
            </w:r>
          </w:p>
        </w:tc>
      </w:tr>
      <w:tr w:rsidR="00DC546F" w:rsidRPr="00DC546F" w:rsidTr="00DC546F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планировать занятия физическими упражнениями в режиме дня, организовывать отдых и досуг с использованием средств физической культуры;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объяснять правила, технику выполнения двигательных действий, анализировать и находить ошибки, вести подсчет при выполнении общеразвивающих упражнений; </w:t>
            </w:r>
          </w:p>
        </w:tc>
      </w:tr>
      <w:tr w:rsidR="00DC546F" w:rsidRPr="00DC546F" w:rsidTr="00DC546F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использовать спортивный инвентарь, тренажерные устройства на уроке физического воспитания.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использовать разметку спортивной площадки при выполнении физических упражнений; </w:t>
            </w:r>
          </w:p>
        </w:tc>
      </w:tr>
      <w:tr w:rsidR="00DC546F" w:rsidRPr="00DC546F" w:rsidTr="00DC546F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пользоваться спортивным инвентарем и тренажерным оборудованием; </w:t>
            </w:r>
          </w:p>
        </w:tc>
      </w:tr>
      <w:tr w:rsidR="00DC546F" w:rsidRPr="00DC546F" w:rsidTr="00DC546F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ориентироваться в пространстве спортивного зала и на стадионе;</w:t>
            </w:r>
          </w:p>
        </w:tc>
      </w:tr>
      <w:tr w:rsidR="00DC546F" w:rsidRPr="00DC546F" w:rsidTr="00DC546F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размещать спортивные снаряды при организации и проведении подвижных и спортивных игр.</w:t>
            </w:r>
          </w:p>
        </w:tc>
      </w:tr>
    </w:tbl>
    <w:p w:rsidR="00DC546F" w:rsidRPr="00DC546F" w:rsidRDefault="00DC546F" w:rsidP="00DC54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C546F" w:rsidRPr="00DC546F" w:rsidRDefault="00DC546F" w:rsidP="00DC546F">
      <w:pPr>
        <w:rPr>
          <w:rFonts w:ascii="Times New Roman" w:eastAsia="Times New Roman" w:hAnsi="Times New Roman" w:cs="Times New Roman"/>
          <w:sz w:val="28"/>
          <w:szCs w:val="28"/>
        </w:rPr>
      </w:pPr>
      <w:r w:rsidRPr="00DC546F">
        <w:rPr>
          <w:rFonts w:ascii="Times New Roman" w:eastAsia="Times New Roman" w:hAnsi="Times New Roman" w:cs="Times New Roman"/>
          <w:sz w:val="28"/>
          <w:szCs w:val="28"/>
        </w:rPr>
        <w:t>«Хозяйка дома»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5244"/>
      </w:tblGrid>
      <w:tr w:rsidR="00DC546F" w:rsidRPr="00DC546F" w:rsidTr="00DC546F">
        <w:trPr>
          <w:trHeight w:val="36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/>
                <w:sz w:val="28"/>
                <w:szCs w:val="28"/>
                <w:lang w:eastAsia="ru-RU"/>
              </w:rPr>
            </w:pPr>
            <w:r w:rsidRPr="00DC546F">
              <w:rPr>
                <w:rFonts w:ascii="Times New Roman" w:eastAsia="Calibri" w:hAnsi="Times New Roman" w:cs="Times New Roman"/>
                <w:b w:val="0"/>
                <w:bCs/>
                <w:sz w:val="28"/>
                <w:szCs w:val="28"/>
                <w:lang w:eastAsia="ru-RU"/>
              </w:rPr>
              <w:t>Минимальный уровень</w:t>
            </w:r>
          </w:p>
          <w:p w:rsidR="00DC546F" w:rsidRPr="00DC546F" w:rsidRDefault="00DC546F" w:rsidP="00DC5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  <w:bCs/>
                <w:sz w:val="28"/>
                <w:szCs w:val="28"/>
                <w:lang w:eastAsia="ru-RU"/>
              </w:rPr>
            </w:pPr>
            <w:r w:rsidRPr="00DC546F">
              <w:rPr>
                <w:rFonts w:ascii="Times New Roman" w:eastAsia="Calibri" w:hAnsi="Times New Roman" w:cs="Times New Roman"/>
                <w:b w:val="0"/>
                <w:bCs/>
                <w:sz w:val="28"/>
                <w:szCs w:val="28"/>
                <w:lang w:eastAsia="ru-RU"/>
              </w:rPr>
              <w:t>Доступный уровень</w:t>
            </w:r>
          </w:p>
        </w:tc>
      </w:tr>
      <w:tr w:rsidR="00DC546F" w:rsidRPr="00DC546F" w:rsidTr="00DC546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</w:pPr>
            <w:r w:rsidRPr="00DC546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t>представления о разных группах продуктов питания; знание отдельных видов продуктов питания, относящихся к различным группам;</w:t>
            </w:r>
          </w:p>
          <w:p w:rsidR="00DC546F" w:rsidRPr="00DC546F" w:rsidRDefault="00DC546F" w:rsidP="00DC546F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</w:pPr>
            <w:r w:rsidRPr="00DC546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t>понимание их значения для здорового образа жизни человека;</w:t>
            </w:r>
          </w:p>
          <w:p w:rsidR="00DC546F" w:rsidRPr="00DC546F" w:rsidRDefault="00DC546F" w:rsidP="00DC546F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</w:pPr>
            <w:r w:rsidRPr="00DC546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t>умение приготовить несложные виды блюд под руководством учителя;</w:t>
            </w:r>
          </w:p>
          <w:p w:rsidR="00DC546F" w:rsidRPr="00DC546F" w:rsidRDefault="00DC546F" w:rsidP="00DC546F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</w:pPr>
            <w:r w:rsidRPr="00DC546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t>представление о санитарно-гигиенических требованиях к процессу приготовление пищи; соблюдение требований техники безопасности при приготовлении пищи;</w:t>
            </w:r>
          </w:p>
          <w:p w:rsidR="00DC546F" w:rsidRPr="00DC546F" w:rsidRDefault="00DC546F" w:rsidP="00DC546F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</w:pPr>
            <w:r w:rsidRPr="00DC546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t>знание отдельных видов одежды и обуви и некоторых правил ухода за ними;</w:t>
            </w:r>
          </w:p>
          <w:p w:rsidR="00DC546F" w:rsidRPr="00DC546F" w:rsidRDefault="00DC546F" w:rsidP="00DC546F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</w:pPr>
            <w:r w:rsidRPr="00DC546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t xml:space="preserve">знание правил личной гигиены, </w:t>
            </w:r>
            <w:r w:rsidRPr="00DC546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lastRenderedPageBreak/>
              <w:t>умение их выполнять под руководством взрослого;</w:t>
            </w:r>
          </w:p>
          <w:p w:rsidR="00DC546F" w:rsidRPr="00DC546F" w:rsidRDefault="00DC546F" w:rsidP="00DC546F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</w:pPr>
            <w:r w:rsidRPr="00DC546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t>знание названий предприятий бытового обслуживания и их назначения;</w:t>
            </w:r>
          </w:p>
          <w:p w:rsidR="00DC546F" w:rsidRPr="00DC546F" w:rsidRDefault="00DC546F" w:rsidP="00DC546F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</w:pPr>
            <w:r w:rsidRPr="00DC546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t>знание названий торговых организаций, их видов и назначения;</w:t>
            </w:r>
          </w:p>
          <w:p w:rsidR="00DC546F" w:rsidRPr="00DC546F" w:rsidRDefault="00DC546F" w:rsidP="00DC546F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</w:pPr>
            <w:r w:rsidRPr="00DC546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t>умения совершать покупки различных видов товара под руководством взрослого;</w:t>
            </w:r>
          </w:p>
          <w:p w:rsidR="00DC546F" w:rsidRPr="00DC546F" w:rsidRDefault="00DC546F" w:rsidP="00DC546F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</w:pPr>
            <w:r w:rsidRPr="00DC546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t>представление о статьях семейного бюджета; коллективный расчет расходов и доходов семейного бюджета;</w:t>
            </w:r>
          </w:p>
          <w:p w:rsidR="00DC546F" w:rsidRPr="00DC546F" w:rsidRDefault="00DC546F" w:rsidP="00DC546F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</w:pPr>
            <w:r w:rsidRPr="00DC546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t>представление о различных видах сре</w:t>
            </w:r>
            <w:proofErr w:type="gramStart"/>
            <w:r w:rsidRPr="00DC546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t>дств св</w:t>
            </w:r>
            <w:proofErr w:type="gramEnd"/>
            <w:r w:rsidRPr="00DC546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t>язи;</w:t>
            </w:r>
          </w:p>
          <w:p w:rsidR="00DC546F" w:rsidRPr="00DC546F" w:rsidRDefault="00DC546F" w:rsidP="00DC546F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</w:pPr>
            <w:r w:rsidRPr="00DC546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t>знание и соблюдение некоторых правил поведения в общественных местах (магазинах, транспорте, музеях, медицинских учреждениях);</w:t>
            </w:r>
          </w:p>
          <w:p w:rsidR="00DC546F" w:rsidRPr="00DC546F" w:rsidRDefault="00DC546F" w:rsidP="00DC546F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</w:pPr>
            <w:r w:rsidRPr="00DC546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t>знание названий организаций социального назначения и их назначение.</w:t>
            </w:r>
          </w:p>
          <w:p w:rsidR="00DC546F" w:rsidRPr="00DC546F" w:rsidRDefault="00DC546F" w:rsidP="00DC546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</w:pPr>
            <w:r w:rsidRPr="00DC546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lastRenderedPageBreak/>
              <w:t>знание о способах хранения  и переработки продуктов питания;</w:t>
            </w:r>
          </w:p>
          <w:p w:rsidR="00DC546F" w:rsidRPr="00DC546F" w:rsidRDefault="00DC546F" w:rsidP="00DC546F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</w:pPr>
          </w:p>
          <w:p w:rsidR="00DC546F" w:rsidRPr="00DC546F" w:rsidRDefault="00DC546F" w:rsidP="00DC546F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</w:pPr>
            <w:r w:rsidRPr="00DC546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t>умение составлять меню из предложенных продуктов питания;</w:t>
            </w:r>
          </w:p>
          <w:p w:rsidR="00DC546F" w:rsidRPr="00DC546F" w:rsidRDefault="00DC546F" w:rsidP="00DC546F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</w:pPr>
            <w:r w:rsidRPr="00DC546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t>умение самостоятельно приготовить несложные знакомые блюда;</w:t>
            </w:r>
          </w:p>
          <w:p w:rsidR="00DC546F" w:rsidRPr="00DC546F" w:rsidRDefault="00DC546F" w:rsidP="00DC546F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</w:pPr>
          </w:p>
          <w:p w:rsidR="00DC546F" w:rsidRPr="00DC546F" w:rsidRDefault="00DC546F" w:rsidP="00DC546F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</w:pPr>
            <w:r w:rsidRPr="00DC546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t>умения самостоятельно совершать покупки различных видов товара;</w:t>
            </w:r>
          </w:p>
          <w:p w:rsidR="00DC546F" w:rsidRPr="00DC546F" w:rsidRDefault="00DC546F" w:rsidP="00DC546F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</w:pPr>
            <w:r w:rsidRPr="00DC546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t>умения ежедневного соблюдения правил личной гигиены по уходу за полостью рта, волосами, кожей рук и т.д.;</w:t>
            </w:r>
          </w:p>
          <w:p w:rsidR="00DC546F" w:rsidRPr="00DC546F" w:rsidRDefault="00DC546F" w:rsidP="00DC546F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</w:pPr>
            <w:r w:rsidRPr="00DC546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t>умения соблюдать правила поведения в доме и общественных местах; усвоение морально-этических норм поведения;</w:t>
            </w:r>
          </w:p>
          <w:p w:rsidR="00DC546F" w:rsidRPr="00DC546F" w:rsidRDefault="00DC546F" w:rsidP="00DC546F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</w:pPr>
            <w:r w:rsidRPr="00DC546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t xml:space="preserve">навыки ведения домашнего хозяйства </w:t>
            </w:r>
            <w:r w:rsidRPr="00DC546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lastRenderedPageBreak/>
              <w:t>(уборка дома, стирка белья, мытье посуды и т.п.);</w:t>
            </w:r>
          </w:p>
          <w:p w:rsidR="00DC546F" w:rsidRPr="00DC546F" w:rsidRDefault="00DC546F" w:rsidP="00DC546F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</w:pPr>
            <w:r w:rsidRPr="00DC546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t>умение обращаться в различные медицинские учреждения, вызывать врача на дом, покупать лекарства и т.д.;</w:t>
            </w:r>
          </w:p>
          <w:p w:rsidR="00DC546F" w:rsidRPr="00DC546F" w:rsidRDefault="00DC546F" w:rsidP="00DC546F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</w:pPr>
            <w:r w:rsidRPr="00DC546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t xml:space="preserve">умение пользоваться различными средствами связи, в том числе и </w:t>
            </w:r>
            <w:proofErr w:type="gramStart"/>
            <w:r w:rsidRPr="00DC546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t>Интернет-средствами</w:t>
            </w:r>
            <w:proofErr w:type="gramEnd"/>
            <w:r w:rsidRPr="00DC546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t>;</w:t>
            </w:r>
          </w:p>
          <w:p w:rsidR="00DC546F" w:rsidRPr="00DC546F" w:rsidRDefault="00DC546F" w:rsidP="00DC546F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</w:pPr>
            <w:r w:rsidRPr="00DC546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t>знание основных статей семейного бюджета, умение вести его расчет;</w:t>
            </w:r>
          </w:p>
          <w:p w:rsidR="00DC546F" w:rsidRPr="00DC546F" w:rsidRDefault="00DC546F" w:rsidP="00DC546F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</w:pPr>
            <w:r w:rsidRPr="00DC546F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ru-RU"/>
              </w:rPr>
              <w:t>составление различных видов деловых бумаг под руководством учителя с целью обращения в различные организации социального назначения.</w:t>
            </w:r>
          </w:p>
          <w:p w:rsidR="00DC546F" w:rsidRPr="00DC546F" w:rsidRDefault="00DC546F" w:rsidP="00DC546F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C546F" w:rsidRPr="00DC546F" w:rsidRDefault="00DC546F" w:rsidP="00DC546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C546F" w:rsidRPr="00DC546F" w:rsidRDefault="00DC546F" w:rsidP="00DC546F">
      <w:pPr>
        <w:rPr>
          <w:rFonts w:ascii="Times New Roman" w:eastAsia="Times New Roman" w:hAnsi="Times New Roman" w:cs="Times New Roman"/>
          <w:sz w:val="28"/>
          <w:szCs w:val="28"/>
        </w:rPr>
      </w:pPr>
      <w:r w:rsidRPr="00DC546F">
        <w:rPr>
          <w:rFonts w:ascii="Times New Roman" w:eastAsia="Times New Roman" w:hAnsi="Times New Roman" w:cs="Times New Roman"/>
          <w:sz w:val="28"/>
          <w:szCs w:val="28"/>
        </w:rPr>
        <w:t>«Столярное дело»  «Штукатурно-малярное дело»</w:t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2"/>
        <w:gridCol w:w="5244"/>
      </w:tblGrid>
      <w:tr w:rsidR="00DC546F" w:rsidRPr="00DC546F" w:rsidTr="00DC546F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Минимальный уровень</w:t>
            </w:r>
          </w:p>
          <w:p w:rsidR="00DC546F" w:rsidRPr="00DC546F" w:rsidRDefault="00DC546F" w:rsidP="00DC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DC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Достаточный уровень</w:t>
            </w:r>
          </w:p>
        </w:tc>
      </w:tr>
      <w:tr w:rsidR="00DC546F" w:rsidRPr="00DC546F" w:rsidTr="00DC546F"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611E2D">
            <w:pPr>
              <w:shd w:val="clear" w:color="auto" w:fill="FFFFFF"/>
              <w:spacing w:before="200" w:after="0" w:line="36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DC546F">
              <w:rPr>
                <w:rFonts w:ascii="Arial" w:eastAsia="Times New Roman" w:hAnsi="Arial" w:cs="Arial"/>
                <w:b w:val="0"/>
                <w:color w:val="646464"/>
                <w:sz w:val="28"/>
                <w:szCs w:val="28"/>
                <w:lang w:eastAsia="ru-RU"/>
              </w:rPr>
              <w:t xml:space="preserve">  </w:t>
            </w: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Знать название материалов, процесс их изготовления; изделия, которые из них изготавливаются и применяются в быту, игре, учебе, отдыхе; знать свойства материалов и правила хранения; санитарно-гигиенические требования при работе с производственными материалами; подбирать материалы, необходимые для работы; </w:t>
            </w:r>
            <w:proofErr w:type="gramStart"/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принципы </w:t>
            </w: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lastRenderedPageBreak/>
              <w:t>действия, общее устройства машины и ее основных частей (на примере изучения любой современной машины: металлорежущего станка, швейной машины, ткацкого станка, автомобиля, трактора и др.); подбирать инструменты, необходимые для работы; руководствоваться правилами безопасной работы с инструментами и оборудованием, санитарно-гигиеническими требованиями при выполнении работы; знать сущность базовых способов воздействия на предметы труда (механических, химических, биологических, энергетических и т. п.);</w:t>
            </w:r>
            <w:proofErr w:type="gramEnd"/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знать принципы, лежащие в основе наиболее распространенных производственных технологических процессов (шитье, пиление, строгание и т. д.); овладеть основами современного промышленного и сельскохозяйственного производства, строительства, транспорта, сферы обслуживания; читать техническую (технологическую) документацию, применяемую при осуществлении изучаемого технологического процесса; составлять стандартный план работы;</w:t>
            </w:r>
            <w:proofErr w:type="gramEnd"/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представление о разных видах профильного труда (деревообработка, швейные, малярные работы, </w:t>
            </w: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lastRenderedPageBreak/>
              <w:t xml:space="preserve">сельскохозяйственный труд), определять утилитарную и эстетическую ценность предметов, изделий; понимать значение и ценность труда; понимать красоту труда и его результатов; заботливо и бережно относиться к общественному достоянию и родной природе; использовать эстетические ориентиры/эталоны в быту, дома и в школе; </w:t>
            </w:r>
            <w:proofErr w:type="gramStart"/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понимать значимость эстетической организации школьного рабочего места как готовность к внутренней дисциплине; умение эстетически оценивать предметы и пользоваться ими в повседневной жизни в соответствии с эстетической регламентацией, установленной в обществе; умение выражать свое отношение к результатам собственной и чужой творческой деятельности («нравится»/«не нравится»); организовывать под руководством учителя совместную работу в группе;</w:t>
            </w:r>
            <w:proofErr w:type="gramEnd"/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осознавать необходимость соблюдения в процессе выполнения трудовых заданий порядка и аккуратности; распределять роли, сотрудничать, осуществлять взаимопомощь; выслушивать мнения и идеи товарищей, учитывать их при организации собственной деятельности и совместной работы; комментировать и </w:t>
            </w: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lastRenderedPageBreak/>
              <w:t>оценивать в доброжелательной форме достижения товарищей, высказывать им свои предложения и пожелания; проявлять заинтересованное отношение к деятельности своих товарищей и результатам их работы;</w:t>
            </w:r>
            <w:proofErr w:type="gramEnd"/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выполнять общественные поручения по уборке мастерской после уроков трудового обучения; принимать посильное участие в благоустройстве и озеленении территорий; охране природы и окружающей среды.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6F" w:rsidRPr="00DC546F" w:rsidRDefault="00DC546F" w:rsidP="00611E2D">
            <w:pPr>
              <w:shd w:val="clear" w:color="auto" w:fill="FFFFFF"/>
              <w:spacing w:before="200" w:after="0" w:line="36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lastRenderedPageBreak/>
              <w:t xml:space="preserve">Осознанно определять возможности различных материалов, осуществлять их целенаправленный выбор в соответствии с их </w:t>
            </w:r>
            <w:proofErr w:type="gramStart"/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физическими</w:t>
            </w:r>
            <w:proofErr w:type="gramEnd"/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, декоративно-художественными и конструктивными свойствам в зависимости от задач предметно - практической деятельности; экономно расходовать материалы; планировать предстоящую практическую </w:t>
            </w: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lastRenderedPageBreak/>
              <w:t>работу, соотносить свои действия с поставленной целью; осуществлять настройку и текущий ремонт инструмента; отбирать в зависимости от свойств материалов и поставленных целей оптимальные и доступные технологические приемы ручной и машинной обработки материалов;</w:t>
            </w:r>
          </w:p>
          <w:p w:rsidR="00DC546F" w:rsidRPr="00DC546F" w:rsidRDefault="00DC546F" w:rsidP="00611E2D">
            <w:pPr>
              <w:shd w:val="clear" w:color="auto" w:fill="FFFFFF"/>
              <w:spacing w:before="200" w:after="0" w:line="36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создавать материальные ценности, имеющие потребительскую стоимость и значение для удовлетворения общественных потребностей; самостоятельно определять задачи и выстраивать оптимальную последовательность действий для реализации замысла; осуществлять текущий самоконтроль выполняемых практических действий и корректировку хода практической работы; прогнозировать конечный результат и самостоятельно подбирать средства и способы работы для его получения; </w:t>
            </w:r>
            <w:proofErr w:type="gramStart"/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овладеть некоторыми видам общественно-организационного труда (выполнение обязанностей бригадира рабочей группы, старосты класса, звеньевого; и т.п.); понимать общественную значимость своего труда, своих достижений в области трудовой деятельности; обладать способностью к самооценке; понимать необходимость </w:t>
            </w: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lastRenderedPageBreak/>
              <w:t>гармоничного сосуществования предметного мира с миром природы; осознавать общественный долг, т. е. обладать готовностью к труду в тех сферах,</w:t>
            </w:r>
            <w:r w:rsidRPr="00DC546F">
              <w:rPr>
                <w:rFonts w:ascii="Arial" w:eastAsia="Times New Roman" w:hAnsi="Arial" w:cs="Arial"/>
                <w:b w:val="0"/>
                <w:color w:val="646464"/>
                <w:sz w:val="28"/>
                <w:szCs w:val="28"/>
                <w:lang w:eastAsia="ru-RU"/>
              </w:rPr>
              <w:t xml:space="preserve"> </w:t>
            </w:r>
            <w:r w:rsidRPr="00DC546F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которые особенно нужны обществу.</w:t>
            </w:r>
            <w:proofErr w:type="gramEnd"/>
          </w:p>
          <w:p w:rsidR="00DC546F" w:rsidRPr="00DC546F" w:rsidRDefault="00DC546F" w:rsidP="00611E2D">
            <w:pPr>
              <w:spacing w:before="200" w:after="0" w:line="36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</w:p>
        </w:tc>
      </w:tr>
    </w:tbl>
    <w:p w:rsidR="00DC546F" w:rsidRPr="00DC546F" w:rsidRDefault="00DC546F" w:rsidP="00DC546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546F" w:rsidRPr="00DC546F" w:rsidRDefault="00DC546F" w:rsidP="00DC54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 w:rsidRPr="00DC546F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2.1.3.Система оценки достижения обучающимися с легкой умственной отсталостью (интеллектуальными нарушениями) планируемых результатов освоения  адаптированной основной образовательной программы  (АООП).</w:t>
      </w:r>
    </w:p>
    <w:p w:rsidR="00DC546F" w:rsidRPr="00DC546F" w:rsidRDefault="00DC546F" w:rsidP="00DC546F">
      <w:pPr>
        <w:spacing w:after="0" w:line="240" w:lineRule="auto"/>
        <w:rPr>
          <w:rFonts w:ascii="Calibri" w:eastAsia="Times New Roman" w:hAnsi="Calibri" w:cs="Calibri"/>
          <w:b w:val="0"/>
          <w:color w:val="0D0D0D"/>
          <w:sz w:val="28"/>
          <w:szCs w:val="28"/>
          <w:lang w:eastAsia="ru-RU"/>
        </w:rPr>
      </w:pPr>
    </w:p>
    <w:p w:rsidR="00DC546F" w:rsidRPr="00DC546F" w:rsidRDefault="00DC546F" w:rsidP="00DC546F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DC546F">
        <w:rPr>
          <w:rFonts w:ascii="Times New Roman" w:eastAsia="Times New Roman" w:hAnsi="Times New Roman" w:cs="Times New Roman"/>
          <w:b w:val="0"/>
          <w:color w:val="0D0D0D"/>
          <w:sz w:val="28"/>
          <w:szCs w:val="28"/>
          <w:lang w:eastAsia="ru-RU"/>
        </w:rPr>
        <w:t xml:space="preserve">     </w:t>
      </w:r>
      <w:r w:rsidRPr="00DC546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ФГОС образования обучающихся с умственной отсталостью (интеллектуальными нарушениями) содержит четкие требования к системе оценки достижения планируемых результатов.                                                                                                                                                                         В соответствии с ними система оценки должна:</w:t>
      </w:r>
    </w:p>
    <w:p w:rsidR="00DC546F" w:rsidRPr="00DC546F" w:rsidRDefault="00DC546F" w:rsidP="00DC546F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DC5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 Фиксировать цели оценочной деятельности:</w:t>
      </w:r>
    </w:p>
    <w:p w:rsidR="00DC546F" w:rsidRPr="00DC546F" w:rsidRDefault="00DC546F" w:rsidP="00DC546F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DC546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а)   ориентировать на достижение результата</w:t>
      </w:r>
    </w:p>
    <w:p w:rsidR="00DC546F" w:rsidRPr="00DC546F" w:rsidRDefault="00DC546F" w:rsidP="00DC546F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DC546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нравственного развития и воспитания (личностные результаты)</w:t>
      </w:r>
    </w:p>
    <w:p w:rsidR="00DC546F" w:rsidRPr="00DC546F" w:rsidRDefault="00DC546F" w:rsidP="00DC546F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DC546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формирования базовых учебных действий;</w:t>
      </w:r>
    </w:p>
    <w:p w:rsidR="00DC546F" w:rsidRPr="00DC546F" w:rsidRDefault="00DC546F" w:rsidP="00DC546F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DC546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освоения содержания учебных предметов (предметные результаты).</w:t>
      </w:r>
    </w:p>
    <w:p w:rsidR="00DC546F" w:rsidRPr="00DC546F" w:rsidRDefault="00DC546F" w:rsidP="00DC546F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DC546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б)   обеспечивать комплексный подход к оценке всех перечисленных</w:t>
      </w:r>
      <w:r w:rsidRPr="00DC546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br/>
        <w:t>результатов образования (личностных и предметных);</w:t>
      </w:r>
    </w:p>
    <w:p w:rsidR="00DC546F" w:rsidRPr="00DC546F" w:rsidRDefault="00DC546F" w:rsidP="00DC546F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DC546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в)    обеспечивать возможность регулирования системы образования на</w:t>
      </w:r>
      <w:r w:rsidRPr="00DC546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br/>
        <w:t>основании полученной информации о достижении планируемых</w:t>
      </w:r>
      <w:r w:rsidRPr="00DC546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br/>
        <w:t>результатов (возможность принятия педагогических мер для</w:t>
      </w:r>
      <w:r w:rsidRPr="00DC546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br/>
      </w:r>
      <w:r w:rsidRPr="00DC546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lastRenderedPageBreak/>
        <w:t>улучшения и совершенствования процессов образования в каждом</w:t>
      </w:r>
      <w:r w:rsidRPr="00DC546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br/>
        <w:t>классе, школе).</w:t>
      </w:r>
    </w:p>
    <w:p w:rsidR="00DC546F" w:rsidRPr="00DC546F" w:rsidRDefault="00DC546F" w:rsidP="00DC546F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DC5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Фиксировать критерии, инструменты оценки и формы представления её результатов.</w:t>
      </w:r>
    </w:p>
    <w:p w:rsidR="00DC546F" w:rsidRPr="00DC546F" w:rsidRDefault="00DC546F" w:rsidP="00DC546F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DC546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Одновременно с оценкой </w:t>
      </w:r>
      <w:r w:rsidRPr="00DC546F">
        <w:rPr>
          <w:rFonts w:ascii="Times New Roman" w:eastAsia="Times New Roman" w:hAnsi="Times New Roman" w:cs="Times New Roman"/>
          <w:b w:val="0"/>
          <w:i/>
          <w:iCs/>
          <w:sz w:val="28"/>
          <w:szCs w:val="28"/>
          <w:lang w:eastAsia="ru-RU"/>
        </w:rPr>
        <w:t xml:space="preserve">предметных результатов </w:t>
      </w:r>
      <w:r w:rsidRPr="00DC546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личности наиболее значимыми для коррекционной школы являются вводимые ФГОС </w:t>
      </w:r>
      <w:r w:rsidRPr="00DC546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результаты личностного развития. </w:t>
      </w:r>
      <w:r w:rsidRPr="00DC546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Такая диагностика предполагает проявление учеником каче</w:t>
      </w:r>
      <w:proofErr w:type="gramStart"/>
      <w:r w:rsidRPr="00DC546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ств св</w:t>
      </w:r>
      <w:proofErr w:type="gramEnd"/>
      <w:r w:rsidRPr="00DC546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оей личности:                           </w:t>
      </w:r>
    </w:p>
    <w:p w:rsidR="00DC546F" w:rsidRPr="00DC546F" w:rsidRDefault="00DC546F" w:rsidP="00DC546F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DC546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-   ориентации в нравственном содержании и смысле поступков как собственных, так и окружающих людей (можно-нельзя, хорошо-плохо);                                                                                                                  - установки на здоровый образ жизни;                                                                                                                                - эмпатии - как понимание чувств других людей и сопереживания им;   широкая мотивационная основа учебной деятельности, включающая социальные, учебн</w:t>
      </w:r>
      <w:proofErr w:type="gramStart"/>
      <w:r w:rsidRPr="00DC546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о-</w:t>
      </w:r>
      <w:proofErr w:type="gramEnd"/>
      <w:r w:rsidRPr="00DC546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познавательные и внешние мотивы; и др.</w:t>
      </w:r>
    </w:p>
    <w:p w:rsidR="00DC546F" w:rsidRPr="00DC546F" w:rsidRDefault="00DC546F" w:rsidP="00DC546F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DC546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Все средства, формы и методы должны обеспечить комплексную оценку результатов обучающегося (его личностные и предметные результаты). Чтобы это получилось, необходимо свести все полученные данные по </w:t>
      </w:r>
      <w:proofErr w:type="gramStart"/>
      <w:r w:rsidRPr="00DC546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обучающемуся</w:t>
      </w:r>
      <w:proofErr w:type="gramEnd"/>
      <w:r w:rsidRPr="00DC546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в </w:t>
      </w:r>
      <w:r w:rsidRPr="00DC546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мониторинг развития личности</w:t>
      </w:r>
    </w:p>
    <w:p w:rsidR="00DC546F" w:rsidRPr="00DC546F" w:rsidRDefault="00DC546F" w:rsidP="00DC546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5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мониторинга уровня сформированности БУД:</w:t>
      </w:r>
    </w:p>
    <w:p w:rsidR="00DC546F" w:rsidRPr="00DC546F" w:rsidRDefault="00DC546F" w:rsidP="00DC546F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DC546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отследить уровень  сформированности базовых учебных действий на определенном этапе развития обучающихся в условиях реализации ФГОС.</w:t>
      </w:r>
    </w:p>
    <w:p w:rsidR="00DC546F" w:rsidRPr="00DC546F" w:rsidRDefault="00DC546F" w:rsidP="00DC546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5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мониторинга:</w:t>
      </w:r>
    </w:p>
    <w:p w:rsidR="00DC546F" w:rsidRPr="00DC546F" w:rsidRDefault="00DC546F" w:rsidP="00611E2D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DC546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Обеспечение преемственности и единообразия в процедурах оценки качества результатов на каждой ступени образования в условиях внедрения ФГОС.</w:t>
      </w:r>
    </w:p>
    <w:p w:rsidR="00DC546F" w:rsidRPr="00DC546F" w:rsidRDefault="00DC546F" w:rsidP="00611E2D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DC546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Апробация  системы критериев и показателей уровня сформированности БУД  на всех этапах обучения.</w:t>
      </w:r>
    </w:p>
    <w:p w:rsidR="00DC546F" w:rsidRPr="00DC546F" w:rsidRDefault="00DC546F" w:rsidP="00611E2D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DC546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Выявление и анализ факторов, способствующих формированию БУД.</w:t>
      </w:r>
    </w:p>
    <w:p w:rsidR="00DC546F" w:rsidRPr="00DC546F" w:rsidRDefault="00DC546F" w:rsidP="00DC546F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DC546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    В процессе обучения необходимо осуществлять мониторинг всех БУД, который будет отражать индивидуальные достижения обучающихся и позволит делать выводы об </w:t>
      </w:r>
      <w:proofErr w:type="gramStart"/>
      <w:r w:rsidRPr="00DC546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эффективности</w:t>
      </w:r>
      <w:proofErr w:type="gramEnd"/>
      <w:r w:rsidRPr="00DC546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проводимой в этом направлении работы.</w:t>
      </w:r>
    </w:p>
    <w:p w:rsidR="00DC546F" w:rsidRPr="00DC546F" w:rsidRDefault="00DC546F" w:rsidP="00DC546F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DC546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lastRenderedPageBreak/>
        <w:t xml:space="preserve">     Получаемая в ходе педагогического мониторинга информация, является основанием выявления индивидуальной динамики качества развития обучающегося, для прогнозирования деятельности педагога, для осуществления  необходимой коррекции, а также инструментом оповещения родителей о состоянии и проблемах, имеющихся в образовании ребенка.  Начинается эта работа с первых дней обучения в школе. Для выявления индивидуальной динамики необходимо знать стартовые возможности </w:t>
      </w:r>
      <w:proofErr w:type="gramStart"/>
      <w:r w:rsidRPr="00DC546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обучающихся</w:t>
      </w:r>
      <w:proofErr w:type="gramEnd"/>
      <w:r w:rsidRPr="00DC546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, поступивших в школу. Поэтому в начале сентября  проводится стартовая диагностика совместно с психологом школы. Результаты диагностики позволят  поставить педагогические задачи на адаптационный период.</w:t>
      </w:r>
    </w:p>
    <w:p w:rsidR="00DC546F" w:rsidRDefault="00DC546F" w:rsidP="00DC546F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DC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DC546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Мониторинг качества образования в коррекционной школе является механизмом контроля и оценки качества образовательного процесса и позволяет выявить тенденции в развитии конкретного образовательного учреждения, а также позволяет получить данные, характеризующие подготовку обучающихся на промежуточных и завершающих этапах обязательного школьного образования.</w:t>
      </w:r>
      <w:proofErr w:type="gramEnd"/>
    </w:p>
    <w:p w:rsidR="00327F4E" w:rsidRDefault="00327F4E" w:rsidP="00DC546F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327F4E" w:rsidRDefault="00327F4E" w:rsidP="00DC546F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327F4E" w:rsidRDefault="00327F4E" w:rsidP="00DC546F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327F4E" w:rsidRDefault="00327F4E" w:rsidP="00DC546F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327F4E" w:rsidRDefault="00327F4E" w:rsidP="00DC546F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327F4E" w:rsidRDefault="00327F4E" w:rsidP="00DC546F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327F4E" w:rsidRDefault="00327F4E" w:rsidP="00DC546F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327F4E" w:rsidRDefault="00327F4E" w:rsidP="00DC546F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327F4E" w:rsidRDefault="00327F4E" w:rsidP="00DC546F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327F4E" w:rsidRDefault="00327F4E" w:rsidP="00DC546F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327F4E" w:rsidRDefault="00327F4E" w:rsidP="00DC546F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327F4E" w:rsidRDefault="00327F4E" w:rsidP="00DC546F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327F4E" w:rsidRDefault="00327F4E" w:rsidP="00DC546F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327F4E" w:rsidRDefault="00327F4E" w:rsidP="00DC546F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327F4E" w:rsidRDefault="00327F4E" w:rsidP="00DC546F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327F4E" w:rsidRDefault="00327F4E" w:rsidP="00DC546F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327F4E" w:rsidRDefault="00327F4E" w:rsidP="00DC546F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327F4E" w:rsidRDefault="00327F4E" w:rsidP="00DC546F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327F4E" w:rsidRDefault="00327F4E" w:rsidP="00DC546F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327F4E" w:rsidRPr="00DC546F" w:rsidRDefault="00327F4E" w:rsidP="00327F4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C546F">
        <w:rPr>
          <w:rFonts w:ascii="Times New Roman" w:hAnsi="Times New Roman" w:cs="Times New Roman"/>
          <w:sz w:val="32"/>
          <w:szCs w:val="32"/>
        </w:rPr>
        <w:t>2.2. Содержательный раздел</w:t>
      </w:r>
    </w:p>
    <w:p w:rsidR="00327F4E" w:rsidRDefault="00327F4E" w:rsidP="00327F4E">
      <w:pPr>
        <w:spacing w:line="240" w:lineRule="auto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DC546F">
        <w:rPr>
          <w:rFonts w:ascii="Times New Roman" w:hAnsi="Times New Roman" w:cs="Times New Roman"/>
          <w:b w:val="0"/>
          <w:sz w:val="32"/>
          <w:szCs w:val="32"/>
        </w:rPr>
        <w:t xml:space="preserve">2.2.1. Программа формирования базовых учебных действий </w:t>
      </w:r>
      <w:r>
        <w:rPr>
          <w:rFonts w:ascii="Times New Roman" w:hAnsi="Times New Roman" w:cs="Times New Roman"/>
          <w:b w:val="0"/>
          <w:sz w:val="32"/>
          <w:szCs w:val="32"/>
        </w:rPr>
        <w:t>(прил. № 1)</w:t>
      </w:r>
    </w:p>
    <w:p w:rsidR="00327F4E" w:rsidRPr="00DC546F" w:rsidRDefault="00327F4E" w:rsidP="00327F4E">
      <w:pPr>
        <w:spacing w:line="240" w:lineRule="auto"/>
        <w:jc w:val="both"/>
        <w:rPr>
          <w:rFonts w:ascii="Times New Roman" w:hAnsi="Times New Roman" w:cs="Times New Roman"/>
          <w:b w:val="0"/>
          <w:sz w:val="32"/>
          <w:szCs w:val="32"/>
        </w:rPr>
      </w:pPr>
    </w:p>
    <w:p w:rsidR="00327F4E" w:rsidRDefault="00327F4E" w:rsidP="00327F4E">
      <w:pPr>
        <w:spacing w:line="240" w:lineRule="auto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DC546F">
        <w:rPr>
          <w:rFonts w:ascii="Times New Roman" w:hAnsi="Times New Roman" w:cs="Times New Roman"/>
          <w:b w:val="0"/>
          <w:sz w:val="32"/>
          <w:szCs w:val="32"/>
        </w:rPr>
        <w:t>2.2.2.Программы учебных предметов, курсов коррекционно-развивающей области</w:t>
      </w:r>
      <w:r>
        <w:rPr>
          <w:rFonts w:ascii="Times New Roman" w:hAnsi="Times New Roman" w:cs="Times New Roman"/>
          <w:b w:val="0"/>
          <w:sz w:val="32"/>
          <w:szCs w:val="32"/>
        </w:rPr>
        <w:t xml:space="preserve"> (прил. № 2)</w:t>
      </w:r>
    </w:p>
    <w:p w:rsidR="00327F4E" w:rsidRPr="00DC546F" w:rsidRDefault="00327F4E" w:rsidP="00327F4E">
      <w:pPr>
        <w:spacing w:line="240" w:lineRule="auto"/>
        <w:jc w:val="both"/>
        <w:rPr>
          <w:rFonts w:ascii="Times New Roman" w:hAnsi="Times New Roman" w:cs="Times New Roman"/>
          <w:b w:val="0"/>
          <w:sz w:val="32"/>
          <w:szCs w:val="32"/>
        </w:rPr>
      </w:pPr>
    </w:p>
    <w:p w:rsidR="00327F4E" w:rsidRDefault="00327F4E" w:rsidP="00327F4E">
      <w:pPr>
        <w:spacing w:line="240" w:lineRule="auto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DC546F">
        <w:rPr>
          <w:rFonts w:ascii="Times New Roman" w:hAnsi="Times New Roman" w:cs="Times New Roman"/>
          <w:b w:val="0"/>
          <w:sz w:val="32"/>
          <w:szCs w:val="32"/>
        </w:rPr>
        <w:t xml:space="preserve">2.2.3. Программа духовно-нравственного развития </w:t>
      </w:r>
      <w:r>
        <w:rPr>
          <w:rFonts w:ascii="Times New Roman" w:hAnsi="Times New Roman" w:cs="Times New Roman"/>
          <w:b w:val="0"/>
          <w:sz w:val="32"/>
          <w:szCs w:val="32"/>
        </w:rPr>
        <w:t>(прил. №3)</w:t>
      </w:r>
    </w:p>
    <w:p w:rsidR="00327F4E" w:rsidRPr="00DC546F" w:rsidRDefault="00327F4E" w:rsidP="00327F4E">
      <w:pPr>
        <w:spacing w:line="240" w:lineRule="auto"/>
        <w:jc w:val="both"/>
        <w:rPr>
          <w:rFonts w:ascii="Times New Roman" w:hAnsi="Times New Roman" w:cs="Times New Roman"/>
          <w:b w:val="0"/>
          <w:sz w:val="32"/>
          <w:szCs w:val="32"/>
        </w:rPr>
      </w:pPr>
    </w:p>
    <w:p w:rsidR="00327F4E" w:rsidRDefault="00327F4E" w:rsidP="00327F4E">
      <w:pPr>
        <w:spacing w:line="240" w:lineRule="auto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DC546F">
        <w:rPr>
          <w:rFonts w:ascii="Times New Roman" w:hAnsi="Times New Roman" w:cs="Times New Roman"/>
          <w:b w:val="0"/>
          <w:sz w:val="32"/>
          <w:szCs w:val="32"/>
        </w:rPr>
        <w:t>2.2.4.Программа формирования экологической культуры, здорового и безопасного образа жизни</w:t>
      </w:r>
      <w:r>
        <w:rPr>
          <w:rFonts w:ascii="Times New Roman" w:hAnsi="Times New Roman" w:cs="Times New Roman"/>
          <w:b w:val="0"/>
          <w:sz w:val="32"/>
          <w:szCs w:val="32"/>
        </w:rPr>
        <w:t xml:space="preserve"> (прил. № 4)</w:t>
      </w:r>
    </w:p>
    <w:p w:rsidR="00327F4E" w:rsidRPr="00DC546F" w:rsidRDefault="00327F4E" w:rsidP="00327F4E">
      <w:pPr>
        <w:spacing w:line="240" w:lineRule="auto"/>
        <w:jc w:val="both"/>
        <w:rPr>
          <w:rFonts w:ascii="Times New Roman" w:hAnsi="Times New Roman" w:cs="Times New Roman"/>
          <w:b w:val="0"/>
          <w:sz w:val="32"/>
          <w:szCs w:val="32"/>
        </w:rPr>
      </w:pPr>
    </w:p>
    <w:p w:rsidR="00327F4E" w:rsidRDefault="00327F4E" w:rsidP="00327F4E">
      <w:pPr>
        <w:spacing w:line="240" w:lineRule="auto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DC546F">
        <w:rPr>
          <w:rFonts w:ascii="Times New Roman" w:hAnsi="Times New Roman" w:cs="Times New Roman"/>
          <w:b w:val="0"/>
          <w:sz w:val="32"/>
          <w:szCs w:val="32"/>
        </w:rPr>
        <w:t xml:space="preserve">2.2.5. Программа коррекционной работы </w:t>
      </w:r>
      <w:r>
        <w:rPr>
          <w:rFonts w:ascii="Times New Roman" w:hAnsi="Times New Roman" w:cs="Times New Roman"/>
          <w:b w:val="0"/>
          <w:sz w:val="32"/>
          <w:szCs w:val="32"/>
        </w:rPr>
        <w:t>(прил. № 5)</w:t>
      </w:r>
    </w:p>
    <w:p w:rsidR="00327F4E" w:rsidRPr="00DC546F" w:rsidRDefault="00327F4E" w:rsidP="00327F4E">
      <w:pPr>
        <w:spacing w:line="240" w:lineRule="auto"/>
        <w:jc w:val="both"/>
        <w:rPr>
          <w:rFonts w:ascii="Times New Roman" w:hAnsi="Times New Roman" w:cs="Times New Roman"/>
          <w:b w:val="0"/>
          <w:sz w:val="32"/>
          <w:szCs w:val="32"/>
        </w:rPr>
      </w:pPr>
    </w:p>
    <w:p w:rsidR="00327F4E" w:rsidRDefault="00327F4E" w:rsidP="00327F4E">
      <w:pPr>
        <w:spacing w:line="240" w:lineRule="auto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DC546F">
        <w:rPr>
          <w:rFonts w:ascii="Times New Roman" w:hAnsi="Times New Roman" w:cs="Times New Roman"/>
          <w:b w:val="0"/>
          <w:sz w:val="32"/>
          <w:szCs w:val="32"/>
        </w:rPr>
        <w:t xml:space="preserve">2.2.6. Программа внеурочной деятельности </w:t>
      </w:r>
      <w:r>
        <w:rPr>
          <w:rFonts w:ascii="Times New Roman" w:hAnsi="Times New Roman" w:cs="Times New Roman"/>
          <w:b w:val="0"/>
          <w:sz w:val="32"/>
          <w:szCs w:val="32"/>
        </w:rPr>
        <w:t>(прил. № 6)</w:t>
      </w:r>
    </w:p>
    <w:p w:rsidR="00327F4E" w:rsidRDefault="00327F4E" w:rsidP="00327F4E">
      <w:pPr>
        <w:spacing w:line="240" w:lineRule="auto"/>
        <w:jc w:val="both"/>
        <w:rPr>
          <w:rFonts w:ascii="Times New Roman" w:hAnsi="Times New Roman" w:cs="Times New Roman"/>
          <w:b w:val="0"/>
          <w:sz w:val="32"/>
          <w:szCs w:val="32"/>
        </w:rPr>
      </w:pPr>
    </w:p>
    <w:p w:rsidR="00327F4E" w:rsidRDefault="00327F4E" w:rsidP="00327F4E">
      <w:pPr>
        <w:spacing w:line="240" w:lineRule="auto"/>
        <w:jc w:val="both"/>
        <w:rPr>
          <w:rFonts w:ascii="Times New Roman" w:hAnsi="Times New Roman" w:cs="Times New Roman"/>
          <w:b w:val="0"/>
          <w:sz w:val="32"/>
          <w:szCs w:val="32"/>
        </w:rPr>
      </w:pPr>
    </w:p>
    <w:p w:rsidR="00327F4E" w:rsidRDefault="00327F4E" w:rsidP="00327F4E">
      <w:pPr>
        <w:spacing w:line="240" w:lineRule="auto"/>
        <w:jc w:val="both"/>
        <w:rPr>
          <w:rFonts w:ascii="Times New Roman" w:hAnsi="Times New Roman" w:cs="Times New Roman"/>
          <w:b w:val="0"/>
          <w:sz w:val="32"/>
          <w:szCs w:val="32"/>
        </w:rPr>
      </w:pPr>
    </w:p>
    <w:p w:rsidR="00327F4E" w:rsidRDefault="00327F4E" w:rsidP="00327F4E">
      <w:pPr>
        <w:spacing w:line="240" w:lineRule="auto"/>
        <w:jc w:val="both"/>
        <w:rPr>
          <w:rFonts w:ascii="Times New Roman" w:hAnsi="Times New Roman" w:cs="Times New Roman"/>
          <w:b w:val="0"/>
          <w:sz w:val="32"/>
          <w:szCs w:val="32"/>
        </w:rPr>
      </w:pPr>
    </w:p>
    <w:p w:rsidR="00327F4E" w:rsidRDefault="00327F4E" w:rsidP="00327F4E">
      <w:pPr>
        <w:spacing w:line="240" w:lineRule="auto"/>
        <w:jc w:val="both"/>
        <w:rPr>
          <w:rFonts w:ascii="Times New Roman" w:hAnsi="Times New Roman" w:cs="Times New Roman"/>
          <w:b w:val="0"/>
          <w:sz w:val="32"/>
          <w:szCs w:val="32"/>
        </w:rPr>
      </w:pPr>
    </w:p>
    <w:p w:rsidR="00327F4E" w:rsidRDefault="00327F4E" w:rsidP="00327F4E">
      <w:pPr>
        <w:spacing w:line="240" w:lineRule="auto"/>
        <w:jc w:val="both"/>
        <w:rPr>
          <w:rFonts w:ascii="Times New Roman" w:hAnsi="Times New Roman" w:cs="Times New Roman"/>
          <w:b w:val="0"/>
          <w:sz w:val="32"/>
          <w:szCs w:val="32"/>
        </w:rPr>
      </w:pPr>
    </w:p>
    <w:p w:rsidR="00327F4E" w:rsidRDefault="00327F4E" w:rsidP="00327F4E">
      <w:pPr>
        <w:spacing w:line="240" w:lineRule="auto"/>
        <w:jc w:val="both"/>
        <w:rPr>
          <w:rFonts w:ascii="Times New Roman" w:hAnsi="Times New Roman" w:cs="Times New Roman"/>
          <w:b w:val="0"/>
          <w:sz w:val="32"/>
          <w:szCs w:val="32"/>
        </w:rPr>
      </w:pPr>
    </w:p>
    <w:p w:rsidR="00327F4E" w:rsidRDefault="00327F4E" w:rsidP="00327F4E">
      <w:pPr>
        <w:spacing w:line="240" w:lineRule="auto"/>
        <w:jc w:val="both"/>
        <w:rPr>
          <w:rFonts w:ascii="Times New Roman" w:hAnsi="Times New Roman" w:cs="Times New Roman"/>
          <w:b w:val="0"/>
          <w:sz w:val="32"/>
          <w:szCs w:val="32"/>
        </w:rPr>
      </w:pPr>
    </w:p>
    <w:p w:rsidR="00327F4E" w:rsidRDefault="00327F4E" w:rsidP="00327F4E">
      <w:pPr>
        <w:spacing w:line="240" w:lineRule="auto"/>
        <w:jc w:val="both"/>
        <w:rPr>
          <w:rFonts w:ascii="Times New Roman" w:hAnsi="Times New Roman" w:cs="Times New Roman"/>
          <w:b w:val="0"/>
          <w:sz w:val="32"/>
          <w:szCs w:val="32"/>
        </w:rPr>
      </w:pPr>
    </w:p>
    <w:p w:rsidR="00327F4E" w:rsidRDefault="00327F4E" w:rsidP="00327F4E">
      <w:pPr>
        <w:spacing w:line="240" w:lineRule="auto"/>
        <w:jc w:val="both"/>
        <w:rPr>
          <w:rFonts w:ascii="Times New Roman" w:hAnsi="Times New Roman" w:cs="Times New Roman"/>
          <w:b w:val="0"/>
          <w:sz w:val="32"/>
          <w:szCs w:val="32"/>
        </w:rPr>
      </w:pPr>
    </w:p>
    <w:p w:rsidR="00327F4E" w:rsidRDefault="00327F4E" w:rsidP="00327F4E">
      <w:pPr>
        <w:spacing w:line="240" w:lineRule="auto"/>
        <w:jc w:val="both"/>
        <w:rPr>
          <w:rFonts w:ascii="Times New Roman" w:hAnsi="Times New Roman" w:cs="Times New Roman"/>
          <w:b w:val="0"/>
          <w:sz w:val="32"/>
          <w:szCs w:val="32"/>
        </w:rPr>
      </w:pPr>
    </w:p>
    <w:p w:rsidR="00327F4E" w:rsidRDefault="00327F4E" w:rsidP="00327F4E">
      <w:pPr>
        <w:spacing w:line="240" w:lineRule="auto"/>
        <w:jc w:val="both"/>
        <w:rPr>
          <w:rFonts w:ascii="Times New Roman" w:hAnsi="Times New Roman" w:cs="Times New Roman"/>
          <w:b w:val="0"/>
          <w:sz w:val="32"/>
          <w:szCs w:val="32"/>
        </w:rPr>
      </w:pPr>
    </w:p>
    <w:p w:rsidR="00327F4E" w:rsidRDefault="00327F4E" w:rsidP="00327F4E">
      <w:pPr>
        <w:spacing w:line="240" w:lineRule="auto"/>
        <w:jc w:val="both"/>
        <w:rPr>
          <w:rFonts w:ascii="Times New Roman" w:hAnsi="Times New Roman" w:cs="Times New Roman"/>
          <w:b w:val="0"/>
          <w:sz w:val="32"/>
          <w:szCs w:val="32"/>
        </w:rPr>
      </w:pPr>
    </w:p>
    <w:p w:rsidR="00327F4E" w:rsidRDefault="00327F4E" w:rsidP="00327F4E">
      <w:pPr>
        <w:spacing w:line="240" w:lineRule="auto"/>
        <w:jc w:val="both"/>
        <w:rPr>
          <w:rFonts w:ascii="Times New Roman" w:hAnsi="Times New Roman" w:cs="Times New Roman"/>
          <w:b w:val="0"/>
          <w:sz w:val="32"/>
          <w:szCs w:val="32"/>
        </w:rPr>
      </w:pPr>
    </w:p>
    <w:p w:rsidR="00327F4E" w:rsidRPr="00327F4E" w:rsidRDefault="00327F4E" w:rsidP="00327F4E">
      <w:pPr>
        <w:spacing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27F4E">
        <w:rPr>
          <w:rFonts w:ascii="Times New Roman" w:eastAsia="Calibri" w:hAnsi="Times New Roman" w:cs="Times New Roman"/>
          <w:sz w:val="32"/>
          <w:szCs w:val="32"/>
        </w:rPr>
        <w:t>2.3. Организационный раздел.</w:t>
      </w:r>
    </w:p>
    <w:p w:rsidR="00327F4E" w:rsidRPr="00327F4E" w:rsidRDefault="00327F4E" w:rsidP="00327F4E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7F4E">
        <w:rPr>
          <w:rFonts w:ascii="Times New Roman" w:eastAsia="Calibri" w:hAnsi="Times New Roman" w:cs="Times New Roman"/>
          <w:sz w:val="28"/>
          <w:szCs w:val="28"/>
        </w:rPr>
        <w:t>2.3.1</w:t>
      </w:r>
      <w:r w:rsidRPr="00327F4E">
        <w:rPr>
          <w:rFonts w:ascii="Times New Roman" w:eastAsia="Calibri" w:hAnsi="Times New Roman" w:cs="Times New Roman"/>
          <w:b w:val="0"/>
          <w:sz w:val="32"/>
          <w:szCs w:val="32"/>
        </w:rPr>
        <w:t xml:space="preserve">. </w:t>
      </w:r>
      <w:r w:rsidRPr="00327F4E">
        <w:rPr>
          <w:rFonts w:ascii="Times New Roman" w:eastAsia="Calibri" w:hAnsi="Times New Roman" w:cs="Times New Roman"/>
          <w:sz w:val="28"/>
          <w:szCs w:val="28"/>
        </w:rPr>
        <w:t>Учебный план</w:t>
      </w:r>
      <w:r w:rsidRPr="00327F4E">
        <w:rPr>
          <w:rFonts w:ascii="Times New Roman" w:eastAsia="Calibri" w:hAnsi="Times New Roman" w:cs="Times New Roman"/>
          <w:b w:val="0"/>
          <w:sz w:val="32"/>
          <w:szCs w:val="32"/>
        </w:rPr>
        <w:t xml:space="preserve"> </w:t>
      </w:r>
      <w:r w:rsidRPr="00327F4E">
        <w:rPr>
          <w:rFonts w:ascii="Times New Roman" w:eastAsia="Calibri" w:hAnsi="Times New Roman" w:cs="Times New Roman"/>
          <w:sz w:val="28"/>
          <w:szCs w:val="28"/>
        </w:rPr>
        <w:t>о</w:t>
      </w:r>
      <w:r w:rsidRPr="00327F4E">
        <w:rPr>
          <w:rFonts w:ascii="Times New Roman" w:eastAsia="Calibri" w:hAnsi="Times New Roman" w:cs="Times New Roman"/>
          <w:sz w:val="28"/>
          <w:szCs w:val="28"/>
          <w:lang w:val="x-none"/>
        </w:rPr>
        <w:t>общего образования детей с умственной отсталостью</w:t>
      </w:r>
      <w:r w:rsidRPr="00327F4E">
        <w:rPr>
          <w:rFonts w:ascii="Times New Roman" w:eastAsia="Calibri" w:hAnsi="Times New Roman" w:cs="Times New Roman"/>
          <w:sz w:val="28"/>
          <w:szCs w:val="28"/>
        </w:rPr>
        <w:t xml:space="preserve">  ГКОУ СО «Ирбитская школа»  на 2016 - 2017 учебный год</w:t>
      </w:r>
    </w:p>
    <w:p w:rsidR="00327F4E" w:rsidRPr="00327F4E" w:rsidRDefault="00327F4E" w:rsidP="00327F4E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7F4E">
        <w:rPr>
          <w:rFonts w:ascii="Times New Roman" w:eastAsia="Calibri" w:hAnsi="Times New Roman" w:cs="Times New Roman"/>
          <w:sz w:val="28"/>
          <w:szCs w:val="28"/>
        </w:rPr>
        <w:t>1 – 4 классы.</w:t>
      </w:r>
    </w:p>
    <w:p w:rsidR="00327F4E" w:rsidRPr="00327F4E" w:rsidRDefault="00327F4E" w:rsidP="00327F4E">
      <w:pPr>
        <w:spacing w:line="360" w:lineRule="auto"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>Пояснительная записка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</w:t>
      </w:r>
      <w:r w:rsidRPr="00327F4E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>Учебный план образования обучающихся с умственной отсталостью (интеллектуальными нарушениями) (далее - учебный план)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обучения).Организация временного режима обучения обучающихся с умственной отсталостью (интеллектуальными нарушениями) должна соответствовать их особым образовательным потребностям и учитывать их индивидуальные возможности.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</w:t>
      </w:r>
      <w:r w:rsidRPr="00327F4E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 xml:space="preserve">Устанавливается следующая продолжительность учебного года: I класс – 33 учебных недели. 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</w:t>
      </w:r>
      <w:r w:rsidRPr="00327F4E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 xml:space="preserve">Для профилактики переутомления обучающихся в годовом календарном учебном плане предусмотрены равномерно распределенные периоды учебного времени и каникул (учебные четверти). 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 xml:space="preserve"> Сроки освоения АООП ОО обучающимися с умственной отсталостью (интеллектуальными нарушениями) составляют 9 или 10 лет (наличие подготовительного класса). Выбор вариантов сроков обучения 9 или 10 лет ОО осуществляет самостоятельно с учетом: особенностей психофизического развития обучающихся, сформированности у них готовности к школьному обучению и имеющихся особых образовательных потребностей; наличия комплекса условий для реализации АООП ОО (кадровые, финансовые и материально-технические).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 xml:space="preserve">   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327F4E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 xml:space="preserve">Для тех обучающихся с умственной отсталостью, которые оказываются неготовыми к школьному обучению, обучение пролонгируется на один год за счет введения дополнительного первого класса. Обучение в подготовительном классе </w:t>
      </w: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327F4E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 xml:space="preserve">имеет диагностико-пропедевтическую направленность. 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</w:t>
      </w:r>
      <w:r w:rsidRPr="00327F4E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>В целях сохранения и укрепления здоровья обучающихся устанавливается продолжительность учебной недели – 5 дней (при соблюдении гигиенических требований к максимальным величинам недельной образовательной нагрузки согласно действующему СанПиНу).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</w:t>
      </w:r>
      <w:r w:rsidRPr="00327F4E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>Продолжительность учебных занятий не превышает 40 минут. Продолжительность учебных занятий в подготовительном и 1 классе составляет 35 минут.</w:t>
      </w: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327F4E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>Продолжительность каникул в течение учебного года составляет не менее 30 календарных дней, летом — не менее 8 недель. Для обучающихся в подготовительном и 1 классе устанавливаются в течение года дополнительные недельные каникулы</w:t>
      </w: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 xml:space="preserve">. </w:t>
      </w:r>
      <w:r w:rsidRPr="00327F4E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 xml:space="preserve">Продолжительность перемен между уроками составляет не менее 10 минут, большой перемены после 1-го урока. 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</w:t>
      </w:r>
      <w:r w:rsidRPr="00327F4E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>Реализация АООП в части трудового обучения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учащихся с ограниченными возможностями здоровья и их родителей (законных представителей) на основе выбора профиля труда, включающего в себя подготовку учащегося к индивидуальной трудовой деятельности.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>Учебный план включает обязательные предметные области: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327F4E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Язык и речевая практика 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327F4E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Математика 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327F4E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Естествознание 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4E">
        <w:rPr>
          <w:rFonts w:ascii="Times New Roman" w:eastAsia="Calibri" w:hAnsi="Times New Roman" w:cs="Times New Roman"/>
          <w:sz w:val="28"/>
          <w:szCs w:val="28"/>
          <w:lang w:val="x-none"/>
        </w:rPr>
        <w:t>Искусство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327F4E">
        <w:rPr>
          <w:rFonts w:ascii="Times New Roman" w:eastAsia="Calibri" w:hAnsi="Times New Roman" w:cs="Times New Roman"/>
          <w:sz w:val="28"/>
          <w:szCs w:val="28"/>
          <w:lang w:val="x-none"/>
        </w:rPr>
        <w:lastRenderedPageBreak/>
        <w:t xml:space="preserve">Физическая культура 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4E">
        <w:rPr>
          <w:rFonts w:ascii="Times New Roman" w:eastAsia="Calibri" w:hAnsi="Times New Roman" w:cs="Times New Roman"/>
          <w:sz w:val="28"/>
          <w:szCs w:val="28"/>
          <w:lang w:val="x-none"/>
        </w:rPr>
        <w:t>Технологии.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</w:t>
      </w:r>
      <w:r w:rsidRPr="00327F4E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 xml:space="preserve">Основные задачи реализации содержания предметных областей. Предметная область «Язык и речевая практика». 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 xml:space="preserve">Учебные предметы: Русский язык, Чтение (Литературное чтение), Речевая практика. 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</w:t>
      </w:r>
      <w:r w:rsidRPr="00327F4E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 xml:space="preserve">Основные задачи реализации содержания: </w:t>
      </w:r>
      <w:r w:rsidRPr="00327F4E">
        <w:rPr>
          <w:rFonts w:ascii="Times New Roman" w:eastAsia="Calibri" w:hAnsi="Times New Roman" w:cs="Times New Roman"/>
          <w:sz w:val="28"/>
          <w:szCs w:val="28"/>
          <w:lang w:val="x-none"/>
        </w:rPr>
        <w:t>Русский язык</w:t>
      </w:r>
      <w:r w:rsidRPr="00327F4E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 xml:space="preserve">. Формирование первоначальных навыков чтения и письма в процессе овладения грамотой. Формирование элементарных представлений о русском (родном) языке как средстве общения и источнике получения знаний. Использование письменной коммуникации для решения практико-ориентированных задач. 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327F4E">
        <w:rPr>
          <w:rFonts w:ascii="Times New Roman" w:eastAsia="Calibri" w:hAnsi="Times New Roman" w:cs="Times New Roman"/>
          <w:sz w:val="28"/>
          <w:szCs w:val="28"/>
          <w:lang w:val="x-none"/>
        </w:rPr>
        <w:t>Чтение.</w:t>
      </w:r>
      <w:r w:rsidRPr="00327F4E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 xml:space="preserve"> Осознание значения чтения для решения социально значимых задач, развития познавательных интересов, воспитания чувства прекрасного, элементарных этических представлений, понятий, чувства долга и правильных жизненных позиций. Формирование и развитие техники чтения, осознанного чтения доступных по содержанию и возрасту литературных текстов. Формирование коммуникативных навыков в процессе чтения литературных произведений. 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sz w:val="28"/>
          <w:szCs w:val="28"/>
          <w:lang w:val="x-none"/>
        </w:rPr>
        <w:t>Речевая практика</w:t>
      </w:r>
      <w:r w:rsidRPr="00327F4E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>. Расширение представлений об окружающей действительности. Обогащение лексической и грамматико-синтаксической сторон речи. Развитие навыков связной устной речи. Развитие навыков устной коммуникации и их применение в различных ситуациях общения. Ознакомление со средствами устной выразительности, овладение нормами речевого этикета</w:t>
      </w: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>.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 xml:space="preserve">Предметная область </w:t>
      </w:r>
      <w:r w:rsidRPr="00327F4E">
        <w:rPr>
          <w:rFonts w:ascii="Times New Roman" w:eastAsia="Calibri" w:hAnsi="Times New Roman" w:cs="Times New Roman"/>
          <w:sz w:val="28"/>
          <w:szCs w:val="28"/>
          <w:lang w:val="x-none"/>
        </w:rPr>
        <w:t>«Математика».</w:t>
      </w:r>
      <w:r w:rsidRPr="00327F4E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 xml:space="preserve"> 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 xml:space="preserve">Учебный предмет: Математика. Основные задачи реализации содержания: Овладение началами математики (понятием числа, вычислениями, решением арифметических задач и др.). Овладение способностью пользоваться математическими знаниями при решении соответствующих возрасту житейских </w:t>
      </w:r>
      <w:r w:rsidRPr="00327F4E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lastRenderedPageBreak/>
        <w:t>задач (ориентироваться и использовать меры измерения пространства, времени, температуры и др. в различных видах практической деятельности). Развитие способности использовать некоторые математические знания в жизни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 xml:space="preserve">Предметная область </w:t>
      </w:r>
      <w:r w:rsidRPr="00327F4E">
        <w:rPr>
          <w:rFonts w:ascii="Times New Roman" w:eastAsia="Calibri" w:hAnsi="Times New Roman" w:cs="Times New Roman"/>
          <w:sz w:val="28"/>
          <w:szCs w:val="28"/>
          <w:lang w:val="x-none"/>
        </w:rPr>
        <w:t>«Естествознание».</w:t>
      </w:r>
      <w:r w:rsidRPr="00327F4E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 xml:space="preserve"> 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 xml:space="preserve">Учебные предметы: Мир природы и человека, Природоведение, Биология, География. 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 xml:space="preserve">Основные задачи реализации содержания: 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327F4E">
        <w:rPr>
          <w:rFonts w:ascii="Times New Roman" w:eastAsia="Calibri" w:hAnsi="Times New Roman" w:cs="Times New Roman"/>
          <w:sz w:val="28"/>
          <w:szCs w:val="28"/>
          <w:lang w:val="x-none"/>
        </w:rPr>
        <w:t>Мир природы и человека</w:t>
      </w:r>
      <w:r w:rsidRPr="00327F4E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 xml:space="preserve">. Формирование представлений об окружающем мире: живой и неживой природе, человеке, месте человека в природе, взаимосвязях человека и общества с природой.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условиях. 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 xml:space="preserve">Предметная область </w:t>
      </w:r>
      <w:r w:rsidRPr="00327F4E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«Искусство». 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 xml:space="preserve">Учебные предметы: Рисование, Музыка. 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 xml:space="preserve">Основные задачи реализации содержания: 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327F4E">
        <w:rPr>
          <w:rFonts w:ascii="Times New Roman" w:eastAsia="Calibri" w:hAnsi="Times New Roman" w:cs="Times New Roman"/>
          <w:sz w:val="28"/>
          <w:szCs w:val="28"/>
          <w:lang w:val="x-none"/>
        </w:rPr>
        <w:t>Рисование</w:t>
      </w:r>
      <w:r w:rsidRPr="00327F4E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 xml:space="preserve">. Формирование умений и навыков изобразительной деятельности, их применение для решения практических задач. Развитие художественного вкуса: умения отличать «красивое» от «некрасивого»; понимание красоты как ценности; воспитание потребности в художественном творчестве. 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sz w:val="28"/>
          <w:szCs w:val="28"/>
          <w:lang w:val="x-none"/>
        </w:rPr>
        <w:t>Музыка.</w:t>
      </w:r>
      <w:r w:rsidRPr="00327F4E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 xml:space="preserve"> Формирование и развитие элементарных умений и навыков, способствующих адекватному восприятию музыкальных произведений и их исполнению. Развитие интереса к музыкальному искусству; формирование простейших эстетических ориентиров</w:t>
      </w: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>.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 xml:space="preserve">Предметная область </w:t>
      </w:r>
      <w:r w:rsidRPr="00327F4E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«Физическая культура». 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lastRenderedPageBreak/>
        <w:t>Учебный предмет: Физическая культура (Адаптивная физическая культура). Основные задачи реализации содержания: Формирование установки на сохранение и укрепление здоровья, навыков здорового и безопасного образа жизни; соблюдение индивидуального режима питания и сна. Воспитание интереса к физической культуре и спорту, формирование потребности в систематических занятиях физической культурой и доступных видах спорта. Формирование и совершенствование основных двигательных качеств: быстроты, силы, ловкости и др. Формирование умения следить за своим физическим состоянием, величиной физических нагрузок, адекватно их дозировать. Овладение основами доступных видов спорта (легкой атлетикой, гимнастикой, лыжной подготовкой и др.) в соответствии с возрастными и психофизическими особенностями обучающихся. Коррекция недостатков познавательной сферы и психомоторного развития; развитие и совершенствование волевой сферы. Воспитание нравственных качеств и свойств личности.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 xml:space="preserve">Предметная область </w:t>
      </w:r>
      <w:r w:rsidRPr="00327F4E">
        <w:rPr>
          <w:rFonts w:ascii="Times New Roman" w:eastAsia="Calibri" w:hAnsi="Times New Roman" w:cs="Times New Roman"/>
          <w:sz w:val="28"/>
          <w:szCs w:val="28"/>
          <w:lang w:val="x-none"/>
        </w:rPr>
        <w:t>«Технологии».</w:t>
      </w:r>
    </w:p>
    <w:p w:rsid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 xml:space="preserve"> Учебные предметы: Ручной труд, Профильный труд. 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 xml:space="preserve">Основные задачи реализации содержания: Ручной труд. Овладение элементарными приемами ручного труда, общетрудовыми умениями и навыками, развитие самостоятельности, положительной мотивации к трудовой деятельности. Получение первоначальных представлений о значении труда в жизни человека и общества, о мире профессий и важности выбора доступной профессии. 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 xml:space="preserve">Профильный труд. Формирование трудовых умений, необходимых в разных жизненных сферах. Формирование умения адекватно применять доступные технологии и освоенные трудовые навыки для полноценной коммуникации, социального и трудового взаимодействия. Приобретение навыков самостоятельной работы и в коллективе, воспитание чувства товарищества, сотрудничества и взаимопомощи. 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>Част</w:t>
      </w: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>ь</w:t>
      </w:r>
      <w:r w:rsidRPr="00327F4E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 xml:space="preserve"> учебного плана, формируемая участниками образовательных отношений, обеспечивает реализацию особых  (специфических) образовательных </w:t>
      </w:r>
      <w:r w:rsidRPr="00327F4E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lastRenderedPageBreak/>
        <w:t xml:space="preserve">потребностей, характерных для данной группы обучающихся, а также индивидуальных потребностей каждого обучающегося. Таким образом, часть учебного плана, формируемая участниками образовательных отношений, предусматривает: 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 xml:space="preserve">учебные занятия, обеспечивающие различные интересы обучающихся, в том числе этнокультурные; 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>увеличение учебных часов, отводимых на изучение отдельных учебных предметов обязательной части;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 xml:space="preserve"> введение учебных курсов, обеспечивающих удовлетворение особых образовательных потребностей обучающихся с умственной отсталостью (интеллектуальными нарушениями) и необходимую коррекцию недостатков в психическом и (или) физическом развитии; 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>введение учебных курсов для факультативного изучения отдельных учебных предметов.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 xml:space="preserve"> </w:t>
      </w:r>
      <w:r w:rsidRPr="00327F4E">
        <w:rPr>
          <w:rFonts w:ascii="Times New Roman" w:eastAsia="Calibri" w:hAnsi="Times New Roman" w:cs="Times New Roman"/>
          <w:sz w:val="28"/>
          <w:szCs w:val="28"/>
          <w:lang w:val="x-none"/>
        </w:rPr>
        <w:t>«Коррекционно-развивающая область»</w:t>
      </w:r>
      <w:r w:rsidRPr="00327F4E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 xml:space="preserve"> представлена Ритмикой и коррекционными занятиями (логопедическими и психокоррекционными).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 xml:space="preserve">Основные задачи реализации содержания: 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</w:t>
      </w:r>
      <w:r w:rsidRPr="00327F4E">
        <w:rPr>
          <w:rFonts w:ascii="Times New Roman" w:eastAsia="Calibri" w:hAnsi="Times New Roman" w:cs="Times New Roman"/>
          <w:sz w:val="28"/>
          <w:szCs w:val="28"/>
          <w:lang w:val="x-none"/>
        </w:rPr>
        <w:t>Ритмика</w:t>
      </w:r>
      <w:r w:rsidRPr="00327F4E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 xml:space="preserve">. Развитие умения слушать музыку, выполнять под музыку различные движения, в том числе и танцевальные, с речевым сопровождением или пением. Развитие координации движений, чувства ритма, темпа, коррекция общей и речевой моторики, пространственной ориентировки. Привитие навыков участия в коллективной творческой деятельности. 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</w:t>
      </w:r>
      <w:r w:rsidRPr="00327F4E">
        <w:rPr>
          <w:rFonts w:ascii="Times New Roman" w:eastAsia="Calibri" w:hAnsi="Times New Roman" w:cs="Times New Roman"/>
          <w:sz w:val="28"/>
          <w:szCs w:val="28"/>
          <w:lang w:val="x-none"/>
        </w:rPr>
        <w:t>Логопедические занятия</w:t>
      </w:r>
      <w:r w:rsidRPr="00327F4E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 xml:space="preserve">.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действительности. Обогащение и развитие словаря, уточнение значения слова, развитие лексической системности, формирование семантических полей. Развитие и совершенствование </w:t>
      </w:r>
      <w:r w:rsidRPr="00327F4E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lastRenderedPageBreak/>
        <w:t xml:space="preserve">грамматического строя речи. Развитие связной речи. Коррекция недостатков письменной речи (чтения и письма). 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327F4E">
        <w:rPr>
          <w:rFonts w:ascii="Times New Roman" w:eastAsia="Calibri" w:hAnsi="Times New Roman" w:cs="Times New Roman"/>
          <w:sz w:val="28"/>
          <w:szCs w:val="28"/>
          <w:lang w:val="x-none"/>
        </w:rPr>
        <w:t>Психокоррекционные занятия</w:t>
      </w:r>
      <w:r w:rsidRPr="00327F4E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>. Формирование учебной мотивации, стимуляция сенсорно-перцептивных, мнемических и интеллектуальных процессов. 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самоконтроля. Развитие способности к эмпатии, сопереживанию; формирование продуктивных видов взаимоотношений с окружающими (в семье, классе), повышение социального статуса ребенка в коллективе, формирование и развитие навыков социального поведения.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 xml:space="preserve">   </w:t>
      </w:r>
      <w:r w:rsidRPr="00327F4E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 xml:space="preserve">Организация занятий по направлениям внеурочной деятельности является неотъемлемой частью образовательного процесса в общеобразовательной организации. Образовательные организации предоставляют обучающимся возможность выбора широкого спектра занятий, направленных на их развитие. 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часов, предусмотренных примерным учебным планом (4 часа). 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</w:t>
      </w:r>
      <w:r w:rsidRPr="00327F4E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 xml:space="preserve">Чередование учебной и внеурочной деятельности в рамках реализации АООП определяет образовательная организация. Для развития потенциала тех обучающихся с умственной отсталостью (интеллектуальными нарушениями), которые в силу особенностей своего психофизического развития испытывают трудности в усвоении отдельных учебных предметов, могут разрабатываться с участием их родителей (законных представителей) индивидуальные учебные планы, в рамках которых формируются индивидуальные учебные программы (содержание дисциплин, курсов, модулей, темп и формы образования). </w:t>
      </w:r>
    </w:p>
    <w:p w:rsidR="00327F4E" w:rsidRPr="00327F4E" w:rsidRDefault="00327F4E" w:rsidP="00327F4E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</w:t>
      </w:r>
      <w:r w:rsidRPr="00327F4E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 xml:space="preserve">Внеурочная деятельность в ГКОУ СО «Ирбитская   школа» организуется по направлениям: игровая, досугово-развлекательная, художественное творчество, социальное творчество, трудовая, общественно-полезная, спортивно-оздоровительная  и др.  Основной  цель внеурочной деятельности в ГКОУ СО </w:t>
      </w:r>
      <w:r w:rsidRPr="00327F4E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lastRenderedPageBreak/>
        <w:t>«Ирбитская школа» является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ценностей, создание условий для всестороннего развития и социализации каждого обучающегося с умственной отсталостью, создание воспитывающей среды, обеспечивающей развитие социальных, интеллектуальных интересов учащихся в свободное время.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</w:t>
      </w:r>
      <w:r w:rsidRPr="00327F4E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 xml:space="preserve">Внеурочная деятельность ориентирована на создание условий для: творческой самореализации обучающихся с умственной отсталостью в комфортной развивающей среде, стимулирующей возникновение личностного интереса к различным аспектам жизнедеятельности; позитивного отношения к окружающей действительности; социального становления обучающегося в процессе общения и совместной деятельности в детском сообществе, активного взаимодействия со сверстниками и педагогами; профессионального самоопределения, необходимого для успешной реализации дальнейших жизненных планов обучающихся. </w:t>
      </w:r>
    </w:p>
    <w:p w:rsidR="00327F4E" w:rsidRPr="00327F4E" w:rsidRDefault="00327F4E" w:rsidP="00327F4E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 xml:space="preserve">    </w:t>
      </w:r>
      <w:r w:rsidRPr="00327F4E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>Результативность внеурочной деятельности предполагает: приобретение обучающимися с умственной отсталостью социального знания, формирования положительного</w:t>
      </w:r>
      <w:r w:rsidRPr="00327F4E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ab/>
        <w:t>отношения</w:t>
      </w:r>
      <w:r w:rsidRPr="00327F4E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ab/>
        <w:t>к</w:t>
      </w:r>
      <w:r w:rsidRPr="00327F4E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ab/>
        <w:t>базовым</w:t>
      </w:r>
      <w:r w:rsidRPr="00327F4E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ab/>
        <w:t>ценностям, приобретения опыта самостоятельного общественного действия.</w:t>
      </w:r>
    </w:p>
    <w:p w:rsidR="00327F4E" w:rsidRPr="00327F4E" w:rsidRDefault="00327F4E" w:rsidP="00327F4E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</w:t>
      </w:r>
      <w:r w:rsidRPr="00327F4E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>Базовые национальные ценности российского общества: патриотизм, социальная солидарность, гражданственность, семья, здоровье, труд и творчество, наука, традиционные религии России, искусство и литература, природа, человечество.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 xml:space="preserve">Основные задачи реализации содержания: 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>«Весёлая кисточка» воспитание глубины чувств и эмоциональной от-зывчивости, развитие творческих способностей младших школьников, развитие мелкой моторики, эстетического вкуса.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 xml:space="preserve">«Сильный Я!» способствует общему физическому развитию школьников, исправлению недостатков физического развития, общей и мелкой моторики, эмоционально-волевой сферы, воспитанию положительных качеств личности </w:t>
      </w:r>
      <w:r w:rsidRPr="00327F4E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lastRenderedPageBreak/>
        <w:t>(дружелюбия, дисциплинированности, коллективизма), эстетическому воспитанию.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>«Квиллинг» открывает детям путь к творчеству, развивает фантазию и художественные возможности, всестороннее развитие творческих способностей через продуктивные виды деятельности.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>«Хочу всё знать!» формирование положительного</w:t>
      </w:r>
      <w:r w:rsidRPr="00327F4E">
        <w:rPr>
          <w:rFonts w:ascii="Times New Roman" w:eastAsia="Calibri" w:hAnsi="Times New Roman" w:cs="Times New Roman"/>
          <w:b w:val="0"/>
          <w:sz w:val="28"/>
          <w:szCs w:val="28"/>
          <w:lang w:val="x-none"/>
        </w:rPr>
        <w:tab/>
        <w:t xml:space="preserve"> отношения к базовым ценностям, приобретение опыта самостоятельного общественного действия.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327F4E" w:rsidRPr="00327F4E" w:rsidRDefault="00327F4E" w:rsidP="00327F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2"/>
          <w:lang w:eastAsia="ru-RU"/>
        </w:rPr>
      </w:pPr>
    </w:p>
    <w:p w:rsidR="00327F4E" w:rsidRPr="00327F4E" w:rsidRDefault="00327F4E" w:rsidP="00327F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2"/>
          <w:lang w:eastAsia="ru-RU"/>
        </w:rPr>
      </w:pPr>
    </w:p>
    <w:p w:rsidR="00327F4E" w:rsidRPr="00327F4E" w:rsidRDefault="00327F4E" w:rsidP="00327F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2"/>
          <w:lang w:eastAsia="ru-RU"/>
        </w:rPr>
      </w:pPr>
    </w:p>
    <w:p w:rsidR="00327F4E" w:rsidRPr="00327F4E" w:rsidRDefault="00327F4E" w:rsidP="00327F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2"/>
          <w:lang w:eastAsia="ru-RU"/>
        </w:rPr>
      </w:pPr>
    </w:p>
    <w:p w:rsidR="00327F4E" w:rsidRDefault="00327F4E" w:rsidP="00327F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2"/>
          <w:lang w:eastAsia="ru-RU"/>
        </w:rPr>
      </w:pPr>
    </w:p>
    <w:p w:rsidR="00327F4E" w:rsidRDefault="00327F4E" w:rsidP="00327F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2"/>
          <w:lang w:eastAsia="ru-RU"/>
        </w:rPr>
      </w:pPr>
    </w:p>
    <w:p w:rsidR="00327F4E" w:rsidRDefault="00327F4E" w:rsidP="00327F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2"/>
          <w:lang w:eastAsia="ru-RU"/>
        </w:rPr>
      </w:pPr>
    </w:p>
    <w:p w:rsidR="00327F4E" w:rsidRDefault="00327F4E" w:rsidP="00327F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2"/>
          <w:lang w:eastAsia="ru-RU"/>
        </w:rPr>
      </w:pPr>
    </w:p>
    <w:p w:rsidR="00327F4E" w:rsidRDefault="00327F4E" w:rsidP="00327F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2"/>
          <w:lang w:eastAsia="ru-RU"/>
        </w:rPr>
      </w:pPr>
    </w:p>
    <w:p w:rsidR="00327F4E" w:rsidRPr="00327F4E" w:rsidRDefault="00327F4E" w:rsidP="00327F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2"/>
          <w:lang w:eastAsia="ru-RU"/>
        </w:rPr>
      </w:pPr>
    </w:p>
    <w:p w:rsidR="00327F4E" w:rsidRDefault="00327F4E" w:rsidP="00327F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2"/>
          <w:lang w:eastAsia="ru-RU"/>
        </w:rPr>
      </w:pPr>
    </w:p>
    <w:p w:rsidR="004D5B39" w:rsidRDefault="004D5B39" w:rsidP="00327F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2"/>
          <w:lang w:eastAsia="ru-RU"/>
        </w:rPr>
      </w:pPr>
    </w:p>
    <w:p w:rsidR="004D5B39" w:rsidRDefault="004D5B39" w:rsidP="00327F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2"/>
          <w:lang w:eastAsia="ru-RU"/>
        </w:rPr>
      </w:pPr>
    </w:p>
    <w:p w:rsidR="004D5B39" w:rsidRDefault="004D5B39" w:rsidP="00327F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2"/>
          <w:lang w:eastAsia="ru-RU"/>
        </w:rPr>
      </w:pPr>
    </w:p>
    <w:p w:rsidR="004D5B39" w:rsidRDefault="004D5B39" w:rsidP="00327F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2"/>
          <w:lang w:eastAsia="ru-RU"/>
        </w:rPr>
      </w:pPr>
    </w:p>
    <w:p w:rsidR="004D5B39" w:rsidRDefault="004D5B39" w:rsidP="00327F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2"/>
          <w:lang w:eastAsia="ru-RU"/>
        </w:rPr>
      </w:pPr>
    </w:p>
    <w:p w:rsidR="004D5B39" w:rsidRDefault="004D5B39" w:rsidP="00327F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2"/>
          <w:lang w:eastAsia="ru-RU"/>
        </w:rPr>
      </w:pPr>
    </w:p>
    <w:p w:rsidR="004D5B39" w:rsidRDefault="004D5B39" w:rsidP="00327F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2"/>
          <w:lang w:eastAsia="ru-RU"/>
        </w:rPr>
      </w:pPr>
    </w:p>
    <w:p w:rsidR="004D5B39" w:rsidRDefault="004D5B39" w:rsidP="00327F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2"/>
          <w:lang w:eastAsia="ru-RU"/>
        </w:rPr>
      </w:pPr>
    </w:p>
    <w:p w:rsidR="004D5B39" w:rsidRDefault="004D5B39" w:rsidP="00327F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2"/>
          <w:lang w:eastAsia="ru-RU"/>
        </w:rPr>
      </w:pPr>
    </w:p>
    <w:p w:rsidR="004D5B39" w:rsidRDefault="004D5B39" w:rsidP="00327F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2"/>
          <w:lang w:eastAsia="ru-RU"/>
        </w:rPr>
      </w:pPr>
    </w:p>
    <w:p w:rsidR="004D5B39" w:rsidRDefault="004D5B39" w:rsidP="00327F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2"/>
          <w:lang w:eastAsia="ru-RU"/>
        </w:rPr>
      </w:pPr>
    </w:p>
    <w:p w:rsidR="004D5B39" w:rsidRDefault="004D5B39" w:rsidP="00327F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2"/>
          <w:lang w:eastAsia="ru-RU"/>
        </w:rPr>
      </w:pPr>
    </w:p>
    <w:p w:rsidR="004D5B39" w:rsidRDefault="004D5B39" w:rsidP="00327F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2"/>
          <w:lang w:eastAsia="ru-RU"/>
        </w:rPr>
      </w:pPr>
    </w:p>
    <w:p w:rsidR="004D5B39" w:rsidRDefault="004D5B39" w:rsidP="00327F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2"/>
          <w:lang w:eastAsia="ru-RU"/>
        </w:rPr>
      </w:pPr>
    </w:p>
    <w:p w:rsidR="00327F4E" w:rsidRPr="00327F4E" w:rsidRDefault="00327F4E" w:rsidP="004D5B3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2"/>
          <w:lang w:eastAsia="ru-RU"/>
        </w:rPr>
      </w:pPr>
    </w:p>
    <w:p w:rsidR="00327F4E" w:rsidRPr="00327F4E" w:rsidRDefault="00327F4E" w:rsidP="00327F4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2"/>
          <w:lang w:eastAsia="ru-RU"/>
        </w:rPr>
      </w:pPr>
    </w:p>
    <w:p w:rsidR="00327F4E" w:rsidRPr="00327F4E" w:rsidRDefault="00327F4E" w:rsidP="00327F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2"/>
          <w:lang w:eastAsia="ru-RU"/>
        </w:rPr>
      </w:pPr>
      <w:r w:rsidRPr="00327F4E">
        <w:rPr>
          <w:rFonts w:ascii="Times New Roman" w:eastAsia="Times New Roman" w:hAnsi="Times New Roman" w:cs="Times New Roman"/>
          <w:bCs/>
          <w:color w:val="000000"/>
          <w:sz w:val="22"/>
          <w:lang w:eastAsia="ru-RU"/>
        </w:rPr>
        <w:t xml:space="preserve">Учебный план ГКОУ СО «Ирбитская школа»,  реализующий АООП образования </w:t>
      </w:r>
      <w:proofErr w:type="gramStart"/>
      <w:r w:rsidRPr="00327F4E">
        <w:rPr>
          <w:rFonts w:ascii="Times New Roman" w:eastAsia="Times New Roman" w:hAnsi="Times New Roman" w:cs="Times New Roman"/>
          <w:bCs/>
          <w:color w:val="000000"/>
          <w:sz w:val="22"/>
          <w:lang w:eastAsia="ru-RU"/>
        </w:rPr>
        <w:t>обучающихся</w:t>
      </w:r>
      <w:proofErr w:type="gramEnd"/>
      <w:r w:rsidRPr="00327F4E">
        <w:rPr>
          <w:rFonts w:ascii="Times New Roman" w:eastAsia="Times New Roman" w:hAnsi="Times New Roman" w:cs="Times New Roman"/>
          <w:bCs/>
          <w:color w:val="000000"/>
          <w:sz w:val="22"/>
          <w:lang w:eastAsia="ru-RU"/>
        </w:rPr>
        <w:t xml:space="preserve"> с  умственной отсталостью (интеллектуальными нарушениями</w:t>
      </w:r>
      <w:r w:rsidRPr="00327F4E">
        <w:rPr>
          <w:rFonts w:ascii="Times New Roman" w:eastAsia="Times New Roman" w:hAnsi="Times New Roman" w:cs="Times New Roman"/>
          <w:bCs/>
          <w:i/>
          <w:iCs/>
          <w:color w:val="000000"/>
          <w:sz w:val="22"/>
          <w:lang w:eastAsia="ru-RU"/>
        </w:rPr>
        <w:t>)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218"/>
        <w:gridCol w:w="1042"/>
        <w:gridCol w:w="1134"/>
        <w:gridCol w:w="992"/>
        <w:gridCol w:w="1276"/>
        <w:gridCol w:w="1417"/>
      </w:tblGrid>
      <w:tr w:rsidR="00327F4E" w:rsidRPr="00327F4E" w:rsidTr="00327F4E">
        <w:trPr>
          <w:trHeight w:val="648"/>
        </w:trPr>
        <w:tc>
          <w:tcPr>
            <w:tcW w:w="2836" w:type="dxa"/>
            <w:shd w:val="clear" w:color="auto" w:fill="auto"/>
          </w:tcPr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8079" w:type="dxa"/>
            <w:gridSpan w:val="6"/>
            <w:shd w:val="clear" w:color="auto" w:fill="auto"/>
          </w:tcPr>
          <w:p w:rsidR="00327F4E" w:rsidRPr="00327F4E" w:rsidRDefault="00327F4E" w:rsidP="00327F4E">
            <w:pPr>
              <w:tabs>
                <w:tab w:val="left" w:pos="6696"/>
                <w:tab w:val="left" w:pos="720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Классы</w:t>
            </w:r>
          </w:p>
        </w:tc>
      </w:tr>
      <w:tr w:rsidR="00327F4E" w:rsidRPr="00327F4E" w:rsidTr="00327F4E">
        <w:tc>
          <w:tcPr>
            <w:tcW w:w="2836" w:type="dxa"/>
            <w:shd w:val="clear" w:color="auto" w:fill="auto"/>
          </w:tcPr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Cs w:val="24"/>
                <w:lang w:eastAsia="ru-RU"/>
              </w:rPr>
            </w:pPr>
          </w:p>
        </w:tc>
        <w:tc>
          <w:tcPr>
            <w:tcW w:w="2218" w:type="dxa"/>
            <w:shd w:val="clear" w:color="auto" w:fill="auto"/>
          </w:tcPr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Cs w:val="24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Cs w:val="24"/>
                <w:vertAlign w:val="superscript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Cs w:val="24"/>
                <w:lang w:eastAsia="ru-RU"/>
              </w:rPr>
              <w:t>1</w:t>
            </w:r>
            <w:r w:rsidRPr="00327F4E">
              <w:rPr>
                <w:rFonts w:ascii="Times New Roman" w:eastAsia="Times New Roman" w:hAnsi="Times New Roman" w:cs="Times New Roman"/>
                <w:b w:val="0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Cs w:val="24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Cs w:val="24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Cs w:val="24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Cs w:val="24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Cs w:val="24"/>
                <w:lang w:eastAsia="ru-RU"/>
              </w:rPr>
              <w:t>4</w:t>
            </w:r>
          </w:p>
        </w:tc>
      </w:tr>
      <w:tr w:rsidR="00327F4E" w:rsidRPr="00327F4E" w:rsidTr="00327F4E">
        <w:tc>
          <w:tcPr>
            <w:tcW w:w="10915" w:type="dxa"/>
            <w:gridSpan w:val="7"/>
            <w:shd w:val="clear" w:color="auto" w:fill="auto"/>
          </w:tcPr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Cs w:val="24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Cs w:val="24"/>
                <w:lang w:eastAsia="ru-RU"/>
              </w:rPr>
              <w:t>Обязательная часть</w:t>
            </w:r>
          </w:p>
        </w:tc>
      </w:tr>
      <w:tr w:rsidR="00327F4E" w:rsidRPr="00327F4E" w:rsidTr="00327F4E">
        <w:tc>
          <w:tcPr>
            <w:tcW w:w="2836" w:type="dxa"/>
            <w:shd w:val="clear" w:color="auto" w:fill="auto"/>
          </w:tcPr>
          <w:p w:rsidR="00327F4E" w:rsidRPr="00327F4E" w:rsidRDefault="00327F4E" w:rsidP="00327F4E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lang w:eastAsia="ru-RU"/>
              </w:rPr>
              <w:t>1.Язык и речевая практика</w:t>
            </w:r>
          </w:p>
        </w:tc>
        <w:tc>
          <w:tcPr>
            <w:tcW w:w="2218" w:type="dxa"/>
            <w:shd w:val="clear" w:color="auto" w:fill="auto"/>
          </w:tcPr>
          <w:p w:rsidR="00327F4E" w:rsidRPr="00327F4E" w:rsidRDefault="00327F4E" w:rsidP="00327F4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lang w:eastAsia="ru-RU"/>
              </w:rPr>
              <w:t>1.1.Русский язык</w:t>
            </w:r>
          </w:p>
          <w:p w:rsidR="00327F4E" w:rsidRPr="00327F4E" w:rsidRDefault="00327F4E" w:rsidP="00327F4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lang w:eastAsia="ru-RU"/>
              </w:rPr>
              <w:t>1.2.Чтение</w:t>
            </w:r>
          </w:p>
          <w:p w:rsidR="00327F4E" w:rsidRPr="00327F4E" w:rsidRDefault="00327F4E" w:rsidP="00327F4E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lang w:eastAsia="ru-RU"/>
              </w:rPr>
              <w:t>1.3.Речевая практика</w:t>
            </w:r>
          </w:p>
        </w:tc>
        <w:tc>
          <w:tcPr>
            <w:tcW w:w="1042" w:type="dxa"/>
            <w:shd w:val="clear" w:color="auto" w:fill="auto"/>
          </w:tcPr>
          <w:p w:rsidR="00327F4E" w:rsidRPr="00327F4E" w:rsidRDefault="00327F4E" w:rsidP="00327F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lang w:eastAsia="ru-RU"/>
              </w:rPr>
              <w:t>2</w:t>
            </w:r>
          </w:p>
          <w:p w:rsidR="00327F4E" w:rsidRPr="00327F4E" w:rsidRDefault="00327F4E" w:rsidP="00327F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lang w:eastAsia="ru-RU"/>
              </w:rPr>
              <w:t>2</w:t>
            </w:r>
          </w:p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27F4E" w:rsidRPr="00327F4E" w:rsidRDefault="00327F4E" w:rsidP="00327F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lang w:eastAsia="ru-RU"/>
              </w:rPr>
              <w:t>3</w:t>
            </w:r>
          </w:p>
          <w:p w:rsidR="00327F4E" w:rsidRPr="00327F4E" w:rsidRDefault="00327F4E" w:rsidP="00327F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lang w:eastAsia="ru-RU"/>
              </w:rPr>
              <w:t>3</w:t>
            </w:r>
          </w:p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27F4E" w:rsidRPr="00327F4E" w:rsidRDefault="00327F4E" w:rsidP="00327F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lang w:eastAsia="ru-RU"/>
              </w:rPr>
              <w:t>3</w:t>
            </w:r>
          </w:p>
          <w:p w:rsidR="00327F4E" w:rsidRPr="00327F4E" w:rsidRDefault="00327F4E" w:rsidP="00327F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lang w:eastAsia="ru-RU"/>
              </w:rPr>
              <w:t>4</w:t>
            </w:r>
          </w:p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27F4E" w:rsidRPr="00327F4E" w:rsidRDefault="00327F4E" w:rsidP="00327F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lang w:eastAsia="ru-RU"/>
              </w:rPr>
              <w:t>3</w:t>
            </w:r>
          </w:p>
          <w:p w:rsidR="00327F4E" w:rsidRPr="00327F4E" w:rsidRDefault="00327F4E" w:rsidP="00327F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lang w:eastAsia="ru-RU"/>
              </w:rPr>
              <w:t>4</w:t>
            </w:r>
          </w:p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27F4E" w:rsidRPr="00327F4E" w:rsidRDefault="00327F4E" w:rsidP="00327F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lang w:eastAsia="ru-RU"/>
              </w:rPr>
              <w:t>3</w:t>
            </w:r>
          </w:p>
          <w:p w:rsidR="00327F4E" w:rsidRPr="00327F4E" w:rsidRDefault="00327F4E" w:rsidP="00327F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lang w:eastAsia="ru-RU"/>
              </w:rPr>
              <w:t>4</w:t>
            </w:r>
          </w:p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lang w:eastAsia="ru-RU"/>
              </w:rPr>
              <w:t>2</w:t>
            </w:r>
          </w:p>
        </w:tc>
      </w:tr>
      <w:tr w:rsidR="00327F4E" w:rsidRPr="00327F4E" w:rsidTr="00327F4E">
        <w:tc>
          <w:tcPr>
            <w:tcW w:w="2836" w:type="dxa"/>
            <w:shd w:val="clear" w:color="auto" w:fill="auto"/>
          </w:tcPr>
          <w:p w:rsidR="00327F4E" w:rsidRPr="00327F4E" w:rsidRDefault="00327F4E" w:rsidP="00327F4E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lang w:eastAsia="ru-RU"/>
              </w:rPr>
              <w:t>2. Математика</w:t>
            </w:r>
          </w:p>
        </w:tc>
        <w:tc>
          <w:tcPr>
            <w:tcW w:w="2218" w:type="dxa"/>
            <w:shd w:val="clear" w:color="auto" w:fill="auto"/>
          </w:tcPr>
          <w:p w:rsidR="00327F4E" w:rsidRPr="00327F4E" w:rsidRDefault="00327F4E" w:rsidP="00327F4E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lang w:eastAsia="ru-RU"/>
              </w:rPr>
              <w:t>Математика</w:t>
            </w:r>
          </w:p>
        </w:tc>
        <w:tc>
          <w:tcPr>
            <w:tcW w:w="1042" w:type="dxa"/>
            <w:shd w:val="clear" w:color="auto" w:fill="auto"/>
          </w:tcPr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4</w:t>
            </w:r>
          </w:p>
        </w:tc>
      </w:tr>
      <w:tr w:rsidR="00327F4E" w:rsidRPr="00327F4E" w:rsidTr="00327F4E">
        <w:tc>
          <w:tcPr>
            <w:tcW w:w="2836" w:type="dxa"/>
            <w:shd w:val="clear" w:color="auto" w:fill="auto"/>
          </w:tcPr>
          <w:p w:rsidR="00327F4E" w:rsidRPr="00327F4E" w:rsidRDefault="00327F4E" w:rsidP="00327F4E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lang w:eastAsia="ru-RU"/>
              </w:rPr>
              <w:t>3.Естествознание</w:t>
            </w:r>
          </w:p>
        </w:tc>
        <w:tc>
          <w:tcPr>
            <w:tcW w:w="2218" w:type="dxa"/>
            <w:shd w:val="clear" w:color="auto" w:fill="auto"/>
          </w:tcPr>
          <w:p w:rsidR="00327F4E" w:rsidRPr="00327F4E" w:rsidRDefault="00327F4E" w:rsidP="00327F4E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lang w:eastAsia="ru-RU"/>
              </w:rPr>
              <w:t>3.1.Мир природы и человек</w:t>
            </w:r>
          </w:p>
        </w:tc>
        <w:tc>
          <w:tcPr>
            <w:tcW w:w="1042" w:type="dxa"/>
            <w:shd w:val="clear" w:color="auto" w:fill="auto"/>
          </w:tcPr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1</w:t>
            </w:r>
          </w:p>
        </w:tc>
      </w:tr>
      <w:tr w:rsidR="00327F4E" w:rsidRPr="00327F4E" w:rsidTr="00327F4E">
        <w:tc>
          <w:tcPr>
            <w:tcW w:w="2836" w:type="dxa"/>
            <w:shd w:val="clear" w:color="auto" w:fill="auto"/>
          </w:tcPr>
          <w:p w:rsidR="00327F4E" w:rsidRPr="00327F4E" w:rsidRDefault="00327F4E" w:rsidP="00327F4E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lang w:eastAsia="ru-RU"/>
              </w:rPr>
              <w:t>4. Искусство</w:t>
            </w:r>
          </w:p>
        </w:tc>
        <w:tc>
          <w:tcPr>
            <w:tcW w:w="2218" w:type="dxa"/>
            <w:shd w:val="clear" w:color="auto" w:fill="auto"/>
          </w:tcPr>
          <w:p w:rsidR="00327F4E" w:rsidRPr="00327F4E" w:rsidRDefault="00327F4E" w:rsidP="00327F4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lang w:eastAsia="ru-RU"/>
              </w:rPr>
              <w:t>4.1. Музыка</w:t>
            </w:r>
          </w:p>
          <w:p w:rsidR="00327F4E" w:rsidRPr="00327F4E" w:rsidRDefault="00327F4E" w:rsidP="00327F4E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lang w:eastAsia="ru-RU"/>
              </w:rPr>
              <w:t>4.2. Рисование</w:t>
            </w:r>
          </w:p>
        </w:tc>
        <w:tc>
          <w:tcPr>
            <w:tcW w:w="1042" w:type="dxa"/>
            <w:shd w:val="clear" w:color="auto" w:fill="auto"/>
          </w:tcPr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2</w:t>
            </w:r>
          </w:p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2</w:t>
            </w:r>
          </w:p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1</w:t>
            </w:r>
          </w:p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1</w:t>
            </w:r>
          </w:p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1</w:t>
            </w:r>
          </w:p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1</w:t>
            </w:r>
          </w:p>
        </w:tc>
      </w:tr>
      <w:tr w:rsidR="00327F4E" w:rsidRPr="00327F4E" w:rsidTr="00327F4E">
        <w:tc>
          <w:tcPr>
            <w:tcW w:w="2836" w:type="dxa"/>
            <w:shd w:val="clear" w:color="auto" w:fill="auto"/>
          </w:tcPr>
          <w:p w:rsidR="00327F4E" w:rsidRPr="00327F4E" w:rsidRDefault="00327F4E" w:rsidP="00327F4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lang w:eastAsia="ru-RU"/>
              </w:rPr>
              <w:t>5. Физическая культура</w:t>
            </w:r>
          </w:p>
        </w:tc>
        <w:tc>
          <w:tcPr>
            <w:tcW w:w="2218" w:type="dxa"/>
            <w:shd w:val="clear" w:color="auto" w:fill="auto"/>
          </w:tcPr>
          <w:p w:rsidR="00327F4E" w:rsidRPr="00327F4E" w:rsidRDefault="00327F4E" w:rsidP="00327F4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lang w:eastAsia="ru-RU"/>
              </w:rPr>
              <w:t>5.1. Физическая культура</w:t>
            </w:r>
          </w:p>
        </w:tc>
        <w:tc>
          <w:tcPr>
            <w:tcW w:w="1042" w:type="dxa"/>
            <w:shd w:val="clear" w:color="auto" w:fill="auto"/>
          </w:tcPr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3</w:t>
            </w:r>
          </w:p>
        </w:tc>
      </w:tr>
      <w:tr w:rsidR="00327F4E" w:rsidRPr="00327F4E" w:rsidTr="00327F4E">
        <w:tc>
          <w:tcPr>
            <w:tcW w:w="2836" w:type="dxa"/>
            <w:shd w:val="clear" w:color="auto" w:fill="auto"/>
          </w:tcPr>
          <w:p w:rsidR="00327F4E" w:rsidRPr="00327F4E" w:rsidRDefault="00327F4E" w:rsidP="00327F4E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lang w:eastAsia="ru-RU"/>
              </w:rPr>
              <w:t>6. Технологии</w:t>
            </w:r>
          </w:p>
        </w:tc>
        <w:tc>
          <w:tcPr>
            <w:tcW w:w="2218" w:type="dxa"/>
            <w:shd w:val="clear" w:color="auto" w:fill="auto"/>
          </w:tcPr>
          <w:p w:rsidR="00327F4E" w:rsidRPr="00327F4E" w:rsidRDefault="00327F4E" w:rsidP="00327F4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lang w:eastAsia="ru-RU"/>
              </w:rPr>
              <w:t>6.1. Ручной труд</w:t>
            </w:r>
          </w:p>
        </w:tc>
        <w:tc>
          <w:tcPr>
            <w:tcW w:w="1042" w:type="dxa"/>
            <w:shd w:val="clear" w:color="auto" w:fill="auto"/>
          </w:tcPr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1</w:t>
            </w:r>
          </w:p>
        </w:tc>
      </w:tr>
      <w:tr w:rsidR="00327F4E" w:rsidRPr="00327F4E" w:rsidTr="00327F4E">
        <w:tc>
          <w:tcPr>
            <w:tcW w:w="5054" w:type="dxa"/>
            <w:gridSpan w:val="2"/>
            <w:shd w:val="clear" w:color="auto" w:fill="auto"/>
          </w:tcPr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Cs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1042" w:type="dxa"/>
            <w:shd w:val="clear" w:color="auto" w:fill="auto"/>
          </w:tcPr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20</w:t>
            </w:r>
          </w:p>
        </w:tc>
      </w:tr>
      <w:tr w:rsidR="00327F4E" w:rsidRPr="00327F4E" w:rsidTr="00327F4E">
        <w:tc>
          <w:tcPr>
            <w:tcW w:w="5054" w:type="dxa"/>
            <w:gridSpan w:val="2"/>
            <w:shd w:val="clear" w:color="auto" w:fill="auto"/>
          </w:tcPr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bCs/>
                <w:iCs/>
                <w:color w:val="000000"/>
                <w:sz w:val="22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042" w:type="dxa"/>
            <w:shd w:val="clear" w:color="auto" w:fill="auto"/>
          </w:tcPr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3</w:t>
            </w:r>
          </w:p>
        </w:tc>
      </w:tr>
      <w:tr w:rsidR="00327F4E" w:rsidRPr="00327F4E" w:rsidTr="00327F4E">
        <w:tc>
          <w:tcPr>
            <w:tcW w:w="5054" w:type="dxa"/>
            <w:gridSpan w:val="2"/>
            <w:shd w:val="clear" w:color="auto" w:fill="auto"/>
          </w:tcPr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2"/>
                <w:lang w:eastAsia="ru-RU"/>
              </w:rPr>
              <w:t xml:space="preserve">Максимально допустимая недельная нагрузка </w:t>
            </w:r>
            <w:r w:rsidRPr="00327F4E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lang w:eastAsia="ru-RU"/>
              </w:rPr>
              <w:t>(при 5-дневной учебной неделе)</w:t>
            </w:r>
          </w:p>
        </w:tc>
        <w:tc>
          <w:tcPr>
            <w:tcW w:w="1042" w:type="dxa"/>
            <w:shd w:val="clear" w:color="auto" w:fill="auto"/>
          </w:tcPr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23</w:t>
            </w:r>
          </w:p>
        </w:tc>
      </w:tr>
      <w:tr w:rsidR="00327F4E" w:rsidRPr="00327F4E" w:rsidTr="00327F4E">
        <w:trPr>
          <w:trHeight w:val="408"/>
        </w:trPr>
        <w:tc>
          <w:tcPr>
            <w:tcW w:w="5054" w:type="dxa"/>
            <w:gridSpan w:val="2"/>
            <w:vMerge w:val="restart"/>
            <w:shd w:val="clear" w:color="auto" w:fill="auto"/>
          </w:tcPr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Коррекционно-развивающая область (коррекционные занятия и ритмика):</w:t>
            </w:r>
          </w:p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- ритмика</w:t>
            </w:r>
          </w:p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-психологический практикум</w:t>
            </w:r>
          </w:p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- логопедическая коррекция</w:t>
            </w:r>
          </w:p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- ЛФК</w:t>
            </w:r>
          </w:p>
        </w:tc>
        <w:tc>
          <w:tcPr>
            <w:tcW w:w="1042" w:type="dxa"/>
            <w:shd w:val="clear" w:color="auto" w:fill="auto"/>
          </w:tcPr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6</w:t>
            </w:r>
          </w:p>
        </w:tc>
      </w:tr>
      <w:tr w:rsidR="00327F4E" w:rsidRPr="00327F4E" w:rsidTr="00327F4E">
        <w:trPr>
          <w:trHeight w:val="2032"/>
        </w:trPr>
        <w:tc>
          <w:tcPr>
            <w:tcW w:w="5054" w:type="dxa"/>
            <w:gridSpan w:val="2"/>
            <w:vMerge/>
            <w:shd w:val="clear" w:color="auto" w:fill="auto"/>
          </w:tcPr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</w:p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1</w:t>
            </w:r>
          </w:p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2</w:t>
            </w:r>
          </w:p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2</w:t>
            </w:r>
          </w:p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</w:p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1</w:t>
            </w:r>
          </w:p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2</w:t>
            </w:r>
          </w:p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2</w:t>
            </w:r>
          </w:p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</w:p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1</w:t>
            </w:r>
          </w:p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2</w:t>
            </w:r>
          </w:p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2</w:t>
            </w:r>
          </w:p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</w:p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1</w:t>
            </w:r>
          </w:p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2</w:t>
            </w:r>
          </w:p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2</w:t>
            </w:r>
          </w:p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</w:p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1</w:t>
            </w:r>
          </w:p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2</w:t>
            </w:r>
          </w:p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2</w:t>
            </w:r>
          </w:p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1</w:t>
            </w:r>
          </w:p>
        </w:tc>
      </w:tr>
      <w:tr w:rsidR="00327F4E" w:rsidRPr="00327F4E" w:rsidTr="00327F4E">
        <w:trPr>
          <w:trHeight w:val="495"/>
        </w:trPr>
        <w:tc>
          <w:tcPr>
            <w:tcW w:w="5054" w:type="dxa"/>
            <w:gridSpan w:val="2"/>
            <w:vMerge w:val="restart"/>
            <w:shd w:val="clear" w:color="auto" w:fill="auto"/>
          </w:tcPr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2"/>
                <w:lang w:eastAsia="ru-RU"/>
              </w:rPr>
              <w:t xml:space="preserve">Внеурочная деятельность: </w:t>
            </w:r>
          </w:p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2"/>
                <w:lang w:eastAsia="ru-RU"/>
              </w:rPr>
              <w:t>- «Квиллинг»</w:t>
            </w:r>
          </w:p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2"/>
                <w:lang w:eastAsia="ru-RU"/>
              </w:rPr>
              <w:t>- «Хочу всё знать!»</w:t>
            </w:r>
          </w:p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2"/>
                <w:lang w:eastAsia="ru-RU"/>
              </w:rPr>
              <w:t>- «Сильный Я!»</w:t>
            </w:r>
          </w:p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2"/>
                <w:lang w:eastAsia="ru-RU"/>
              </w:rPr>
              <w:t>- «Весёлая кисточка»</w:t>
            </w:r>
          </w:p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2"/>
                <w:lang w:eastAsia="ru-RU"/>
              </w:rPr>
            </w:pPr>
          </w:p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4</w:t>
            </w:r>
          </w:p>
        </w:tc>
      </w:tr>
      <w:tr w:rsidR="00327F4E" w:rsidRPr="00327F4E" w:rsidTr="00327F4E">
        <w:trPr>
          <w:trHeight w:val="2400"/>
        </w:trPr>
        <w:tc>
          <w:tcPr>
            <w:tcW w:w="5054" w:type="dxa"/>
            <w:gridSpan w:val="2"/>
            <w:vMerge/>
            <w:shd w:val="clear" w:color="auto" w:fill="auto"/>
          </w:tcPr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1</w:t>
            </w:r>
          </w:p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1</w:t>
            </w:r>
          </w:p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1</w:t>
            </w:r>
          </w:p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1</w:t>
            </w:r>
          </w:p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1</w:t>
            </w:r>
          </w:p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1</w:t>
            </w:r>
          </w:p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1</w:t>
            </w:r>
          </w:p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1</w:t>
            </w:r>
          </w:p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1</w:t>
            </w:r>
          </w:p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1</w:t>
            </w:r>
          </w:p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1</w:t>
            </w:r>
          </w:p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1</w:t>
            </w:r>
          </w:p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1</w:t>
            </w:r>
          </w:p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1</w:t>
            </w:r>
          </w:p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1</w:t>
            </w:r>
          </w:p>
          <w:p w:rsidR="00327F4E" w:rsidRPr="00327F4E" w:rsidRDefault="00327F4E" w:rsidP="00327F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sz w:val="22"/>
                <w:lang w:eastAsia="ru-RU"/>
              </w:rPr>
              <w:t>1</w:t>
            </w:r>
          </w:p>
        </w:tc>
      </w:tr>
      <w:tr w:rsidR="00327F4E" w:rsidRPr="00327F4E" w:rsidTr="00327F4E">
        <w:tc>
          <w:tcPr>
            <w:tcW w:w="5054" w:type="dxa"/>
            <w:gridSpan w:val="2"/>
            <w:shd w:val="clear" w:color="auto" w:fill="auto"/>
          </w:tcPr>
          <w:p w:rsidR="00327F4E" w:rsidRPr="00327F4E" w:rsidRDefault="00327F4E" w:rsidP="00327F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2"/>
                <w:lang w:eastAsia="ru-RU"/>
              </w:rPr>
              <w:t xml:space="preserve">                    Всего к финансированию</w:t>
            </w:r>
          </w:p>
        </w:tc>
        <w:tc>
          <w:tcPr>
            <w:tcW w:w="1042" w:type="dxa"/>
            <w:shd w:val="clear" w:color="auto" w:fill="auto"/>
          </w:tcPr>
          <w:p w:rsidR="00327F4E" w:rsidRPr="00327F4E" w:rsidRDefault="00327F4E" w:rsidP="00327F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327F4E" w:rsidRPr="00327F4E" w:rsidRDefault="00327F4E" w:rsidP="00327F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327F4E" w:rsidRPr="00327F4E" w:rsidRDefault="00327F4E" w:rsidP="00327F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2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327F4E" w:rsidRPr="00327F4E" w:rsidRDefault="00327F4E" w:rsidP="00327F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2"/>
                <w:lang w:eastAsia="ru-RU"/>
              </w:rPr>
              <w:t>33</w:t>
            </w:r>
          </w:p>
        </w:tc>
        <w:tc>
          <w:tcPr>
            <w:tcW w:w="1417" w:type="dxa"/>
            <w:shd w:val="clear" w:color="auto" w:fill="auto"/>
          </w:tcPr>
          <w:p w:rsidR="00327F4E" w:rsidRPr="00327F4E" w:rsidRDefault="00327F4E" w:rsidP="00327F4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lang w:eastAsia="ru-RU"/>
              </w:rPr>
            </w:pPr>
            <w:r w:rsidRPr="00327F4E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22"/>
                <w:lang w:eastAsia="ru-RU"/>
              </w:rPr>
              <w:t>33</w:t>
            </w:r>
          </w:p>
        </w:tc>
      </w:tr>
    </w:tbl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2"/>
        </w:rPr>
      </w:pPr>
    </w:p>
    <w:p w:rsidR="00327F4E" w:rsidRDefault="00327F4E" w:rsidP="00327F4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7F4E" w:rsidRPr="00327F4E" w:rsidRDefault="00327F4E" w:rsidP="00327F4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7F4E">
        <w:rPr>
          <w:rFonts w:ascii="Times New Roman" w:eastAsia="Calibri" w:hAnsi="Times New Roman" w:cs="Times New Roman"/>
          <w:sz w:val="28"/>
          <w:szCs w:val="28"/>
        </w:rPr>
        <w:t>2.3.2. Система условий реализации адаптированной основной</w:t>
      </w:r>
    </w:p>
    <w:p w:rsidR="00327F4E" w:rsidRPr="00327F4E" w:rsidRDefault="00327F4E" w:rsidP="00327F4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7F4E">
        <w:rPr>
          <w:rFonts w:ascii="Times New Roman" w:eastAsia="Calibri" w:hAnsi="Times New Roman" w:cs="Times New Roman"/>
          <w:sz w:val="28"/>
          <w:szCs w:val="28"/>
        </w:rPr>
        <w:t>общеобразовательной программы</w:t>
      </w:r>
    </w:p>
    <w:p w:rsidR="00327F4E" w:rsidRPr="00327F4E" w:rsidRDefault="00327F4E" w:rsidP="00327F4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7F4E">
        <w:rPr>
          <w:rFonts w:ascii="Times New Roman" w:eastAsia="Calibri" w:hAnsi="Times New Roman" w:cs="Times New Roman"/>
          <w:sz w:val="28"/>
          <w:szCs w:val="28"/>
        </w:rPr>
        <w:t xml:space="preserve">образования </w:t>
      </w:r>
      <w:proofErr w:type="gramStart"/>
      <w:r w:rsidRPr="00327F4E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327F4E">
        <w:rPr>
          <w:rFonts w:ascii="Times New Roman" w:eastAsia="Calibri" w:hAnsi="Times New Roman" w:cs="Times New Roman"/>
          <w:sz w:val="28"/>
          <w:szCs w:val="28"/>
        </w:rPr>
        <w:t xml:space="preserve"> с легкой умственной отсталостью</w:t>
      </w:r>
    </w:p>
    <w:p w:rsidR="00327F4E" w:rsidRPr="00327F4E" w:rsidRDefault="00327F4E" w:rsidP="00327F4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7F4E">
        <w:rPr>
          <w:rFonts w:ascii="Times New Roman" w:eastAsia="Calibri" w:hAnsi="Times New Roman" w:cs="Times New Roman"/>
          <w:sz w:val="28"/>
          <w:szCs w:val="28"/>
        </w:rPr>
        <w:t>(интеллектуальными нарушениями).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4E">
        <w:rPr>
          <w:rFonts w:ascii="Times New Roman" w:eastAsia="Calibri" w:hAnsi="Times New Roman" w:cs="Times New Roman"/>
          <w:sz w:val="28"/>
          <w:szCs w:val="28"/>
        </w:rPr>
        <w:t>Кадровые условия</w:t>
      </w:r>
    </w:p>
    <w:p w:rsidR="00327F4E" w:rsidRPr="00327F4E" w:rsidRDefault="00327F4E" w:rsidP="00327F4E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Кадровое обеспечение – характеристика необходимой квалификации кадров педагогов, а также кадров, осуществляющих медико-психологическое сопровождение ребёнка с умственной отсталостью (интеллектуальными нарушениями) в системе школьного образования.</w:t>
      </w:r>
    </w:p>
    <w:p w:rsidR="00327F4E" w:rsidRPr="00327F4E" w:rsidRDefault="00327F4E" w:rsidP="00327F4E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 xml:space="preserve">    Организация, реализующая АООП для </w:t>
      </w:r>
      <w:proofErr w:type="gramStart"/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>обучающихся</w:t>
      </w:r>
      <w:proofErr w:type="gramEnd"/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 xml:space="preserve"> с умственной отсталостью (интеллектуальными нарушениями), должна быть укомплектована педагогическими, руководящими и иными работниками, имеющими профессиональную подготовку соответствующего уровня и направленности.</w:t>
      </w:r>
    </w:p>
    <w:p w:rsidR="00327F4E" w:rsidRPr="00327F4E" w:rsidRDefault="00327F4E" w:rsidP="00327F4E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 xml:space="preserve">    Уровень квалификации работников Организации, реализующей АООП,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государственной или муниципальной образовательной организации ― также квалификационной категории.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 xml:space="preserve">    Организация обеспечивает работникам возможность повышения профессиональной квалификации через профессиональную подготовку или курсы повышения квалификации; ведения методической работы; применения, обобщения и распространения опыта использования современных образовательных технологий обучающихся с умственной отсталостью (интеллектуальными нарушениями).</w:t>
      </w:r>
    </w:p>
    <w:p w:rsidR="00327F4E" w:rsidRPr="00327F4E" w:rsidRDefault="00327F4E" w:rsidP="00327F4E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 xml:space="preserve">    </w:t>
      </w:r>
      <w:proofErr w:type="gramStart"/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 xml:space="preserve">В реализации АООП для обучающихся с умственной отсталостью (интеллектуальными нарушениями) в отдельных образовательных организациях, отдельных классах и группах принимают участие следующие специалисты: учителя-дефектологи, воспитатели, учителя-логопеды, педагоги-психологи, специалисты по физической культуре и адаптивной физической культуре, учитель технологии (труда), учитель музыки (музыкальный работник), социальные </w:t>
      </w: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>педагоги, педагоги дополнительного образования, медицинские работники, в том числе специалист по лечебной физкультуре.</w:t>
      </w:r>
      <w:proofErr w:type="gramEnd"/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 xml:space="preserve">    Учитель-дефектолог должен иметь высшее профессиональное образование по одному из вариантов программ подготовки: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 xml:space="preserve">а) по направлению «Специальное (дефектологическое) образование» по образовательным программам подготовки </w:t>
      </w:r>
      <w:proofErr w:type="spellStart"/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>олигофренопедагога</w:t>
      </w:r>
      <w:proofErr w:type="spellEnd"/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>;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 xml:space="preserve">б) по направлению «Педагогика» по образовательным программам подготовки </w:t>
      </w:r>
      <w:proofErr w:type="spellStart"/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>олигофренопедагога</w:t>
      </w:r>
      <w:proofErr w:type="spellEnd"/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>;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>в) по специальности «Олигофренопедагогика» или по специальностям «Тифлопедагогика», «Сурдопедагогика», «Логопедия» при прохождении переподготовки в области олигофренопедагогики;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>г) по педагогическим специальностям или по направлениям («Педагогическое образование», «Психолого-педагогическое образование») с обязательным прохождением профессиональной переподготовки в области олигофренопедагогики.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Воспитатели должны иметь высшее или среднее профессиональное образование по одному из вариантов программ подготовки: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>а) по специальности «Специальная педагогика в специальных (коррекционных) образовательных учреждениях» или «Специальное дошкольное образование»;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 xml:space="preserve">б) по направлению «Специальное (дефектологическое) образование» по образовательным программам подготовки </w:t>
      </w:r>
      <w:proofErr w:type="spellStart"/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>олигофренопедагога</w:t>
      </w:r>
      <w:proofErr w:type="spellEnd"/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>;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 xml:space="preserve">в) по направлению «Педагогика» по образовательным программам подготовки </w:t>
      </w:r>
      <w:proofErr w:type="spellStart"/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>олигофренопедагога</w:t>
      </w:r>
      <w:proofErr w:type="spellEnd"/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>;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>г) по специальности «Олигофренопедагогика»;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 xml:space="preserve">д)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психологии, подтвержденной </w:t>
      </w: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>документом о повышении квалификации или дипломом о профессиональной переподготовке.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>Педагог-психолог должен иметь высшее профессиональное образование по одному из вариантов программ подготовки: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>а) по специальности «Специальная психология»;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 xml:space="preserve">б) по направлению «Педагогика» по образовательным программам подготовки бакалавра или магистра в области психологического сопровождения образования лиц с ОВЗ; 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>в) по направлению «Специальное (дефектологическое) образование» по образовательным программам подготовки бакалавра или магистра в области психологического сопровождения образования лиц с ОВЗ;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>г) по педагогическим и психологическим специальностям или направлениям подготовки психолога с обязательным прохождением профессиональной переподготовки в области специальной психологии.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При любом варианте профессиональной подготовки педагог-психолог должен обязательно пройти переподготовку или курсы повышения квалификации в области олигофренопедагогики или психологии лиц с умственной отсталостью (интеллектуальными нарушениями), подтвержденные документом установленного образца.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>Учитель-логопед должен иметь высшее профессиональное образование по одному из вариантов программ подготовки: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>а) по специальности: «Логопедия»;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>б) по направлению «Специальное (дефектологическое) образование» по образовательным программам подготовки бакалавра или магистра в области логопедии;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>в) по педагогическим специальностям или по направлениям («Педагогическое образование», «Психолого-педагогическое образование») с обязательным прохождением профессиональной переподготовки в области логопедии.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При любом варианте профессиональной подготовки учитель-логопед должен обязательно пройти переподготовку или курсы повышения квалификации в области олигофренопедагогики или психологии лиц с умственной отсталостью (интеллектуальными нарушениями), подтвержденные документом установленного образца.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Учитель физической культуры должен иметь высшее или среднее профессиональное образование по одному из вариантов программ подготовки: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>а) высшее профессиональное образование в области физкультуры и спорта без предъявления требований к стажу работы;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>б)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работы;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>в) среднее профессиональное образование и стаж работы в области физкультуры и спорта не менее 2 лет.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 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олигофренопедагогики, подтвержденные документом установленного образца.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 Учитель технологии (труда) должен иметь высшее или среднее профессиональное образование по одному из видов профильного труда с обязательным прохождением переподготовки или курсов повышения квалификации в области олигофренопедагогики, подтвержденных документом установленного образца.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 Учитель музыки (музыкальный руководитель) должен иметь высшее или среднее профессиональное образование по укрупненной группе специальностей </w:t>
      </w: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>«Образование и педагогика» (направление «Педагогическое образование», «Педагогика» или специальности (профили) в области музыкального образования) без предъявления требований к стажу работы.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олигофренопедагогики, подтвержденные документом установленного образца.</w:t>
      </w:r>
    </w:p>
    <w:p w:rsidR="00327F4E" w:rsidRPr="00327F4E" w:rsidRDefault="00327F4E" w:rsidP="00327F4E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 Педагог дополнительного образования должен иметь 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работы.  Либо высшее профессиональное образование или среднее профессиональное образование и дополнительное профессиональное образование по направлению «Образование и педагогика» без предъявления требований к стажу работы. При получении образования обучающимися с умственной отсталостью (интеллектуальными нарушениями) по АООП совместно с другими обучающимися должны быть соблюдены следующие требования к уровню и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>направленности подготовки специалистов:</w:t>
      </w:r>
    </w:p>
    <w:p w:rsidR="00327F4E" w:rsidRPr="00327F4E" w:rsidRDefault="00327F4E" w:rsidP="00327F4E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</w:t>
      </w:r>
      <w:proofErr w:type="gramStart"/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>Педагогические работники − учитель-логопед, учитель музыки, учитель рисования, учитель физической культуры (адаптивной физической культуры), учитель труда, воспитатель, педагог-психолог, социальный педагог, педагог дополнительного образования должны иметь наряду со средним или высшим профессиональным педагогическим образованием по соответствующему занимаемой должности направлению (профилю, квалификации) подготовки документ о повышении квалификации, установленного образца области инклюзивного образования.</w:t>
      </w:r>
      <w:proofErr w:type="gramEnd"/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Учитель-дефектолог должен иметь высшее профессиональное педагогическое образование по одному из вариантов подготовки (см. выше) и документ о повышении квалификации, установленного образца в области инклюзивного образования.</w:t>
      </w:r>
    </w:p>
    <w:p w:rsidR="00327F4E" w:rsidRPr="00327F4E" w:rsidRDefault="00327F4E" w:rsidP="00327F4E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 xml:space="preserve">       Тьютор (постоянное или временное подключение)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программе.</w:t>
      </w:r>
    </w:p>
    <w:p w:rsidR="00327F4E" w:rsidRPr="00327F4E" w:rsidRDefault="00327F4E" w:rsidP="00327F4E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 Ассистент (помощник) должен иметь образование не ниже среднего общего и пройти соответствующую программу подготовки.</w:t>
      </w:r>
    </w:p>
    <w:p w:rsidR="00327F4E" w:rsidRPr="00327F4E" w:rsidRDefault="00327F4E" w:rsidP="00327F4E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Организация имеет право включать в штатное расписание специалистов по информационно-технической поддержке реализации АООП, имеющих соответствующую квалификацию.</w:t>
      </w:r>
    </w:p>
    <w:p w:rsidR="00327F4E" w:rsidRPr="00327F4E" w:rsidRDefault="00327F4E" w:rsidP="00327F4E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Медицинские работники, включенные в процесс сопровождения </w:t>
      </w:r>
      <w:proofErr w:type="gramStart"/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>обучающихся</w:t>
      </w:r>
      <w:proofErr w:type="gramEnd"/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 xml:space="preserve"> (врач-психиатр, невролог, педиатр), должны иметь высшее профессиональное образование, соответствующее занимаемой должности.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</w:t>
      </w:r>
      <w:proofErr w:type="gramStart"/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>При необходимости ОО может использовать сетевые формы реализации образовательных программ, которые позволят привлечь специалистов (педагогов, медицинских работников) других организаций к работе с обучающимися с умственной отсталостью (интеллектуальными нарушениями) для удовлетворения их особых образовательных потребностей.</w:t>
      </w:r>
      <w:proofErr w:type="gramEnd"/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4E">
        <w:rPr>
          <w:rFonts w:ascii="Times New Roman" w:eastAsia="Calibri" w:hAnsi="Times New Roman" w:cs="Times New Roman"/>
          <w:sz w:val="28"/>
          <w:szCs w:val="28"/>
        </w:rPr>
        <w:t>Финансовые условия.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Финансовое обеспечение государственных гарантий на получение обучающимися с умственной отсталостью (интеллектуальными нарушениями) общедоступного и бесплатного 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АООП  в соответствии со Стандартом.</w:t>
      </w:r>
    </w:p>
    <w:p w:rsidR="00327F4E" w:rsidRPr="00327F4E" w:rsidRDefault="00327F4E" w:rsidP="00327F4E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>Финансовые условия реализации АООП должны:</w:t>
      </w:r>
    </w:p>
    <w:p w:rsidR="00327F4E" w:rsidRPr="00327F4E" w:rsidRDefault="00327F4E" w:rsidP="00327F4E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>1) обеспечивать государственные гарантии прав обучающихся с умственной отсталостью (интеллектуальными нарушениями) на получение бесплатного общедоступного образования, включая внеурочную деятельность;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>2) обеспечивать организации возможность исполнения требований Стандарта;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>3) обеспечивать реализацию обязательной части АООП и части, формируемой участниками образовательных отношений с учетом особых образовательных потребностей обучающихся;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>4) отражать структуру и объем расходов, необходимых для реализации АООП и достижения планируемых результатов, а также механизм их формирования.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 xml:space="preserve">    Финансирование реализации АООП должно осуществляться в объеме определяемых органами государственной власти </w:t>
      </w:r>
      <w:proofErr w:type="gramStart"/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>субъектов Российской Федерации нормативов обеспечения государственных гарантий реализации прав</w:t>
      </w:r>
      <w:proofErr w:type="gramEnd"/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 xml:space="preserve"> на получение общедоступного и бесплатного общего образования.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 xml:space="preserve">    </w:t>
      </w:r>
      <w:proofErr w:type="gramStart"/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>Указанные нормативы определяются в соответствии со Стандартом: специальными условиями получения образования (кадровыми, материально-техническими); расходами на оплату труда работников, реализующих АООП; расходами на средства обучения и воспитания, коррекции (компенсации)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«Интернет»;</w:t>
      </w:r>
      <w:proofErr w:type="gramEnd"/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 xml:space="preserve"> расходами, связанными с дополнительным профессиональным образованием руководящих и педагогических работников по профилю их деятельности; иными расходами, связанными с реализацией и обеспечением реализации АООП, в том числе с круглосуточным пребыванием обучающихся с ОВЗ в организации.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4E">
        <w:rPr>
          <w:rFonts w:ascii="Times New Roman" w:eastAsia="Calibri" w:hAnsi="Times New Roman" w:cs="Times New Roman"/>
          <w:sz w:val="28"/>
          <w:szCs w:val="28"/>
        </w:rPr>
        <w:t>Материально-технические условия реализации.</w:t>
      </w:r>
    </w:p>
    <w:p w:rsidR="00327F4E" w:rsidRPr="00327F4E" w:rsidRDefault="00327F4E" w:rsidP="00327F4E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 xml:space="preserve">   Материально-техническое обеспечение – это общие характеристики инфраструктуры организации, включая параметры информационно-образовательной среды.</w:t>
      </w:r>
    </w:p>
    <w:p w:rsidR="00327F4E" w:rsidRPr="00327F4E" w:rsidRDefault="00327F4E" w:rsidP="00327F4E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 xml:space="preserve">   Материально-технические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АООП.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 xml:space="preserve">    </w:t>
      </w:r>
      <w:proofErr w:type="gramStart"/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>Материально - техническая база реализации АООП для обучающихся с умственной отсталостью (интеллектуальными нарушениями) должна соответствовать действующим санитарным и противопожарным нормам, нормам охраны труда работников образовательных организаций, предъявляемым к: участку (территории) организации (площадь, инсоляция, освещение, размещение, необходимый набор зон для обеспечения образовательной и хозяйственной деятельности организации и их оборудование);</w:t>
      </w:r>
      <w:proofErr w:type="gramEnd"/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proofErr w:type="gramStart"/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>зданию организации (высота и архитектура здания, необходимый набор и размещение помещений для осуществления образовательного процесса, их площадь, освещенность, расположение и размеры рабочих, игровых зон и зон для индивидуальных занятий в учебных кабинетах организации, для активной деятельности, сна и отдыха, структура которых должна обеспечивать возможность для организации урочной и внеурочной учебной деятельности);</w:t>
      </w:r>
      <w:proofErr w:type="gramEnd"/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 xml:space="preserve"> помещениям зала для проведения занятий по ритмике; помещениям для осуществления образовательного и коррекционно - развивающего процессов: классам, кабинетам учителя-логопеда, учителя-дефектолога, педагога-психолога и др. специалистов, структура которых должна обеспечивать возможность для организации разных форм урочной и внеурочной деятельности; трудовым мастерским (размеры помещения, необходимое оборудование в соответствии с реализуемым профилем (профилями) трудового обучения); кабинету для проведения уроков «Основы социальной жизни»; туалетам, душевым, коридорам и другим помещениям</w:t>
      </w:r>
      <w:proofErr w:type="gramStart"/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>.</w:t>
      </w:r>
      <w:proofErr w:type="gramEnd"/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proofErr w:type="gramStart"/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>п</w:t>
      </w:r>
      <w:proofErr w:type="gramEnd"/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 xml:space="preserve">омещениям библиотек (площадь, размещение рабочих зон, наличие читального зала, </w:t>
      </w:r>
      <w:proofErr w:type="spellStart"/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>медиатеки</w:t>
      </w:r>
      <w:proofErr w:type="spellEnd"/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 xml:space="preserve">, число читательских мест); помещениям для питания обучающихся, а также для хранения и приготовления пищи, обеспечивающим возможность организации качественного горячего питания, в том числе горячих завтраков; </w:t>
      </w:r>
      <w:proofErr w:type="gramStart"/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>помещениям, предназначенным для занятий музыкой, изобразительным искусством, хореографией, моделированием, техническим творчеством, естественнонаучными исследованиями; актовому залу; спортивным залам, бассейнам, игровому и спортивному оборудованию; помещениям для медицинского персонала; мебели, офисному оснащению и хозяйственному инвентарю;</w:t>
      </w:r>
      <w:proofErr w:type="gramEnd"/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 xml:space="preserve"> расходным материалам и канцелярским принадлежностям (бумага для ручного и машинного письма, инструменты письма (в тетрадях и на доске), </w:t>
      </w: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>изобразительного искусства, технологической обработки и конструирования, химические реактивы, носители цифровой информации).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 xml:space="preserve">   </w:t>
      </w:r>
      <w:proofErr w:type="gramStart"/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>Материально-техническое и информационное оснащение образовательного процесса должно обеспечивать возможность: проведения экспериментов, в том числе с использованием учебного лабораторного оборудования, вещественных и виртуально-наглядных моделей и коллекций основных математических и естественнонаучных объектов и явлений; цифрового (электронного) и традиционного измерения; наблюдений (включая наблюдение микрообъектов), определения местонахождения, наглядного представления и анализа данных; использования цифровых планов и карт, спутниковых изображений;</w:t>
      </w:r>
      <w:proofErr w:type="gramEnd"/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 xml:space="preserve"> создания материальных объектов, в том числе произведений искусства; создания и использования информации (в том числе запись и обработка изображений и звука, выступления с аудио-, виде</w:t>
      </w:r>
      <w:proofErr w:type="gramStart"/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>о-</w:t>
      </w:r>
      <w:proofErr w:type="gramEnd"/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 xml:space="preserve"> и графическим сопровождением, общение в сети «Интернет» и другое); физического развития, участия в спортивных соревнованиях и играх; планирования учебной деятельности, фиксирования его реализации в целом и отдельных этапов (выступлений, дискуссий, экспериментов); размещения материалов и работ в информационной среде организации; проведения массовых мероприятий, собраний, представлений; организации отдыха и питания; исполнения, сочинения и аранжировки музыкальных произведений с применением традиционных инструментов и цифровых технологий; обработки материалов и информации с использованием технологических инструментов.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 xml:space="preserve">    Материально-техническое обеспечение реализации АООП должно соответствовать не только общим, но и особым образовательным потребностям </w:t>
      </w:r>
      <w:proofErr w:type="gramStart"/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>обучающихся</w:t>
      </w:r>
      <w:proofErr w:type="gramEnd"/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 xml:space="preserve"> с умственной отсталостью (</w:t>
      </w:r>
      <w:r w:rsidR="004D5B39">
        <w:rPr>
          <w:rFonts w:ascii="Times New Roman" w:eastAsia="Calibri" w:hAnsi="Times New Roman" w:cs="Times New Roman"/>
          <w:b w:val="0"/>
          <w:sz w:val="28"/>
          <w:szCs w:val="28"/>
        </w:rPr>
        <w:t>интеллектуальными нарушениями).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 xml:space="preserve">   Структура требований к материально-техническим условиям включает требования </w:t>
      </w:r>
      <w:proofErr w:type="gramStart"/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>к</w:t>
      </w:r>
      <w:proofErr w:type="gramEnd"/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>: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>- организации пространства, в котором осуществляется реализация АООП;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>- организации временного режима обучения; техническим средствам обучения;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>- специальным учебникам, рабочим тетрадям, дидактическим материалам, компьютерным инструментам обучения.</w:t>
      </w:r>
    </w:p>
    <w:p w:rsidR="00327F4E" w:rsidRPr="00327F4E" w:rsidRDefault="00327F4E" w:rsidP="00327F4E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 xml:space="preserve">   Пространство, в котором осуществляется образование </w:t>
      </w:r>
      <w:proofErr w:type="gramStart"/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>обучающихся</w:t>
      </w:r>
      <w:proofErr w:type="gramEnd"/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 xml:space="preserve"> с умственной отсталостью (интеллектуальными нарушениями), должно соответствовать общим требованиям, предъявляемым к организациям, в области:</w:t>
      </w:r>
    </w:p>
    <w:p w:rsidR="00327F4E" w:rsidRPr="00327F4E" w:rsidRDefault="00327F4E" w:rsidP="00327F4E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>- соблюдения санитарно-гигиенических норм организации</w:t>
      </w:r>
    </w:p>
    <w:p w:rsidR="00327F4E" w:rsidRPr="00327F4E" w:rsidRDefault="00327F4E" w:rsidP="00327F4E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>- образовательной деятельности;</w:t>
      </w:r>
    </w:p>
    <w:p w:rsidR="00327F4E" w:rsidRPr="00327F4E" w:rsidRDefault="00327F4E" w:rsidP="00327F4E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>- обеспечения санитарно-бытовых и социально-бытовых условий;</w:t>
      </w:r>
    </w:p>
    <w:p w:rsidR="00327F4E" w:rsidRPr="00327F4E" w:rsidRDefault="00327F4E" w:rsidP="00327F4E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 xml:space="preserve">- соблюдения </w:t>
      </w:r>
      <w:proofErr w:type="gramStart"/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>пожарной</w:t>
      </w:r>
      <w:proofErr w:type="gramEnd"/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 xml:space="preserve"> и электробезопасности;</w:t>
      </w:r>
    </w:p>
    <w:p w:rsidR="00327F4E" w:rsidRPr="00327F4E" w:rsidRDefault="00327F4E" w:rsidP="00327F4E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>- соблюдения требований охраны труда;</w:t>
      </w:r>
    </w:p>
    <w:p w:rsidR="00327F4E" w:rsidRPr="00327F4E" w:rsidRDefault="00327F4E" w:rsidP="00327F4E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>- соблюдения своевременных сроков и необходимых объемов текущего и</w:t>
      </w:r>
    </w:p>
    <w:p w:rsidR="00327F4E" w:rsidRPr="00327F4E" w:rsidRDefault="00327F4E" w:rsidP="00327F4E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>капитального ремонта и др.</w:t>
      </w:r>
    </w:p>
    <w:p w:rsidR="00327F4E" w:rsidRPr="00327F4E" w:rsidRDefault="00327F4E" w:rsidP="00327F4E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 xml:space="preserve">    Организация обеспечивает отдельные специально оборудованные помещения для проведения занятий с педагогом-дефектологом, педагогом-психологом, учителем-логопедом и другими специалистами, отвечающие задачам программы коррекционной работы психолого-педагогического сопровождения обучающегося.</w:t>
      </w:r>
    </w:p>
    <w:p w:rsidR="00327F4E" w:rsidRPr="00327F4E" w:rsidRDefault="00327F4E" w:rsidP="00327F4E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 xml:space="preserve">    Временной режим образования обучающихся с умственной отсталостью (интеллектуальными нарушениями) (учебный год, учебная неделя, день) устанавливается в соответствии с законодательно закрепленными нормативами (ФЗ «Об образовании в РФ», СанПиН, приказы Министерства образования и др.), а также локальными актами общеобразовательной организации.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 xml:space="preserve">Технические средства обучения (включая специализированные компьютерные инструменты обучения, мультимедийные средства) дают возможность удовлетворить особые образовательные потребности </w:t>
      </w:r>
      <w:proofErr w:type="gramStart"/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>обучающихся</w:t>
      </w:r>
      <w:proofErr w:type="gramEnd"/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 xml:space="preserve"> с умственной отсталостью (интеллектуальными нарушениями), способствуют мотивации учебной деятельности, развивают познавательную активность обучающихся.</w:t>
      </w:r>
    </w:p>
    <w:p w:rsidR="00327F4E" w:rsidRPr="00327F4E" w:rsidRDefault="00327F4E" w:rsidP="00327F4E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 xml:space="preserve">    Учет особых образовательных потребностей обучающихся с умственной отсталостью (интеллектуальными нарушениями) обусловливает необходимость использования специальных учебников, адресованных данной категории обучающихся. Для закрепления знаний, полученных на уроке, а также для </w:t>
      </w: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>выполнения практических работ, необходимо использование  рабочих тетрадей на печатной основе, включая Прописи.</w:t>
      </w:r>
    </w:p>
    <w:p w:rsidR="00327F4E" w:rsidRPr="00327F4E" w:rsidRDefault="00327F4E" w:rsidP="00327F4E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 xml:space="preserve">    Особые образовательные потребности обучающихся с умственной отсталостью (интеллектуальными нарушениями) обусловливают необходимость специального подбора учебного и дидактического материала (в младших классах преимущественное использование натуральной и иллюстративной наглядности; в старших ― иллюстративной и символической).</w:t>
      </w:r>
    </w:p>
    <w:p w:rsidR="00327F4E" w:rsidRPr="00327F4E" w:rsidRDefault="00327F4E" w:rsidP="00327F4E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 xml:space="preserve">    Требования к материально-техническому обеспечению ориентированы не только на ребёнка, но и на всех участников процесса образования. Это обусловлено необходимостью индивидуализации процесса образования </w:t>
      </w:r>
      <w:proofErr w:type="gramStart"/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>обучающихся</w:t>
      </w:r>
      <w:proofErr w:type="gramEnd"/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 xml:space="preserve"> с умственной отсталостью (интеллектуальными нарушениями).</w:t>
      </w:r>
    </w:p>
    <w:p w:rsidR="00327F4E" w:rsidRPr="00327F4E" w:rsidRDefault="00327F4E" w:rsidP="00327F4E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>Специфика данной группы требований состоит в том,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общеобразовательной организации, где можно осуществлять подготовку необходимых индивидуализированных материалов для процесса обучения ребёнка с умственной отсталостью (интеллектуальными нарушениями). Предусматривается материально-техническая поддержка, в том числе сетевая, процесса координации и взаимодействия специалистов разного профиля, вовлечённых в процесс образования, родителей (законных представителей) обучающихся с умственной отсталостью (интеллектуальными нарушениями).</w:t>
      </w:r>
    </w:p>
    <w:p w:rsidR="00327F4E" w:rsidRPr="00327F4E" w:rsidRDefault="00327F4E" w:rsidP="00327F4E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 xml:space="preserve">    Информационное обеспечение включает необходимую нормативную правовую базу образования обучающихся с умственной отсталость</w:t>
      </w:r>
      <w:proofErr w:type="gramStart"/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>ю(</w:t>
      </w:r>
      <w:proofErr w:type="gramEnd"/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>интеллектуальными нарушениями) и характеристики предполагаемых информационных связей участников образовательного процесса.</w:t>
      </w:r>
    </w:p>
    <w:p w:rsidR="00327F4E" w:rsidRPr="00327F4E" w:rsidRDefault="00327F4E" w:rsidP="00327F4E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</w:t>
      </w:r>
      <w:proofErr w:type="gramStart"/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>Информационно - методическое обеспечение реализации адаптированных образовательных программ для обучающихся с умственной отсталостью (интеллектуальными нарушениями)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программы, планируемыми результатами, организацией образовательного процесса и условиями его осуществления.</w:t>
      </w:r>
      <w:proofErr w:type="gramEnd"/>
    </w:p>
    <w:p w:rsidR="00327F4E" w:rsidRPr="00327F4E" w:rsidRDefault="00327F4E" w:rsidP="00327F4E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 xml:space="preserve">     Требования к информационно-методическому обеспечению образовательного процесса включают:</w:t>
      </w:r>
    </w:p>
    <w:p w:rsidR="00327F4E" w:rsidRPr="00327F4E" w:rsidRDefault="00327F4E" w:rsidP="00327F4E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 xml:space="preserve">1. Необходимую нормативную правовую базу образования </w:t>
      </w:r>
      <w:proofErr w:type="gramStart"/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>обучающихся</w:t>
      </w:r>
      <w:proofErr w:type="gramEnd"/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 xml:space="preserve"> с умственной отсталостью (интеллектуальными нарушениями);</w:t>
      </w:r>
    </w:p>
    <w:p w:rsidR="00327F4E" w:rsidRPr="00327F4E" w:rsidRDefault="00327F4E" w:rsidP="00327F4E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>2. Характеристики предполагаемых информационных связей участников образовательного процесса;</w:t>
      </w:r>
    </w:p>
    <w:p w:rsidR="00327F4E" w:rsidRPr="00327F4E" w:rsidRDefault="00327F4E" w:rsidP="00327F4E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>3. Получения доступа к информационным ресурсам, различными способами (поиск информации в сети интернет, работа в библиотеке и др.), в том числе к электронным образовательным ресурсам, размещенным в федеральных и региональных базах данных;</w:t>
      </w:r>
    </w:p>
    <w:p w:rsidR="00327F4E" w:rsidRPr="00327F4E" w:rsidRDefault="00327F4E" w:rsidP="00327F4E">
      <w:pPr>
        <w:spacing w:after="0"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 xml:space="preserve">4. </w:t>
      </w:r>
      <w:proofErr w:type="gramStart"/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>Возможность размещения материалов и работ в информационной среде общеобразовательной организации (статей, выступлений, дискуссий,</w:t>
      </w:r>
      <w:proofErr w:type="gramEnd"/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327F4E">
        <w:rPr>
          <w:rFonts w:ascii="Times New Roman" w:eastAsia="Calibri" w:hAnsi="Times New Roman" w:cs="Times New Roman"/>
          <w:b w:val="0"/>
          <w:sz w:val="28"/>
          <w:szCs w:val="28"/>
        </w:rPr>
        <w:t xml:space="preserve">результатов </w:t>
      </w:r>
      <w:r w:rsidR="004D5B39">
        <w:rPr>
          <w:rFonts w:ascii="Times New Roman" w:eastAsia="Calibri" w:hAnsi="Times New Roman" w:cs="Times New Roman"/>
          <w:b w:val="0"/>
          <w:sz w:val="28"/>
          <w:szCs w:val="28"/>
        </w:rPr>
        <w:t>экспериментальных исследований).</w:t>
      </w: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327F4E" w:rsidRPr="00327F4E" w:rsidRDefault="00327F4E" w:rsidP="00327F4E">
      <w:pPr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327F4E" w:rsidRPr="00DC546F" w:rsidRDefault="00327F4E" w:rsidP="00327F4E">
      <w:pPr>
        <w:spacing w:line="240" w:lineRule="auto"/>
        <w:jc w:val="both"/>
        <w:rPr>
          <w:rFonts w:ascii="Times New Roman" w:hAnsi="Times New Roman" w:cs="Times New Roman"/>
          <w:b w:val="0"/>
          <w:sz w:val="32"/>
          <w:szCs w:val="32"/>
        </w:rPr>
      </w:pPr>
    </w:p>
    <w:p w:rsidR="00327F4E" w:rsidRDefault="00327F4E" w:rsidP="00DC546F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327F4E" w:rsidRPr="00DC546F" w:rsidRDefault="00327F4E" w:rsidP="00DC546F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DC546F" w:rsidRDefault="00DC546F" w:rsidP="00DC546F">
      <w:pPr>
        <w:tabs>
          <w:tab w:val="left" w:pos="195"/>
        </w:tabs>
        <w:spacing w:line="36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611E2D" w:rsidRPr="00DC546F" w:rsidRDefault="00611E2D" w:rsidP="00DC546F">
      <w:pPr>
        <w:tabs>
          <w:tab w:val="left" w:pos="19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46F" w:rsidRPr="00DC546F" w:rsidRDefault="00DC546F" w:rsidP="00DC54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46F" w:rsidRPr="00DC546F" w:rsidRDefault="00DC546F" w:rsidP="00DC546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546F" w:rsidRPr="00DC546F" w:rsidRDefault="00DC546F" w:rsidP="00DC546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546F" w:rsidRPr="00DC546F" w:rsidRDefault="00DC546F" w:rsidP="00DC546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546F" w:rsidRPr="00DC546F" w:rsidRDefault="00DC546F" w:rsidP="00DC546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546F" w:rsidRPr="00DC546F" w:rsidRDefault="00DC546F" w:rsidP="00DC546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546F" w:rsidRPr="00DC546F" w:rsidRDefault="00DC546F" w:rsidP="00DC546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546F" w:rsidRPr="00DC546F" w:rsidRDefault="00DC546F" w:rsidP="00DC546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546F" w:rsidRPr="00DC546F" w:rsidRDefault="00DC546F" w:rsidP="00DC546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546F" w:rsidRPr="00DC546F" w:rsidRDefault="00DC546F" w:rsidP="00DC546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546F" w:rsidRPr="00DC546F" w:rsidRDefault="00DC546F" w:rsidP="00DC546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546F" w:rsidRPr="00DC546F" w:rsidRDefault="00DC546F" w:rsidP="00DC546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546F" w:rsidRPr="00DC546F" w:rsidRDefault="00DC546F" w:rsidP="00DC546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546F" w:rsidRPr="00DC546F" w:rsidRDefault="00DC546F" w:rsidP="00DC546F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546F" w:rsidRPr="00DC546F" w:rsidRDefault="00DC546F" w:rsidP="00DC546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546F" w:rsidRPr="00DC546F" w:rsidRDefault="00DC546F" w:rsidP="00DC546F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546F" w:rsidRPr="00DC546F" w:rsidRDefault="00DC546F" w:rsidP="00DC546F">
      <w:pPr>
        <w:spacing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DC546F" w:rsidRPr="00DC546F" w:rsidSect="004D5B39">
      <w:footerReference w:type="default" r:id="rId8"/>
      <w:pgSz w:w="11906" w:h="16838"/>
      <w:pgMar w:top="28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33B" w:rsidRDefault="00C6033B" w:rsidP="004D5B39">
      <w:pPr>
        <w:spacing w:after="0" w:line="240" w:lineRule="auto"/>
      </w:pPr>
      <w:r>
        <w:separator/>
      </w:r>
    </w:p>
  </w:endnote>
  <w:endnote w:type="continuationSeparator" w:id="0">
    <w:p w:rsidR="00C6033B" w:rsidRDefault="00C6033B" w:rsidP="004D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iddenHorzOCR">
    <w:altName w:val="MS Mincho"/>
    <w:charset w:val="CC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50619"/>
      <w:docPartObj>
        <w:docPartGallery w:val="Page Numbers (Bottom of Page)"/>
        <w:docPartUnique/>
      </w:docPartObj>
    </w:sdtPr>
    <w:sdtEndPr/>
    <w:sdtContent>
      <w:p w:rsidR="00407867" w:rsidRDefault="0040786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484">
          <w:rPr>
            <w:noProof/>
          </w:rPr>
          <w:t>5</w:t>
        </w:r>
        <w:r>
          <w:fldChar w:fldCharType="end"/>
        </w:r>
      </w:p>
    </w:sdtContent>
  </w:sdt>
  <w:p w:rsidR="00407867" w:rsidRDefault="0040786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33B" w:rsidRDefault="00C6033B" w:rsidP="004D5B39">
      <w:pPr>
        <w:spacing w:after="0" w:line="240" w:lineRule="auto"/>
      </w:pPr>
      <w:r>
        <w:separator/>
      </w:r>
    </w:p>
  </w:footnote>
  <w:footnote w:type="continuationSeparator" w:id="0">
    <w:p w:rsidR="00C6033B" w:rsidRDefault="00C6033B" w:rsidP="004D5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A2E87E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2">
    <w:nsid w:val="00000006"/>
    <w:multiLevelType w:val="singleLevel"/>
    <w:tmpl w:val="00000006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3">
    <w:nsid w:val="00000007"/>
    <w:multiLevelType w:val="singleLevel"/>
    <w:tmpl w:val="00000007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4">
    <w:nsid w:val="05AE1566"/>
    <w:multiLevelType w:val="hybridMultilevel"/>
    <w:tmpl w:val="5B86B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B1F02"/>
    <w:multiLevelType w:val="hybridMultilevel"/>
    <w:tmpl w:val="8084AB14"/>
    <w:lvl w:ilvl="0" w:tplc="DB94436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55314"/>
    <w:multiLevelType w:val="hybridMultilevel"/>
    <w:tmpl w:val="BFA258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711E7"/>
    <w:multiLevelType w:val="hybridMultilevel"/>
    <w:tmpl w:val="6BAACC56"/>
    <w:lvl w:ilvl="0" w:tplc="0419000D">
      <w:start w:val="1"/>
      <w:numFmt w:val="bullet"/>
      <w:lvlText w:val=""/>
      <w:lvlJc w:val="left"/>
      <w:pPr>
        <w:ind w:left="10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8">
    <w:nsid w:val="22542424"/>
    <w:multiLevelType w:val="hybridMultilevel"/>
    <w:tmpl w:val="695671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63D4A"/>
    <w:multiLevelType w:val="hybridMultilevel"/>
    <w:tmpl w:val="57607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97CB8"/>
    <w:multiLevelType w:val="hybridMultilevel"/>
    <w:tmpl w:val="37924E2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1">
    <w:nsid w:val="4A7E7C8D"/>
    <w:multiLevelType w:val="hybridMultilevel"/>
    <w:tmpl w:val="68F02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5651B3"/>
    <w:multiLevelType w:val="hybridMultilevel"/>
    <w:tmpl w:val="2C622B9E"/>
    <w:lvl w:ilvl="0" w:tplc="DB94436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6379ED"/>
    <w:multiLevelType w:val="hybridMultilevel"/>
    <w:tmpl w:val="65500DFA"/>
    <w:lvl w:ilvl="0" w:tplc="7C8A5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0031B6"/>
    <w:multiLevelType w:val="hybridMultilevel"/>
    <w:tmpl w:val="D362D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9B3F3D"/>
    <w:multiLevelType w:val="hybridMultilevel"/>
    <w:tmpl w:val="C178C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D7E26D1"/>
    <w:multiLevelType w:val="hybridMultilevel"/>
    <w:tmpl w:val="8CA8A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12"/>
  </w:num>
  <w:num w:numId="5">
    <w:abstractNumId w:val="9"/>
  </w:num>
  <w:num w:numId="6">
    <w:abstractNumId w:val="0"/>
    <w:lvlOverride w:ilvl="0">
      <w:lvl w:ilvl="0">
        <w:numFmt w:val="bullet"/>
        <w:lvlText w:val="•"/>
        <w:legacy w:legacy="1" w:legacySpace="0" w:legacyIndent="176"/>
        <w:lvlJc w:val="left"/>
        <w:rPr>
          <w:rFonts w:ascii="Times New Roman" w:hAnsi="Times New Roman" w:hint="default"/>
        </w:rPr>
      </w:lvl>
    </w:lvlOverride>
  </w:num>
  <w:num w:numId="7">
    <w:abstractNumId w:val="7"/>
  </w:num>
  <w:num w:numId="8">
    <w:abstractNumId w:val="14"/>
  </w:num>
  <w:num w:numId="9">
    <w:abstractNumId w:val="16"/>
  </w:num>
  <w:num w:numId="10">
    <w:abstractNumId w:val="4"/>
  </w:num>
  <w:num w:numId="11">
    <w:abstractNumId w:val="13"/>
  </w:num>
  <w:num w:numId="12">
    <w:abstractNumId w:val="8"/>
  </w:num>
  <w:num w:numId="13">
    <w:abstractNumId w:val="6"/>
  </w:num>
  <w:num w:numId="14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E3"/>
    <w:rsid w:val="00055CA0"/>
    <w:rsid w:val="000850E3"/>
    <w:rsid w:val="00263965"/>
    <w:rsid w:val="00327F4E"/>
    <w:rsid w:val="00407867"/>
    <w:rsid w:val="00461D10"/>
    <w:rsid w:val="004D5B39"/>
    <w:rsid w:val="005B7B0F"/>
    <w:rsid w:val="00611E2D"/>
    <w:rsid w:val="00700484"/>
    <w:rsid w:val="008C4637"/>
    <w:rsid w:val="00BA63EA"/>
    <w:rsid w:val="00C6033B"/>
    <w:rsid w:val="00C700C4"/>
    <w:rsid w:val="00DC546F"/>
    <w:rsid w:val="00E00E0F"/>
    <w:rsid w:val="00FA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6F"/>
    <w:rPr>
      <w:b/>
      <w:sz w:val="24"/>
    </w:rPr>
  </w:style>
  <w:style w:type="paragraph" w:styleId="1">
    <w:name w:val="heading 1"/>
    <w:basedOn w:val="a"/>
    <w:next w:val="a"/>
    <w:link w:val="10"/>
    <w:uiPriority w:val="9"/>
    <w:qFormat/>
    <w:rsid w:val="00DC54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qFormat/>
    <w:rsid w:val="00DC546F"/>
    <w:pPr>
      <w:keepNext/>
      <w:spacing w:after="0" w:line="240" w:lineRule="auto"/>
      <w:ind w:left="-851" w:right="-105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DC546F"/>
    <w:pPr>
      <w:keepNext/>
      <w:spacing w:after="0" w:line="240" w:lineRule="auto"/>
      <w:ind w:left="-851" w:right="-1050"/>
      <w:jc w:val="center"/>
      <w:outlineLvl w:val="2"/>
    </w:pPr>
    <w:rPr>
      <w:rFonts w:ascii="Times New Roman" w:eastAsia="Times New Roman" w:hAnsi="Times New Roman" w:cs="Times New Roman"/>
      <w:sz w:val="28"/>
      <w:szCs w:val="20"/>
      <w:u w:val="single"/>
      <w:lang w:val="x-none" w:eastAsia="ru-RU"/>
    </w:rPr>
  </w:style>
  <w:style w:type="paragraph" w:styleId="4">
    <w:name w:val="heading 4"/>
    <w:basedOn w:val="a"/>
    <w:next w:val="a"/>
    <w:link w:val="40"/>
    <w:qFormat/>
    <w:rsid w:val="00DC546F"/>
    <w:pPr>
      <w:keepNext/>
      <w:spacing w:after="0" w:line="240" w:lineRule="auto"/>
      <w:ind w:left="-851" w:right="-1050"/>
      <w:jc w:val="both"/>
      <w:outlineLvl w:val="3"/>
    </w:pPr>
    <w:rPr>
      <w:rFonts w:ascii="Times New Roman" w:eastAsia="Times New Roman" w:hAnsi="Times New Roman" w:cs="Times New Roman"/>
      <w:b w:val="0"/>
      <w:sz w:val="28"/>
      <w:szCs w:val="20"/>
      <w:u w:val="single"/>
      <w:lang w:val="x-none" w:eastAsia="ru-RU"/>
    </w:rPr>
  </w:style>
  <w:style w:type="paragraph" w:styleId="5">
    <w:name w:val="heading 5"/>
    <w:basedOn w:val="a"/>
    <w:next w:val="a"/>
    <w:link w:val="50"/>
    <w:qFormat/>
    <w:rsid w:val="00DC546F"/>
    <w:pPr>
      <w:keepNext/>
      <w:spacing w:after="0" w:line="360" w:lineRule="auto"/>
      <w:ind w:left="-851" w:right="-1050"/>
      <w:jc w:val="center"/>
      <w:outlineLvl w:val="4"/>
    </w:pPr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paragraph" w:styleId="7">
    <w:name w:val="heading 7"/>
    <w:basedOn w:val="a"/>
    <w:next w:val="a"/>
    <w:link w:val="70"/>
    <w:qFormat/>
    <w:rsid w:val="00DC546F"/>
    <w:pPr>
      <w:keepNext/>
      <w:spacing w:after="0" w:line="360" w:lineRule="auto"/>
      <w:ind w:firstLine="851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C546F"/>
    <w:rPr>
      <w:rFonts w:ascii="Times New Roman" w:eastAsia="Times New Roman" w:hAnsi="Times New Roman" w:cs="Times New Roman"/>
      <w:b/>
      <w:sz w:val="4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DC546F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DC546F"/>
    <w:rPr>
      <w:rFonts w:ascii="Times New Roman" w:eastAsia="Times New Roman" w:hAnsi="Times New Roman" w:cs="Times New Roman"/>
      <w:b/>
      <w:sz w:val="28"/>
      <w:szCs w:val="20"/>
      <w:u w:val="single"/>
      <w:lang w:val="x-none" w:eastAsia="ru-RU"/>
    </w:rPr>
  </w:style>
  <w:style w:type="character" w:customStyle="1" w:styleId="40">
    <w:name w:val="Заголовок 4 Знак"/>
    <w:basedOn w:val="a0"/>
    <w:link w:val="4"/>
    <w:rsid w:val="00DC546F"/>
    <w:rPr>
      <w:rFonts w:ascii="Times New Roman" w:eastAsia="Times New Roman" w:hAnsi="Times New Roman" w:cs="Times New Roman"/>
      <w:sz w:val="28"/>
      <w:szCs w:val="20"/>
      <w:u w:val="single"/>
      <w:lang w:val="x-none" w:eastAsia="ru-RU"/>
    </w:rPr>
  </w:style>
  <w:style w:type="character" w:customStyle="1" w:styleId="50">
    <w:name w:val="Заголовок 5 Знак"/>
    <w:basedOn w:val="a0"/>
    <w:link w:val="5"/>
    <w:rsid w:val="00DC546F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DC546F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DC546F"/>
  </w:style>
  <w:style w:type="numbering" w:customStyle="1" w:styleId="110">
    <w:name w:val="Нет списка11"/>
    <w:next w:val="a2"/>
    <w:semiHidden/>
    <w:unhideWhenUsed/>
    <w:rsid w:val="00DC546F"/>
  </w:style>
  <w:style w:type="paragraph" w:styleId="a4">
    <w:name w:val="Normal (Web)"/>
    <w:basedOn w:val="a"/>
    <w:uiPriority w:val="99"/>
    <w:rsid w:val="00DC546F"/>
    <w:pPr>
      <w:spacing w:before="200" w:after="300" w:line="240" w:lineRule="auto"/>
    </w:pPr>
    <w:rPr>
      <w:rFonts w:ascii="Times New Roman" w:eastAsia="Times New Roman" w:hAnsi="Times New Roman" w:cs="Times New Roman"/>
      <w:b w:val="0"/>
      <w:szCs w:val="24"/>
      <w:lang w:eastAsia="ru-RU"/>
    </w:rPr>
  </w:style>
  <w:style w:type="character" w:styleId="a5">
    <w:name w:val="Emphasis"/>
    <w:uiPriority w:val="20"/>
    <w:qFormat/>
    <w:rsid w:val="00DC546F"/>
    <w:rPr>
      <w:i/>
      <w:iCs/>
    </w:rPr>
  </w:style>
  <w:style w:type="paragraph" w:styleId="a6">
    <w:name w:val="List Paragraph"/>
    <w:basedOn w:val="a"/>
    <w:uiPriority w:val="34"/>
    <w:qFormat/>
    <w:rsid w:val="00DC546F"/>
    <w:pPr>
      <w:ind w:left="720"/>
      <w:contextualSpacing/>
    </w:pPr>
    <w:rPr>
      <w:rFonts w:ascii="Calibri" w:eastAsia="Calibri" w:hAnsi="Calibri" w:cs="Times New Roman"/>
      <w:b w:val="0"/>
      <w:sz w:val="22"/>
    </w:rPr>
  </w:style>
  <w:style w:type="paragraph" w:styleId="a7">
    <w:name w:val="Plain Text"/>
    <w:basedOn w:val="a"/>
    <w:link w:val="a8"/>
    <w:rsid w:val="00DC546F"/>
    <w:pPr>
      <w:spacing w:after="0" w:line="240" w:lineRule="auto"/>
    </w:pPr>
    <w:rPr>
      <w:rFonts w:ascii="Consolas" w:eastAsia="Times New Roman" w:hAnsi="Consolas" w:cs="Times New Roman"/>
      <w:b w:val="0"/>
      <w:sz w:val="21"/>
      <w:szCs w:val="21"/>
    </w:rPr>
  </w:style>
  <w:style w:type="character" w:customStyle="1" w:styleId="a8">
    <w:name w:val="Текст Знак"/>
    <w:basedOn w:val="a0"/>
    <w:link w:val="a7"/>
    <w:rsid w:val="00DC546F"/>
    <w:rPr>
      <w:rFonts w:ascii="Consolas" w:eastAsia="Times New Roman" w:hAnsi="Consolas" w:cs="Times New Roman"/>
      <w:sz w:val="21"/>
      <w:szCs w:val="21"/>
    </w:rPr>
  </w:style>
  <w:style w:type="paragraph" w:customStyle="1" w:styleId="Default">
    <w:name w:val="Default"/>
    <w:rsid w:val="00DC54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DC546F"/>
    <w:pPr>
      <w:ind w:left="720"/>
    </w:pPr>
    <w:rPr>
      <w:rFonts w:ascii="Calibri" w:eastAsia="Times New Roman" w:hAnsi="Calibri" w:cs="Times New Roman"/>
      <w:b w:val="0"/>
      <w:sz w:val="22"/>
    </w:rPr>
  </w:style>
  <w:style w:type="paragraph" w:customStyle="1" w:styleId="13">
    <w:name w:val="Без интервала1"/>
    <w:rsid w:val="00DC546F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FontStyle102">
    <w:name w:val="Font Style102"/>
    <w:rsid w:val="00DC546F"/>
    <w:rPr>
      <w:rFonts w:ascii="Times New Roman" w:hAnsi="Times New Roman" w:cs="Times New Roman"/>
      <w:sz w:val="20"/>
      <w:szCs w:val="20"/>
    </w:rPr>
  </w:style>
  <w:style w:type="paragraph" w:customStyle="1" w:styleId="14">
    <w:name w:val="Название объекта1"/>
    <w:basedOn w:val="a"/>
    <w:rsid w:val="00DC546F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imes New Roman"/>
      <w:b w:val="0"/>
      <w:kern w:val="1"/>
      <w:szCs w:val="24"/>
      <w:lang w:eastAsia="zh-CN" w:bidi="hi-IN"/>
    </w:rPr>
  </w:style>
  <w:style w:type="character" w:customStyle="1" w:styleId="FontStyle11">
    <w:name w:val="Font Style11"/>
    <w:basedOn w:val="a0"/>
    <w:uiPriority w:val="99"/>
    <w:rsid w:val="00DC546F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DC546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DC546F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sid w:val="00DC546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DC546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9">
    <w:name w:val="No Spacing"/>
    <w:uiPriority w:val="1"/>
    <w:qFormat/>
    <w:rsid w:val="00DC546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DC546F"/>
    <w:rPr>
      <w:rFonts w:cs="Times New Roman"/>
    </w:rPr>
  </w:style>
  <w:style w:type="character" w:styleId="aa">
    <w:name w:val="Strong"/>
    <w:basedOn w:val="a0"/>
    <w:uiPriority w:val="22"/>
    <w:qFormat/>
    <w:rsid w:val="00DC546F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unhideWhenUsed/>
    <w:rsid w:val="00DC546F"/>
    <w:pPr>
      <w:spacing w:after="0" w:line="240" w:lineRule="auto"/>
    </w:pPr>
    <w:rPr>
      <w:rFonts w:ascii="Tahoma" w:hAnsi="Tahoma" w:cs="Tahoma"/>
      <w:b w:val="0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DC546F"/>
    <w:rPr>
      <w:rFonts w:ascii="Tahoma" w:hAnsi="Tahoma" w:cs="Tahoma"/>
      <w:sz w:val="16"/>
      <w:szCs w:val="16"/>
    </w:rPr>
  </w:style>
  <w:style w:type="numbering" w:customStyle="1" w:styleId="21">
    <w:name w:val="Нет списка2"/>
    <w:next w:val="a2"/>
    <w:uiPriority w:val="99"/>
    <w:semiHidden/>
    <w:unhideWhenUsed/>
    <w:rsid w:val="00DC546F"/>
  </w:style>
  <w:style w:type="table" w:customStyle="1" w:styleId="15">
    <w:name w:val="Сетка таблицы1"/>
    <w:basedOn w:val="a1"/>
    <w:next w:val="a3"/>
    <w:uiPriority w:val="99"/>
    <w:rsid w:val="00DC546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8">
    <w:name w:val="c8"/>
    <w:basedOn w:val="a"/>
    <w:uiPriority w:val="99"/>
    <w:rsid w:val="00DC5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Cs w:val="24"/>
      <w:lang w:eastAsia="ru-RU"/>
    </w:rPr>
  </w:style>
  <w:style w:type="character" w:customStyle="1" w:styleId="c0">
    <w:name w:val="c0"/>
    <w:basedOn w:val="a0"/>
    <w:rsid w:val="00DC546F"/>
  </w:style>
  <w:style w:type="paragraph" w:customStyle="1" w:styleId="c5">
    <w:name w:val="c5"/>
    <w:basedOn w:val="a"/>
    <w:uiPriority w:val="99"/>
    <w:rsid w:val="00DC5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Cs w:val="24"/>
      <w:lang w:eastAsia="ru-RU"/>
    </w:rPr>
  </w:style>
  <w:style w:type="character" w:customStyle="1" w:styleId="c2">
    <w:name w:val="c2"/>
    <w:basedOn w:val="a0"/>
    <w:uiPriority w:val="99"/>
    <w:rsid w:val="00DC546F"/>
  </w:style>
  <w:style w:type="paragraph" w:customStyle="1" w:styleId="c14">
    <w:name w:val="c14"/>
    <w:basedOn w:val="a"/>
    <w:uiPriority w:val="99"/>
    <w:rsid w:val="00DC5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Cs w:val="24"/>
      <w:lang w:eastAsia="ru-RU"/>
    </w:rPr>
  </w:style>
  <w:style w:type="character" w:customStyle="1" w:styleId="c6">
    <w:name w:val="c6"/>
    <w:basedOn w:val="a0"/>
    <w:uiPriority w:val="99"/>
    <w:rsid w:val="00DC546F"/>
  </w:style>
  <w:style w:type="paragraph" w:customStyle="1" w:styleId="c4">
    <w:name w:val="c4"/>
    <w:basedOn w:val="a"/>
    <w:uiPriority w:val="99"/>
    <w:rsid w:val="00DC5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Cs w:val="24"/>
      <w:lang w:eastAsia="ru-RU"/>
    </w:rPr>
  </w:style>
  <w:style w:type="paragraph" w:customStyle="1" w:styleId="c7">
    <w:name w:val="c7"/>
    <w:basedOn w:val="a"/>
    <w:uiPriority w:val="99"/>
    <w:rsid w:val="00DC5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DC546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b w:val="0"/>
      <w:sz w:val="22"/>
    </w:rPr>
  </w:style>
  <w:style w:type="character" w:customStyle="1" w:styleId="ae">
    <w:name w:val="Верхний колонтитул Знак"/>
    <w:basedOn w:val="a0"/>
    <w:link w:val="ad"/>
    <w:uiPriority w:val="99"/>
    <w:rsid w:val="00DC546F"/>
    <w:rPr>
      <w:rFonts w:ascii="Calibri" w:eastAsia="Calibri" w:hAnsi="Calibri" w:cs="Calibri"/>
    </w:rPr>
  </w:style>
  <w:style w:type="paragraph" w:styleId="af">
    <w:name w:val="footer"/>
    <w:basedOn w:val="a"/>
    <w:link w:val="af0"/>
    <w:uiPriority w:val="99"/>
    <w:unhideWhenUsed/>
    <w:rsid w:val="00DC546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b w:val="0"/>
      <w:sz w:val="22"/>
    </w:rPr>
  </w:style>
  <w:style w:type="character" w:customStyle="1" w:styleId="af0">
    <w:name w:val="Нижний колонтитул Знак"/>
    <w:basedOn w:val="a0"/>
    <w:link w:val="af"/>
    <w:uiPriority w:val="99"/>
    <w:rsid w:val="00DC546F"/>
    <w:rPr>
      <w:rFonts w:ascii="Calibri" w:eastAsia="Calibri" w:hAnsi="Calibri" w:cs="Calibri"/>
    </w:rPr>
  </w:style>
  <w:style w:type="numbering" w:customStyle="1" w:styleId="31">
    <w:name w:val="Нет списка3"/>
    <w:next w:val="a2"/>
    <w:uiPriority w:val="99"/>
    <w:semiHidden/>
    <w:unhideWhenUsed/>
    <w:rsid w:val="00DC546F"/>
  </w:style>
  <w:style w:type="table" w:customStyle="1" w:styleId="22">
    <w:name w:val="Сетка таблицы2"/>
    <w:basedOn w:val="a1"/>
    <w:next w:val="a3"/>
    <w:uiPriority w:val="59"/>
    <w:rsid w:val="00DC54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rsid w:val="00DC546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f2">
    <w:name w:val="Основной текст Знак"/>
    <w:basedOn w:val="a0"/>
    <w:link w:val="af1"/>
    <w:uiPriority w:val="99"/>
    <w:rsid w:val="00DC546F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23">
    <w:name w:val="Body Text 2"/>
    <w:basedOn w:val="a"/>
    <w:link w:val="24"/>
    <w:uiPriority w:val="99"/>
    <w:rsid w:val="00DC546F"/>
    <w:pPr>
      <w:spacing w:after="0" w:line="360" w:lineRule="auto"/>
      <w:jc w:val="both"/>
    </w:pPr>
    <w:rPr>
      <w:rFonts w:ascii="Times New Roman" w:eastAsia="Times New Roman" w:hAnsi="Times New Roman" w:cs="Times New Roman"/>
      <w:b w:val="0"/>
      <w:sz w:val="28"/>
      <w:szCs w:val="20"/>
      <w:lang w:val="x-none" w:eastAsia="ru-RU"/>
    </w:rPr>
  </w:style>
  <w:style w:type="character" w:customStyle="1" w:styleId="24">
    <w:name w:val="Основной текст 2 Знак"/>
    <w:basedOn w:val="a0"/>
    <w:link w:val="23"/>
    <w:uiPriority w:val="99"/>
    <w:rsid w:val="00DC546F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f3">
    <w:name w:val="Block Text"/>
    <w:basedOn w:val="a"/>
    <w:rsid w:val="00DC546F"/>
    <w:pPr>
      <w:spacing w:after="0" w:line="360" w:lineRule="auto"/>
      <w:ind w:left="-851" w:right="-1050"/>
      <w:jc w:val="both"/>
    </w:pPr>
    <w:rPr>
      <w:rFonts w:ascii="Times New Roman" w:eastAsia="Times New Roman" w:hAnsi="Times New Roman" w:cs="Times New Roman"/>
      <w:b w:val="0"/>
      <w:sz w:val="28"/>
      <w:szCs w:val="20"/>
      <w:lang w:eastAsia="ru-RU"/>
    </w:rPr>
  </w:style>
  <w:style w:type="paragraph" w:styleId="32">
    <w:name w:val="Body Text 3"/>
    <w:basedOn w:val="a"/>
    <w:link w:val="33"/>
    <w:uiPriority w:val="99"/>
    <w:rsid w:val="00DC546F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b w:val="0"/>
      <w:sz w:val="28"/>
      <w:szCs w:val="20"/>
      <w:lang w:val="x-none" w:eastAsia="ru-RU"/>
    </w:rPr>
  </w:style>
  <w:style w:type="character" w:customStyle="1" w:styleId="33">
    <w:name w:val="Основной текст 3 Знак"/>
    <w:basedOn w:val="a0"/>
    <w:link w:val="32"/>
    <w:uiPriority w:val="99"/>
    <w:rsid w:val="00DC546F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f4">
    <w:name w:val="Body Text Indent"/>
    <w:basedOn w:val="a"/>
    <w:link w:val="af5"/>
    <w:uiPriority w:val="99"/>
    <w:rsid w:val="00DC546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 w:val="0"/>
      <w:sz w:val="28"/>
      <w:szCs w:val="20"/>
      <w:lang w:val="x-none"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DC546F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5">
    <w:name w:val="Body Text Indent 2"/>
    <w:basedOn w:val="a"/>
    <w:link w:val="26"/>
    <w:uiPriority w:val="99"/>
    <w:rsid w:val="00DC546F"/>
    <w:pPr>
      <w:spacing w:after="0" w:line="360" w:lineRule="auto"/>
      <w:ind w:left="-851" w:firstLine="851"/>
      <w:jc w:val="both"/>
    </w:pPr>
    <w:rPr>
      <w:rFonts w:ascii="Times New Roman" w:eastAsia="Times New Roman" w:hAnsi="Times New Roman" w:cs="Times New Roman"/>
      <w:b w:val="0"/>
      <w:sz w:val="28"/>
      <w:szCs w:val="20"/>
      <w:lang w:val="x-none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DC546F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f6">
    <w:name w:val="Title"/>
    <w:basedOn w:val="a"/>
    <w:link w:val="af7"/>
    <w:uiPriority w:val="99"/>
    <w:qFormat/>
    <w:rsid w:val="00DC546F"/>
    <w:pPr>
      <w:spacing w:after="0" w:line="360" w:lineRule="auto"/>
      <w:jc w:val="center"/>
    </w:pPr>
    <w:rPr>
      <w:rFonts w:ascii="Times New Roman" w:eastAsia="Times New Roman" w:hAnsi="Times New Roman" w:cs="Times New Roman"/>
      <w:b w:val="0"/>
      <w:sz w:val="40"/>
      <w:szCs w:val="20"/>
      <w:lang w:val="x-none" w:eastAsia="ru-RU"/>
    </w:rPr>
  </w:style>
  <w:style w:type="character" w:customStyle="1" w:styleId="af7">
    <w:name w:val="Название Знак"/>
    <w:basedOn w:val="a0"/>
    <w:link w:val="af6"/>
    <w:uiPriority w:val="99"/>
    <w:rsid w:val="00DC546F"/>
    <w:rPr>
      <w:rFonts w:ascii="Times New Roman" w:eastAsia="Times New Roman" w:hAnsi="Times New Roman" w:cs="Times New Roman"/>
      <w:sz w:val="40"/>
      <w:szCs w:val="20"/>
      <w:lang w:val="x-none" w:eastAsia="ru-RU"/>
    </w:rPr>
  </w:style>
  <w:style w:type="paragraph" w:styleId="af8">
    <w:name w:val="Subtitle"/>
    <w:basedOn w:val="a"/>
    <w:link w:val="af9"/>
    <w:uiPriority w:val="11"/>
    <w:qFormat/>
    <w:rsid w:val="00DC546F"/>
    <w:pPr>
      <w:spacing w:after="0" w:line="240" w:lineRule="auto"/>
      <w:jc w:val="center"/>
    </w:pPr>
    <w:rPr>
      <w:rFonts w:ascii="Times New Roman" w:eastAsia="Times New Roman" w:hAnsi="Times New Roman" w:cs="Times New Roman"/>
      <w:b w:val="0"/>
      <w:sz w:val="40"/>
      <w:szCs w:val="20"/>
      <w:lang w:val="x-none" w:eastAsia="ru-RU"/>
    </w:rPr>
  </w:style>
  <w:style w:type="character" w:customStyle="1" w:styleId="af9">
    <w:name w:val="Подзаголовок Знак"/>
    <w:basedOn w:val="a0"/>
    <w:link w:val="af8"/>
    <w:uiPriority w:val="11"/>
    <w:rsid w:val="00DC546F"/>
    <w:rPr>
      <w:rFonts w:ascii="Times New Roman" w:eastAsia="Times New Roman" w:hAnsi="Times New Roman" w:cs="Times New Roman"/>
      <w:sz w:val="40"/>
      <w:szCs w:val="20"/>
      <w:lang w:val="x-none" w:eastAsia="ru-RU"/>
    </w:rPr>
  </w:style>
  <w:style w:type="paragraph" w:styleId="34">
    <w:name w:val="Body Text Indent 3"/>
    <w:basedOn w:val="a"/>
    <w:link w:val="35"/>
    <w:rsid w:val="00DC546F"/>
    <w:pPr>
      <w:spacing w:after="0" w:line="360" w:lineRule="auto"/>
      <w:ind w:left="-851"/>
      <w:jc w:val="both"/>
    </w:pPr>
    <w:rPr>
      <w:rFonts w:ascii="Times New Roman" w:eastAsia="Times New Roman" w:hAnsi="Times New Roman" w:cs="Times New Roman"/>
      <w:b w:val="0"/>
      <w:sz w:val="28"/>
      <w:szCs w:val="20"/>
      <w:lang w:val="x-none" w:eastAsia="ru-RU"/>
    </w:rPr>
  </w:style>
  <w:style w:type="character" w:customStyle="1" w:styleId="35">
    <w:name w:val="Основной текст с отступом 3 Знак"/>
    <w:basedOn w:val="a0"/>
    <w:link w:val="34"/>
    <w:rsid w:val="00DC546F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fa">
    <w:name w:val="page number"/>
    <w:basedOn w:val="a0"/>
    <w:rsid w:val="00DC546F"/>
  </w:style>
  <w:style w:type="paragraph" w:customStyle="1" w:styleId="afb">
    <w:name w:val="Стиль"/>
    <w:rsid w:val="00DC5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Hyperlink"/>
    <w:uiPriority w:val="99"/>
    <w:rsid w:val="00DC546F"/>
    <w:rPr>
      <w:color w:val="0000FF"/>
      <w:u w:val="single"/>
    </w:rPr>
  </w:style>
  <w:style w:type="character" w:customStyle="1" w:styleId="afd">
    <w:name w:val="Колонтитул_"/>
    <w:link w:val="afe"/>
    <w:uiPriority w:val="99"/>
    <w:rsid w:val="00DC546F"/>
    <w:rPr>
      <w:shd w:val="clear" w:color="auto" w:fill="FFFFFF"/>
    </w:rPr>
  </w:style>
  <w:style w:type="character" w:customStyle="1" w:styleId="36">
    <w:name w:val="Основной текст (3)_"/>
    <w:link w:val="310"/>
    <w:uiPriority w:val="99"/>
    <w:rsid w:val="00DC546F"/>
    <w:rPr>
      <w:sz w:val="17"/>
      <w:szCs w:val="17"/>
      <w:shd w:val="clear" w:color="auto" w:fill="FFFFFF"/>
    </w:rPr>
  </w:style>
  <w:style w:type="character" w:customStyle="1" w:styleId="51">
    <w:name w:val="Основной текст (5)_"/>
    <w:link w:val="510"/>
    <w:uiPriority w:val="99"/>
    <w:rsid w:val="00DC546F"/>
    <w:rPr>
      <w:b/>
      <w:bCs/>
      <w:i/>
      <w:iCs/>
      <w:sz w:val="23"/>
      <w:szCs w:val="23"/>
      <w:shd w:val="clear" w:color="auto" w:fill="FFFFFF"/>
    </w:rPr>
  </w:style>
  <w:style w:type="character" w:customStyle="1" w:styleId="351">
    <w:name w:val="Основной текст (3)51"/>
    <w:basedOn w:val="36"/>
    <w:uiPriority w:val="99"/>
    <w:rsid w:val="00DC546F"/>
    <w:rPr>
      <w:sz w:val="17"/>
      <w:szCs w:val="17"/>
      <w:shd w:val="clear" w:color="auto" w:fill="FFFFFF"/>
    </w:rPr>
  </w:style>
  <w:style w:type="character" w:customStyle="1" w:styleId="BookAntiqua2">
    <w:name w:val="Колонтитул + Book Antiqua2"/>
    <w:aliases w:val="9 pt2"/>
    <w:uiPriority w:val="99"/>
    <w:rsid w:val="00DC546F"/>
    <w:rPr>
      <w:rFonts w:ascii="Book Antiqua" w:hAnsi="Book Antiqua" w:cs="Book Antiqua"/>
      <w:spacing w:val="0"/>
      <w:sz w:val="18"/>
      <w:szCs w:val="18"/>
      <w:shd w:val="clear" w:color="auto" w:fill="FFFFFF"/>
    </w:rPr>
  </w:style>
  <w:style w:type="character" w:customStyle="1" w:styleId="27">
    <w:name w:val="Основной текст + Курсив2"/>
    <w:uiPriority w:val="99"/>
    <w:rsid w:val="00DC546F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53">
    <w:name w:val="Основной текст (5)3"/>
    <w:basedOn w:val="51"/>
    <w:uiPriority w:val="99"/>
    <w:rsid w:val="00DC546F"/>
    <w:rPr>
      <w:b/>
      <w:bCs/>
      <w:i/>
      <w:iCs/>
      <w:sz w:val="23"/>
      <w:szCs w:val="23"/>
      <w:shd w:val="clear" w:color="auto" w:fill="FFFFFF"/>
    </w:rPr>
  </w:style>
  <w:style w:type="paragraph" w:customStyle="1" w:styleId="afe">
    <w:name w:val="Колонтитул"/>
    <w:basedOn w:val="a"/>
    <w:link w:val="afd"/>
    <w:uiPriority w:val="99"/>
    <w:rsid w:val="00DC546F"/>
    <w:pPr>
      <w:shd w:val="clear" w:color="auto" w:fill="FFFFFF"/>
      <w:spacing w:after="0" w:line="240" w:lineRule="auto"/>
    </w:pPr>
    <w:rPr>
      <w:b w:val="0"/>
      <w:sz w:val="22"/>
    </w:rPr>
  </w:style>
  <w:style w:type="paragraph" w:customStyle="1" w:styleId="310">
    <w:name w:val="Основной текст (3)1"/>
    <w:basedOn w:val="a"/>
    <w:link w:val="36"/>
    <w:uiPriority w:val="99"/>
    <w:rsid w:val="00DC546F"/>
    <w:pPr>
      <w:shd w:val="clear" w:color="auto" w:fill="FFFFFF"/>
      <w:spacing w:before="60" w:after="0" w:line="240" w:lineRule="atLeast"/>
      <w:jc w:val="center"/>
    </w:pPr>
    <w:rPr>
      <w:b w:val="0"/>
      <w:sz w:val="17"/>
      <w:szCs w:val="17"/>
    </w:rPr>
  </w:style>
  <w:style w:type="paragraph" w:customStyle="1" w:styleId="510">
    <w:name w:val="Основной текст (5)1"/>
    <w:basedOn w:val="a"/>
    <w:link w:val="51"/>
    <w:uiPriority w:val="99"/>
    <w:rsid w:val="00DC546F"/>
    <w:pPr>
      <w:shd w:val="clear" w:color="auto" w:fill="FFFFFF"/>
      <w:spacing w:after="0" w:line="413" w:lineRule="exact"/>
    </w:pPr>
    <w:rPr>
      <w:bCs/>
      <w:i/>
      <w:iCs/>
      <w:sz w:val="23"/>
      <w:szCs w:val="23"/>
    </w:rPr>
  </w:style>
  <w:style w:type="character" w:customStyle="1" w:styleId="WW8Num1z0">
    <w:name w:val="WW8Num1z0"/>
    <w:rsid w:val="00DC546F"/>
  </w:style>
  <w:style w:type="character" w:customStyle="1" w:styleId="WW8Num2z0">
    <w:name w:val="WW8Num2z0"/>
    <w:rsid w:val="00DC546F"/>
  </w:style>
  <w:style w:type="character" w:customStyle="1" w:styleId="WW8Num2z1">
    <w:name w:val="WW8Num2z1"/>
    <w:rsid w:val="00DC546F"/>
  </w:style>
  <w:style w:type="character" w:customStyle="1" w:styleId="WW8Num3z0">
    <w:name w:val="WW8Num3z0"/>
    <w:rsid w:val="00DC546F"/>
    <w:rPr>
      <w:rFonts w:ascii="Symbol" w:hAnsi="Symbol"/>
    </w:rPr>
  </w:style>
  <w:style w:type="character" w:customStyle="1" w:styleId="WW8Num3z1">
    <w:name w:val="WW8Num3z1"/>
    <w:rsid w:val="00DC546F"/>
    <w:rPr>
      <w:rFonts w:ascii="Courier New" w:hAnsi="Courier New"/>
    </w:rPr>
  </w:style>
  <w:style w:type="character" w:customStyle="1" w:styleId="WW8Num3z2">
    <w:name w:val="WW8Num3z2"/>
    <w:rsid w:val="00DC546F"/>
    <w:rPr>
      <w:rFonts w:ascii="Wingdings" w:hAnsi="Wingdings"/>
    </w:rPr>
  </w:style>
  <w:style w:type="character" w:customStyle="1" w:styleId="WW8Num4z0">
    <w:name w:val="WW8Num4z0"/>
    <w:rsid w:val="00DC546F"/>
    <w:rPr>
      <w:rFonts w:ascii="Symbol" w:hAnsi="Symbol"/>
    </w:rPr>
  </w:style>
  <w:style w:type="character" w:customStyle="1" w:styleId="WW8Num4z1">
    <w:name w:val="WW8Num4z1"/>
    <w:rsid w:val="00DC546F"/>
    <w:rPr>
      <w:rFonts w:ascii="Courier New" w:hAnsi="Courier New"/>
    </w:rPr>
  </w:style>
  <w:style w:type="character" w:customStyle="1" w:styleId="WW8Num4z2">
    <w:name w:val="WW8Num4z2"/>
    <w:rsid w:val="00DC546F"/>
    <w:rPr>
      <w:rFonts w:ascii="Wingdings" w:hAnsi="Wingdings"/>
    </w:rPr>
  </w:style>
  <w:style w:type="character" w:customStyle="1" w:styleId="WW8Num5z0">
    <w:name w:val="WW8Num5z0"/>
    <w:rsid w:val="00DC546F"/>
    <w:rPr>
      <w:rFonts w:ascii="Symbol" w:hAnsi="Symbol"/>
    </w:rPr>
  </w:style>
  <w:style w:type="character" w:customStyle="1" w:styleId="WW8Num5z1">
    <w:name w:val="WW8Num5z1"/>
    <w:rsid w:val="00DC546F"/>
    <w:rPr>
      <w:rFonts w:ascii="Courier New" w:hAnsi="Courier New"/>
    </w:rPr>
  </w:style>
  <w:style w:type="character" w:customStyle="1" w:styleId="WW8Num5z2">
    <w:name w:val="WW8Num5z2"/>
    <w:rsid w:val="00DC546F"/>
    <w:rPr>
      <w:rFonts w:ascii="Wingdings" w:hAnsi="Wingdings"/>
    </w:rPr>
  </w:style>
  <w:style w:type="character" w:customStyle="1" w:styleId="WW8Num6z0">
    <w:name w:val="WW8Num6z0"/>
    <w:rsid w:val="00DC546F"/>
  </w:style>
  <w:style w:type="character" w:customStyle="1" w:styleId="WW8Num7z0">
    <w:name w:val="WW8Num7z0"/>
    <w:rsid w:val="00DC546F"/>
    <w:rPr>
      <w:rFonts w:ascii="Symbol" w:hAnsi="Symbol"/>
    </w:rPr>
  </w:style>
  <w:style w:type="character" w:customStyle="1" w:styleId="WW8Num7z1">
    <w:name w:val="WW8Num7z1"/>
    <w:rsid w:val="00DC546F"/>
    <w:rPr>
      <w:rFonts w:ascii="Courier New" w:hAnsi="Courier New"/>
    </w:rPr>
  </w:style>
  <w:style w:type="character" w:customStyle="1" w:styleId="WW8Num7z2">
    <w:name w:val="WW8Num7z2"/>
    <w:rsid w:val="00DC546F"/>
    <w:rPr>
      <w:rFonts w:ascii="Wingdings" w:hAnsi="Wingdings"/>
    </w:rPr>
  </w:style>
  <w:style w:type="character" w:customStyle="1" w:styleId="WW8Num8z0">
    <w:name w:val="WW8Num8z0"/>
    <w:rsid w:val="00DC546F"/>
  </w:style>
  <w:style w:type="character" w:customStyle="1" w:styleId="WW8Num8z1">
    <w:name w:val="WW8Num8z1"/>
    <w:rsid w:val="00DC546F"/>
    <w:rPr>
      <w:rFonts w:ascii="Courier New" w:hAnsi="Courier New"/>
    </w:rPr>
  </w:style>
  <w:style w:type="character" w:customStyle="1" w:styleId="WW8Num8z2">
    <w:name w:val="WW8Num8z2"/>
    <w:rsid w:val="00DC546F"/>
    <w:rPr>
      <w:rFonts w:ascii="Wingdings" w:hAnsi="Wingdings"/>
    </w:rPr>
  </w:style>
  <w:style w:type="character" w:customStyle="1" w:styleId="WW8Num8z3">
    <w:name w:val="WW8Num8z3"/>
    <w:rsid w:val="00DC546F"/>
    <w:rPr>
      <w:rFonts w:ascii="Symbol" w:hAnsi="Symbol"/>
    </w:rPr>
  </w:style>
  <w:style w:type="character" w:customStyle="1" w:styleId="WW8Num9z0">
    <w:name w:val="WW8Num9z0"/>
    <w:rsid w:val="00DC546F"/>
    <w:rPr>
      <w:rFonts w:ascii="Symbol" w:hAnsi="Symbol"/>
    </w:rPr>
  </w:style>
  <w:style w:type="character" w:customStyle="1" w:styleId="WW8Num9z1">
    <w:name w:val="WW8Num9z1"/>
    <w:rsid w:val="00DC546F"/>
    <w:rPr>
      <w:rFonts w:ascii="Courier New" w:hAnsi="Courier New"/>
    </w:rPr>
  </w:style>
  <w:style w:type="character" w:customStyle="1" w:styleId="WW8Num9z2">
    <w:name w:val="WW8Num9z2"/>
    <w:rsid w:val="00DC546F"/>
    <w:rPr>
      <w:rFonts w:ascii="Wingdings" w:hAnsi="Wingdings"/>
    </w:rPr>
  </w:style>
  <w:style w:type="character" w:customStyle="1" w:styleId="WW8Num10z0">
    <w:name w:val="WW8Num10z0"/>
    <w:rsid w:val="00DC546F"/>
    <w:rPr>
      <w:rFonts w:ascii="Symbol" w:hAnsi="Symbol"/>
    </w:rPr>
  </w:style>
  <w:style w:type="character" w:customStyle="1" w:styleId="WW8Num10z1">
    <w:name w:val="WW8Num10z1"/>
    <w:rsid w:val="00DC546F"/>
    <w:rPr>
      <w:rFonts w:ascii="Courier New" w:hAnsi="Courier New"/>
    </w:rPr>
  </w:style>
  <w:style w:type="character" w:customStyle="1" w:styleId="WW8Num10z2">
    <w:name w:val="WW8Num10z2"/>
    <w:rsid w:val="00DC546F"/>
    <w:rPr>
      <w:rFonts w:ascii="Wingdings" w:hAnsi="Wingdings"/>
    </w:rPr>
  </w:style>
  <w:style w:type="character" w:customStyle="1" w:styleId="WW8Num11z0">
    <w:name w:val="WW8Num11z0"/>
    <w:rsid w:val="00DC546F"/>
    <w:rPr>
      <w:rFonts w:ascii="Symbol" w:hAnsi="Symbol"/>
    </w:rPr>
  </w:style>
  <w:style w:type="character" w:customStyle="1" w:styleId="WW8Num11z1">
    <w:name w:val="WW8Num11z1"/>
    <w:rsid w:val="00DC546F"/>
    <w:rPr>
      <w:rFonts w:ascii="Courier New" w:hAnsi="Courier New"/>
    </w:rPr>
  </w:style>
  <w:style w:type="character" w:customStyle="1" w:styleId="WW8Num11z2">
    <w:name w:val="WW8Num11z2"/>
    <w:rsid w:val="00DC546F"/>
    <w:rPr>
      <w:rFonts w:ascii="Wingdings" w:hAnsi="Wingdings"/>
    </w:rPr>
  </w:style>
  <w:style w:type="character" w:customStyle="1" w:styleId="WW8Num12z0">
    <w:name w:val="WW8Num12z0"/>
    <w:rsid w:val="00DC546F"/>
    <w:rPr>
      <w:rFonts w:ascii="Symbol" w:hAnsi="Symbol"/>
    </w:rPr>
  </w:style>
  <w:style w:type="character" w:customStyle="1" w:styleId="WW8Num12z1">
    <w:name w:val="WW8Num12z1"/>
    <w:rsid w:val="00DC546F"/>
    <w:rPr>
      <w:rFonts w:ascii="Courier New" w:hAnsi="Courier New"/>
    </w:rPr>
  </w:style>
  <w:style w:type="character" w:customStyle="1" w:styleId="WW8Num12z2">
    <w:name w:val="WW8Num12z2"/>
    <w:rsid w:val="00DC546F"/>
    <w:rPr>
      <w:rFonts w:ascii="Wingdings" w:hAnsi="Wingdings"/>
    </w:rPr>
  </w:style>
  <w:style w:type="character" w:customStyle="1" w:styleId="WW8Num13z0">
    <w:name w:val="WW8Num13z0"/>
    <w:rsid w:val="00DC546F"/>
    <w:rPr>
      <w:rFonts w:ascii="Wingdings" w:hAnsi="Wingdings"/>
    </w:rPr>
  </w:style>
  <w:style w:type="character" w:customStyle="1" w:styleId="WW8Num13z1">
    <w:name w:val="WW8Num13z1"/>
    <w:rsid w:val="00DC546F"/>
    <w:rPr>
      <w:rFonts w:ascii="Courier New" w:hAnsi="Courier New"/>
    </w:rPr>
  </w:style>
  <w:style w:type="character" w:customStyle="1" w:styleId="WW8Num13z3">
    <w:name w:val="WW8Num13z3"/>
    <w:rsid w:val="00DC546F"/>
    <w:rPr>
      <w:rFonts w:ascii="Symbol" w:hAnsi="Symbol"/>
    </w:rPr>
  </w:style>
  <w:style w:type="character" w:customStyle="1" w:styleId="WW8Num14z0">
    <w:name w:val="WW8Num14z0"/>
    <w:rsid w:val="00DC546F"/>
    <w:rPr>
      <w:rFonts w:ascii="Symbol" w:hAnsi="Symbol"/>
    </w:rPr>
  </w:style>
  <w:style w:type="character" w:customStyle="1" w:styleId="WW8Num14z1">
    <w:name w:val="WW8Num14z1"/>
    <w:rsid w:val="00DC546F"/>
    <w:rPr>
      <w:rFonts w:ascii="Courier New" w:hAnsi="Courier New"/>
    </w:rPr>
  </w:style>
  <w:style w:type="character" w:customStyle="1" w:styleId="WW8Num14z2">
    <w:name w:val="WW8Num14z2"/>
    <w:rsid w:val="00DC546F"/>
    <w:rPr>
      <w:rFonts w:ascii="Wingdings" w:hAnsi="Wingdings"/>
    </w:rPr>
  </w:style>
  <w:style w:type="character" w:customStyle="1" w:styleId="WW8Num15z0">
    <w:name w:val="WW8Num15z0"/>
    <w:rsid w:val="00DC546F"/>
    <w:rPr>
      <w:rFonts w:ascii="Symbol" w:hAnsi="Symbol"/>
    </w:rPr>
  </w:style>
  <w:style w:type="character" w:customStyle="1" w:styleId="WW8Num15z1">
    <w:name w:val="WW8Num15z1"/>
    <w:rsid w:val="00DC546F"/>
    <w:rPr>
      <w:rFonts w:ascii="Courier New" w:hAnsi="Courier New"/>
    </w:rPr>
  </w:style>
  <w:style w:type="character" w:customStyle="1" w:styleId="WW8Num15z2">
    <w:name w:val="WW8Num15z2"/>
    <w:rsid w:val="00DC546F"/>
    <w:rPr>
      <w:rFonts w:ascii="Wingdings" w:hAnsi="Wingdings"/>
    </w:rPr>
  </w:style>
  <w:style w:type="character" w:customStyle="1" w:styleId="WW8Num16z0">
    <w:name w:val="WW8Num16z0"/>
    <w:rsid w:val="00DC546F"/>
    <w:rPr>
      <w:rFonts w:ascii="Symbol" w:hAnsi="Symbol"/>
    </w:rPr>
  </w:style>
  <w:style w:type="character" w:customStyle="1" w:styleId="WW8Num16z1">
    <w:name w:val="WW8Num16z1"/>
    <w:rsid w:val="00DC546F"/>
    <w:rPr>
      <w:rFonts w:ascii="Courier New" w:hAnsi="Courier New"/>
    </w:rPr>
  </w:style>
  <w:style w:type="character" w:customStyle="1" w:styleId="WW8Num16z2">
    <w:name w:val="WW8Num16z2"/>
    <w:rsid w:val="00DC546F"/>
    <w:rPr>
      <w:rFonts w:ascii="Wingdings" w:hAnsi="Wingdings"/>
    </w:rPr>
  </w:style>
  <w:style w:type="character" w:customStyle="1" w:styleId="WW8Num17z0">
    <w:name w:val="WW8Num17z0"/>
    <w:rsid w:val="00DC546F"/>
    <w:rPr>
      <w:rFonts w:ascii="Symbol" w:hAnsi="Symbol"/>
      <w:sz w:val="28"/>
    </w:rPr>
  </w:style>
  <w:style w:type="character" w:customStyle="1" w:styleId="WW8Num17z1">
    <w:name w:val="WW8Num17z1"/>
    <w:rsid w:val="00DC546F"/>
    <w:rPr>
      <w:rFonts w:ascii="Courier New" w:hAnsi="Courier New"/>
    </w:rPr>
  </w:style>
  <w:style w:type="character" w:customStyle="1" w:styleId="WW8Num17z2">
    <w:name w:val="WW8Num17z2"/>
    <w:rsid w:val="00DC546F"/>
    <w:rPr>
      <w:rFonts w:ascii="Wingdings" w:hAnsi="Wingdings"/>
    </w:rPr>
  </w:style>
  <w:style w:type="character" w:customStyle="1" w:styleId="WW8Num18z0">
    <w:name w:val="WW8Num18z0"/>
    <w:rsid w:val="00DC546F"/>
    <w:rPr>
      <w:rFonts w:ascii="Symbol" w:hAnsi="Symbol"/>
    </w:rPr>
  </w:style>
  <w:style w:type="character" w:customStyle="1" w:styleId="WW8Num18z1">
    <w:name w:val="WW8Num18z1"/>
    <w:rsid w:val="00DC546F"/>
    <w:rPr>
      <w:rFonts w:ascii="Courier New" w:hAnsi="Courier New"/>
    </w:rPr>
  </w:style>
  <w:style w:type="character" w:customStyle="1" w:styleId="WW8Num18z2">
    <w:name w:val="WW8Num18z2"/>
    <w:rsid w:val="00DC546F"/>
    <w:rPr>
      <w:rFonts w:ascii="Wingdings" w:hAnsi="Wingdings"/>
    </w:rPr>
  </w:style>
  <w:style w:type="character" w:customStyle="1" w:styleId="WW8Num19z0">
    <w:name w:val="WW8Num19z0"/>
    <w:rsid w:val="00DC546F"/>
    <w:rPr>
      <w:rFonts w:ascii="Symbol" w:hAnsi="Symbol"/>
    </w:rPr>
  </w:style>
  <w:style w:type="character" w:customStyle="1" w:styleId="WW8Num19z1">
    <w:name w:val="WW8Num19z1"/>
    <w:rsid w:val="00DC546F"/>
    <w:rPr>
      <w:rFonts w:ascii="Courier New" w:hAnsi="Courier New"/>
    </w:rPr>
  </w:style>
  <w:style w:type="character" w:customStyle="1" w:styleId="WW8Num19z2">
    <w:name w:val="WW8Num19z2"/>
    <w:rsid w:val="00DC546F"/>
    <w:rPr>
      <w:rFonts w:ascii="Wingdings" w:hAnsi="Wingdings"/>
    </w:rPr>
  </w:style>
  <w:style w:type="character" w:customStyle="1" w:styleId="WW8Num20z0">
    <w:name w:val="WW8Num20z0"/>
    <w:rsid w:val="00DC546F"/>
    <w:rPr>
      <w:rFonts w:ascii="Symbol" w:hAnsi="Symbol"/>
    </w:rPr>
  </w:style>
  <w:style w:type="character" w:customStyle="1" w:styleId="WW8Num20z1">
    <w:name w:val="WW8Num20z1"/>
    <w:rsid w:val="00DC546F"/>
    <w:rPr>
      <w:rFonts w:ascii="Courier New" w:hAnsi="Courier New"/>
    </w:rPr>
  </w:style>
  <w:style w:type="character" w:customStyle="1" w:styleId="WW8Num20z2">
    <w:name w:val="WW8Num20z2"/>
    <w:rsid w:val="00DC546F"/>
    <w:rPr>
      <w:rFonts w:ascii="Wingdings" w:hAnsi="Wingdings"/>
    </w:rPr>
  </w:style>
  <w:style w:type="character" w:customStyle="1" w:styleId="WW8Num21z0">
    <w:name w:val="WW8Num21z0"/>
    <w:rsid w:val="00DC546F"/>
    <w:rPr>
      <w:rFonts w:ascii="Symbol" w:hAnsi="Symbol"/>
    </w:rPr>
  </w:style>
  <w:style w:type="character" w:customStyle="1" w:styleId="WW8Num21z1">
    <w:name w:val="WW8Num21z1"/>
    <w:rsid w:val="00DC546F"/>
    <w:rPr>
      <w:rFonts w:ascii="Courier New" w:hAnsi="Courier New"/>
    </w:rPr>
  </w:style>
  <w:style w:type="character" w:customStyle="1" w:styleId="WW8Num21z2">
    <w:name w:val="WW8Num21z2"/>
    <w:rsid w:val="00DC546F"/>
    <w:rPr>
      <w:rFonts w:ascii="Wingdings" w:hAnsi="Wingdings"/>
    </w:rPr>
  </w:style>
  <w:style w:type="character" w:customStyle="1" w:styleId="WW8Num22z0">
    <w:name w:val="WW8Num22z0"/>
    <w:rsid w:val="00DC546F"/>
  </w:style>
  <w:style w:type="character" w:customStyle="1" w:styleId="WW8Num23z0">
    <w:name w:val="WW8Num23z0"/>
    <w:rsid w:val="00DC546F"/>
    <w:rPr>
      <w:rFonts w:ascii="Symbol" w:hAnsi="Symbol"/>
    </w:rPr>
  </w:style>
  <w:style w:type="character" w:customStyle="1" w:styleId="WW8Num23z1">
    <w:name w:val="WW8Num23z1"/>
    <w:rsid w:val="00DC546F"/>
    <w:rPr>
      <w:rFonts w:ascii="Courier New" w:hAnsi="Courier New"/>
    </w:rPr>
  </w:style>
  <w:style w:type="character" w:customStyle="1" w:styleId="WW8Num23z2">
    <w:name w:val="WW8Num23z2"/>
    <w:rsid w:val="00DC546F"/>
    <w:rPr>
      <w:rFonts w:ascii="Wingdings" w:hAnsi="Wingdings"/>
    </w:rPr>
  </w:style>
  <w:style w:type="character" w:customStyle="1" w:styleId="WW8Num24z0">
    <w:name w:val="WW8Num24z0"/>
    <w:rsid w:val="00DC546F"/>
  </w:style>
  <w:style w:type="character" w:customStyle="1" w:styleId="WW8Num25z0">
    <w:name w:val="WW8Num25z0"/>
    <w:rsid w:val="00DC546F"/>
    <w:rPr>
      <w:rFonts w:ascii="Symbol" w:hAnsi="Symbol"/>
    </w:rPr>
  </w:style>
  <w:style w:type="character" w:customStyle="1" w:styleId="WW8Num25z1">
    <w:name w:val="WW8Num25z1"/>
    <w:rsid w:val="00DC546F"/>
    <w:rPr>
      <w:rFonts w:ascii="Courier New" w:hAnsi="Courier New"/>
    </w:rPr>
  </w:style>
  <w:style w:type="character" w:customStyle="1" w:styleId="WW8Num25z2">
    <w:name w:val="WW8Num25z2"/>
    <w:rsid w:val="00DC546F"/>
    <w:rPr>
      <w:rFonts w:ascii="Wingdings" w:hAnsi="Wingdings"/>
    </w:rPr>
  </w:style>
  <w:style w:type="character" w:customStyle="1" w:styleId="WW8Num26z0">
    <w:name w:val="WW8Num26z0"/>
    <w:rsid w:val="00DC546F"/>
    <w:rPr>
      <w:rFonts w:ascii="Symbol" w:hAnsi="Symbol"/>
      <w:sz w:val="28"/>
    </w:rPr>
  </w:style>
  <w:style w:type="character" w:customStyle="1" w:styleId="WW8Num26z1">
    <w:name w:val="WW8Num26z1"/>
    <w:rsid w:val="00DC546F"/>
    <w:rPr>
      <w:rFonts w:ascii="Courier New" w:hAnsi="Courier New"/>
    </w:rPr>
  </w:style>
  <w:style w:type="character" w:customStyle="1" w:styleId="WW8Num26z2">
    <w:name w:val="WW8Num26z2"/>
    <w:rsid w:val="00DC546F"/>
    <w:rPr>
      <w:rFonts w:ascii="Wingdings" w:hAnsi="Wingdings"/>
    </w:rPr>
  </w:style>
  <w:style w:type="character" w:customStyle="1" w:styleId="WW8Num27z0">
    <w:name w:val="WW8Num27z0"/>
    <w:rsid w:val="00DC546F"/>
    <w:rPr>
      <w:rFonts w:ascii="Symbol" w:hAnsi="Symbol"/>
    </w:rPr>
  </w:style>
  <w:style w:type="character" w:customStyle="1" w:styleId="WW8Num27z1">
    <w:name w:val="WW8Num27z1"/>
    <w:rsid w:val="00DC546F"/>
    <w:rPr>
      <w:rFonts w:ascii="Courier New" w:hAnsi="Courier New"/>
    </w:rPr>
  </w:style>
  <w:style w:type="character" w:customStyle="1" w:styleId="WW8Num27z2">
    <w:name w:val="WW8Num27z2"/>
    <w:rsid w:val="00DC546F"/>
    <w:rPr>
      <w:rFonts w:ascii="Wingdings" w:hAnsi="Wingdings"/>
    </w:rPr>
  </w:style>
  <w:style w:type="character" w:customStyle="1" w:styleId="WW8Num28z0">
    <w:name w:val="WW8Num28z0"/>
    <w:rsid w:val="00DC546F"/>
    <w:rPr>
      <w:rFonts w:ascii="Symbol" w:hAnsi="Symbol"/>
    </w:rPr>
  </w:style>
  <w:style w:type="character" w:customStyle="1" w:styleId="WW8Num28z1">
    <w:name w:val="WW8Num28z1"/>
    <w:rsid w:val="00DC546F"/>
    <w:rPr>
      <w:rFonts w:ascii="Courier New" w:hAnsi="Courier New"/>
    </w:rPr>
  </w:style>
  <w:style w:type="character" w:customStyle="1" w:styleId="WW8Num28z2">
    <w:name w:val="WW8Num28z2"/>
    <w:rsid w:val="00DC546F"/>
    <w:rPr>
      <w:rFonts w:ascii="Wingdings" w:hAnsi="Wingdings"/>
    </w:rPr>
  </w:style>
  <w:style w:type="character" w:customStyle="1" w:styleId="WW8Num29z0">
    <w:name w:val="WW8Num29z0"/>
    <w:rsid w:val="00DC546F"/>
    <w:rPr>
      <w:rFonts w:ascii="Symbol" w:hAnsi="Symbol"/>
    </w:rPr>
  </w:style>
  <w:style w:type="character" w:customStyle="1" w:styleId="WW8Num29z1">
    <w:name w:val="WW8Num29z1"/>
    <w:rsid w:val="00DC546F"/>
    <w:rPr>
      <w:rFonts w:ascii="Courier New" w:hAnsi="Courier New"/>
    </w:rPr>
  </w:style>
  <w:style w:type="character" w:customStyle="1" w:styleId="WW8Num29z2">
    <w:name w:val="WW8Num29z2"/>
    <w:rsid w:val="00DC546F"/>
    <w:rPr>
      <w:rFonts w:ascii="Wingdings" w:hAnsi="Wingdings"/>
    </w:rPr>
  </w:style>
  <w:style w:type="character" w:customStyle="1" w:styleId="WW8Num30z0">
    <w:name w:val="WW8Num30z0"/>
    <w:rsid w:val="00DC546F"/>
    <w:rPr>
      <w:rFonts w:ascii="Symbol" w:hAnsi="Symbol"/>
    </w:rPr>
  </w:style>
  <w:style w:type="character" w:customStyle="1" w:styleId="WW8Num30z1">
    <w:name w:val="WW8Num30z1"/>
    <w:rsid w:val="00DC546F"/>
    <w:rPr>
      <w:rFonts w:ascii="Courier New" w:hAnsi="Courier New"/>
    </w:rPr>
  </w:style>
  <w:style w:type="character" w:customStyle="1" w:styleId="WW8Num30z2">
    <w:name w:val="WW8Num30z2"/>
    <w:rsid w:val="00DC546F"/>
    <w:rPr>
      <w:rFonts w:ascii="Wingdings" w:hAnsi="Wingdings"/>
    </w:rPr>
  </w:style>
  <w:style w:type="character" w:customStyle="1" w:styleId="WW8Num31z0">
    <w:name w:val="WW8Num31z0"/>
    <w:rsid w:val="00DC546F"/>
    <w:rPr>
      <w:rFonts w:ascii="Symbol" w:hAnsi="Symbol"/>
      <w:color w:val="auto"/>
      <w:kern w:val="1"/>
      <w:sz w:val="28"/>
    </w:rPr>
  </w:style>
  <w:style w:type="character" w:customStyle="1" w:styleId="WW8Num31z1">
    <w:name w:val="WW8Num31z1"/>
    <w:rsid w:val="00DC546F"/>
    <w:rPr>
      <w:rFonts w:ascii="Courier New" w:hAnsi="Courier New"/>
      <w:sz w:val="20"/>
    </w:rPr>
  </w:style>
  <w:style w:type="character" w:customStyle="1" w:styleId="WW8Num31z2">
    <w:name w:val="WW8Num31z2"/>
    <w:rsid w:val="00DC546F"/>
    <w:rPr>
      <w:rFonts w:ascii="Wingdings" w:hAnsi="Wingdings"/>
      <w:sz w:val="20"/>
    </w:rPr>
  </w:style>
  <w:style w:type="character" w:customStyle="1" w:styleId="WW8Num32z0">
    <w:name w:val="WW8Num32z0"/>
    <w:rsid w:val="00DC546F"/>
  </w:style>
  <w:style w:type="character" w:customStyle="1" w:styleId="WW8Num33z0">
    <w:name w:val="WW8Num33z0"/>
    <w:rsid w:val="00DC546F"/>
    <w:rPr>
      <w:rFonts w:ascii="Symbol" w:hAnsi="Symbol"/>
    </w:rPr>
  </w:style>
  <w:style w:type="character" w:customStyle="1" w:styleId="WW8Num33z1">
    <w:name w:val="WW8Num33z1"/>
    <w:rsid w:val="00DC546F"/>
    <w:rPr>
      <w:rFonts w:ascii="Courier New" w:hAnsi="Courier New"/>
    </w:rPr>
  </w:style>
  <w:style w:type="character" w:customStyle="1" w:styleId="WW8Num33z2">
    <w:name w:val="WW8Num33z2"/>
    <w:rsid w:val="00DC546F"/>
    <w:rPr>
      <w:rFonts w:ascii="Wingdings" w:hAnsi="Wingdings"/>
    </w:rPr>
  </w:style>
  <w:style w:type="character" w:customStyle="1" w:styleId="WW8Num34z0">
    <w:name w:val="WW8Num34z0"/>
    <w:rsid w:val="00DC546F"/>
    <w:rPr>
      <w:rFonts w:ascii="Symbol" w:hAnsi="Symbol"/>
    </w:rPr>
  </w:style>
  <w:style w:type="character" w:customStyle="1" w:styleId="WW8Num34z1">
    <w:name w:val="WW8Num34z1"/>
    <w:rsid w:val="00DC546F"/>
    <w:rPr>
      <w:rFonts w:ascii="Courier New" w:hAnsi="Courier New"/>
    </w:rPr>
  </w:style>
  <w:style w:type="character" w:customStyle="1" w:styleId="WW8Num34z2">
    <w:name w:val="WW8Num34z2"/>
    <w:rsid w:val="00DC546F"/>
    <w:rPr>
      <w:rFonts w:ascii="Wingdings" w:hAnsi="Wingdings"/>
    </w:rPr>
  </w:style>
  <w:style w:type="character" w:customStyle="1" w:styleId="WW8Num35z0">
    <w:name w:val="WW8Num35z0"/>
    <w:rsid w:val="00DC546F"/>
    <w:rPr>
      <w:rFonts w:ascii="Symbol" w:hAnsi="Symbol"/>
    </w:rPr>
  </w:style>
  <w:style w:type="character" w:customStyle="1" w:styleId="WW8Num35z1">
    <w:name w:val="WW8Num35z1"/>
    <w:rsid w:val="00DC546F"/>
    <w:rPr>
      <w:rFonts w:ascii="Courier New" w:hAnsi="Courier New"/>
    </w:rPr>
  </w:style>
  <w:style w:type="character" w:customStyle="1" w:styleId="WW8Num35z2">
    <w:name w:val="WW8Num35z2"/>
    <w:rsid w:val="00DC546F"/>
    <w:rPr>
      <w:rFonts w:ascii="Wingdings" w:hAnsi="Wingdings"/>
    </w:rPr>
  </w:style>
  <w:style w:type="character" w:customStyle="1" w:styleId="WW8Num36z0">
    <w:name w:val="WW8Num36z0"/>
    <w:rsid w:val="00DC546F"/>
    <w:rPr>
      <w:rFonts w:ascii="Symbol" w:hAnsi="Symbol"/>
    </w:rPr>
  </w:style>
  <w:style w:type="character" w:customStyle="1" w:styleId="WW8Num36z1">
    <w:name w:val="WW8Num36z1"/>
    <w:rsid w:val="00DC546F"/>
    <w:rPr>
      <w:rFonts w:ascii="Courier New" w:hAnsi="Courier New"/>
    </w:rPr>
  </w:style>
  <w:style w:type="character" w:customStyle="1" w:styleId="WW8Num36z2">
    <w:name w:val="WW8Num36z2"/>
    <w:rsid w:val="00DC546F"/>
    <w:rPr>
      <w:rFonts w:ascii="Wingdings" w:hAnsi="Wingdings"/>
    </w:rPr>
  </w:style>
  <w:style w:type="character" w:customStyle="1" w:styleId="WW8Num37z0">
    <w:name w:val="WW8Num37z0"/>
    <w:rsid w:val="00DC546F"/>
    <w:rPr>
      <w:rFonts w:ascii="Symbol" w:hAnsi="Symbol"/>
    </w:rPr>
  </w:style>
  <w:style w:type="character" w:customStyle="1" w:styleId="WW8Num37z1">
    <w:name w:val="WW8Num37z1"/>
    <w:rsid w:val="00DC546F"/>
    <w:rPr>
      <w:rFonts w:ascii="Courier New" w:hAnsi="Courier New"/>
    </w:rPr>
  </w:style>
  <w:style w:type="character" w:customStyle="1" w:styleId="WW8Num37z2">
    <w:name w:val="WW8Num37z2"/>
    <w:rsid w:val="00DC546F"/>
    <w:rPr>
      <w:rFonts w:ascii="Wingdings" w:hAnsi="Wingdings"/>
    </w:rPr>
  </w:style>
  <w:style w:type="character" w:customStyle="1" w:styleId="WW8Num38z0">
    <w:name w:val="WW8Num38z0"/>
    <w:rsid w:val="00DC546F"/>
    <w:rPr>
      <w:rFonts w:ascii="Symbol" w:hAnsi="Symbol"/>
    </w:rPr>
  </w:style>
  <w:style w:type="character" w:customStyle="1" w:styleId="WW8Num38z1">
    <w:name w:val="WW8Num38z1"/>
    <w:rsid w:val="00DC546F"/>
    <w:rPr>
      <w:rFonts w:ascii="Courier New" w:hAnsi="Courier New"/>
    </w:rPr>
  </w:style>
  <w:style w:type="character" w:customStyle="1" w:styleId="WW8Num38z2">
    <w:name w:val="WW8Num38z2"/>
    <w:rsid w:val="00DC546F"/>
    <w:rPr>
      <w:rFonts w:ascii="Wingdings" w:hAnsi="Wingdings"/>
    </w:rPr>
  </w:style>
  <w:style w:type="character" w:customStyle="1" w:styleId="WW8Num39z0">
    <w:name w:val="WW8Num39z0"/>
    <w:rsid w:val="00DC546F"/>
    <w:rPr>
      <w:rFonts w:ascii="Symbol" w:hAnsi="Symbol"/>
    </w:rPr>
  </w:style>
  <w:style w:type="character" w:customStyle="1" w:styleId="WW8Num39z1">
    <w:name w:val="WW8Num39z1"/>
    <w:rsid w:val="00DC546F"/>
    <w:rPr>
      <w:rFonts w:ascii="Courier New" w:hAnsi="Courier New"/>
    </w:rPr>
  </w:style>
  <w:style w:type="character" w:customStyle="1" w:styleId="WW8Num39z2">
    <w:name w:val="WW8Num39z2"/>
    <w:rsid w:val="00DC546F"/>
    <w:rPr>
      <w:rFonts w:ascii="Wingdings" w:hAnsi="Wingdings"/>
    </w:rPr>
  </w:style>
  <w:style w:type="character" w:customStyle="1" w:styleId="WW8Num40z0">
    <w:name w:val="WW8Num40z0"/>
    <w:rsid w:val="00DC546F"/>
    <w:rPr>
      <w:rFonts w:ascii="Symbol" w:hAnsi="Symbol"/>
      <w:color w:val="auto"/>
      <w:sz w:val="28"/>
    </w:rPr>
  </w:style>
  <w:style w:type="character" w:customStyle="1" w:styleId="WW8Num40z1">
    <w:name w:val="WW8Num40z1"/>
    <w:rsid w:val="00DC546F"/>
    <w:rPr>
      <w:rFonts w:ascii="Courier New" w:hAnsi="Courier New"/>
    </w:rPr>
  </w:style>
  <w:style w:type="character" w:customStyle="1" w:styleId="WW8Num40z2">
    <w:name w:val="WW8Num40z2"/>
    <w:rsid w:val="00DC546F"/>
    <w:rPr>
      <w:rFonts w:ascii="Wingdings" w:hAnsi="Wingdings"/>
    </w:rPr>
  </w:style>
  <w:style w:type="character" w:customStyle="1" w:styleId="WW8Num41z0">
    <w:name w:val="WW8Num41z0"/>
    <w:rsid w:val="00DC546F"/>
    <w:rPr>
      <w:rFonts w:ascii="Times New Roman" w:hAnsi="Times New Roman"/>
    </w:rPr>
  </w:style>
  <w:style w:type="character" w:customStyle="1" w:styleId="WW8Num42z0">
    <w:name w:val="WW8Num42z0"/>
    <w:rsid w:val="00DC546F"/>
    <w:rPr>
      <w:rFonts w:ascii="Symbol" w:hAnsi="Symbol"/>
    </w:rPr>
  </w:style>
  <w:style w:type="character" w:customStyle="1" w:styleId="WW8Num42z1">
    <w:name w:val="WW8Num42z1"/>
    <w:rsid w:val="00DC546F"/>
    <w:rPr>
      <w:rFonts w:ascii="Courier New" w:hAnsi="Courier New"/>
    </w:rPr>
  </w:style>
  <w:style w:type="character" w:customStyle="1" w:styleId="WW8Num42z2">
    <w:name w:val="WW8Num42z2"/>
    <w:rsid w:val="00DC546F"/>
    <w:rPr>
      <w:rFonts w:ascii="Wingdings" w:hAnsi="Wingdings"/>
    </w:rPr>
  </w:style>
  <w:style w:type="character" w:customStyle="1" w:styleId="WW8Num43z0">
    <w:name w:val="WW8Num43z0"/>
    <w:rsid w:val="00DC546F"/>
    <w:rPr>
      <w:rFonts w:ascii="Symbol" w:hAnsi="Symbol"/>
    </w:rPr>
  </w:style>
  <w:style w:type="character" w:customStyle="1" w:styleId="WW8Num43z1">
    <w:name w:val="WW8Num43z1"/>
    <w:rsid w:val="00DC546F"/>
    <w:rPr>
      <w:rFonts w:ascii="Courier New" w:hAnsi="Courier New"/>
    </w:rPr>
  </w:style>
  <w:style w:type="character" w:customStyle="1" w:styleId="WW8Num43z2">
    <w:name w:val="WW8Num43z2"/>
    <w:rsid w:val="00DC546F"/>
    <w:rPr>
      <w:rFonts w:ascii="Wingdings" w:hAnsi="Wingdings"/>
    </w:rPr>
  </w:style>
  <w:style w:type="character" w:customStyle="1" w:styleId="WW8Num44z0">
    <w:name w:val="WW8Num44z0"/>
    <w:rsid w:val="00DC546F"/>
  </w:style>
  <w:style w:type="character" w:customStyle="1" w:styleId="WW8Num45z0">
    <w:name w:val="WW8Num45z0"/>
    <w:rsid w:val="00DC546F"/>
  </w:style>
  <w:style w:type="character" w:customStyle="1" w:styleId="WW8Num45z1">
    <w:name w:val="WW8Num45z1"/>
    <w:rsid w:val="00DC546F"/>
    <w:rPr>
      <w:rFonts w:ascii="Courier New" w:hAnsi="Courier New"/>
    </w:rPr>
  </w:style>
  <w:style w:type="character" w:customStyle="1" w:styleId="WW8Num45z2">
    <w:name w:val="WW8Num45z2"/>
    <w:rsid w:val="00DC546F"/>
    <w:rPr>
      <w:rFonts w:ascii="Wingdings" w:hAnsi="Wingdings"/>
    </w:rPr>
  </w:style>
  <w:style w:type="character" w:customStyle="1" w:styleId="WW8Num45z3">
    <w:name w:val="WW8Num45z3"/>
    <w:rsid w:val="00DC546F"/>
    <w:rPr>
      <w:rFonts w:ascii="Symbol" w:hAnsi="Symbol"/>
    </w:rPr>
  </w:style>
  <w:style w:type="character" w:customStyle="1" w:styleId="WW8Num46z0">
    <w:name w:val="WW8Num46z0"/>
    <w:rsid w:val="00DC546F"/>
  </w:style>
  <w:style w:type="character" w:customStyle="1" w:styleId="WW8Num46z1">
    <w:name w:val="WW8Num46z1"/>
    <w:rsid w:val="00DC546F"/>
  </w:style>
  <w:style w:type="character" w:customStyle="1" w:styleId="WW8Num47z0">
    <w:name w:val="WW8Num47z0"/>
    <w:rsid w:val="00DC546F"/>
    <w:rPr>
      <w:rFonts w:ascii="Symbol" w:hAnsi="Symbol"/>
    </w:rPr>
  </w:style>
  <w:style w:type="character" w:customStyle="1" w:styleId="WW8Num47z1">
    <w:name w:val="WW8Num47z1"/>
    <w:rsid w:val="00DC546F"/>
    <w:rPr>
      <w:rFonts w:ascii="Courier New" w:hAnsi="Courier New"/>
    </w:rPr>
  </w:style>
  <w:style w:type="character" w:customStyle="1" w:styleId="WW8Num47z2">
    <w:name w:val="WW8Num47z2"/>
    <w:rsid w:val="00DC546F"/>
    <w:rPr>
      <w:rFonts w:ascii="Wingdings" w:hAnsi="Wingdings"/>
    </w:rPr>
  </w:style>
  <w:style w:type="character" w:customStyle="1" w:styleId="WW8Num48z0">
    <w:name w:val="WW8Num48z0"/>
    <w:rsid w:val="00DC546F"/>
  </w:style>
  <w:style w:type="character" w:customStyle="1" w:styleId="WW8Num49z0">
    <w:name w:val="WW8Num49z0"/>
    <w:rsid w:val="00DC546F"/>
    <w:rPr>
      <w:rFonts w:ascii="Symbol" w:hAnsi="Symbol"/>
    </w:rPr>
  </w:style>
  <w:style w:type="character" w:customStyle="1" w:styleId="WW8Num49z1">
    <w:name w:val="WW8Num49z1"/>
    <w:rsid w:val="00DC546F"/>
    <w:rPr>
      <w:rFonts w:ascii="Courier New" w:hAnsi="Courier New"/>
    </w:rPr>
  </w:style>
  <w:style w:type="character" w:customStyle="1" w:styleId="WW8Num49z2">
    <w:name w:val="WW8Num49z2"/>
    <w:rsid w:val="00DC546F"/>
    <w:rPr>
      <w:rFonts w:ascii="Wingdings" w:hAnsi="Wingdings"/>
    </w:rPr>
  </w:style>
  <w:style w:type="character" w:customStyle="1" w:styleId="WW8Num50z0">
    <w:name w:val="WW8Num50z0"/>
    <w:rsid w:val="00DC546F"/>
    <w:rPr>
      <w:rFonts w:ascii="Symbol" w:hAnsi="Symbol"/>
    </w:rPr>
  </w:style>
  <w:style w:type="character" w:customStyle="1" w:styleId="WW8Num50z1">
    <w:name w:val="WW8Num50z1"/>
    <w:rsid w:val="00DC546F"/>
    <w:rPr>
      <w:rFonts w:ascii="Courier New" w:hAnsi="Courier New"/>
    </w:rPr>
  </w:style>
  <w:style w:type="character" w:customStyle="1" w:styleId="WW8Num50z2">
    <w:name w:val="WW8Num50z2"/>
    <w:rsid w:val="00DC546F"/>
    <w:rPr>
      <w:rFonts w:ascii="Wingdings" w:hAnsi="Wingdings"/>
    </w:rPr>
  </w:style>
  <w:style w:type="character" w:customStyle="1" w:styleId="WW8Num51z0">
    <w:name w:val="WW8Num51z0"/>
    <w:rsid w:val="00DC546F"/>
  </w:style>
  <w:style w:type="character" w:customStyle="1" w:styleId="WW8Num52z0">
    <w:name w:val="WW8Num52z0"/>
    <w:rsid w:val="00DC546F"/>
    <w:rPr>
      <w:rFonts w:ascii="Symbol" w:hAnsi="Symbol"/>
    </w:rPr>
  </w:style>
  <w:style w:type="character" w:customStyle="1" w:styleId="WW8Num52z1">
    <w:name w:val="WW8Num52z1"/>
    <w:rsid w:val="00DC546F"/>
    <w:rPr>
      <w:rFonts w:ascii="Courier New" w:hAnsi="Courier New"/>
    </w:rPr>
  </w:style>
  <w:style w:type="character" w:customStyle="1" w:styleId="WW8Num52z2">
    <w:name w:val="WW8Num52z2"/>
    <w:rsid w:val="00DC546F"/>
    <w:rPr>
      <w:rFonts w:ascii="Wingdings" w:hAnsi="Wingdings"/>
    </w:rPr>
  </w:style>
  <w:style w:type="character" w:customStyle="1" w:styleId="WW8Num53z0">
    <w:name w:val="WW8Num53z0"/>
    <w:rsid w:val="00DC546F"/>
    <w:rPr>
      <w:rFonts w:ascii="Symbol" w:hAnsi="Symbol"/>
    </w:rPr>
  </w:style>
  <w:style w:type="character" w:customStyle="1" w:styleId="WW8Num53z1">
    <w:name w:val="WW8Num53z1"/>
    <w:rsid w:val="00DC546F"/>
    <w:rPr>
      <w:rFonts w:ascii="Courier New" w:hAnsi="Courier New"/>
    </w:rPr>
  </w:style>
  <w:style w:type="character" w:customStyle="1" w:styleId="WW8Num53z2">
    <w:name w:val="WW8Num53z2"/>
    <w:rsid w:val="00DC546F"/>
    <w:rPr>
      <w:rFonts w:ascii="Wingdings" w:hAnsi="Wingdings"/>
    </w:rPr>
  </w:style>
  <w:style w:type="character" w:customStyle="1" w:styleId="WW8Num54z0">
    <w:name w:val="WW8Num54z0"/>
    <w:rsid w:val="00DC546F"/>
    <w:rPr>
      <w:rFonts w:ascii="Symbol" w:hAnsi="Symbol"/>
    </w:rPr>
  </w:style>
  <w:style w:type="character" w:customStyle="1" w:styleId="WW8Num54z1">
    <w:name w:val="WW8Num54z1"/>
    <w:rsid w:val="00DC546F"/>
    <w:rPr>
      <w:rFonts w:ascii="Courier New" w:hAnsi="Courier New"/>
    </w:rPr>
  </w:style>
  <w:style w:type="character" w:customStyle="1" w:styleId="WW8Num54z2">
    <w:name w:val="WW8Num54z2"/>
    <w:rsid w:val="00DC546F"/>
    <w:rPr>
      <w:rFonts w:ascii="Wingdings" w:hAnsi="Wingdings"/>
    </w:rPr>
  </w:style>
  <w:style w:type="character" w:customStyle="1" w:styleId="WW8Num55z0">
    <w:name w:val="WW8Num55z0"/>
    <w:rsid w:val="00DC546F"/>
    <w:rPr>
      <w:rFonts w:ascii="Symbol" w:hAnsi="Symbol"/>
    </w:rPr>
  </w:style>
  <w:style w:type="character" w:customStyle="1" w:styleId="WW8Num55z1">
    <w:name w:val="WW8Num55z1"/>
    <w:rsid w:val="00DC546F"/>
    <w:rPr>
      <w:rFonts w:ascii="Courier New" w:hAnsi="Courier New"/>
    </w:rPr>
  </w:style>
  <w:style w:type="character" w:customStyle="1" w:styleId="WW8Num55z2">
    <w:name w:val="WW8Num55z2"/>
    <w:rsid w:val="00DC546F"/>
    <w:rPr>
      <w:rFonts w:ascii="Wingdings" w:hAnsi="Wingdings"/>
    </w:rPr>
  </w:style>
  <w:style w:type="character" w:customStyle="1" w:styleId="WW8Num56z0">
    <w:name w:val="WW8Num56z0"/>
    <w:rsid w:val="00DC546F"/>
    <w:rPr>
      <w:rFonts w:ascii="Times New Roman" w:hAnsi="Times New Roman"/>
    </w:rPr>
  </w:style>
  <w:style w:type="character" w:customStyle="1" w:styleId="WW8Num56z1">
    <w:name w:val="WW8Num56z1"/>
    <w:rsid w:val="00DC546F"/>
    <w:rPr>
      <w:rFonts w:ascii="Courier New" w:hAnsi="Courier New"/>
    </w:rPr>
  </w:style>
  <w:style w:type="character" w:customStyle="1" w:styleId="WW8Num56z2">
    <w:name w:val="WW8Num56z2"/>
    <w:rsid w:val="00DC546F"/>
    <w:rPr>
      <w:rFonts w:ascii="Wingdings" w:hAnsi="Wingdings"/>
    </w:rPr>
  </w:style>
  <w:style w:type="character" w:customStyle="1" w:styleId="WW8Num56z3">
    <w:name w:val="WW8Num56z3"/>
    <w:rsid w:val="00DC546F"/>
    <w:rPr>
      <w:rFonts w:ascii="Symbol" w:hAnsi="Symbol"/>
    </w:rPr>
  </w:style>
  <w:style w:type="character" w:customStyle="1" w:styleId="WW8Num57z0">
    <w:name w:val="WW8Num57z0"/>
    <w:rsid w:val="00DC546F"/>
    <w:rPr>
      <w:rFonts w:ascii="Symbol" w:hAnsi="Symbol"/>
    </w:rPr>
  </w:style>
  <w:style w:type="character" w:customStyle="1" w:styleId="WW8Num57z1">
    <w:name w:val="WW8Num57z1"/>
    <w:rsid w:val="00DC546F"/>
    <w:rPr>
      <w:rFonts w:ascii="Courier New" w:hAnsi="Courier New"/>
    </w:rPr>
  </w:style>
  <w:style w:type="character" w:customStyle="1" w:styleId="WW8Num57z2">
    <w:name w:val="WW8Num57z2"/>
    <w:rsid w:val="00DC546F"/>
    <w:rPr>
      <w:rFonts w:ascii="Wingdings" w:hAnsi="Wingdings"/>
    </w:rPr>
  </w:style>
  <w:style w:type="character" w:customStyle="1" w:styleId="WW8Num58z0">
    <w:name w:val="WW8Num58z0"/>
    <w:rsid w:val="00DC546F"/>
    <w:rPr>
      <w:rFonts w:ascii="Symbol" w:hAnsi="Symbol"/>
    </w:rPr>
  </w:style>
  <w:style w:type="character" w:customStyle="1" w:styleId="WW8Num58z1">
    <w:name w:val="WW8Num58z1"/>
    <w:rsid w:val="00DC546F"/>
    <w:rPr>
      <w:rFonts w:ascii="Courier New" w:hAnsi="Courier New"/>
    </w:rPr>
  </w:style>
  <w:style w:type="character" w:customStyle="1" w:styleId="WW8Num58z2">
    <w:name w:val="WW8Num58z2"/>
    <w:rsid w:val="00DC546F"/>
    <w:rPr>
      <w:rFonts w:ascii="Wingdings" w:hAnsi="Wingdings"/>
    </w:rPr>
  </w:style>
  <w:style w:type="character" w:customStyle="1" w:styleId="WW8Num59z0">
    <w:name w:val="WW8Num59z0"/>
    <w:rsid w:val="00DC546F"/>
    <w:rPr>
      <w:rFonts w:ascii="Symbol" w:hAnsi="Symbol"/>
    </w:rPr>
  </w:style>
  <w:style w:type="character" w:customStyle="1" w:styleId="WW8Num59z1">
    <w:name w:val="WW8Num59z1"/>
    <w:rsid w:val="00DC546F"/>
    <w:rPr>
      <w:rFonts w:ascii="Courier New" w:hAnsi="Courier New"/>
    </w:rPr>
  </w:style>
  <w:style w:type="character" w:customStyle="1" w:styleId="WW8Num59z2">
    <w:name w:val="WW8Num59z2"/>
    <w:rsid w:val="00DC546F"/>
    <w:rPr>
      <w:rFonts w:ascii="Wingdings" w:hAnsi="Wingdings"/>
    </w:rPr>
  </w:style>
  <w:style w:type="character" w:customStyle="1" w:styleId="WW8Num60z0">
    <w:name w:val="WW8Num60z0"/>
    <w:rsid w:val="00DC546F"/>
    <w:rPr>
      <w:rFonts w:ascii="Symbol" w:hAnsi="Symbol"/>
    </w:rPr>
  </w:style>
  <w:style w:type="character" w:customStyle="1" w:styleId="WW8Num60z1">
    <w:name w:val="WW8Num60z1"/>
    <w:rsid w:val="00DC546F"/>
    <w:rPr>
      <w:rFonts w:ascii="Courier New" w:hAnsi="Courier New"/>
    </w:rPr>
  </w:style>
  <w:style w:type="character" w:customStyle="1" w:styleId="WW8Num60z2">
    <w:name w:val="WW8Num60z2"/>
    <w:rsid w:val="00DC546F"/>
    <w:rPr>
      <w:rFonts w:ascii="Wingdings" w:hAnsi="Wingdings"/>
    </w:rPr>
  </w:style>
  <w:style w:type="character" w:customStyle="1" w:styleId="WW8Num61z0">
    <w:name w:val="WW8Num61z0"/>
    <w:rsid w:val="00DC546F"/>
    <w:rPr>
      <w:rFonts w:ascii="Symbol" w:hAnsi="Symbol"/>
    </w:rPr>
  </w:style>
  <w:style w:type="character" w:customStyle="1" w:styleId="WW8Num61z1">
    <w:name w:val="WW8Num61z1"/>
    <w:rsid w:val="00DC546F"/>
    <w:rPr>
      <w:rFonts w:ascii="Courier New" w:hAnsi="Courier New"/>
    </w:rPr>
  </w:style>
  <w:style w:type="character" w:customStyle="1" w:styleId="WW8Num61z2">
    <w:name w:val="WW8Num61z2"/>
    <w:rsid w:val="00DC546F"/>
    <w:rPr>
      <w:rFonts w:ascii="Wingdings" w:hAnsi="Wingdings"/>
    </w:rPr>
  </w:style>
  <w:style w:type="character" w:customStyle="1" w:styleId="WW8Num62z0">
    <w:name w:val="WW8Num62z0"/>
    <w:rsid w:val="00DC546F"/>
    <w:rPr>
      <w:rFonts w:ascii="Times New Roman" w:hAnsi="Times New Roman"/>
      <w:color w:val="44423F"/>
      <w:w w:val="132"/>
      <w:sz w:val="22"/>
    </w:rPr>
  </w:style>
  <w:style w:type="character" w:customStyle="1" w:styleId="WW8Num62z1">
    <w:name w:val="WW8Num62z1"/>
    <w:rsid w:val="00DC546F"/>
  </w:style>
  <w:style w:type="character" w:customStyle="1" w:styleId="WW8Num62z2">
    <w:name w:val="WW8Num62z2"/>
    <w:rsid w:val="00DC546F"/>
  </w:style>
  <w:style w:type="character" w:customStyle="1" w:styleId="WW8Num62z3">
    <w:name w:val="WW8Num62z3"/>
    <w:rsid w:val="00DC546F"/>
  </w:style>
  <w:style w:type="character" w:customStyle="1" w:styleId="WW8Num62z4">
    <w:name w:val="WW8Num62z4"/>
    <w:rsid w:val="00DC546F"/>
  </w:style>
  <w:style w:type="character" w:customStyle="1" w:styleId="WW8Num62z5">
    <w:name w:val="WW8Num62z5"/>
    <w:rsid w:val="00DC546F"/>
  </w:style>
  <w:style w:type="character" w:customStyle="1" w:styleId="WW8Num62z6">
    <w:name w:val="WW8Num62z6"/>
    <w:rsid w:val="00DC546F"/>
  </w:style>
  <w:style w:type="character" w:customStyle="1" w:styleId="WW8Num62z7">
    <w:name w:val="WW8Num62z7"/>
    <w:rsid w:val="00DC546F"/>
  </w:style>
  <w:style w:type="character" w:customStyle="1" w:styleId="WW8Num62z8">
    <w:name w:val="WW8Num62z8"/>
    <w:rsid w:val="00DC546F"/>
  </w:style>
  <w:style w:type="character" w:customStyle="1" w:styleId="WW8Num63z0">
    <w:name w:val="WW8Num63z0"/>
    <w:rsid w:val="00DC546F"/>
    <w:rPr>
      <w:rFonts w:ascii="Symbol" w:hAnsi="Symbol"/>
    </w:rPr>
  </w:style>
  <w:style w:type="character" w:customStyle="1" w:styleId="WW8Num63z1">
    <w:name w:val="WW8Num63z1"/>
    <w:rsid w:val="00DC546F"/>
    <w:rPr>
      <w:rFonts w:ascii="Courier New" w:hAnsi="Courier New"/>
    </w:rPr>
  </w:style>
  <w:style w:type="character" w:customStyle="1" w:styleId="WW8Num63z2">
    <w:name w:val="WW8Num63z2"/>
    <w:rsid w:val="00DC546F"/>
    <w:rPr>
      <w:rFonts w:ascii="Wingdings" w:hAnsi="Wingdings"/>
    </w:rPr>
  </w:style>
  <w:style w:type="character" w:customStyle="1" w:styleId="WW8Num64z0">
    <w:name w:val="WW8Num64z0"/>
    <w:rsid w:val="00DC546F"/>
    <w:rPr>
      <w:rFonts w:ascii="Symbol" w:hAnsi="Symbol"/>
    </w:rPr>
  </w:style>
  <w:style w:type="character" w:customStyle="1" w:styleId="WW8Num64z1">
    <w:name w:val="WW8Num64z1"/>
    <w:rsid w:val="00DC546F"/>
    <w:rPr>
      <w:rFonts w:ascii="Courier New" w:hAnsi="Courier New"/>
    </w:rPr>
  </w:style>
  <w:style w:type="character" w:customStyle="1" w:styleId="WW8Num64z2">
    <w:name w:val="WW8Num64z2"/>
    <w:rsid w:val="00DC546F"/>
    <w:rPr>
      <w:rFonts w:ascii="Wingdings" w:hAnsi="Wingdings"/>
    </w:rPr>
  </w:style>
  <w:style w:type="character" w:customStyle="1" w:styleId="WW8Num65z0">
    <w:name w:val="WW8Num65z0"/>
    <w:rsid w:val="00DC546F"/>
    <w:rPr>
      <w:rFonts w:ascii="Symbol" w:hAnsi="Symbol"/>
    </w:rPr>
  </w:style>
  <w:style w:type="character" w:customStyle="1" w:styleId="WW8Num65z1">
    <w:name w:val="WW8Num65z1"/>
    <w:rsid w:val="00DC546F"/>
    <w:rPr>
      <w:rFonts w:ascii="Courier New" w:hAnsi="Courier New"/>
    </w:rPr>
  </w:style>
  <w:style w:type="character" w:customStyle="1" w:styleId="WW8Num65z2">
    <w:name w:val="WW8Num65z2"/>
    <w:rsid w:val="00DC546F"/>
    <w:rPr>
      <w:rFonts w:ascii="Wingdings" w:hAnsi="Wingdings"/>
    </w:rPr>
  </w:style>
  <w:style w:type="character" w:customStyle="1" w:styleId="WW8Num66z0">
    <w:name w:val="WW8Num66z0"/>
    <w:rsid w:val="00DC546F"/>
  </w:style>
  <w:style w:type="character" w:customStyle="1" w:styleId="WW8Num66z1">
    <w:name w:val="WW8Num66z1"/>
    <w:rsid w:val="00DC546F"/>
  </w:style>
  <w:style w:type="character" w:customStyle="1" w:styleId="WW8Num67z0">
    <w:name w:val="WW8Num67z0"/>
    <w:rsid w:val="00DC546F"/>
    <w:rPr>
      <w:rFonts w:ascii="Symbol" w:hAnsi="Symbol"/>
    </w:rPr>
  </w:style>
  <w:style w:type="character" w:customStyle="1" w:styleId="WW8Num67z1">
    <w:name w:val="WW8Num67z1"/>
    <w:rsid w:val="00DC546F"/>
    <w:rPr>
      <w:rFonts w:ascii="Courier New" w:hAnsi="Courier New"/>
    </w:rPr>
  </w:style>
  <w:style w:type="character" w:customStyle="1" w:styleId="WW8Num67z2">
    <w:name w:val="WW8Num67z2"/>
    <w:rsid w:val="00DC546F"/>
    <w:rPr>
      <w:rFonts w:ascii="Wingdings" w:hAnsi="Wingdings"/>
    </w:rPr>
  </w:style>
  <w:style w:type="character" w:customStyle="1" w:styleId="WW8Num68z0">
    <w:name w:val="WW8Num68z0"/>
    <w:rsid w:val="00DC546F"/>
    <w:rPr>
      <w:rFonts w:ascii="Symbol" w:hAnsi="Symbol"/>
    </w:rPr>
  </w:style>
  <w:style w:type="character" w:customStyle="1" w:styleId="WW8Num68z1">
    <w:name w:val="WW8Num68z1"/>
    <w:rsid w:val="00DC546F"/>
    <w:rPr>
      <w:rFonts w:ascii="Courier New" w:hAnsi="Courier New"/>
    </w:rPr>
  </w:style>
  <w:style w:type="character" w:customStyle="1" w:styleId="WW8Num68z2">
    <w:name w:val="WW8Num68z2"/>
    <w:rsid w:val="00DC546F"/>
    <w:rPr>
      <w:rFonts w:ascii="Wingdings" w:hAnsi="Wingdings"/>
    </w:rPr>
  </w:style>
  <w:style w:type="character" w:customStyle="1" w:styleId="WW8Num69z0">
    <w:name w:val="WW8Num69z0"/>
    <w:rsid w:val="00DC546F"/>
    <w:rPr>
      <w:rFonts w:ascii="Symbol" w:hAnsi="Symbol"/>
    </w:rPr>
  </w:style>
  <w:style w:type="character" w:customStyle="1" w:styleId="WW8Num69z1">
    <w:name w:val="WW8Num69z1"/>
    <w:rsid w:val="00DC546F"/>
    <w:rPr>
      <w:rFonts w:ascii="Courier New" w:hAnsi="Courier New"/>
    </w:rPr>
  </w:style>
  <w:style w:type="character" w:customStyle="1" w:styleId="WW8Num69z2">
    <w:name w:val="WW8Num69z2"/>
    <w:rsid w:val="00DC546F"/>
    <w:rPr>
      <w:rFonts w:ascii="Wingdings" w:hAnsi="Wingdings"/>
    </w:rPr>
  </w:style>
  <w:style w:type="character" w:customStyle="1" w:styleId="WW8Num70z0">
    <w:name w:val="WW8Num70z0"/>
    <w:rsid w:val="00DC546F"/>
    <w:rPr>
      <w:rFonts w:ascii="Symbol" w:hAnsi="Symbol"/>
    </w:rPr>
  </w:style>
  <w:style w:type="character" w:customStyle="1" w:styleId="WW8Num70z1">
    <w:name w:val="WW8Num70z1"/>
    <w:rsid w:val="00DC546F"/>
    <w:rPr>
      <w:rFonts w:ascii="Courier New" w:hAnsi="Courier New"/>
    </w:rPr>
  </w:style>
  <w:style w:type="character" w:customStyle="1" w:styleId="WW8Num70z2">
    <w:name w:val="WW8Num70z2"/>
    <w:rsid w:val="00DC546F"/>
    <w:rPr>
      <w:rFonts w:ascii="Wingdings" w:hAnsi="Wingdings"/>
    </w:rPr>
  </w:style>
  <w:style w:type="character" w:customStyle="1" w:styleId="WW8Num71z0">
    <w:name w:val="WW8Num71z0"/>
    <w:rsid w:val="00DC546F"/>
    <w:rPr>
      <w:rFonts w:ascii="Symbol" w:hAnsi="Symbol"/>
    </w:rPr>
  </w:style>
  <w:style w:type="character" w:customStyle="1" w:styleId="WW8Num71z1">
    <w:name w:val="WW8Num71z1"/>
    <w:rsid w:val="00DC546F"/>
    <w:rPr>
      <w:rFonts w:ascii="Courier New" w:hAnsi="Courier New"/>
    </w:rPr>
  </w:style>
  <w:style w:type="character" w:customStyle="1" w:styleId="WW8Num71z2">
    <w:name w:val="WW8Num71z2"/>
    <w:rsid w:val="00DC546F"/>
    <w:rPr>
      <w:rFonts w:ascii="Wingdings" w:hAnsi="Wingdings"/>
    </w:rPr>
  </w:style>
  <w:style w:type="character" w:customStyle="1" w:styleId="WW8Num72z0">
    <w:name w:val="WW8Num72z0"/>
    <w:rsid w:val="00DC546F"/>
    <w:rPr>
      <w:rFonts w:ascii="Symbol" w:hAnsi="Symbol"/>
    </w:rPr>
  </w:style>
  <w:style w:type="character" w:customStyle="1" w:styleId="WW8Num72z1">
    <w:name w:val="WW8Num72z1"/>
    <w:rsid w:val="00DC546F"/>
    <w:rPr>
      <w:rFonts w:ascii="Courier New" w:hAnsi="Courier New"/>
    </w:rPr>
  </w:style>
  <w:style w:type="character" w:customStyle="1" w:styleId="WW8Num72z2">
    <w:name w:val="WW8Num72z2"/>
    <w:rsid w:val="00DC546F"/>
    <w:rPr>
      <w:rFonts w:ascii="Wingdings" w:hAnsi="Wingdings"/>
    </w:rPr>
  </w:style>
  <w:style w:type="character" w:customStyle="1" w:styleId="WW8Num73z0">
    <w:name w:val="WW8Num73z0"/>
    <w:rsid w:val="00DC546F"/>
    <w:rPr>
      <w:rFonts w:ascii="Symbol" w:hAnsi="Symbol"/>
    </w:rPr>
  </w:style>
  <w:style w:type="character" w:customStyle="1" w:styleId="WW8Num73z1">
    <w:name w:val="WW8Num73z1"/>
    <w:rsid w:val="00DC546F"/>
    <w:rPr>
      <w:rFonts w:ascii="Courier New" w:hAnsi="Courier New"/>
    </w:rPr>
  </w:style>
  <w:style w:type="character" w:customStyle="1" w:styleId="WW8Num73z2">
    <w:name w:val="WW8Num73z2"/>
    <w:rsid w:val="00DC546F"/>
    <w:rPr>
      <w:rFonts w:ascii="Wingdings" w:hAnsi="Wingdings"/>
    </w:rPr>
  </w:style>
  <w:style w:type="character" w:customStyle="1" w:styleId="WW8Num74z0">
    <w:name w:val="WW8Num74z0"/>
    <w:rsid w:val="00DC546F"/>
    <w:rPr>
      <w:rFonts w:ascii="Symbol" w:hAnsi="Symbol"/>
    </w:rPr>
  </w:style>
  <w:style w:type="character" w:customStyle="1" w:styleId="WW8Num74z1">
    <w:name w:val="WW8Num74z1"/>
    <w:rsid w:val="00DC546F"/>
    <w:rPr>
      <w:rFonts w:ascii="Courier New" w:hAnsi="Courier New"/>
    </w:rPr>
  </w:style>
  <w:style w:type="character" w:customStyle="1" w:styleId="WW8Num74z2">
    <w:name w:val="WW8Num74z2"/>
    <w:rsid w:val="00DC546F"/>
    <w:rPr>
      <w:rFonts w:ascii="Wingdings" w:hAnsi="Wingdings"/>
    </w:rPr>
  </w:style>
  <w:style w:type="character" w:customStyle="1" w:styleId="WW8Num75z0">
    <w:name w:val="WW8Num75z0"/>
    <w:rsid w:val="00DC546F"/>
    <w:rPr>
      <w:rFonts w:ascii="Symbol" w:hAnsi="Symbol"/>
    </w:rPr>
  </w:style>
  <w:style w:type="character" w:customStyle="1" w:styleId="WW8Num75z1">
    <w:name w:val="WW8Num75z1"/>
    <w:rsid w:val="00DC546F"/>
    <w:rPr>
      <w:rFonts w:ascii="Courier New" w:hAnsi="Courier New"/>
    </w:rPr>
  </w:style>
  <w:style w:type="character" w:customStyle="1" w:styleId="WW8Num75z2">
    <w:name w:val="WW8Num75z2"/>
    <w:rsid w:val="00DC546F"/>
    <w:rPr>
      <w:rFonts w:ascii="Wingdings" w:hAnsi="Wingdings"/>
    </w:rPr>
  </w:style>
  <w:style w:type="character" w:customStyle="1" w:styleId="WW8Num76z0">
    <w:name w:val="WW8Num76z0"/>
    <w:rsid w:val="00DC546F"/>
    <w:rPr>
      <w:rFonts w:ascii="Symbol" w:hAnsi="Symbol"/>
    </w:rPr>
  </w:style>
  <w:style w:type="character" w:customStyle="1" w:styleId="WW8Num76z1">
    <w:name w:val="WW8Num76z1"/>
    <w:rsid w:val="00DC546F"/>
    <w:rPr>
      <w:rFonts w:ascii="Courier New" w:hAnsi="Courier New"/>
    </w:rPr>
  </w:style>
  <w:style w:type="character" w:customStyle="1" w:styleId="WW8Num76z2">
    <w:name w:val="WW8Num76z2"/>
    <w:rsid w:val="00DC546F"/>
    <w:rPr>
      <w:rFonts w:ascii="Wingdings" w:hAnsi="Wingdings"/>
    </w:rPr>
  </w:style>
  <w:style w:type="character" w:customStyle="1" w:styleId="WW8Num77z0">
    <w:name w:val="WW8Num77z0"/>
    <w:rsid w:val="00DC546F"/>
    <w:rPr>
      <w:rFonts w:ascii="Symbol" w:hAnsi="Symbol"/>
    </w:rPr>
  </w:style>
  <w:style w:type="character" w:customStyle="1" w:styleId="WW8Num77z1">
    <w:name w:val="WW8Num77z1"/>
    <w:rsid w:val="00DC546F"/>
    <w:rPr>
      <w:rFonts w:ascii="Courier New" w:hAnsi="Courier New"/>
    </w:rPr>
  </w:style>
  <w:style w:type="character" w:customStyle="1" w:styleId="WW8Num77z2">
    <w:name w:val="WW8Num77z2"/>
    <w:rsid w:val="00DC546F"/>
    <w:rPr>
      <w:rFonts w:ascii="Wingdings" w:hAnsi="Wingdings"/>
    </w:rPr>
  </w:style>
  <w:style w:type="character" w:customStyle="1" w:styleId="WW8Num78z0">
    <w:name w:val="WW8Num78z0"/>
    <w:rsid w:val="00DC546F"/>
    <w:rPr>
      <w:rFonts w:ascii="Symbol" w:hAnsi="Symbol"/>
    </w:rPr>
  </w:style>
  <w:style w:type="character" w:customStyle="1" w:styleId="WW8Num78z1">
    <w:name w:val="WW8Num78z1"/>
    <w:rsid w:val="00DC546F"/>
    <w:rPr>
      <w:rFonts w:ascii="Courier New" w:hAnsi="Courier New"/>
    </w:rPr>
  </w:style>
  <w:style w:type="character" w:customStyle="1" w:styleId="WW8Num78z2">
    <w:name w:val="WW8Num78z2"/>
    <w:rsid w:val="00DC546F"/>
    <w:rPr>
      <w:rFonts w:ascii="Wingdings" w:hAnsi="Wingdings"/>
    </w:rPr>
  </w:style>
  <w:style w:type="character" w:customStyle="1" w:styleId="WW8Num79z0">
    <w:name w:val="WW8Num79z0"/>
    <w:rsid w:val="00DC546F"/>
    <w:rPr>
      <w:rFonts w:ascii="Symbol" w:hAnsi="Symbol"/>
      <w:sz w:val="28"/>
      <w:shd w:val="clear" w:color="auto" w:fill="FFFFFF"/>
    </w:rPr>
  </w:style>
  <w:style w:type="character" w:customStyle="1" w:styleId="WW8Num79z1">
    <w:name w:val="WW8Num79z1"/>
    <w:rsid w:val="00DC546F"/>
    <w:rPr>
      <w:rFonts w:ascii="Courier New" w:hAnsi="Courier New"/>
    </w:rPr>
  </w:style>
  <w:style w:type="character" w:customStyle="1" w:styleId="WW8Num79z2">
    <w:name w:val="WW8Num79z2"/>
    <w:rsid w:val="00DC546F"/>
    <w:rPr>
      <w:rFonts w:ascii="Wingdings" w:hAnsi="Wingdings"/>
    </w:rPr>
  </w:style>
  <w:style w:type="character" w:customStyle="1" w:styleId="WW8Num80z0">
    <w:name w:val="WW8Num80z0"/>
    <w:rsid w:val="00DC546F"/>
    <w:rPr>
      <w:rFonts w:ascii="Symbol" w:hAnsi="Symbol"/>
    </w:rPr>
  </w:style>
  <w:style w:type="character" w:customStyle="1" w:styleId="WW8Num80z1">
    <w:name w:val="WW8Num80z1"/>
    <w:rsid w:val="00DC546F"/>
    <w:rPr>
      <w:rFonts w:ascii="Courier New" w:hAnsi="Courier New"/>
    </w:rPr>
  </w:style>
  <w:style w:type="character" w:customStyle="1" w:styleId="WW8Num80z2">
    <w:name w:val="WW8Num80z2"/>
    <w:rsid w:val="00DC546F"/>
    <w:rPr>
      <w:rFonts w:ascii="Wingdings" w:hAnsi="Wingdings"/>
    </w:rPr>
  </w:style>
  <w:style w:type="character" w:customStyle="1" w:styleId="WW8Num81z0">
    <w:name w:val="WW8Num81z0"/>
    <w:rsid w:val="00DC546F"/>
    <w:rPr>
      <w:rFonts w:ascii="Symbol" w:hAnsi="Symbol"/>
      <w:sz w:val="28"/>
    </w:rPr>
  </w:style>
  <w:style w:type="character" w:customStyle="1" w:styleId="WW8Num81z1">
    <w:name w:val="WW8Num81z1"/>
    <w:rsid w:val="00DC546F"/>
    <w:rPr>
      <w:rFonts w:ascii="Courier New" w:hAnsi="Courier New"/>
    </w:rPr>
  </w:style>
  <w:style w:type="character" w:customStyle="1" w:styleId="WW8Num81z2">
    <w:name w:val="WW8Num81z2"/>
    <w:rsid w:val="00DC546F"/>
    <w:rPr>
      <w:rFonts w:ascii="Wingdings" w:hAnsi="Wingdings"/>
    </w:rPr>
  </w:style>
  <w:style w:type="character" w:customStyle="1" w:styleId="WW8Num82z0">
    <w:name w:val="WW8Num82z0"/>
    <w:rsid w:val="00DC546F"/>
    <w:rPr>
      <w:rFonts w:ascii="Symbol" w:hAnsi="Symbol"/>
    </w:rPr>
  </w:style>
  <w:style w:type="character" w:customStyle="1" w:styleId="WW8Num82z1">
    <w:name w:val="WW8Num82z1"/>
    <w:rsid w:val="00DC546F"/>
    <w:rPr>
      <w:rFonts w:ascii="Courier New" w:hAnsi="Courier New"/>
    </w:rPr>
  </w:style>
  <w:style w:type="character" w:customStyle="1" w:styleId="WW8Num82z2">
    <w:name w:val="WW8Num82z2"/>
    <w:rsid w:val="00DC546F"/>
    <w:rPr>
      <w:rFonts w:ascii="Wingdings" w:hAnsi="Wingdings"/>
    </w:rPr>
  </w:style>
  <w:style w:type="character" w:customStyle="1" w:styleId="WW8Num83z0">
    <w:name w:val="WW8Num83z0"/>
    <w:rsid w:val="00DC546F"/>
    <w:rPr>
      <w:rFonts w:ascii="Symbol" w:hAnsi="Symbol"/>
    </w:rPr>
  </w:style>
  <w:style w:type="character" w:customStyle="1" w:styleId="WW8Num83z1">
    <w:name w:val="WW8Num83z1"/>
    <w:rsid w:val="00DC546F"/>
    <w:rPr>
      <w:rFonts w:ascii="Courier New" w:hAnsi="Courier New"/>
    </w:rPr>
  </w:style>
  <w:style w:type="character" w:customStyle="1" w:styleId="WW8Num83z2">
    <w:name w:val="WW8Num83z2"/>
    <w:rsid w:val="00DC546F"/>
    <w:rPr>
      <w:rFonts w:ascii="Wingdings" w:hAnsi="Wingdings"/>
    </w:rPr>
  </w:style>
  <w:style w:type="character" w:customStyle="1" w:styleId="WW8Num84z0">
    <w:name w:val="WW8Num84z0"/>
    <w:rsid w:val="00DC546F"/>
    <w:rPr>
      <w:rFonts w:ascii="Symbol" w:hAnsi="Symbol"/>
    </w:rPr>
  </w:style>
  <w:style w:type="character" w:customStyle="1" w:styleId="WW8Num84z1">
    <w:name w:val="WW8Num84z1"/>
    <w:rsid w:val="00DC546F"/>
    <w:rPr>
      <w:rFonts w:ascii="Courier New" w:hAnsi="Courier New"/>
    </w:rPr>
  </w:style>
  <w:style w:type="character" w:customStyle="1" w:styleId="WW8Num84z2">
    <w:name w:val="WW8Num84z2"/>
    <w:rsid w:val="00DC546F"/>
    <w:rPr>
      <w:rFonts w:ascii="Wingdings" w:hAnsi="Wingdings"/>
    </w:rPr>
  </w:style>
  <w:style w:type="character" w:customStyle="1" w:styleId="WW8Num85z0">
    <w:name w:val="WW8Num85z0"/>
    <w:rsid w:val="00DC546F"/>
    <w:rPr>
      <w:rFonts w:ascii="Symbol" w:hAnsi="Symbol"/>
    </w:rPr>
  </w:style>
  <w:style w:type="character" w:customStyle="1" w:styleId="WW8Num86z0">
    <w:name w:val="WW8Num86z0"/>
    <w:rsid w:val="00DC546F"/>
    <w:rPr>
      <w:rFonts w:ascii="Symbol" w:hAnsi="Symbol"/>
    </w:rPr>
  </w:style>
  <w:style w:type="character" w:customStyle="1" w:styleId="WW8Num86z1">
    <w:name w:val="WW8Num86z1"/>
    <w:rsid w:val="00DC546F"/>
    <w:rPr>
      <w:rFonts w:ascii="Courier New" w:hAnsi="Courier New"/>
    </w:rPr>
  </w:style>
  <w:style w:type="character" w:customStyle="1" w:styleId="WW8Num86z2">
    <w:name w:val="WW8Num86z2"/>
    <w:rsid w:val="00DC546F"/>
    <w:rPr>
      <w:rFonts w:ascii="Wingdings" w:hAnsi="Wingdings"/>
    </w:rPr>
  </w:style>
  <w:style w:type="character" w:customStyle="1" w:styleId="WW8Num87z0">
    <w:name w:val="WW8Num87z0"/>
    <w:rsid w:val="00DC546F"/>
    <w:rPr>
      <w:rFonts w:ascii="Symbol" w:hAnsi="Symbol"/>
    </w:rPr>
  </w:style>
  <w:style w:type="character" w:customStyle="1" w:styleId="WW8Num87z1">
    <w:name w:val="WW8Num87z1"/>
    <w:rsid w:val="00DC546F"/>
    <w:rPr>
      <w:rFonts w:ascii="Courier New" w:hAnsi="Courier New"/>
    </w:rPr>
  </w:style>
  <w:style w:type="character" w:customStyle="1" w:styleId="WW8Num87z2">
    <w:name w:val="WW8Num87z2"/>
    <w:rsid w:val="00DC546F"/>
    <w:rPr>
      <w:rFonts w:ascii="Wingdings" w:hAnsi="Wingdings"/>
    </w:rPr>
  </w:style>
  <w:style w:type="character" w:customStyle="1" w:styleId="WW8Num88z0">
    <w:name w:val="WW8Num88z0"/>
    <w:rsid w:val="00DC546F"/>
    <w:rPr>
      <w:color w:val="auto"/>
      <w:kern w:val="1"/>
      <w:sz w:val="28"/>
    </w:rPr>
  </w:style>
  <w:style w:type="character" w:customStyle="1" w:styleId="WW8Num88z1">
    <w:name w:val="WW8Num88z1"/>
    <w:rsid w:val="00DC546F"/>
    <w:rPr>
      <w:rFonts w:ascii="Courier New" w:hAnsi="Courier New"/>
    </w:rPr>
  </w:style>
  <w:style w:type="character" w:customStyle="1" w:styleId="WW8Num88z2">
    <w:name w:val="WW8Num88z2"/>
    <w:rsid w:val="00DC546F"/>
    <w:rPr>
      <w:rFonts w:ascii="Wingdings" w:hAnsi="Wingdings"/>
    </w:rPr>
  </w:style>
  <w:style w:type="character" w:customStyle="1" w:styleId="WW8Num88z3">
    <w:name w:val="WW8Num88z3"/>
    <w:rsid w:val="00DC546F"/>
    <w:rPr>
      <w:rFonts w:ascii="Symbol" w:hAnsi="Symbol"/>
    </w:rPr>
  </w:style>
  <w:style w:type="character" w:customStyle="1" w:styleId="WW8Num89z0">
    <w:name w:val="WW8Num89z0"/>
    <w:rsid w:val="00DC546F"/>
    <w:rPr>
      <w:rFonts w:ascii="Symbol" w:hAnsi="Symbol"/>
    </w:rPr>
  </w:style>
  <w:style w:type="character" w:customStyle="1" w:styleId="WW8Num89z1">
    <w:name w:val="WW8Num89z1"/>
    <w:rsid w:val="00DC546F"/>
    <w:rPr>
      <w:rFonts w:ascii="Courier New" w:hAnsi="Courier New"/>
    </w:rPr>
  </w:style>
  <w:style w:type="character" w:customStyle="1" w:styleId="WW8Num89z2">
    <w:name w:val="WW8Num89z2"/>
    <w:rsid w:val="00DC546F"/>
    <w:rPr>
      <w:rFonts w:ascii="Wingdings" w:hAnsi="Wingdings"/>
    </w:rPr>
  </w:style>
  <w:style w:type="character" w:customStyle="1" w:styleId="WW8Num90z0">
    <w:name w:val="WW8Num90z0"/>
    <w:rsid w:val="00DC546F"/>
    <w:rPr>
      <w:rFonts w:ascii="Symbol" w:hAnsi="Symbol"/>
    </w:rPr>
  </w:style>
  <w:style w:type="character" w:customStyle="1" w:styleId="WW8Num90z1">
    <w:name w:val="WW8Num90z1"/>
    <w:rsid w:val="00DC546F"/>
    <w:rPr>
      <w:rFonts w:ascii="Courier New" w:hAnsi="Courier New"/>
    </w:rPr>
  </w:style>
  <w:style w:type="character" w:customStyle="1" w:styleId="WW8Num90z2">
    <w:name w:val="WW8Num90z2"/>
    <w:rsid w:val="00DC546F"/>
    <w:rPr>
      <w:rFonts w:ascii="Wingdings" w:hAnsi="Wingdings"/>
    </w:rPr>
  </w:style>
  <w:style w:type="character" w:customStyle="1" w:styleId="WW8NumSt80z0">
    <w:name w:val="WW8NumSt80z0"/>
    <w:rsid w:val="00DC546F"/>
    <w:rPr>
      <w:rFonts w:ascii="Times New Roman" w:hAnsi="Times New Roman"/>
    </w:rPr>
  </w:style>
  <w:style w:type="character" w:customStyle="1" w:styleId="WW8NumSt84z0">
    <w:name w:val="WW8NumSt84z0"/>
    <w:rsid w:val="00DC546F"/>
    <w:rPr>
      <w:rFonts w:ascii="Times New Roman" w:hAnsi="Times New Roman"/>
    </w:rPr>
  </w:style>
  <w:style w:type="character" w:customStyle="1" w:styleId="aff">
    <w:name w:val="Символ сноски"/>
    <w:rsid w:val="00DC546F"/>
    <w:rPr>
      <w:vertAlign w:val="superscript"/>
    </w:rPr>
  </w:style>
  <w:style w:type="character" w:customStyle="1" w:styleId="WW-">
    <w:name w:val="WW-Символ сноски"/>
    <w:rsid w:val="00DC546F"/>
    <w:rPr>
      <w:vertAlign w:val="superscript"/>
    </w:rPr>
  </w:style>
  <w:style w:type="character" w:customStyle="1" w:styleId="16">
    <w:name w:val="Знак сноски1"/>
    <w:rsid w:val="00DC546F"/>
    <w:rPr>
      <w:vertAlign w:val="superscript"/>
    </w:rPr>
  </w:style>
  <w:style w:type="character" w:customStyle="1" w:styleId="BodyTextIndentChar">
    <w:name w:val="Body Text Indent Char"/>
    <w:rsid w:val="00DC546F"/>
    <w:rPr>
      <w:rFonts w:ascii="Calibri" w:eastAsia="Arial Unicode MS" w:hAnsi="Calibri"/>
      <w:color w:val="00000A"/>
      <w:kern w:val="1"/>
      <w:sz w:val="24"/>
    </w:rPr>
  </w:style>
  <w:style w:type="character" w:customStyle="1" w:styleId="FootnoteTextChar">
    <w:name w:val="Footnote Text Char"/>
    <w:rsid w:val="00DC546F"/>
    <w:rPr>
      <w:rFonts w:ascii="Calibri" w:eastAsia="Arial Unicode MS" w:hAnsi="Calibri"/>
      <w:color w:val="00000A"/>
      <w:kern w:val="1"/>
      <w:sz w:val="24"/>
    </w:rPr>
  </w:style>
  <w:style w:type="character" w:customStyle="1" w:styleId="s1">
    <w:name w:val="s1"/>
    <w:rsid w:val="00DC546F"/>
  </w:style>
  <w:style w:type="character" w:customStyle="1" w:styleId="BodyTextChar">
    <w:name w:val="Body Text Char"/>
    <w:rsid w:val="00DC546F"/>
    <w:rPr>
      <w:rFonts w:ascii="Calibri" w:eastAsia="Arial Unicode MS" w:hAnsi="Calibri"/>
      <w:color w:val="00000A"/>
      <w:kern w:val="1"/>
    </w:rPr>
  </w:style>
  <w:style w:type="character" w:customStyle="1" w:styleId="HeaderChar">
    <w:name w:val="Header Char"/>
    <w:rsid w:val="00DC546F"/>
    <w:rPr>
      <w:rFonts w:ascii="Calibri" w:hAnsi="Calibri"/>
    </w:rPr>
  </w:style>
  <w:style w:type="character" w:customStyle="1" w:styleId="apple-style-span">
    <w:name w:val="apple-style-span"/>
    <w:rsid w:val="00DC546F"/>
  </w:style>
  <w:style w:type="character" w:customStyle="1" w:styleId="BodyTextIndent2Char">
    <w:name w:val="Body Text Indent 2 Char"/>
    <w:rsid w:val="00DC546F"/>
    <w:rPr>
      <w:rFonts w:ascii="Calibri" w:eastAsia="Arial Unicode MS" w:hAnsi="Calibri"/>
      <w:color w:val="00000A"/>
      <w:kern w:val="1"/>
    </w:rPr>
  </w:style>
  <w:style w:type="character" w:customStyle="1" w:styleId="BodyText3Char">
    <w:name w:val="Body Text 3 Char"/>
    <w:rsid w:val="00DC546F"/>
    <w:rPr>
      <w:rFonts w:ascii="Calibri" w:hAnsi="Calibri"/>
      <w:sz w:val="16"/>
    </w:rPr>
  </w:style>
  <w:style w:type="character" w:customStyle="1" w:styleId="HTMLPreformattedChar">
    <w:name w:val="HTML Preformatted Char"/>
    <w:rsid w:val="00DC546F"/>
    <w:rPr>
      <w:rFonts w:ascii="Courier New" w:hAnsi="Courier New"/>
      <w:sz w:val="20"/>
    </w:rPr>
  </w:style>
  <w:style w:type="character" w:customStyle="1" w:styleId="Arial">
    <w:name w:val="Основной текст + Arial"/>
    <w:rsid w:val="00DC546F"/>
    <w:rPr>
      <w:rFonts w:ascii="Arial" w:hAnsi="Arial"/>
      <w:i/>
      <w:spacing w:val="0"/>
      <w:sz w:val="15"/>
      <w:shd w:val="clear" w:color="auto" w:fill="FFFFFF"/>
    </w:rPr>
  </w:style>
  <w:style w:type="character" w:customStyle="1" w:styleId="aff0">
    <w:name w:val="Основной текст + Полужирный"/>
    <w:rsid w:val="00DC546F"/>
    <w:rPr>
      <w:rFonts w:ascii="Arial" w:hAnsi="Arial"/>
      <w:b/>
      <w:spacing w:val="0"/>
      <w:sz w:val="16"/>
    </w:rPr>
  </w:style>
  <w:style w:type="character" w:customStyle="1" w:styleId="1pt">
    <w:name w:val="Основной текст + Интервал 1 pt"/>
    <w:rsid w:val="00DC546F"/>
    <w:rPr>
      <w:rFonts w:ascii="Times New Roman" w:hAnsi="Times New Roman"/>
      <w:spacing w:val="30"/>
      <w:sz w:val="17"/>
      <w:shd w:val="clear" w:color="auto" w:fill="FFFFFF"/>
    </w:rPr>
  </w:style>
  <w:style w:type="character" w:customStyle="1" w:styleId="6pt">
    <w:name w:val="Основной текст + Интервал 6 pt"/>
    <w:rsid w:val="00DC546F"/>
    <w:rPr>
      <w:rFonts w:ascii="Times New Roman" w:hAnsi="Times New Roman"/>
      <w:spacing w:val="120"/>
      <w:sz w:val="17"/>
      <w:shd w:val="clear" w:color="auto" w:fill="FFFFFF"/>
    </w:rPr>
  </w:style>
  <w:style w:type="character" w:customStyle="1" w:styleId="3pt">
    <w:name w:val="Основной текст + Интервал 3 pt"/>
    <w:rsid w:val="00DC546F"/>
    <w:rPr>
      <w:rFonts w:ascii="Times New Roman" w:hAnsi="Times New Roman"/>
      <w:spacing w:val="60"/>
      <w:sz w:val="17"/>
      <w:shd w:val="clear" w:color="auto" w:fill="FFFFFF"/>
    </w:rPr>
  </w:style>
  <w:style w:type="character" w:customStyle="1" w:styleId="aff1">
    <w:name w:val="Основной текст + Курсив"/>
    <w:rsid w:val="00DC546F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aff2">
    <w:name w:val="А ОСН ТЕКСТ Знак"/>
    <w:rsid w:val="00DC546F"/>
    <w:rPr>
      <w:rFonts w:ascii="Times New Roman" w:eastAsia="Arial Unicode MS" w:hAnsi="Times New Roman"/>
      <w:caps/>
      <w:color w:val="000000"/>
      <w:kern w:val="1"/>
      <w:sz w:val="28"/>
    </w:rPr>
  </w:style>
  <w:style w:type="character" w:customStyle="1" w:styleId="17">
    <w:name w:val="Основной текст + Курсив1"/>
    <w:rsid w:val="00DC546F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character" w:customStyle="1" w:styleId="s2">
    <w:name w:val="s2"/>
    <w:rsid w:val="00DC546F"/>
  </w:style>
  <w:style w:type="character" w:customStyle="1" w:styleId="BalloonTextChar">
    <w:name w:val="Balloon Text Char"/>
    <w:rsid w:val="00DC546F"/>
    <w:rPr>
      <w:rFonts w:ascii="Tahoma" w:eastAsia="Arial Unicode MS" w:hAnsi="Tahoma"/>
      <w:color w:val="00000A"/>
      <w:kern w:val="1"/>
      <w:sz w:val="16"/>
    </w:rPr>
  </w:style>
  <w:style w:type="character" w:customStyle="1" w:styleId="BalloonTextChar1">
    <w:name w:val="Balloon Text Char1"/>
    <w:rsid w:val="00DC546F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7">
    <w:name w:val="Balloon Text Char17"/>
    <w:rsid w:val="00DC546F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6">
    <w:name w:val="Balloon Text Char16"/>
    <w:rsid w:val="00DC546F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5">
    <w:name w:val="Balloon Text Char15"/>
    <w:rsid w:val="00DC546F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4">
    <w:name w:val="Balloon Text Char14"/>
    <w:rsid w:val="00DC546F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3">
    <w:name w:val="Balloon Text Char13"/>
    <w:rsid w:val="00DC546F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2">
    <w:name w:val="Balloon Text Char12"/>
    <w:rsid w:val="00DC546F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1">
    <w:name w:val="Balloon Text Char11"/>
    <w:rsid w:val="00DC546F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EndnoteTextChar">
    <w:name w:val="Endnote Text Char"/>
    <w:rsid w:val="00DC546F"/>
    <w:rPr>
      <w:rFonts w:ascii="Calibri" w:eastAsia="Arial Unicode MS" w:hAnsi="Calibri"/>
      <w:color w:val="00000A"/>
      <w:kern w:val="1"/>
      <w:sz w:val="20"/>
    </w:rPr>
  </w:style>
  <w:style w:type="character" w:customStyle="1" w:styleId="EndnoteTextChar1">
    <w:name w:val="Endnote Text Char1"/>
    <w:rsid w:val="00DC546F"/>
    <w:rPr>
      <w:rFonts w:eastAsia="Arial Unicode MS"/>
      <w:color w:val="00000A"/>
      <w:kern w:val="1"/>
    </w:rPr>
  </w:style>
  <w:style w:type="character" w:customStyle="1" w:styleId="EndnoteTextChar17">
    <w:name w:val="Endnote Text Char17"/>
    <w:rsid w:val="00DC546F"/>
    <w:rPr>
      <w:rFonts w:eastAsia="Arial Unicode MS"/>
      <w:color w:val="00000A"/>
      <w:kern w:val="1"/>
    </w:rPr>
  </w:style>
  <w:style w:type="character" w:customStyle="1" w:styleId="EndnoteTextChar16">
    <w:name w:val="Endnote Text Char16"/>
    <w:rsid w:val="00DC546F"/>
    <w:rPr>
      <w:rFonts w:eastAsia="Arial Unicode MS"/>
      <w:color w:val="00000A"/>
      <w:kern w:val="1"/>
    </w:rPr>
  </w:style>
  <w:style w:type="character" w:customStyle="1" w:styleId="EndnoteTextChar15">
    <w:name w:val="Endnote Text Char15"/>
    <w:rsid w:val="00DC546F"/>
    <w:rPr>
      <w:rFonts w:eastAsia="Arial Unicode MS"/>
      <w:color w:val="00000A"/>
      <w:kern w:val="1"/>
    </w:rPr>
  </w:style>
  <w:style w:type="character" w:customStyle="1" w:styleId="EndnoteTextChar14">
    <w:name w:val="Endnote Text Char14"/>
    <w:rsid w:val="00DC546F"/>
    <w:rPr>
      <w:rFonts w:eastAsia="Arial Unicode MS"/>
      <w:color w:val="00000A"/>
      <w:kern w:val="1"/>
    </w:rPr>
  </w:style>
  <w:style w:type="character" w:customStyle="1" w:styleId="EndnoteTextChar13">
    <w:name w:val="Endnote Text Char13"/>
    <w:rsid w:val="00DC546F"/>
    <w:rPr>
      <w:rFonts w:eastAsia="Arial Unicode MS"/>
      <w:color w:val="00000A"/>
      <w:kern w:val="1"/>
    </w:rPr>
  </w:style>
  <w:style w:type="character" w:customStyle="1" w:styleId="EndnoteTextChar12">
    <w:name w:val="Endnote Text Char12"/>
    <w:rsid w:val="00DC546F"/>
    <w:rPr>
      <w:rFonts w:eastAsia="Arial Unicode MS"/>
      <w:color w:val="00000A"/>
      <w:kern w:val="1"/>
    </w:rPr>
  </w:style>
  <w:style w:type="character" w:customStyle="1" w:styleId="EndnoteTextChar11">
    <w:name w:val="Endnote Text Char11"/>
    <w:rsid w:val="00DC546F"/>
    <w:rPr>
      <w:rFonts w:eastAsia="Arial Unicode MS"/>
      <w:color w:val="00000A"/>
      <w:kern w:val="1"/>
    </w:rPr>
  </w:style>
  <w:style w:type="character" w:customStyle="1" w:styleId="aff3">
    <w:name w:val="А_основной Знак"/>
    <w:rsid w:val="00DC546F"/>
    <w:rPr>
      <w:rFonts w:ascii="Times New Roman" w:hAnsi="Times New Roman"/>
      <w:sz w:val="28"/>
    </w:rPr>
  </w:style>
  <w:style w:type="character" w:customStyle="1" w:styleId="s4">
    <w:name w:val="s4"/>
    <w:rsid w:val="00DC546F"/>
  </w:style>
  <w:style w:type="character" w:customStyle="1" w:styleId="s5">
    <w:name w:val="s5"/>
    <w:rsid w:val="00DC546F"/>
  </w:style>
  <w:style w:type="character" w:customStyle="1" w:styleId="FooterChar">
    <w:name w:val="Footer Char"/>
    <w:rsid w:val="00DC546F"/>
    <w:rPr>
      <w:rFonts w:ascii="Calibri" w:eastAsia="Arial Unicode MS" w:hAnsi="Calibri"/>
      <w:color w:val="00000A"/>
      <w:kern w:val="1"/>
    </w:rPr>
  </w:style>
  <w:style w:type="character" w:customStyle="1" w:styleId="18">
    <w:name w:val="Сноска1"/>
    <w:rsid w:val="00DC546F"/>
    <w:rPr>
      <w:rFonts w:ascii="Times New Roman" w:hAnsi="Times New Roman"/>
      <w:vertAlign w:val="superscript"/>
    </w:rPr>
  </w:style>
  <w:style w:type="character" w:customStyle="1" w:styleId="BodyText2Char">
    <w:name w:val="Body Text 2 Char"/>
    <w:rsid w:val="00DC546F"/>
    <w:rPr>
      <w:rFonts w:ascii="Calibri" w:hAnsi="Calibri"/>
    </w:rPr>
  </w:style>
  <w:style w:type="character" w:customStyle="1" w:styleId="28">
    <w:name w:val="Знак сноски2"/>
    <w:rsid w:val="00DC546F"/>
    <w:rPr>
      <w:vertAlign w:val="superscript"/>
    </w:rPr>
  </w:style>
  <w:style w:type="character" w:customStyle="1" w:styleId="s8">
    <w:name w:val="s8"/>
    <w:rsid w:val="00DC546F"/>
  </w:style>
  <w:style w:type="character" w:customStyle="1" w:styleId="s13">
    <w:name w:val="s13"/>
    <w:rsid w:val="00DC546F"/>
  </w:style>
  <w:style w:type="character" w:customStyle="1" w:styleId="s12">
    <w:name w:val="s12"/>
    <w:rsid w:val="00DC546F"/>
  </w:style>
  <w:style w:type="character" w:customStyle="1" w:styleId="s7">
    <w:name w:val="s7"/>
    <w:rsid w:val="00DC546F"/>
  </w:style>
  <w:style w:type="character" w:customStyle="1" w:styleId="s11">
    <w:name w:val="s11"/>
    <w:rsid w:val="00DC546F"/>
  </w:style>
  <w:style w:type="character" w:customStyle="1" w:styleId="s15">
    <w:name w:val="s15"/>
    <w:rsid w:val="00DC546F"/>
  </w:style>
  <w:style w:type="character" w:customStyle="1" w:styleId="comments">
    <w:name w:val="comments"/>
    <w:rsid w:val="00DC546F"/>
  </w:style>
  <w:style w:type="character" w:styleId="aff4">
    <w:name w:val="line number"/>
    <w:basedOn w:val="a0"/>
    <w:uiPriority w:val="99"/>
    <w:rsid w:val="00DC546F"/>
    <w:rPr>
      <w:rFonts w:cs="Times New Roman"/>
    </w:rPr>
  </w:style>
  <w:style w:type="character" w:customStyle="1" w:styleId="aff5">
    <w:name w:val="Отступ основного текста Знак"/>
    <w:rsid w:val="00DC546F"/>
    <w:rPr>
      <w:rFonts w:ascii="Times New Roman" w:hAnsi="Times New Roman"/>
      <w:sz w:val="24"/>
      <w:lang w:eastAsia="ar-SA" w:bidi="ar-SA"/>
    </w:rPr>
  </w:style>
  <w:style w:type="character" w:customStyle="1" w:styleId="c1">
    <w:name w:val="c1"/>
    <w:rsid w:val="00DC546F"/>
  </w:style>
  <w:style w:type="character" w:customStyle="1" w:styleId="WW--">
    <w:name w:val="WW-Интернет-ссылка"/>
    <w:rsid w:val="00DC546F"/>
    <w:rPr>
      <w:color w:val="0000FF"/>
      <w:u w:val="single"/>
      <w:lang w:val="uz-Cyrl-UZ"/>
    </w:rPr>
  </w:style>
  <w:style w:type="character" w:customStyle="1" w:styleId="ListLabel1">
    <w:name w:val="ListLabel 1"/>
    <w:rsid w:val="00DC546F"/>
  </w:style>
  <w:style w:type="character" w:styleId="aff6">
    <w:name w:val="footnote reference"/>
    <w:basedOn w:val="a0"/>
    <w:uiPriority w:val="99"/>
    <w:rsid w:val="00DC546F"/>
    <w:rPr>
      <w:rFonts w:cs="Times New Roman"/>
      <w:vertAlign w:val="superscript"/>
    </w:rPr>
  </w:style>
  <w:style w:type="character" w:styleId="aff7">
    <w:name w:val="endnote reference"/>
    <w:basedOn w:val="a0"/>
    <w:uiPriority w:val="99"/>
    <w:rsid w:val="00DC546F"/>
    <w:rPr>
      <w:rFonts w:cs="Times New Roman"/>
      <w:vertAlign w:val="superscript"/>
    </w:rPr>
  </w:style>
  <w:style w:type="character" w:customStyle="1" w:styleId="ListLabel2">
    <w:name w:val="ListLabel 2"/>
    <w:rsid w:val="00DC546F"/>
  </w:style>
  <w:style w:type="character" w:customStyle="1" w:styleId="ListLabel3">
    <w:name w:val="ListLabel 3"/>
    <w:rsid w:val="00DC546F"/>
  </w:style>
  <w:style w:type="character" w:customStyle="1" w:styleId="ListLabel4">
    <w:name w:val="ListLabel 4"/>
    <w:rsid w:val="00DC546F"/>
  </w:style>
  <w:style w:type="character" w:customStyle="1" w:styleId="ListLabel5">
    <w:name w:val="ListLabel 5"/>
    <w:rsid w:val="00DC546F"/>
  </w:style>
  <w:style w:type="character" w:customStyle="1" w:styleId="ListLabel6">
    <w:name w:val="ListLabel 6"/>
    <w:rsid w:val="00DC546F"/>
  </w:style>
  <w:style w:type="character" w:customStyle="1" w:styleId="ListLabel7">
    <w:name w:val="ListLabel 7"/>
    <w:rsid w:val="00DC546F"/>
  </w:style>
  <w:style w:type="character" w:customStyle="1" w:styleId="ListLabel8">
    <w:name w:val="ListLabel 8"/>
    <w:rsid w:val="00DC546F"/>
  </w:style>
  <w:style w:type="character" w:customStyle="1" w:styleId="ListLabel9">
    <w:name w:val="ListLabel 9"/>
    <w:rsid w:val="00DC546F"/>
  </w:style>
  <w:style w:type="character" w:customStyle="1" w:styleId="ListLabel10">
    <w:name w:val="ListLabel 10"/>
    <w:rsid w:val="00DC546F"/>
  </w:style>
  <w:style w:type="character" w:customStyle="1" w:styleId="ListLabel11">
    <w:name w:val="ListLabel 11"/>
    <w:rsid w:val="00DC546F"/>
  </w:style>
  <w:style w:type="character" w:customStyle="1" w:styleId="ListLabel12">
    <w:name w:val="ListLabel 12"/>
    <w:rsid w:val="00DC546F"/>
  </w:style>
  <w:style w:type="character" w:customStyle="1" w:styleId="ListLabel13">
    <w:name w:val="ListLabel 13"/>
    <w:rsid w:val="00DC546F"/>
  </w:style>
  <w:style w:type="character" w:customStyle="1" w:styleId="ListLabel14">
    <w:name w:val="ListLabel 14"/>
    <w:rsid w:val="00DC546F"/>
  </w:style>
  <w:style w:type="character" w:customStyle="1" w:styleId="ListLabel15">
    <w:name w:val="ListLabel 15"/>
    <w:rsid w:val="00DC546F"/>
  </w:style>
  <w:style w:type="character" w:customStyle="1" w:styleId="ListLabel16">
    <w:name w:val="ListLabel 16"/>
    <w:rsid w:val="00DC546F"/>
  </w:style>
  <w:style w:type="character" w:customStyle="1" w:styleId="ListLabel17">
    <w:name w:val="ListLabel 17"/>
    <w:rsid w:val="00DC546F"/>
  </w:style>
  <w:style w:type="character" w:customStyle="1" w:styleId="ListLabel18">
    <w:name w:val="ListLabel 18"/>
    <w:rsid w:val="00DC546F"/>
  </w:style>
  <w:style w:type="character" w:customStyle="1" w:styleId="ListLabel19">
    <w:name w:val="ListLabel 19"/>
    <w:rsid w:val="00DC546F"/>
  </w:style>
  <w:style w:type="character" w:customStyle="1" w:styleId="aff8">
    <w:name w:val="Символы концевой сноски"/>
    <w:rsid w:val="00DC546F"/>
  </w:style>
  <w:style w:type="character" w:customStyle="1" w:styleId="19">
    <w:name w:val="Основной текст Знак1"/>
    <w:rsid w:val="00DC546F"/>
    <w:rPr>
      <w:rFonts w:ascii="Times New Roman" w:hAnsi="Times New Roman"/>
      <w:color w:val="00000A"/>
      <w:sz w:val="20"/>
    </w:rPr>
  </w:style>
  <w:style w:type="character" w:customStyle="1" w:styleId="TitleChar">
    <w:name w:val="Title Char"/>
    <w:rsid w:val="00DC546F"/>
    <w:rPr>
      <w:rFonts w:ascii="Times New Roman" w:hAnsi="Times New Roman"/>
      <w:i/>
      <w:color w:val="00000A"/>
      <w:sz w:val="24"/>
      <w:lang w:val="de-DE" w:eastAsia="fa-IR" w:bidi="fa-IR"/>
    </w:rPr>
  </w:style>
  <w:style w:type="character" w:customStyle="1" w:styleId="SubtitleChar">
    <w:name w:val="Subtitle Char"/>
    <w:rsid w:val="00DC546F"/>
    <w:rPr>
      <w:rFonts w:ascii="Arial" w:hAnsi="Arial"/>
      <w:i/>
      <w:color w:val="00000A"/>
      <w:sz w:val="28"/>
      <w:lang w:val="de-DE" w:eastAsia="fa-IR" w:bidi="fa-IR"/>
    </w:rPr>
  </w:style>
  <w:style w:type="character" w:customStyle="1" w:styleId="1a">
    <w:name w:val="Текст выноски Знак1"/>
    <w:rsid w:val="00DC546F"/>
    <w:rPr>
      <w:rFonts w:ascii="Tahoma" w:hAnsi="Tahoma"/>
      <w:color w:val="00000A"/>
      <w:sz w:val="16"/>
      <w:lang w:val="de-DE" w:eastAsia="fa-IR" w:bidi="fa-IR"/>
    </w:rPr>
  </w:style>
  <w:style w:type="character" w:customStyle="1" w:styleId="210">
    <w:name w:val="Основной текст с отступом 2 Знак1"/>
    <w:rsid w:val="00DC546F"/>
    <w:rPr>
      <w:rFonts w:ascii="Times New Roman" w:hAnsi="Times New Roman"/>
      <w:color w:val="00000A"/>
      <w:lang w:val="de-DE" w:eastAsia="fa-IR" w:bidi="fa-IR"/>
    </w:rPr>
  </w:style>
  <w:style w:type="character" w:customStyle="1" w:styleId="1b">
    <w:name w:val="Текст сноски Знак1"/>
    <w:uiPriority w:val="99"/>
    <w:rsid w:val="00DC546F"/>
    <w:rPr>
      <w:rFonts w:ascii="Times New Roman" w:hAnsi="Times New Roman"/>
      <w:color w:val="00000A"/>
      <w:sz w:val="20"/>
      <w:lang w:val="de-DE" w:eastAsia="fa-IR" w:bidi="fa-IR"/>
    </w:rPr>
  </w:style>
  <w:style w:type="character" w:customStyle="1" w:styleId="1c">
    <w:name w:val="Верхний колонтитул Знак1"/>
    <w:rsid w:val="00DC546F"/>
    <w:rPr>
      <w:rFonts w:ascii="Times New Roman" w:hAnsi="Times New Roman"/>
      <w:color w:val="00000A"/>
      <w:lang w:val="de-DE" w:eastAsia="fa-IR" w:bidi="fa-IR"/>
    </w:rPr>
  </w:style>
  <w:style w:type="character" w:customStyle="1" w:styleId="1d">
    <w:name w:val="Нижний колонтитул Знак1"/>
    <w:rsid w:val="00DC546F"/>
    <w:rPr>
      <w:rFonts w:ascii="Times New Roman" w:hAnsi="Times New Roman"/>
      <w:color w:val="00000A"/>
      <w:lang w:val="de-DE" w:eastAsia="fa-IR" w:bidi="fa-IR"/>
    </w:rPr>
  </w:style>
  <w:style w:type="character" w:customStyle="1" w:styleId="1423">
    <w:name w:val="Основной текст (14)23"/>
    <w:rsid w:val="00DC546F"/>
    <w:rPr>
      <w:rFonts w:ascii="Times New Roman" w:hAnsi="Times New Roman"/>
      <w:spacing w:val="0"/>
      <w:sz w:val="20"/>
    </w:rPr>
  </w:style>
  <w:style w:type="character" w:customStyle="1" w:styleId="1416pt">
    <w:name w:val="Основной текст (14) + Интервал 16 pt"/>
    <w:rsid w:val="00DC546F"/>
    <w:rPr>
      <w:rFonts w:ascii="Times New Roman" w:hAnsi="Times New Roman"/>
      <w:spacing w:val="320"/>
      <w:sz w:val="20"/>
    </w:rPr>
  </w:style>
  <w:style w:type="character" w:customStyle="1" w:styleId="727">
    <w:name w:val="Основной текст (7)27"/>
    <w:rsid w:val="00DC546F"/>
    <w:rPr>
      <w:rFonts w:ascii="Times New Roman" w:hAnsi="Times New Roman"/>
      <w:spacing w:val="0"/>
      <w:sz w:val="19"/>
    </w:rPr>
  </w:style>
  <w:style w:type="character" w:customStyle="1" w:styleId="158">
    <w:name w:val="Основной текст (15)8"/>
    <w:rsid w:val="00DC546F"/>
    <w:rPr>
      <w:rFonts w:ascii="Times New Roman" w:hAnsi="Times New Roman"/>
      <w:i/>
      <w:spacing w:val="0"/>
      <w:sz w:val="19"/>
    </w:rPr>
  </w:style>
  <w:style w:type="character" w:customStyle="1" w:styleId="s6">
    <w:name w:val="s6"/>
    <w:rsid w:val="00DC546F"/>
  </w:style>
  <w:style w:type="character" w:styleId="aff9">
    <w:name w:val="FollowedHyperlink"/>
    <w:basedOn w:val="a0"/>
    <w:uiPriority w:val="99"/>
    <w:rsid w:val="00DC546F"/>
    <w:rPr>
      <w:rFonts w:cs="Times New Roman"/>
      <w:color w:val="800080"/>
      <w:u w:val="single"/>
    </w:rPr>
  </w:style>
  <w:style w:type="character" w:styleId="affa">
    <w:name w:val="Placeholder Text"/>
    <w:basedOn w:val="a0"/>
    <w:uiPriority w:val="99"/>
    <w:rsid w:val="00DC546F"/>
    <w:rPr>
      <w:rFonts w:cs="Times New Roman"/>
      <w:color w:val="808080"/>
    </w:rPr>
  </w:style>
  <w:style w:type="character" w:customStyle="1" w:styleId="WW-0">
    <w:name w:val="WW-Символы концевой сноски"/>
    <w:rsid w:val="00DC546F"/>
  </w:style>
  <w:style w:type="character" w:customStyle="1" w:styleId="Standard1">
    <w:name w:val="Standard Знак1"/>
    <w:rsid w:val="00DC546F"/>
    <w:rPr>
      <w:rFonts w:ascii="Arial" w:eastAsia="SimSun" w:hAnsi="Arial"/>
      <w:kern w:val="1"/>
      <w:sz w:val="24"/>
    </w:rPr>
  </w:style>
  <w:style w:type="character" w:customStyle="1" w:styleId="affb">
    <w:name w:val="Осн_текст Знак"/>
    <w:rsid w:val="00DC546F"/>
    <w:rPr>
      <w:rFonts w:ascii="Courier New" w:hAnsi="Courier New"/>
      <w:spacing w:val="-14"/>
      <w:sz w:val="24"/>
    </w:rPr>
  </w:style>
  <w:style w:type="paragraph" w:customStyle="1" w:styleId="affc">
    <w:name w:val="Заголовок"/>
    <w:basedOn w:val="a"/>
    <w:next w:val="af1"/>
    <w:rsid w:val="00DC546F"/>
    <w:pPr>
      <w:keepNext/>
      <w:suppressAutoHyphens/>
      <w:spacing w:before="240" w:after="0" w:line="100" w:lineRule="atLeast"/>
      <w:textAlignment w:val="baseline"/>
    </w:pPr>
    <w:rPr>
      <w:rFonts w:ascii="Arial" w:eastAsia="Times New Roman" w:hAnsi="Arial" w:cs="Arial"/>
      <w:bCs/>
      <w:color w:val="00000A"/>
      <w:kern w:val="1"/>
      <w:szCs w:val="24"/>
      <w:lang w:val="de-DE" w:eastAsia="ar-SA"/>
    </w:rPr>
  </w:style>
  <w:style w:type="paragraph" w:styleId="affd">
    <w:name w:val="List"/>
    <w:basedOn w:val="af1"/>
    <w:uiPriority w:val="99"/>
    <w:rsid w:val="00DC546F"/>
    <w:pPr>
      <w:widowControl w:val="0"/>
      <w:suppressAutoHyphens/>
      <w:spacing w:after="120" w:line="100" w:lineRule="atLeast"/>
      <w:jc w:val="left"/>
      <w:textAlignment w:val="baseline"/>
    </w:pPr>
    <w:rPr>
      <w:rFonts w:cs="Mangal"/>
      <w:b w:val="0"/>
      <w:color w:val="00000A"/>
      <w:kern w:val="1"/>
      <w:sz w:val="24"/>
      <w:lang w:val="ru-RU" w:eastAsia="hi-IN" w:bidi="hi-IN"/>
    </w:rPr>
  </w:style>
  <w:style w:type="paragraph" w:customStyle="1" w:styleId="1e">
    <w:name w:val="Название1"/>
    <w:basedOn w:val="a"/>
    <w:rsid w:val="00DC546F"/>
    <w:pPr>
      <w:suppressLineNumbers/>
      <w:suppressAutoHyphens/>
      <w:spacing w:before="120" w:after="120"/>
    </w:pPr>
    <w:rPr>
      <w:rFonts w:ascii="Calibri" w:eastAsia="Arial Unicode MS" w:hAnsi="Calibri" w:cs="Mangal"/>
      <w:b w:val="0"/>
      <w:i/>
      <w:iCs/>
      <w:color w:val="00000A"/>
      <w:kern w:val="1"/>
      <w:szCs w:val="24"/>
      <w:lang w:eastAsia="ar-SA"/>
    </w:rPr>
  </w:style>
  <w:style w:type="paragraph" w:customStyle="1" w:styleId="29">
    <w:name w:val="Указатель2"/>
    <w:basedOn w:val="a"/>
    <w:rsid w:val="00DC546F"/>
    <w:pPr>
      <w:suppressLineNumbers/>
      <w:suppressAutoHyphens/>
    </w:pPr>
    <w:rPr>
      <w:rFonts w:ascii="Calibri" w:eastAsia="Arial Unicode MS" w:hAnsi="Calibri" w:cs="Mangal"/>
      <w:b w:val="0"/>
      <w:color w:val="00000A"/>
      <w:kern w:val="1"/>
      <w:sz w:val="22"/>
      <w:lang w:eastAsia="ar-SA"/>
    </w:rPr>
  </w:style>
  <w:style w:type="paragraph" w:customStyle="1" w:styleId="ConsPlusNormal">
    <w:name w:val="ConsPlusNormal"/>
    <w:rsid w:val="00DC546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e">
    <w:name w:val="Абзац"/>
    <w:basedOn w:val="a"/>
    <w:rsid w:val="00DC546F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b w:val="0"/>
      <w:kern w:val="1"/>
      <w:szCs w:val="20"/>
      <w:lang w:eastAsia="ar-SA"/>
    </w:rPr>
  </w:style>
  <w:style w:type="paragraph" w:customStyle="1" w:styleId="14TexstOSNOVA1012">
    <w:name w:val="14TexstOSNOVA_10/12"/>
    <w:basedOn w:val="a"/>
    <w:rsid w:val="00DC546F"/>
    <w:pPr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b w:val="0"/>
      <w:color w:val="000000"/>
      <w:kern w:val="1"/>
      <w:sz w:val="20"/>
      <w:szCs w:val="20"/>
      <w:lang w:eastAsia="ar-SA"/>
    </w:rPr>
  </w:style>
  <w:style w:type="paragraph" w:styleId="afff">
    <w:name w:val="footnote text"/>
    <w:basedOn w:val="a"/>
    <w:link w:val="afff0"/>
    <w:uiPriority w:val="99"/>
    <w:rsid w:val="00DC546F"/>
    <w:pPr>
      <w:spacing w:after="0" w:line="240" w:lineRule="auto"/>
    </w:pPr>
    <w:rPr>
      <w:rFonts w:ascii="Calibri" w:eastAsia="Arial Unicode MS" w:hAnsi="Calibri" w:cs="Times New Roman"/>
      <w:b w:val="0"/>
      <w:color w:val="00000A"/>
      <w:kern w:val="1"/>
      <w:sz w:val="20"/>
      <w:szCs w:val="20"/>
      <w:lang w:eastAsia="ar-SA"/>
    </w:rPr>
  </w:style>
  <w:style w:type="character" w:customStyle="1" w:styleId="afff0">
    <w:name w:val="Текст сноски Знак"/>
    <w:basedOn w:val="a0"/>
    <w:link w:val="afff"/>
    <w:uiPriority w:val="99"/>
    <w:rsid w:val="00DC546F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paragraph" w:customStyle="1" w:styleId="western">
    <w:name w:val="western"/>
    <w:basedOn w:val="a"/>
    <w:rsid w:val="00DC546F"/>
    <w:pPr>
      <w:spacing w:before="280" w:after="0" w:line="240" w:lineRule="auto"/>
    </w:pPr>
    <w:rPr>
      <w:rFonts w:ascii="Times New Roman" w:eastAsia="Times New Roman" w:hAnsi="Times New Roman" w:cs="Times New Roman"/>
      <w:b w:val="0"/>
      <w:color w:val="000000"/>
      <w:kern w:val="1"/>
      <w:szCs w:val="24"/>
      <w:lang w:eastAsia="ar-SA"/>
    </w:rPr>
  </w:style>
  <w:style w:type="paragraph" w:customStyle="1" w:styleId="09PodZAG">
    <w:name w:val="09PodZAG_п/ж"/>
    <w:basedOn w:val="a"/>
    <w:rsid w:val="00DC546F"/>
    <w:pPr>
      <w:autoSpaceDE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Cs/>
      <w:caps/>
      <w:color w:val="000000"/>
      <w:kern w:val="1"/>
      <w:sz w:val="22"/>
      <w:lang w:eastAsia="ar-SA"/>
    </w:rPr>
  </w:style>
  <w:style w:type="paragraph" w:customStyle="1" w:styleId="p4">
    <w:name w:val="p4"/>
    <w:basedOn w:val="a"/>
    <w:rsid w:val="00DC546F"/>
    <w:pPr>
      <w:spacing w:before="280" w:after="280" w:line="240" w:lineRule="auto"/>
    </w:pPr>
    <w:rPr>
      <w:rFonts w:ascii="Times New Roman" w:eastAsia="Times New Roman" w:hAnsi="Times New Roman" w:cs="Times New Roman"/>
      <w:b w:val="0"/>
      <w:kern w:val="1"/>
      <w:szCs w:val="24"/>
      <w:lang w:eastAsia="ar-SA"/>
    </w:rPr>
  </w:style>
  <w:style w:type="paragraph" w:customStyle="1" w:styleId="afff1">
    <w:name w:val="Основной"/>
    <w:basedOn w:val="a"/>
    <w:rsid w:val="00DC546F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b w:val="0"/>
      <w:color w:val="000000"/>
      <w:kern w:val="1"/>
      <w:sz w:val="21"/>
      <w:szCs w:val="21"/>
      <w:lang w:eastAsia="ar-SA"/>
    </w:rPr>
  </w:style>
  <w:style w:type="paragraph" w:customStyle="1" w:styleId="afff2">
    <w:name w:val="Буллит"/>
    <w:basedOn w:val="afff1"/>
    <w:rsid w:val="00DC546F"/>
    <w:pPr>
      <w:ind w:firstLine="244"/>
    </w:pPr>
  </w:style>
  <w:style w:type="paragraph" w:customStyle="1" w:styleId="2a">
    <w:name w:val="Заг 2"/>
    <w:basedOn w:val="a"/>
    <w:rsid w:val="00DC546F"/>
    <w:pPr>
      <w:keepNext/>
      <w:autoSpaceDE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Cs/>
      <w:color w:val="000000"/>
      <w:kern w:val="1"/>
      <w:sz w:val="26"/>
      <w:szCs w:val="26"/>
      <w:lang w:eastAsia="ar-SA"/>
    </w:rPr>
  </w:style>
  <w:style w:type="paragraph" w:customStyle="1" w:styleId="msolistparagraph0">
    <w:name w:val="msolistparagraph"/>
    <w:basedOn w:val="a"/>
    <w:rsid w:val="00DC546F"/>
    <w:pPr>
      <w:ind w:left="720"/>
    </w:pPr>
    <w:rPr>
      <w:rFonts w:ascii="Calibri" w:eastAsia="Times New Roman" w:hAnsi="Calibri" w:cs="Times New Roman"/>
      <w:b w:val="0"/>
      <w:kern w:val="1"/>
      <w:sz w:val="22"/>
      <w:lang w:eastAsia="ar-SA"/>
    </w:rPr>
  </w:style>
  <w:style w:type="paragraph" w:customStyle="1" w:styleId="afff3">
    <w:name w:val="Таблица"/>
    <w:basedOn w:val="afff1"/>
    <w:rsid w:val="00DC546F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37">
    <w:name w:val="Заг 3"/>
    <w:basedOn w:val="2a"/>
    <w:rsid w:val="00DC546F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2b">
    <w:name w:val="Абзац списка2"/>
    <w:basedOn w:val="a"/>
    <w:rsid w:val="00DC546F"/>
    <w:pPr>
      <w:ind w:left="720"/>
    </w:pPr>
    <w:rPr>
      <w:rFonts w:ascii="Calibri" w:eastAsia="Times New Roman" w:hAnsi="Calibri" w:cs="Times New Roman"/>
      <w:b w:val="0"/>
      <w:kern w:val="1"/>
      <w:sz w:val="22"/>
      <w:lang w:eastAsia="ar-SA"/>
    </w:rPr>
  </w:style>
  <w:style w:type="paragraph" w:styleId="HTML">
    <w:name w:val="HTML Preformatted"/>
    <w:basedOn w:val="a"/>
    <w:link w:val="HTML0"/>
    <w:uiPriority w:val="99"/>
    <w:rsid w:val="00DC54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Times New Roman"/>
      <w:b w:val="0"/>
      <w:color w:val="00000A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C546F"/>
    <w:rPr>
      <w:rFonts w:ascii="Courier New" w:eastAsia="Arial Unicode MS" w:hAnsi="Courier New" w:cs="Times New Roman"/>
      <w:color w:val="00000A"/>
      <w:kern w:val="1"/>
      <w:sz w:val="20"/>
      <w:szCs w:val="20"/>
      <w:lang w:eastAsia="ar-SA"/>
    </w:rPr>
  </w:style>
  <w:style w:type="paragraph" w:customStyle="1" w:styleId="2c">
    <w:name w:val="Основной текст (2)"/>
    <w:basedOn w:val="a"/>
    <w:rsid w:val="00DC546F"/>
    <w:pPr>
      <w:widowControl w:val="0"/>
      <w:shd w:val="clear" w:color="auto" w:fill="FFFFFF"/>
      <w:suppressAutoHyphens/>
      <w:spacing w:after="0" w:line="240" w:lineRule="atLeast"/>
    </w:pPr>
    <w:rPr>
      <w:rFonts w:ascii="Times New Roman" w:eastAsia="Times New Roman" w:hAnsi="Times New Roman" w:cs="Mangal"/>
      <w:b w:val="0"/>
      <w:kern w:val="1"/>
      <w:sz w:val="17"/>
      <w:szCs w:val="17"/>
      <w:lang w:eastAsia="hi-IN" w:bidi="hi-IN"/>
    </w:rPr>
  </w:style>
  <w:style w:type="paragraph" w:customStyle="1" w:styleId="afff4">
    <w:name w:val="А ОСН ТЕКСТ"/>
    <w:basedOn w:val="a"/>
    <w:rsid w:val="00DC546F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b w:val="0"/>
      <w:caps/>
      <w:color w:val="000000"/>
      <w:kern w:val="1"/>
      <w:sz w:val="28"/>
      <w:szCs w:val="28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C546F"/>
    <w:pPr>
      <w:spacing w:after="0" w:line="240" w:lineRule="auto"/>
    </w:pPr>
    <w:rPr>
      <w:rFonts w:ascii="Times New Roman" w:eastAsia="Times New Roman" w:hAnsi="Times New Roman" w:cs="Times New Roman"/>
      <w:b w:val="0"/>
      <w:kern w:val="1"/>
      <w:szCs w:val="24"/>
      <w:lang w:eastAsia="ar-SA"/>
    </w:rPr>
  </w:style>
  <w:style w:type="paragraph" w:customStyle="1" w:styleId="p2">
    <w:name w:val="p2"/>
    <w:basedOn w:val="a"/>
    <w:rsid w:val="00DC546F"/>
    <w:pPr>
      <w:spacing w:before="280" w:after="280" w:line="240" w:lineRule="auto"/>
    </w:pPr>
    <w:rPr>
      <w:rFonts w:ascii="Times New Roman" w:eastAsia="Times New Roman" w:hAnsi="Times New Roman" w:cs="Times New Roman"/>
      <w:b w:val="0"/>
      <w:kern w:val="1"/>
      <w:szCs w:val="24"/>
      <w:lang w:eastAsia="ar-SA"/>
    </w:rPr>
  </w:style>
  <w:style w:type="paragraph" w:styleId="afff5">
    <w:name w:val="endnote text"/>
    <w:basedOn w:val="a"/>
    <w:link w:val="afff6"/>
    <w:uiPriority w:val="99"/>
    <w:rsid w:val="00DC546F"/>
    <w:pPr>
      <w:suppressAutoHyphens/>
    </w:pPr>
    <w:rPr>
      <w:rFonts w:ascii="Calibri" w:eastAsia="Arial Unicode MS" w:hAnsi="Calibri" w:cs="Times New Roman"/>
      <w:b w:val="0"/>
      <w:color w:val="00000A"/>
      <w:kern w:val="1"/>
      <w:sz w:val="20"/>
      <w:szCs w:val="20"/>
      <w:lang w:eastAsia="ar-SA"/>
    </w:rPr>
  </w:style>
  <w:style w:type="character" w:customStyle="1" w:styleId="afff6">
    <w:name w:val="Текст концевой сноски Знак"/>
    <w:basedOn w:val="a0"/>
    <w:link w:val="afff5"/>
    <w:uiPriority w:val="99"/>
    <w:rsid w:val="00DC546F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paragraph" w:customStyle="1" w:styleId="WW-1">
    <w:name w:val="WW-Базовый"/>
    <w:rsid w:val="00DC546F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hi-IN" w:bidi="hi-IN"/>
    </w:rPr>
  </w:style>
  <w:style w:type="paragraph" w:customStyle="1" w:styleId="afff7">
    <w:name w:val="А_основной"/>
    <w:basedOn w:val="a"/>
    <w:qFormat/>
    <w:rsid w:val="00DC546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b w:val="0"/>
      <w:kern w:val="1"/>
      <w:sz w:val="28"/>
      <w:szCs w:val="28"/>
      <w:lang w:eastAsia="ar-SA"/>
    </w:rPr>
  </w:style>
  <w:style w:type="paragraph" w:customStyle="1" w:styleId="Pa7">
    <w:name w:val="Pa7"/>
    <w:basedOn w:val="a"/>
    <w:next w:val="a"/>
    <w:rsid w:val="00DC546F"/>
    <w:pPr>
      <w:autoSpaceDE w:val="0"/>
      <w:spacing w:after="0" w:line="241" w:lineRule="atLeast"/>
    </w:pPr>
    <w:rPr>
      <w:rFonts w:ascii="Times New Roman" w:eastAsia="Times New Roman" w:hAnsi="Times New Roman" w:cs="Times New Roman"/>
      <w:b w:val="0"/>
      <w:kern w:val="1"/>
      <w:szCs w:val="24"/>
      <w:lang w:eastAsia="ar-SA"/>
    </w:rPr>
  </w:style>
  <w:style w:type="paragraph" w:customStyle="1" w:styleId="p3">
    <w:name w:val="p3"/>
    <w:basedOn w:val="a"/>
    <w:rsid w:val="00DC546F"/>
    <w:pPr>
      <w:spacing w:before="280" w:after="280" w:line="240" w:lineRule="auto"/>
    </w:pPr>
    <w:rPr>
      <w:rFonts w:ascii="Times New Roman" w:eastAsia="Times New Roman" w:hAnsi="Times New Roman" w:cs="Times New Roman"/>
      <w:b w:val="0"/>
      <w:kern w:val="1"/>
      <w:szCs w:val="24"/>
      <w:lang w:eastAsia="ar-SA"/>
    </w:rPr>
  </w:style>
  <w:style w:type="paragraph" w:customStyle="1" w:styleId="18TexstSPISOK1">
    <w:name w:val="18TexstSPISOK_1"/>
    <w:aliases w:val="1"/>
    <w:basedOn w:val="a"/>
    <w:rsid w:val="00DC546F"/>
    <w:pPr>
      <w:tabs>
        <w:tab w:val="left" w:pos="360"/>
        <w:tab w:val="left" w:pos="640"/>
      </w:tabs>
      <w:autoSpaceDE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b w:val="0"/>
      <w:caps/>
      <w:color w:val="000000"/>
      <w:kern w:val="1"/>
      <w:sz w:val="20"/>
      <w:szCs w:val="20"/>
      <w:lang w:eastAsia="ar-SA"/>
    </w:rPr>
  </w:style>
  <w:style w:type="paragraph" w:customStyle="1" w:styleId="WW-2">
    <w:name w:val="WW-Сноска"/>
    <w:basedOn w:val="afff1"/>
    <w:rsid w:val="00DC546F"/>
    <w:pPr>
      <w:spacing w:line="174" w:lineRule="atLeast"/>
    </w:pPr>
    <w:rPr>
      <w:sz w:val="17"/>
      <w:szCs w:val="17"/>
    </w:rPr>
  </w:style>
  <w:style w:type="paragraph" w:customStyle="1" w:styleId="NoParagraphStyle">
    <w:name w:val="[No Paragraph Style]"/>
    <w:rsid w:val="00DC546F"/>
    <w:pPr>
      <w:suppressAutoHyphens/>
      <w:autoSpaceDE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ar-SA"/>
    </w:rPr>
  </w:style>
  <w:style w:type="paragraph" w:customStyle="1" w:styleId="Standard">
    <w:name w:val="Standard"/>
    <w:rsid w:val="00DC546F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DC546F"/>
    <w:pPr>
      <w:spacing w:after="120"/>
    </w:pPr>
  </w:style>
  <w:style w:type="paragraph" w:customStyle="1" w:styleId="1f">
    <w:name w:val="Текст сноски1"/>
    <w:basedOn w:val="a"/>
    <w:rsid w:val="00DC546F"/>
    <w:pPr>
      <w:spacing w:after="0" w:line="240" w:lineRule="auto"/>
    </w:pPr>
    <w:rPr>
      <w:rFonts w:ascii="Calibri" w:eastAsia="Arial Unicode MS" w:hAnsi="Calibri" w:cs="Calibri"/>
      <w:b w:val="0"/>
      <w:color w:val="00000A"/>
      <w:kern w:val="1"/>
      <w:szCs w:val="24"/>
      <w:lang w:eastAsia="ar-SA"/>
    </w:rPr>
  </w:style>
  <w:style w:type="paragraph" w:customStyle="1" w:styleId="Heading">
    <w:name w:val="Heading"/>
    <w:rsid w:val="00DC546F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DC546F"/>
    <w:pPr>
      <w:suppressAutoHyphens/>
      <w:spacing w:after="0" w:line="240" w:lineRule="auto"/>
      <w:ind w:left="540" w:hanging="540"/>
    </w:pPr>
    <w:rPr>
      <w:rFonts w:ascii="Times New Roman" w:eastAsia="Times New Roman" w:hAnsi="Times New Roman" w:cs="Times New Roman"/>
      <w:b w:val="0"/>
      <w:kern w:val="1"/>
      <w:szCs w:val="24"/>
      <w:lang w:eastAsia="ar-SA"/>
    </w:rPr>
  </w:style>
  <w:style w:type="paragraph" w:customStyle="1" w:styleId="p16">
    <w:name w:val="p16"/>
    <w:basedOn w:val="a"/>
    <w:rsid w:val="00DC546F"/>
    <w:pPr>
      <w:spacing w:before="280" w:after="280" w:line="240" w:lineRule="auto"/>
    </w:pPr>
    <w:rPr>
      <w:rFonts w:ascii="Times New Roman" w:eastAsia="Times New Roman" w:hAnsi="Times New Roman" w:cs="Times New Roman"/>
      <w:b w:val="0"/>
      <w:kern w:val="1"/>
      <w:szCs w:val="24"/>
      <w:lang w:eastAsia="he-IL" w:bidi="he-IL"/>
    </w:rPr>
  </w:style>
  <w:style w:type="paragraph" w:customStyle="1" w:styleId="p15">
    <w:name w:val="p15"/>
    <w:basedOn w:val="a"/>
    <w:rsid w:val="00DC546F"/>
    <w:pPr>
      <w:spacing w:before="280" w:after="280" w:line="240" w:lineRule="auto"/>
    </w:pPr>
    <w:rPr>
      <w:rFonts w:ascii="Times New Roman" w:eastAsia="Times New Roman" w:hAnsi="Times New Roman" w:cs="Times New Roman"/>
      <w:b w:val="0"/>
      <w:kern w:val="1"/>
      <w:szCs w:val="24"/>
      <w:lang w:eastAsia="he-IL" w:bidi="he-IL"/>
    </w:rPr>
  </w:style>
  <w:style w:type="paragraph" w:customStyle="1" w:styleId="p23">
    <w:name w:val="p23"/>
    <w:basedOn w:val="a"/>
    <w:rsid w:val="00DC546F"/>
    <w:pPr>
      <w:spacing w:before="280" w:after="280" w:line="240" w:lineRule="auto"/>
    </w:pPr>
    <w:rPr>
      <w:rFonts w:ascii="Times New Roman" w:eastAsia="Times New Roman" w:hAnsi="Times New Roman" w:cs="Times New Roman"/>
      <w:b w:val="0"/>
      <w:kern w:val="1"/>
      <w:szCs w:val="24"/>
      <w:lang w:eastAsia="he-IL" w:bidi="he-IL"/>
    </w:rPr>
  </w:style>
  <w:style w:type="paragraph" w:customStyle="1" w:styleId="p22">
    <w:name w:val="p22"/>
    <w:basedOn w:val="a"/>
    <w:rsid w:val="00DC546F"/>
    <w:pPr>
      <w:spacing w:before="280" w:after="280" w:line="240" w:lineRule="auto"/>
    </w:pPr>
    <w:rPr>
      <w:rFonts w:ascii="Times New Roman" w:eastAsia="Times New Roman" w:hAnsi="Times New Roman" w:cs="Times New Roman"/>
      <w:b w:val="0"/>
      <w:kern w:val="1"/>
      <w:szCs w:val="24"/>
      <w:lang w:eastAsia="he-IL" w:bidi="he-IL"/>
    </w:rPr>
  </w:style>
  <w:style w:type="paragraph" w:customStyle="1" w:styleId="p28">
    <w:name w:val="p28"/>
    <w:basedOn w:val="a"/>
    <w:rsid w:val="00DC546F"/>
    <w:pPr>
      <w:spacing w:before="280" w:after="280" w:line="240" w:lineRule="auto"/>
    </w:pPr>
    <w:rPr>
      <w:rFonts w:ascii="Times New Roman" w:eastAsia="Times New Roman" w:hAnsi="Times New Roman" w:cs="Times New Roman"/>
      <w:b w:val="0"/>
      <w:kern w:val="1"/>
      <w:szCs w:val="24"/>
      <w:lang w:eastAsia="he-IL" w:bidi="he-IL"/>
    </w:rPr>
  </w:style>
  <w:style w:type="paragraph" w:customStyle="1" w:styleId="p14">
    <w:name w:val="p14"/>
    <w:basedOn w:val="a"/>
    <w:rsid w:val="00DC546F"/>
    <w:pPr>
      <w:suppressAutoHyphens/>
      <w:spacing w:before="280" w:after="28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b w:val="0"/>
      <w:kern w:val="1"/>
      <w:sz w:val="28"/>
      <w:szCs w:val="28"/>
      <w:lang w:eastAsia="ar-SA"/>
    </w:rPr>
  </w:style>
  <w:style w:type="paragraph" w:customStyle="1" w:styleId="p20">
    <w:name w:val="p20"/>
    <w:basedOn w:val="a"/>
    <w:rsid w:val="00DC546F"/>
    <w:pPr>
      <w:spacing w:before="280" w:after="280" w:line="240" w:lineRule="auto"/>
    </w:pPr>
    <w:rPr>
      <w:rFonts w:ascii="Times New Roman" w:eastAsia="Times New Roman" w:hAnsi="Times New Roman" w:cs="Times New Roman"/>
      <w:b w:val="0"/>
      <w:kern w:val="1"/>
      <w:szCs w:val="24"/>
      <w:lang w:eastAsia="he-IL" w:bidi="he-IL"/>
    </w:rPr>
  </w:style>
  <w:style w:type="paragraph" w:customStyle="1" w:styleId="p19">
    <w:name w:val="p19"/>
    <w:basedOn w:val="a"/>
    <w:rsid w:val="00DC546F"/>
    <w:pPr>
      <w:spacing w:before="280" w:after="280" w:line="240" w:lineRule="auto"/>
    </w:pPr>
    <w:rPr>
      <w:rFonts w:ascii="Times New Roman" w:eastAsia="Times New Roman" w:hAnsi="Times New Roman" w:cs="Times New Roman"/>
      <w:b w:val="0"/>
      <w:kern w:val="1"/>
      <w:szCs w:val="24"/>
      <w:lang w:eastAsia="he-IL" w:bidi="he-IL"/>
    </w:rPr>
  </w:style>
  <w:style w:type="paragraph" w:customStyle="1" w:styleId="p29">
    <w:name w:val="p29"/>
    <w:basedOn w:val="a"/>
    <w:rsid w:val="00DC546F"/>
    <w:pPr>
      <w:spacing w:before="280" w:after="280" w:line="240" w:lineRule="auto"/>
    </w:pPr>
    <w:rPr>
      <w:rFonts w:ascii="Times New Roman" w:eastAsia="Times New Roman" w:hAnsi="Times New Roman" w:cs="Times New Roman"/>
      <w:b w:val="0"/>
      <w:kern w:val="1"/>
      <w:szCs w:val="24"/>
      <w:lang w:eastAsia="he-IL" w:bidi="he-IL"/>
    </w:rPr>
  </w:style>
  <w:style w:type="paragraph" w:customStyle="1" w:styleId="p37">
    <w:name w:val="p37"/>
    <w:basedOn w:val="a"/>
    <w:rsid w:val="00DC546F"/>
    <w:pPr>
      <w:suppressAutoHyphens/>
      <w:spacing w:before="280" w:after="28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b w:val="0"/>
      <w:kern w:val="1"/>
      <w:sz w:val="28"/>
      <w:szCs w:val="28"/>
      <w:lang w:eastAsia="ar-SA"/>
    </w:rPr>
  </w:style>
  <w:style w:type="paragraph" w:customStyle="1" w:styleId="Footnote">
    <w:name w:val="Footnote"/>
    <w:basedOn w:val="Standard"/>
    <w:rsid w:val="00DC546F"/>
    <w:pPr>
      <w:widowControl/>
      <w:suppressLineNumbers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customStyle="1" w:styleId="1f0">
    <w:name w:val="Подзаголовок Знак1"/>
    <w:basedOn w:val="a0"/>
    <w:uiPriority w:val="11"/>
    <w:rsid w:val="00DC546F"/>
    <w:rPr>
      <w:rFonts w:ascii="Cambria" w:hAnsi="Cambria"/>
      <w:color w:val="00000A"/>
      <w:kern w:val="1"/>
      <w:sz w:val="24"/>
      <w:lang w:eastAsia="ar-SA"/>
    </w:rPr>
  </w:style>
  <w:style w:type="paragraph" w:customStyle="1" w:styleId="1f1">
    <w:name w:val="Указатель1"/>
    <w:basedOn w:val="a"/>
    <w:rsid w:val="00DC546F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Mangal"/>
      <w:b w:val="0"/>
      <w:color w:val="00000A"/>
      <w:kern w:val="1"/>
      <w:szCs w:val="24"/>
      <w:lang w:val="de-DE" w:eastAsia="fa-IR" w:bidi="fa-IR"/>
    </w:rPr>
  </w:style>
  <w:style w:type="paragraph" w:customStyle="1" w:styleId="afff8">
    <w:name w:val="Содержимое таблицы"/>
    <w:basedOn w:val="a"/>
    <w:rsid w:val="00DC546F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b w:val="0"/>
      <w:color w:val="00000A"/>
      <w:kern w:val="1"/>
      <w:sz w:val="20"/>
      <w:szCs w:val="20"/>
      <w:lang w:val="de-DE" w:eastAsia="ar-SA"/>
    </w:rPr>
  </w:style>
  <w:style w:type="paragraph" w:customStyle="1" w:styleId="1f2">
    <w:name w:val="Основной текст с отступом1"/>
    <w:basedOn w:val="a"/>
    <w:rsid w:val="00DC546F"/>
    <w:pPr>
      <w:widowControl w:val="0"/>
      <w:suppressAutoHyphens/>
      <w:spacing w:after="120" w:line="100" w:lineRule="atLeast"/>
      <w:ind w:left="283"/>
      <w:textAlignment w:val="baseline"/>
    </w:pPr>
    <w:rPr>
      <w:rFonts w:ascii="Times New Roman" w:eastAsia="Times New Roman" w:hAnsi="Times New Roman" w:cs="Times New Roman"/>
      <w:b w:val="0"/>
      <w:color w:val="00000A"/>
      <w:kern w:val="1"/>
      <w:szCs w:val="24"/>
      <w:lang w:val="de-DE" w:eastAsia="ar-SA"/>
    </w:rPr>
  </w:style>
  <w:style w:type="paragraph" w:customStyle="1" w:styleId="212">
    <w:name w:val="Основной текст 21"/>
    <w:basedOn w:val="a"/>
    <w:rsid w:val="00DC546F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b w:val="0"/>
      <w:color w:val="00000A"/>
      <w:kern w:val="1"/>
      <w:sz w:val="28"/>
      <w:szCs w:val="24"/>
      <w:lang w:val="de-DE" w:eastAsia="fa-IR" w:bidi="fa-IR"/>
    </w:rPr>
  </w:style>
  <w:style w:type="paragraph" w:customStyle="1" w:styleId="213">
    <w:name w:val="Список 21"/>
    <w:basedOn w:val="a"/>
    <w:rsid w:val="00DC546F"/>
    <w:pPr>
      <w:widowControl w:val="0"/>
      <w:suppressAutoHyphens/>
      <w:spacing w:after="0" w:line="100" w:lineRule="atLeast"/>
      <w:ind w:left="566" w:hanging="283"/>
      <w:textAlignment w:val="baseline"/>
    </w:pPr>
    <w:rPr>
      <w:rFonts w:ascii="Times New Roman" w:eastAsia="Times New Roman" w:hAnsi="Times New Roman" w:cs="Times New Roman"/>
      <w:b w:val="0"/>
      <w:color w:val="00000A"/>
      <w:kern w:val="1"/>
      <w:szCs w:val="24"/>
      <w:lang w:val="de-DE" w:eastAsia="ar-SA"/>
    </w:rPr>
  </w:style>
  <w:style w:type="paragraph" w:customStyle="1" w:styleId="afff9">
    <w:name w:val="Текст в заданном формате"/>
    <w:basedOn w:val="a"/>
    <w:rsid w:val="00DC546F"/>
    <w:pPr>
      <w:widowControl w:val="0"/>
      <w:suppressAutoHyphens/>
      <w:spacing w:after="0" w:line="100" w:lineRule="atLeast"/>
      <w:textAlignment w:val="baseline"/>
    </w:pPr>
    <w:rPr>
      <w:rFonts w:ascii="Courier New" w:eastAsia="Times New Roman" w:hAnsi="Courier New" w:cs="Courier New"/>
      <w:b w:val="0"/>
      <w:color w:val="00000A"/>
      <w:kern w:val="1"/>
      <w:sz w:val="20"/>
      <w:szCs w:val="20"/>
      <w:lang w:eastAsia="hi-IN" w:bidi="hi-IN"/>
    </w:rPr>
  </w:style>
  <w:style w:type="paragraph" w:customStyle="1" w:styleId="LTGliederung1">
    <w:name w:val="???????~LT~Gliederung 1"/>
    <w:rsid w:val="00DC546F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spacing w:before="160" w:after="0" w:line="100" w:lineRule="atLeast"/>
      <w:ind w:left="540"/>
      <w:textAlignment w:val="baseline"/>
    </w:pPr>
    <w:rPr>
      <w:rFonts w:ascii="Tahoma" w:eastAsia="Times New Roman" w:hAnsi="Tahoma" w:cs="Times New Roman"/>
      <w:color w:val="FFFFFF"/>
      <w:sz w:val="64"/>
      <w:szCs w:val="64"/>
      <w:lang w:eastAsia="ar-SA"/>
    </w:rPr>
  </w:style>
  <w:style w:type="paragraph" w:customStyle="1" w:styleId="c3">
    <w:name w:val="c3"/>
    <w:basedOn w:val="a"/>
    <w:rsid w:val="00DC546F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imes New Roman"/>
      <w:b w:val="0"/>
      <w:color w:val="00000A"/>
      <w:kern w:val="1"/>
      <w:szCs w:val="24"/>
      <w:lang w:val="de-DE" w:eastAsia="fa-IR" w:bidi="fa-IR"/>
    </w:rPr>
  </w:style>
  <w:style w:type="paragraph" w:customStyle="1" w:styleId="311">
    <w:name w:val="Основной текст с отступом 31"/>
    <w:basedOn w:val="a"/>
    <w:rsid w:val="00DC546F"/>
    <w:pPr>
      <w:widowControl w:val="0"/>
      <w:suppressAutoHyphens/>
      <w:spacing w:after="0" w:line="100" w:lineRule="atLeast"/>
      <w:ind w:firstLine="720"/>
      <w:jc w:val="center"/>
      <w:textAlignment w:val="baseline"/>
    </w:pPr>
    <w:rPr>
      <w:rFonts w:ascii="Arial" w:eastAsia="Times New Roman" w:hAnsi="Arial" w:cs="Arial"/>
      <w:bCs/>
      <w:color w:val="00000A"/>
      <w:kern w:val="1"/>
      <w:sz w:val="20"/>
      <w:szCs w:val="20"/>
      <w:lang w:val="de-DE" w:eastAsia="ar-SA"/>
    </w:rPr>
  </w:style>
  <w:style w:type="paragraph" w:styleId="1f3">
    <w:name w:val="toc 1"/>
    <w:basedOn w:val="a"/>
    <w:next w:val="a"/>
    <w:uiPriority w:val="39"/>
    <w:rsid w:val="00DC546F"/>
    <w:pPr>
      <w:tabs>
        <w:tab w:val="right" w:leader="dot" w:pos="9628"/>
      </w:tabs>
      <w:suppressAutoHyphens/>
      <w:spacing w:before="120" w:after="0" w:line="240" w:lineRule="auto"/>
      <w:jc w:val="both"/>
    </w:pPr>
    <w:rPr>
      <w:rFonts w:ascii="Times New Roman" w:eastAsia="Arial Unicode MS" w:hAnsi="Times New Roman" w:cs="Times New Roman"/>
      <w:color w:val="00000A"/>
      <w:kern w:val="1"/>
      <w:szCs w:val="24"/>
      <w:lang w:eastAsia="ar-SA"/>
    </w:rPr>
  </w:style>
  <w:style w:type="paragraph" w:styleId="2d">
    <w:name w:val="toc 2"/>
    <w:basedOn w:val="a"/>
    <w:next w:val="a"/>
    <w:uiPriority w:val="39"/>
    <w:rsid w:val="00DC546F"/>
    <w:pPr>
      <w:tabs>
        <w:tab w:val="right" w:leader="dot" w:pos="9628"/>
      </w:tabs>
      <w:suppressAutoHyphens/>
      <w:spacing w:after="0" w:line="240" w:lineRule="auto"/>
      <w:jc w:val="both"/>
    </w:pPr>
    <w:rPr>
      <w:rFonts w:ascii="Calibri" w:eastAsia="Arial Unicode MS" w:hAnsi="Calibri" w:cs="Calibri"/>
      <w:b w:val="0"/>
      <w:color w:val="00000A"/>
      <w:kern w:val="1"/>
      <w:sz w:val="22"/>
      <w:lang w:eastAsia="ar-SA"/>
    </w:rPr>
  </w:style>
  <w:style w:type="paragraph" w:styleId="38">
    <w:name w:val="toc 3"/>
    <w:basedOn w:val="a"/>
    <w:next w:val="a"/>
    <w:uiPriority w:val="39"/>
    <w:rsid w:val="00DC546F"/>
    <w:pPr>
      <w:tabs>
        <w:tab w:val="right" w:leader="dot" w:pos="9628"/>
      </w:tabs>
      <w:suppressAutoHyphens/>
      <w:spacing w:before="120" w:after="0" w:line="240" w:lineRule="auto"/>
      <w:jc w:val="both"/>
    </w:pPr>
    <w:rPr>
      <w:rFonts w:ascii="Calibri" w:eastAsia="Arial Unicode MS" w:hAnsi="Calibri" w:cs="Calibri"/>
      <w:b w:val="0"/>
      <w:color w:val="00000A"/>
      <w:kern w:val="1"/>
      <w:sz w:val="22"/>
      <w:lang w:eastAsia="ar-SA"/>
    </w:rPr>
  </w:style>
  <w:style w:type="paragraph" w:customStyle="1" w:styleId="ListParagraph1">
    <w:name w:val="List Paragraph1"/>
    <w:basedOn w:val="a"/>
    <w:rsid w:val="00DC546F"/>
    <w:pPr>
      <w:ind w:left="720"/>
    </w:pPr>
    <w:rPr>
      <w:rFonts w:ascii="Calibri" w:eastAsia="Times New Roman" w:hAnsi="Calibri" w:cs="Times New Roman"/>
      <w:b w:val="0"/>
      <w:kern w:val="1"/>
      <w:sz w:val="22"/>
      <w:lang w:eastAsia="ar-SA"/>
    </w:rPr>
  </w:style>
  <w:style w:type="paragraph" w:customStyle="1" w:styleId="p6">
    <w:name w:val="p6"/>
    <w:basedOn w:val="a"/>
    <w:rsid w:val="00DC546F"/>
    <w:pPr>
      <w:spacing w:before="280" w:after="280" w:line="240" w:lineRule="auto"/>
    </w:pPr>
    <w:rPr>
      <w:rFonts w:ascii="Times New Roman" w:eastAsia="Times New Roman" w:hAnsi="Times New Roman" w:cs="Times New Roman"/>
      <w:b w:val="0"/>
      <w:kern w:val="1"/>
      <w:szCs w:val="24"/>
      <w:lang w:eastAsia="ar-SA"/>
    </w:rPr>
  </w:style>
  <w:style w:type="paragraph" w:customStyle="1" w:styleId="p7">
    <w:name w:val="p7"/>
    <w:basedOn w:val="a"/>
    <w:rsid w:val="00DC546F"/>
    <w:pPr>
      <w:spacing w:before="280" w:after="280" w:line="240" w:lineRule="auto"/>
    </w:pPr>
    <w:rPr>
      <w:rFonts w:ascii="Times New Roman" w:eastAsia="Times New Roman" w:hAnsi="Times New Roman" w:cs="Times New Roman"/>
      <w:b w:val="0"/>
      <w:kern w:val="1"/>
      <w:szCs w:val="24"/>
      <w:lang w:eastAsia="ar-SA"/>
    </w:rPr>
  </w:style>
  <w:style w:type="paragraph" w:customStyle="1" w:styleId="p5">
    <w:name w:val="p5"/>
    <w:basedOn w:val="a"/>
    <w:rsid w:val="00DC546F"/>
    <w:pPr>
      <w:spacing w:before="280" w:after="280" w:line="240" w:lineRule="auto"/>
    </w:pPr>
    <w:rPr>
      <w:rFonts w:ascii="Times New Roman" w:eastAsia="Times New Roman" w:hAnsi="Times New Roman" w:cs="Times New Roman"/>
      <w:b w:val="0"/>
      <w:kern w:val="1"/>
      <w:szCs w:val="24"/>
      <w:lang w:eastAsia="ar-SA"/>
    </w:rPr>
  </w:style>
  <w:style w:type="paragraph" w:customStyle="1" w:styleId="39">
    <w:name w:val="Абзац списка3"/>
    <w:basedOn w:val="a"/>
    <w:rsid w:val="00DC546F"/>
    <w:pPr>
      <w:widowControl w:val="0"/>
      <w:suppressAutoHyphens/>
      <w:spacing w:line="240" w:lineRule="auto"/>
      <w:ind w:left="720"/>
    </w:pPr>
    <w:rPr>
      <w:rFonts w:ascii="Times New Roman" w:eastAsia="SimSun" w:hAnsi="Times New Roman" w:cs="Mangal"/>
      <w:b w:val="0"/>
      <w:kern w:val="1"/>
      <w:szCs w:val="24"/>
      <w:lang w:eastAsia="hi-IN" w:bidi="hi-IN"/>
    </w:rPr>
  </w:style>
  <w:style w:type="paragraph" w:customStyle="1" w:styleId="30Snoska">
    <w:name w:val="30Snoska"/>
    <w:basedOn w:val="Standard"/>
    <w:rsid w:val="00DC546F"/>
    <w:pPr>
      <w:widowControl/>
      <w:pBdr>
        <w:top w:val="single" w:sz="4" w:space="8" w:color="000080"/>
      </w:pBdr>
      <w:spacing w:line="180" w:lineRule="atLeast"/>
      <w:ind w:firstLine="709"/>
      <w:jc w:val="both"/>
    </w:pPr>
    <w:rPr>
      <w:rFonts w:ascii="PragmaticaC" w:hAnsi="PragmaticaC" w:cs="PragmaticaC"/>
      <w:caps/>
      <w:color w:val="000000"/>
      <w:sz w:val="16"/>
      <w:szCs w:val="16"/>
      <w:lang w:eastAsia="ar-SA" w:bidi="ar-SA"/>
    </w:rPr>
  </w:style>
  <w:style w:type="paragraph" w:customStyle="1" w:styleId="afffa">
    <w:name w:val="Осн_текст"/>
    <w:basedOn w:val="a"/>
    <w:rsid w:val="00DC546F"/>
    <w:pPr>
      <w:spacing w:after="0" w:line="360" w:lineRule="auto"/>
      <w:ind w:firstLine="737"/>
      <w:jc w:val="both"/>
    </w:pPr>
    <w:rPr>
      <w:rFonts w:ascii="Courier New" w:eastAsia="Times New Roman" w:hAnsi="Courier New" w:cs="Courier New"/>
      <w:b w:val="0"/>
      <w:spacing w:val="-14"/>
      <w:kern w:val="1"/>
      <w:sz w:val="28"/>
      <w:szCs w:val="24"/>
      <w:lang w:eastAsia="ar-SA"/>
    </w:rPr>
  </w:style>
  <w:style w:type="paragraph" w:customStyle="1" w:styleId="2e">
    <w:name w:val="??? 2"/>
    <w:basedOn w:val="a"/>
    <w:rsid w:val="00DC546F"/>
    <w:pPr>
      <w:keepNext/>
      <w:widowControl w:val="0"/>
      <w:overflowPunct w:val="0"/>
      <w:autoSpaceDE w:val="0"/>
      <w:spacing w:before="283" w:after="170" w:line="296" w:lineRule="atLeast"/>
      <w:jc w:val="center"/>
    </w:pPr>
    <w:rPr>
      <w:rFonts w:ascii="PragmaticaC" w:eastAsia="Times New Roman" w:hAnsi="PragmaticaC" w:cs="Times New Roman"/>
      <w:color w:val="000000"/>
      <w:kern w:val="1"/>
      <w:sz w:val="26"/>
      <w:szCs w:val="20"/>
      <w:lang w:eastAsia="ar-SA"/>
    </w:rPr>
  </w:style>
  <w:style w:type="paragraph" w:customStyle="1" w:styleId="afffb">
    <w:name w:val="??????? (???)"/>
    <w:basedOn w:val="a"/>
    <w:rsid w:val="00DC546F"/>
    <w:pPr>
      <w:widowControl w:val="0"/>
      <w:overflowPunct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b w:val="0"/>
      <w:color w:val="000000"/>
      <w:kern w:val="1"/>
      <w:szCs w:val="20"/>
      <w:lang w:eastAsia="ar-SA"/>
    </w:rPr>
  </w:style>
  <w:style w:type="paragraph" w:customStyle="1" w:styleId="afffc">
    <w:name w:val="????? ??????"/>
    <w:basedOn w:val="a"/>
    <w:rsid w:val="00DC546F"/>
    <w:pPr>
      <w:widowControl w:val="0"/>
      <w:overflowPunct w:val="0"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b w:val="0"/>
      <w:color w:val="000000"/>
      <w:kern w:val="1"/>
      <w:szCs w:val="20"/>
      <w:lang w:eastAsia="ar-SA"/>
    </w:rPr>
  </w:style>
  <w:style w:type="paragraph" w:customStyle="1" w:styleId="afffd">
    <w:name w:val="Заголовок таблицы"/>
    <w:basedOn w:val="afff8"/>
    <w:rsid w:val="00DC546F"/>
    <w:pPr>
      <w:jc w:val="center"/>
    </w:pPr>
    <w:rPr>
      <w:b/>
      <w:bCs/>
    </w:rPr>
  </w:style>
  <w:style w:type="paragraph" w:customStyle="1" w:styleId="afffe">
    <w:name w:val="Базовый"/>
    <w:rsid w:val="00DC546F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zh-CN" w:bidi="hi-IN"/>
    </w:rPr>
  </w:style>
  <w:style w:type="paragraph" w:customStyle="1" w:styleId="affff">
    <w:name w:val="Сноска"/>
    <w:basedOn w:val="afff1"/>
    <w:rsid w:val="00DC546F"/>
  </w:style>
  <w:style w:type="character" w:customStyle="1" w:styleId="-">
    <w:name w:val="Интернет-ссылка"/>
    <w:basedOn w:val="a0"/>
    <w:rsid w:val="00DC546F"/>
    <w:rPr>
      <w:rFonts w:cs="Times New Roman"/>
      <w:color w:val="0000FF"/>
      <w:u w:val="single"/>
      <w:lang w:val="uz-Cyrl-UZ" w:eastAsia="uz-Cyrl-UZ"/>
    </w:rPr>
  </w:style>
  <w:style w:type="character" w:customStyle="1" w:styleId="affff0">
    <w:name w:val="Выделение жирным"/>
    <w:basedOn w:val="a0"/>
    <w:rsid w:val="00DC546F"/>
    <w:rPr>
      <w:rFonts w:cs="Times New Roman"/>
      <w:b/>
      <w:bCs/>
    </w:rPr>
  </w:style>
  <w:style w:type="character" w:customStyle="1" w:styleId="affff1">
    <w:name w:val="Привязка сноски"/>
    <w:rsid w:val="00DC546F"/>
    <w:rPr>
      <w:vertAlign w:val="superscript"/>
    </w:rPr>
  </w:style>
  <w:style w:type="character" w:customStyle="1" w:styleId="affff2">
    <w:name w:val="Привязка концевой сноски"/>
    <w:rsid w:val="00DC546F"/>
    <w:rPr>
      <w:vertAlign w:val="superscript"/>
    </w:rPr>
  </w:style>
  <w:style w:type="paragraph" w:styleId="affff3">
    <w:name w:val="annotation text"/>
    <w:basedOn w:val="a"/>
    <w:link w:val="affff4"/>
    <w:uiPriority w:val="99"/>
    <w:semiHidden/>
    <w:unhideWhenUsed/>
    <w:rsid w:val="00DC546F"/>
    <w:pPr>
      <w:suppressAutoHyphens/>
      <w:spacing w:line="240" w:lineRule="auto"/>
    </w:pPr>
    <w:rPr>
      <w:rFonts w:ascii="Calibri" w:eastAsia="Arial Unicode MS" w:hAnsi="Calibri" w:cs="Calibri"/>
      <w:b w:val="0"/>
      <w:color w:val="00000A"/>
      <w:kern w:val="1"/>
      <w:sz w:val="20"/>
      <w:szCs w:val="20"/>
    </w:rPr>
  </w:style>
  <w:style w:type="character" w:customStyle="1" w:styleId="affff4">
    <w:name w:val="Текст примечания Знак"/>
    <w:basedOn w:val="a0"/>
    <w:link w:val="affff3"/>
    <w:uiPriority w:val="99"/>
    <w:semiHidden/>
    <w:rsid w:val="00DC546F"/>
    <w:rPr>
      <w:rFonts w:ascii="Calibri" w:eastAsia="Arial Unicode MS" w:hAnsi="Calibri" w:cs="Calibri"/>
      <w:color w:val="00000A"/>
      <w:kern w:val="1"/>
      <w:sz w:val="20"/>
      <w:szCs w:val="20"/>
    </w:rPr>
  </w:style>
  <w:style w:type="paragraph" w:styleId="affff5">
    <w:name w:val="annotation subject"/>
    <w:basedOn w:val="affff3"/>
    <w:next w:val="affff3"/>
    <w:link w:val="affff6"/>
    <w:uiPriority w:val="99"/>
    <w:semiHidden/>
    <w:unhideWhenUsed/>
    <w:rsid w:val="00DC546F"/>
    <w:rPr>
      <w:b/>
      <w:bCs/>
    </w:rPr>
  </w:style>
  <w:style w:type="character" w:customStyle="1" w:styleId="affff6">
    <w:name w:val="Тема примечания Знак"/>
    <w:basedOn w:val="affff4"/>
    <w:link w:val="affff5"/>
    <w:uiPriority w:val="99"/>
    <w:semiHidden/>
    <w:rsid w:val="00DC546F"/>
    <w:rPr>
      <w:rFonts w:ascii="Calibri" w:eastAsia="Arial Unicode MS" w:hAnsi="Calibri" w:cs="Calibri"/>
      <w:b/>
      <w:bCs/>
      <w:color w:val="00000A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6F"/>
    <w:rPr>
      <w:b/>
      <w:sz w:val="24"/>
    </w:rPr>
  </w:style>
  <w:style w:type="paragraph" w:styleId="1">
    <w:name w:val="heading 1"/>
    <w:basedOn w:val="a"/>
    <w:next w:val="a"/>
    <w:link w:val="10"/>
    <w:uiPriority w:val="9"/>
    <w:qFormat/>
    <w:rsid w:val="00DC54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qFormat/>
    <w:rsid w:val="00DC546F"/>
    <w:pPr>
      <w:keepNext/>
      <w:spacing w:after="0" w:line="240" w:lineRule="auto"/>
      <w:ind w:left="-851" w:right="-105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DC546F"/>
    <w:pPr>
      <w:keepNext/>
      <w:spacing w:after="0" w:line="240" w:lineRule="auto"/>
      <w:ind w:left="-851" w:right="-1050"/>
      <w:jc w:val="center"/>
      <w:outlineLvl w:val="2"/>
    </w:pPr>
    <w:rPr>
      <w:rFonts w:ascii="Times New Roman" w:eastAsia="Times New Roman" w:hAnsi="Times New Roman" w:cs="Times New Roman"/>
      <w:sz w:val="28"/>
      <w:szCs w:val="20"/>
      <w:u w:val="single"/>
      <w:lang w:val="x-none" w:eastAsia="ru-RU"/>
    </w:rPr>
  </w:style>
  <w:style w:type="paragraph" w:styleId="4">
    <w:name w:val="heading 4"/>
    <w:basedOn w:val="a"/>
    <w:next w:val="a"/>
    <w:link w:val="40"/>
    <w:qFormat/>
    <w:rsid w:val="00DC546F"/>
    <w:pPr>
      <w:keepNext/>
      <w:spacing w:after="0" w:line="240" w:lineRule="auto"/>
      <w:ind w:left="-851" w:right="-1050"/>
      <w:jc w:val="both"/>
      <w:outlineLvl w:val="3"/>
    </w:pPr>
    <w:rPr>
      <w:rFonts w:ascii="Times New Roman" w:eastAsia="Times New Roman" w:hAnsi="Times New Roman" w:cs="Times New Roman"/>
      <w:b w:val="0"/>
      <w:sz w:val="28"/>
      <w:szCs w:val="20"/>
      <w:u w:val="single"/>
      <w:lang w:val="x-none" w:eastAsia="ru-RU"/>
    </w:rPr>
  </w:style>
  <w:style w:type="paragraph" w:styleId="5">
    <w:name w:val="heading 5"/>
    <w:basedOn w:val="a"/>
    <w:next w:val="a"/>
    <w:link w:val="50"/>
    <w:qFormat/>
    <w:rsid w:val="00DC546F"/>
    <w:pPr>
      <w:keepNext/>
      <w:spacing w:after="0" w:line="360" w:lineRule="auto"/>
      <w:ind w:left="-851" w:right="-1050"/>
      <w:jc w:val="center"/>
      <w:outlineLvl w:val="4"/>
    </w:pPr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paragraph" w:styleId="7">
    <w:name w:val="heading 7"/>
    <w:basedOn w:val="a"/>
    <w:next w:val="a"/>
    <w:link w:val="70"/>
    <w:qFormat/>
    <w:rsid w:val="00DC546F"/>
    <w:pPr>
      <w:keepNext/>
      <w:spacing w:after="0" w:line="360" w:lineRule="auto"/>
      <w:ind w:firstLine="851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C546F"/>
    <w:rPr>
      <w:rFonts w:ascii="Times New Roman" w:eastAsia="Times New Roman" w:hAnsi="Times New Roman" w:cs="Times New Roman"/>
      <w:b/>
      <w:sz w:val="4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DC546F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DC546F"/>
    <w:rPr>
      <w:rFonts w:ascii="Times New Roman" w:eastAsia="Times New Roman" w:hAnsi="Times New Roman" w:cs="Times New Roman"/>
      <w:b/>
      <w:sz w:val="28"/>
      <w:szCs w:val="20"/>
      <w:u w:val="single"/>
      <w:lang w:val="x-none" w:eastAsia="ru-RU"/>
    </w:rPr>
  </w:style>
  <w:style w:type="character" w:customStyle="1" w:styleId="40">
    <w:name w:val="Заголовок 4 Знак"/>
    <w:basedOn w:val="a0"/>
    <w:link w:val="4"/>
    <w:rsid w:val="00DC546F"/>
    <w:rPr>
      <w:rFonts w:ascii="Times New Roman" w:eastAsia="Times New Roman" w:hAnsi="Times New Roman" w:cs="Times New Roman"/>
      <w:sz w:val="28"/>
      <w:szCs w:val="20"/>
      <w:u w:val="single"/>
      <w:lang w:val="x-none" w:eastAsia="ru-RU"/>
    </w:rPr>
  </w:style>
  <w:style w:type="character" w:customStyle="1" w:styleId="50">
    <w:name w:val="Заголовок 5 Знак"/>
    <w:basedOn w:val="a0"/>
    <w:link w:val="5"/>
    <w:rsid w:val="00DC546F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DC546F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DC546F"/>
  </w:style>
  <w:style w:type="numbering" w:customStyle="1" w:styleId="110">
    <w:name w:val="Нет списка11"/>
    <w:next w:val="a2"/>
    <w:semiHidden/>
    <w:unhideWhenUsed/>
    <w:rsid w:val="00DC546F"/>
  </w:style>
  <w:style w:type="paragraph" w:styleId="a4">
    <w:name w:val="Normal (Web)"/>
    <w:basedOn w:val="a"/>
    <w:uiPriority w:val="99"/>
    <w:rsid w:val="00DC546F"/>
    <w:pPr>
      <w:spacing w:before="200" w:after="300" w:line="240" w:lineRule="auto"/>
    </w:pPr>
    <w:rPr>
      <w:rFonts w:ascii="Times New Roman" w:eastAsia="Times New Roman" w:hAnsi="Times New Roman" w:cs="Times New Roman"/>
      <w:b w:val="0"/>
      <w:szCs w:val="24"/>
      <w:lang w:eastAsia="ru-RU"/>
    </w:rPr>
  </w:style>
  <w:style w:type="character" w:styleId="a5">
    <w:name w:val="Emphasis"/>
    <w:uiPriority w:val="20"/>
    <w:qFormat/>
    <w:rsid w:val="00DC546F"/>
    <w:rPr>
      <w:i/>
      <w:iCs/>
    </w:rPr>
  </w:style>
  <w:style w:type="paragraph" w:styleId="a6">
    <w:name w:val="List Paragraph"/>
    <w:basedOn w:val="a"/>
    <w:uiPriority w:val="34"/>
    <w:qFormat/>
    <w:rsid w:val="00DC546F"/>
    <w:pPr>
      <w:ind w:left="720"/>
      <w:contextualSpacing/>
    </w:pPr>
    <w:rPr>
      <w:rFonts w:ascii="Calibri" w:eastAsia="Calibri" w:hAnsi="Calibri" w:cs="Times New Roman"/>
      <w:b w:val="0"/>
      <w:sz w:val="22"/>
    </w:rPr>
  </w:style>
  <w:style w:type="paragraph" w:styleId="a7">
    <w:name w:val="Plain Text"/>
    <w:basedOn w:val="a"/>
    <w:link w:val="a8"/>
    <w:rsid w:val="00DC546F"/>
    <w:pPr>
      <w:spacing w:after="0" w:line="240" w:lineRule="auto"/>
    </w:pPr>
    <w:rPr>
      <w:rFonts w:ascii="Consolas" w:eastAsia="Times New Roman" w:hAnsi="Consolas" w:cs="Times New Roman"/>
      <w:b w:val="0"/>
      <w:sz w:val="21"/>
      <w:szCs w:val="21"/>
    </w:rPr>
  </w:style>
  <w:style w:type="character" w:customStyle="1" w:styleId="a8">
    <w:name w:val="Текст Знак"/>
    <w:basedOn w:val="a0"/>
    <w:link w:val="a7"/>
    <w:rsid w:val="00DC546F"/>
    <w:rPr>
      <w:rFonts w:ascii="Consolas" w:eastAsia="Times New Roman" w:hAnsi="Consolas" w:cs="Times New Roman"/>
      <w:sz w:val="21"/>
      <w:szCs w:val="21"/>
    </w:rPr>
  </w:style>
  <w:style w:type="paragraph" w:customStyle="1" w:styleId="Default">
    <w:name w:val="Default"/>
    <w:rsid w:val="00DC54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DC546F"/>
    <w:pPr>
      <w:ind w:left="720"/>
    </w:pPr>
    <w:rPr>
      <w:rFonts w:ascii="Calibri" w:eastAsia="Times New Roman" w:hAnsi="Calibri" w:cs="Times New Roman"/>
      <w:b w:val="0"/>
      <w:sz w:val="22"/>
    </w:rPr>
  </w:style>
  <w:style w:type="paragraph" w:customStyle="1" w:styleId="13">
    <w:name w:val="Без интервала1"/>
    <w:rsid w:val="00DC546F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FontStyle102">
    <w:name w:val="Font Style102"/>
    <w:rsid w:val="00DC546F"/>
    <w:rPr>
      <w:rFonts w:ascii="Times New Roman" w:hAnsi="Times New Roman" w:cs="Times New Roman"/>
      <w:sz w:val="20"/>
      <w:szCs w:val="20"/>
    </w:rPr>
  </w:style>
  <w:style w:type="paragraph" w:customStyle="1" w:styleId="14">
    <w:name w:val="Название объекта1"/>
    <w:basedOn w:val="a"/>
    <w:rsid w:val="00DC546F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imes New Roman"/>
      <w:b w:val="0"/>
      <w:kern w:val="1"/>
      <w:szCs w:val="24"/>
      <w:lang w:eastAsia="zh-CN" w:bidi="hi-IN"/>
    </w:rPr>
  </w:style>
  <w:style w:type="character" w:customStyle="1" w:styleId="FontStyle11">
    <w:name w:val="Font Style11"/>
    <w:basedOn w:val="a0"/>
    <w:uiPriority w:val="99"/>
    <w:rsid w:val="00DC546F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DC546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DC546F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sid w:val="00DC546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DC546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9">
    <w:name w:val="No Spacing"/>
    <w:uiPriority w:val="1"/>
    <w:qFormat/>
    <w:rsid w:val="00DC546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DC546F"/>
    <w:rPr>
      <w:rFonts w:cs="Times New Roman"/>
    </w:rPr>
  </w:style>
  <w:style w:type="character" w:styleId="aa">
    <w:name w:val="Strong"/>
    <w:basedOn w:val="a0"/>
    <w:uiPriority w:val="22"/>
    <w:qFormat/>
    <w:rsid w:val="00DC546F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unhideWhenUsed/>
    <w:rsid w:val="00DC546F"/>
    <w:pPr>
      <w:spacing w:after="0" w:line="240" w:lineRule="auto"/>
    </w:pPr>
    <w:rPr>
      <w:rFonts w:ascii="Tahoma" w:hAnsi="Tahoma" w:cs="Tahoma"/>
      <w:b w:val="0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DC546F"/>
    <w:rPr>
      <w:rFonts w:ascii="Tahoma" w:hAnsi="Tahoma" w:cs="Tahoma"/>
      <w:sz w:val="16"/>
      <w:szCs w:val="16"/>
    </w:rPr>
  </w:style>
  <w:style w:type="numbering" w:customStyle="1" w:styleId="21">
    <w:name w:val="Нет списка2"/>
    <w:next w:val="a2"/>
    <w:uiPriority w:val="99"/>
    <w:semiHidden/>
    <w:unhideWhenUsed/>
    <w:rsid w:val="00DC546F"/>
  </w:style>
  <w:style w:type="table" w:customStyle="1" w:styleId="15">
    <w:name w:val="Сетка таблицы1"/>
    <w:basedOn w:val="a1"/>
    <w:next w:val="a3"/>
    <w:uiPriority w:val="99"/>
    <w:rsid w:val="00DC546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8">
    <w:name w:val="c8"/>
    <w:basedOn w:val="a"/>
    <w:uiPriority w:val="99"/>
    <w:rsid w:val="00DC5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Cs w:val="24"/>
      <w:lang w:eastAsia="ru-RU"/>
    </w:rPr>
  </w:style>
  <w:style w:type="character" w:customStyle="1" w:styleId="c0">
    <w:name w:val="c0"/>
    <w:basedOn w:val="a0"/>
    <w:rsid w:val="00DC546F"/>
  </w:style>
  <w:style w:type="paragraph" w:customStyle="1" w:styleId="c5">
    <w:name w:val="c5"/>
    <w:basedOn w:val="a"/>
    <w:uiPriority w:val="99"/>
    <w:rsid w:val="00DC5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Cs w:val="24"/>
      <w:lang w:eastAsia="ru-RU"/>
    </w:rPr>
  </w:style>
  <w:style w:type="character" w:customStyle="1" w:styleId="c2">
    <w:name w:val="c2"/>
    <w:basedOn w:val="a0"/>
    <w:uiPriority w:val="99"/>
    <w:rsid w:val="00DC546F"/>
  </w:style>
  <w:style w:type="paragraph" w:customStyle="1" w:styleId="c14">
    <w:name w:val="c14"/>
    <w:basedOn w:val="a"/>
    <w:uiPriority w:val="99"/>
    <w:rsid w:val="00DC5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Cs w:val="24"/>
      <w:lang w:eastAsia="ru-RU"/>
    </w:rPr>
  </w:style>
  <w:style w:type="character" w:customStyle="1" w:styleId="c6">
    <w:name w:val="c6"/>
    <w:basedOn w:val="a0"/>
    <w:uiPriority w:val="99"/>
    <w:rsid w:val="00DC546F"/>
  </w:style>
  <w:style w:type="paragraph" w:customStyle="1" w:styleId="c4">
    <w:name w:val="c4"/>
    <w:basedOn w:val="a"/>
    <w:uiPriority w:val="99"/>
    <w:rsid w:val="00DC5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Cs w:val="24"/>
      <w:lang w:eastAsia="ru-RU"/>
    </w:rPr>
  </w:style>
  <w:style w:type="paragraph" w:customStyle="1" w:styleId="c7">
    <w:name w:val="c7"/>
    <w:basedOn w:val="a"/>
    <w:uiPriority w:val="99"/>
    <w:rsid w:val="00DC5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DC546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b w:val="0"/>
      <w:sz w:val="22"/>
    </w:rPr>
  </w:style>
  <w:style w:type="character" w:customStyle="1" w:styleId="ae">
    <w:name w:val="Верхний колонтитул Знак"/>
    <w:basedOn w:val="a0"/>
    <w:link w:val="ad"/>
    <w:uiPriority w:val="99"/>
    <w:rsid w:val="00DC546F"/>
    <w:rPr>
      <w:rFonts w:ascii="Calibri" w:eastAsia="Calibri" w:hAnsi="Calibri" w:cs="Calibri"/>
    </w:rPr>
  </w:style>
  <w:style w:type="paragraph" w:styleId="af">
    <w:name w:val="footer"/>
    <w:basedOn w:val="a"/>
    <w:link w:val="af0"/>
    <w:uiPriority w:val="99"/>
    <w:unhideWhenUsed/>
    <w:rsid w:val="00DC546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b w:val="0"/>
      <w:sz w:val="22"/>
    </w:rPr>
  </w:style>
  <w:style w:type="character" w:customStyle="1" w:styleId="af0">
    <w:name w:val="Нижний колонтитул Знак"/>
    <w:basedOn w:val="a0"/>
    <w:link w:val="af"/>
    <w:uiPriority w:val="99"/>
    <w:rsid w:val="00DC546F"/>
    <w:rPr>
      <w:rFonts w:ascii="Calibri" w:eastAsia="Calibri" w:hAnsi="Calibri" w:cs="Calibri"/>
    </w:rPr>
  </w:style>
  <w:style w:type="numbering" w:customStyle="1" w:styleId="31">
    <w:name w:val="Нет списка3"/>
    <w:next w:val="a2"/>
    <w:uiPriority w:val="99"/>
    <w:semiHidden/>
    <w:unhideWhenUsed/>
    <w:rsid w:val="00DC546F"/>
  </w:style>
  <w:style w:type="table" w:customStyle="1" w:styleId="22">
    <w:name w:val="Сетка таблицы2"/>
    <w:basedOn w:val="a1"/>
    <w:next w:val="a3"/>
    <w:uiPriority w:val="59"/>
    <w:rsid w:val="00DC54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rsid w:val="00DC546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f2">
    <w:name w:val="Основной текст Знак"/>
    <w:basedOn w:val="a0"/>
    <w:link w:val="af1"/>
    <w:uiPriority w:val="99"/>
    <w:rsid w:val="00DC546F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23">
    <w:name w:val="Body Text 2"/>
    <w:basedOn w:val="a"/>
    <w:link w:val="24"/>
    <w:uiPriority w:val="99"/>
    <w:rsid w:val="00DC546F"/>
    <w:pPr>
      <w:spacing w:after="0" w:line="360" w:lineRule="auto"/>
      <w:jc w:val="both"/>
    </w:pPr>
    <w:rPr>
      <w:rFonts w:ascii="Times New Roman" w:eastAsia="Times New Roman" w:hAnsi="Times New Roman" w:cs="Times New Roman"/>
      <w:b w:val="0"/>
      <w:sz w:val="28"/>
      <w:szCs w:val="20"/>
      <w:lang w:val="x-none" w:eastAsia="ru-RU"/>
    </w:rPr>
  </w:style>
  <w:style w:type="character" w:customStyle="1" w:styleId="24">
    <w:name w:val="Основной текст 2 Знак"/>
    <w:basedOn w:val="a0"/>
    <w:link w:val="23"/>
    <w:uiPriority w:val="99"/>
    <w:rsid w:val="00DC546F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f3">
    <w:name w:val="Block Text"/>
    <w:basedOn w:val="a"/>
    <w:rsid w:val="00DC546F"/>
    <w:pPr>
      <w:spacing w:after="0" w:line="360" w:lineRule="auto"/>
      <w:ind w:left="-851" w:right="-1050"/>
      <w:jc w:val="both"/>
    </w:pPr>
    <w:rPr>
      <w:rFonts w:ascii="Times New Roman" w:eastAsia="Times New Roman" w:hAnsi="Times New Roman" w:cs="Times New Roman"/>
      <w:b w:val="0"/>
      <w:sz w:val="28"/>
      <w:szCs w:val="20"/>
      <w:lang w:eastAsia="ru-RU"/>
    </w:rPr>
  </w:style>
  <w:style w:type="paragraph" w:styleId="32">
    <w:name w:val="Body Text 3"/>
    <w:basedOn w:val="a"/>
    <w:link w:val="33"/>
    <w:uiPriority w:val="99"/>
    <w:rsid w:val="00DC546F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b w:val="0"/>
      <w:sz w:val="28"/>
      <w:szCs w:val="20"/>
      <w:lang w:val="x-none" w:eastAsia="ru-RU"/>
    </w:rPr>
  </w:style>
  <w:style w:type="character" w:customStyle="1" w:styleId="33">
    <w:name w:val="Основной текст 3 Знак"/>
    <w:basedOn w:val="a0"/>
    <w:link w:val="32"/>
    <w:uiPriority w:val="99"/>
    <w:rsid w:val="00DC546F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f4">
    <w:name w:val="Body Text Indent"/>
    <w:basedOn w:val="a"/>
    <w:link w:val="af5"/>
    <w:uiPriority w:val="99"/>
    <w:rsid w:val="00DC546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 w:val="0"/>
      <w:sz w:val="28"/>
      <w:szCs w:val="20"/>
      <w:lang w:val="x-none"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DC546F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5">
    <w:name w:val="Body Text Indent 2"/>
    <w:basedOn w:val="a"/>
    <w:link w:val="26"/>
    <w:uiPriority w:val="99"/>
    <w:rsid w:val="00DC546F"/>
    <w:pPr>
      <w:spacing w:after="0" w:line="360" w:lineRule="auto"/>
      <w:ind w:left="-851" w:firstLine="851"/>
      <w:jc w:val="both"/>
    </w:pPr>
    <w:rPr>
      <w:rFonts w:ascii="Times New Roman" w:eastAsia="Times New Roman" w:hAnsi="Times New Roman" w:cs="Times New Roman"/>
      <w:b w:val="0"/>
      <w:sz w:val="28"/>
      <w:szCs w:val="20"/>
      <w:lang w:val="x-none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DC546F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f6">
    <w:name w:val="Title"/>
    <w:basedOn w:val="a"/>
    <w:link w:val="af7"/>
    <w:uiPriority w:val="99"/>
    <w:qFormat/>
    <w:rsid w:val="00DC546F"/>
    <w:pPr>
      <w:spacing w:after="0" w:line="360" w:lineRule="auto"/>
      <w:jc w:val="center"/>
    </w:pPr>
    <w:rPr>
      <w:rFonts w:ascii="Times New Roman" w:eastAsia="Times New Roman" w:hAnsi="Times New Roman" w:cs="Times New Roman"/>
      <w:b w:val="0"/>
      <w:sz w:val="40"/>
      <w:szCs w:val="20"/>
      <w:lang w:val="x-none" w:eastAsia="ru-RU"/>
    </w:rPr>
  </w:style>
  <w:style w:type="character" w:customStyle="1" w:styleId="af7">
    <w:name w:val="Название Знак"/>
    <w:basedOn w:val="a0"/>
    <w:link w:val="af6"/>
    <w:uiPriority w:val="99"/>
    <w:rsid w:val="00DC546F"/>
    <w:rPr>
      <w:rFonts w:ascii="Times New Roman" w:eastAsia="Times New Roman" w:hAnsi="Times New Roman" w:cs="Times New Roman"/>
      <w:sz w:val="40"/>
      <w:szCs w:val="20"/>
      <w:lang w:val="x-none" w:eastAsia="ru-RU"/>
    </w:rPr>
  </w:style>
  <w:style w:type="paragraph" w:styleId="af8">
    <w:name w:val="Subtitle"/>
    <w:basedOn w:val="a"/>
    <w:link w:val="af9"/>
    <w:uiPriority w:val="11"/>
    <w:qFormat/>
    <w:rsid w:val="00DC546F"/>
    <w:pPr>
      <w:spacing w:after="0" w:line="240" w:lineRule="auto"/>
      <w:jc w:val="center"/>
    </w:pPr>
    <w:rPr>
      <w:rFonts w:ascii="Times New Roman" w:eastAsia="Times New Roman" w:hAnsi="Times New Roman" w:cs="Times New Roman"/>
      <w:b w:val="0"/>
      <w:sz w:val="40"/>
      <w:szCs w:val="20"/>
      <w:lang w:val="x-none" w:eastAsia="ru-RU"/>
    </w:rPr>
  </w:style>
  <w:style w:type="character" w:customStyle="1" w:styleId="af9">
    <w:name w:val="Подзаголовок Знак"/>
    <w:basedOn w:val="a0"/>
    <w:link w:val="af8"/>
    <w:uiPriority w:val="11"/>
    <w:rsid w:val="00DC546F"/>
    <w:rPr>
      <w:rFonts w:ascii="Times New Roman" w:eastAsia="Times New Roman" w:hAnsi="Times New Roman" w:cs="Times New Roman"/>
      <w:sz w:val="40"/>
      <w:szCs w:val="20"/>
      <w:lang w:val="x-none" w:eastAsia="ru-RU"/>
    </w:rPr>
  </w:style>
  <w:style w:type="paragraph" w:styleId="34">
    <w:name w:val="Body Text Indent 3"/>
    <w:basedOn w:val="a"/>
    <w:link w:val="35"/>
    <w:rsid w:val="00DC546F"/>
    <w:pPr>
      <w:spacing w:after="0" w:line="360" w:lineRule="auto"/>
      <w:ind w:left="-851"/>
      <w:jc w:val="both"/>
    </w:pPr>
    <w:rPr>
      <w:rFonts w:ascii="Times New Roman" w:eastAsia="Times New Roman" w:hAnsi="Times New Roman" w:cs="Times New Roman"/>
      <w:b w:val="0"/>
      <w:sz w:val="28"/>
      <w:szCs w:val="20"/>
      <w:lang w:val="x-none" w:eastAsia="ru-RU"/>
    </w:rPr>
  </w:style>
  <w:style w:type="character" w:customStyle="1" w:styleId="35">
    <w:name w:val="Основной текст с отступом 3 Знак"/>
    <w:basedOn w:val="a0"/>
    <w:link w:val="34"/>
    <w:rsid w:val="00DC546F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fa">
    <w:name w:val="page number"/>
    <w:basedOn w:val="a0"/>
    <w:rsid w:val="00DC546F"/>
  </w:style>
  <w:style w:type="paragraph" w:customStyle="1" w:styleId="afb">
    <w:name w:val="Стиль"/>
    <w:rsid w:val="00DC5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Hyperlink"/>
    <w:uiPriority w:val="99"/>
    <w:rsid w:val="00DC546F"/>
    <w:rPr>
      <w:color w:val="0000FF"/>
      <w:u w:val="single"/>
    </w:rPr>
  </w:style>
  <w:style w:type="character" w:customStyle="1" w:styleId="afd">
    <w:name w:val="Колонтитул_"/>
    <w:link w:val="afe"/>
    <w:uiPriority w:val="99"/>
    <w:rsid w:val="00DC546F"/>
    <w:rPr>
      <w:shd w:val="clear" w:color="auto" w:fill="FFFFFF"/>
    </w:rPr>
  </w:style>
  <w:style w:type="character" w:customStyle="1" w:styleId="36">
    <w:name w:val="Основной текст (3)_"/>
    <w:link w:val="310"/>
    <w:uiPriority w:val="99"/>
    <w:rsid w:val="00DC546F"/>
    <w:rPr>
      <w:sz w:val="17"/>
      <w:szCs w:val="17"/>
      <w:shd w:val="clear" w:color="auto" w:fill="FFFFFF"/>
    </w:rPr>
  </w:style>
  <w:style w:type="character" w:customStyle="1" w:styleId="51">
    <w:name w:val="Основной текст (5)_"/>
    <w:link w:val="510"/>
    <w:uiPriority w:val="99"/>
    <w:rsid w:val="00DC546F"/>
    <w:rPr>
      <w:b/>
      <w:bCs/>
      <w:i/>
      <w:iCs/>
      <w:sz w:val="23"/>
      <w:szCs w:val="23"/>
      <w:shd w:val="clear" w:color="auto" w:fill="FFFFFF"/>
    </w:rPr>
  </w:style>
  <w:style w:type="character" w:customStyle="1" w:styleId="351">
    <w:name w:val="Основной текст (3)51"/>
    <w:basedOn w:val="36"/>
    <w:uiPriority w:val="99"/>
    <w:rsid w:val="00DC546F"/>
    <w:rPr>
      <w:sz w:val="17"/>
      <w:szCs w:val="17"/>
      <w:shd w:val="clear" w:color="auto" w:fill="FFFFFF"/>
    </w:rPr>
  </w:style>
  <w:style w:type="character" w:customStyle="1" w:styleId="BookAntiqua2">
    <w:name w:val="Колонтитул + Book Antiqua2"/>
    <w:aliases w:val="9 pt2"/>
    <w:uiPriority w:val="99"/>
    <w:rsid w:val="00DC546F"/>
    <w:rPr>
      <w:rFonts w:ascii="Book Antiqua" w:hAnsi="Book Antiqua" w:cs="Book Antiqua"/>
      <w:spacing w:val="0"/>
      <w:sz w:val="18"/>
      <w:szCs w:val="18"/>
      <w:shd w:val="clear" w:color="auto" w:fill="FFFFFF"/>
    </w:rPr>
  </w:style>
  <w:style w:type="character" w:customStyle="1" w:styleId="27">
    <w:name w:val="Основной текст + Курсив2"/>
    <w:uiPriority w:val="99"/>
    <w:rsid w:val="00DC546F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53">
    <w:name w:val="Основной текст (5)3"/>
    <w:basedOn w:val="51"/>
    <w:uiPriority w:val="99"/>
    <w:rsid w:val="00DC546F"/>
    <w:rPr>
      <w:b/>
      <w:bCs/>
      <w:i/>
      <w:iCs/>
      <w:sz w:val="23"/>
      <w:szCs w:val="23"/>
      <w:shd w:val="clear" w:color="auto" w:fill="FFFFFF"/>
    </w:rPr>
  </w:style>
  <w:style w:type="paragraph" w:customStyle="1" w:styleId="afe">
    <w:name w:val="Колонтитул"/>
    <w:basedOn w:val="a"/>
    <w:link w:val="afd"/>
    <w:uiPriority w:val="99"/>
    <w:rsid w:val="00DC546F"/>
    <w:pPr>
      <w:shd w:val="clear" w:color="auto" w:fill="FFFFFF"/>
      <w:spacing w:after="0" w:line="240" w:lineRule="auto"/>
    </w:pPr>
    <w:rPr>
      <w:b w:val="0"/>
      <w:sz w:val="22"/>
    </w:rPr>
  </w:style>
  <w:style w:type="paragraph" w:customStyle="1" w:styleId="310">
    <w:name w:val="Основной текст (3)1"/>
    <w:basedOn w:val="a"/>
    <w:link w:val="36"/>
    <w:uiPriority w:val="99"/>
    <w:rsid w:val="00DC546F"/>
    <w:pPr>
      <w:shd w:val="clear" w:color="auto" w:fill="FFFFFF"/>
      <w:spacing w:before="60" w:after="0" w:line="240" w:lineRule="atLeast"/>
      <w:jc w:val="center"/>
    </w:pPr>
    <w:rPr>
      <w:b w:val="0"/>
      <w:sz w:val="17"/>
      <w:szCs w:val="17"/>
    </w:rPr>
  </w:style>
  <w:style w:type="paragraph" w:customStyle="1" w:styleId="510">
    <w:name w:val="Основной текст (5)1"/>
    <w:basedOn w:val="a"/>
    <w:link w:val="51"/>
    <w:uiPriority w:val="99"/>
    <w:rsid w:val="00DC546F"/>
    <w:pPr>
      <w:shd w:val="clear" w:color="auto" w:fill="FFFFFF"/>
      <w:spacing w:after="0" w:line="413" w:lineRule="exact"/>
    </w:pPr>
    <w:rPr>
      <w:bCs/>
      <w:i/>
      <w:iCs/>
      <w:sz w:val="23"/>
      <w:szCs w:val="23"/>
    </w:rPr>
  </w:style>
  <w:style w:type="character" w:customStyle="1" w:styleId="WW8Num1z0">
    <w:name w:val="WW8Num1z0"/>
    <w:rsid w:val="00DC546F"/>
  </w:style>
  <w:style w:type="character" w:customStyle="1" w:styleId="WW8Num2z0">
    <w:name w:val="WW8Num2z0"/>
    <w:rsid w:val="00DC546F"/>
  </w:style>
  <w:style w:type="character" w:customStyle="1" w:styleId="WW8Num2z1">
    <w:name w:val="WW8Num2z1"/>
    <w:rsid w:val="00DC546F"/>
  </w:style>
  <w:style w:type="character" w:customStyle="1" w:styleId="WW8Num3z0">
    <w:name w:val="WW8Num3z0"/>
    <w:rsid w:val="00DC546F"/>
    <w:rPr>
      <w:rFonts w:ascii="Symbol" w:hAnsi="Symbol"/>
    </w:rPr>
  </w:style>
  <w:style w:type="character" w:customStyle="1" w:styleId="WW8Num3z1">
    <w:name w:val="WW8Num3z1"/>
    <w:rsid w:val="00DC546F"/>
    <w:rPr>
      <w:rFonts w:ascii="Courier New" w:hAnsi="Courier New"/>
    </w:rPr>
  </w:style>
  <w:style w:type="character" w:customStyle="1" w:styleId="WW8Num3z2">
    <w:name w:val="WW8Num3z2"/>
    <w:rsid w:val="00DC546F"/>
    <w:rPr>
      <w:rFonts w:ascii="Wingdings" w:hAnsi="Wingdings"/>
    </w:rPr>
  </w:style>
  <w:style w:type="character" w:customStyle="1" w:styleId="WW8Num4z0">
    <w:name w:val="WW8Num4z0"/>
    <w:rsid w:val="00DC546F"/>
    <w:rPr>
      <w:rFonts w:ascii="Symbol" w:hAnsi="Symbol"/>
    </w:rPr>
  </w:style>
  <w:style w:type="character" w:customStyle="1" w:styleId="WW8Num4z1">
    <w:name w:val="WW8Num4z1"/>
    <w:rsid w:val="00DC546F"/>
    <w:rPr>
      <w:rFonts w:ascii="Courier New" w:hAnsi="Courier New"/>
    </w:rPr>
  </w:style>
  <w:style w:type="character" w:customStyle="1" w:styleId="WW8Num4z2">
    <w:name w:val="WW8Num4z2"/>
    <w:rsid w:val="00DC546F"/>
    <w:rPr>
      <w:rFonts w:ascii="Wingdings" w:hAnsi="Wingdings"/>
    </w:rPr>
  </w:style>
  <w:style w:type="character" w:customStyle="1" w:styleId="WW8Num5z0">
    <w:name w:val="WW8Num5z0"/>
    <w:rsid w:val="00DC546F"/>
    <w:rPr>
      <w:rFonts w:ascii="Symbol" w:hAnsi="Symbol"/>
    </w:rPr>
  </w:style>
  <w:style w:type="character" w:customStyle="1" w:styleId="WW8Num5z1">
    <w:name w:val="WW8Num5z1"/>
    <w:rsid w:val="00DC546F"/>
    <w:rPr>
      <w:rFonts w:ascii="Courier New" w:hAnsi="Courier New"/>
    </w:rPr>
  </w:style>
  <w:style w:type="character" w:customStyle="1" w:styleId="WW8Num5z2">
    <w:name w:val="WW8Num5z2"/>
    <w:rsid w:val="00DC546F"/>
    <w:rPr>
      <w:rFonts w:ascii="Wingdings" w:hAnsi="Wingdings"/>
    </w:rPr>
  </w:style>
  <w:style w:type="character" w:customStyle="1" w:styleId="WW8Num6z0">
    <w:name w:val="WW8Num6z0"/>
    <w:rsid w:val="00DC546F"/>
  </w:style>
  <w:style w:type="character" w:customStyle="1" w:styleId="WW8Num7z0">
    <w:name w:val="WW8Num7z0"/>
    <w:rsid w:val="00DC546F"/>
    <w:rPr>
      <w:rFonts w:ascii="Symbol" w:hAnsi="Symbol"/>
    </w:rPr>
  </w:style>
  <w:style w:type="character" w:customStyle="1" w:styleId="WW8Num7z1">
    <w:name w:val="WW8Num7z1"/>
    <w:rsid w:val="00DC546F"/>
    <w:rPr>
      <w:rFonts w:ascii="Courier New" w:hAnsi="Courier New"/>
    </w:rPr>
  </w:style>
  <w:style w:type="character" w:customStyle="1" w:styleId="WW8Num7z2">
    <w:name w:val="WW8Num7z2"/>
    <w:rsid w:val="00DC546F"/>
    <w:rPr>
      <w:rFonts w:ascii="Wingdings" w:hAnsi="Wingdings"/>
    </w:rPr>
  </w:style>
  <w:style w:type="character" w:customStyle="1" w:styleId="WW8Num8z0">
    <w:name w:val="WW8Num8z0"/>
    <w:rsid w:val="00DC546F"/>
  </w:style>
  <w:style w:type="character" w:customStyle="1" w:styleId="WW8Num8z1">
    <w:name w:val="WW8Num8z1"/>
    <w:rsid w:val="00DC546F"/>
    <w:rPr>
      <w:rFonts w:ascii="Courier New" w:hAnsi="Courier New"/>
    </w:rPr>
  </w:style>
  <w:style w:type="character" w:customStyle="1" w:styleId="WW8Num8z2">
    <w:name w:val="WW8Num8z2"/>
    <w:rsid w:val="00DC546F"/>
    <w:rPr>
      <w:rFonts w:ascii="Wingdings" w:hAnsi="Wingdings"/>
    </w:rPr>
  </w:style>
  <w:style w:type="character" w:customStyle="1" w:styleId="WW8Num8z3">
    <w:name w:val="WW8Num8z3"/>
    <w:rsid w:val="00DC546F"/>
    <w:rPr>
      <w:rFonts w:ascii="Symbol" w:hAnsi="Symbol"/>
    </w:rPr>
  </w:style>
  <w:style w:type="character" w:customStyle="1" w:styleId="WW8Num9z0">
    <w:name w:val="WW8Num9z0"/>
    <w:rsid w:val="00DC546F"/>
    <w:rPr>
      <w:rFonts w:ascii="Symbol" w:hAnsi="Symbol"/>
    </w:rPr>
  </w:style>
  <w:style w:type="character" w:customStyle="1" w:styleId="WW8Num9z1">
    <w:name w:val="WW8Num9z1"/>
    <w:rsid w:val="00DC546F"/>
    <w:rPr>
      <w:rFonts w:ascii="Courier New" w:hAnsi="Courier New"/>
    </w:rPr>
  </w:style>
  <w:style w:type="character" w:customStyle="1" w:styleId="WW8Num9z2">
    <w:name w:val="WW8Num9z2"/>
    <w:rsid w:val="00DC546F"/>
    <w:rPr>
      <w:rFonts w:ascii="Wingdings" w:hAnsi="Wingdings"/>
    </w:rPr>
  </w:style>
  <w:style w:type="character" w:customStyle="1" w:styleId="WW8Num10z0">
    <w:name w:val="WW8Num10z0"/>
    <w:rsid w:val="00DC546F"/>
    <w:rPr>
      <w:rFonts w:ascii="Symbol" w:hAnsi="Symbol"/>
    </w:rPr>
  </w:style>
  <w:style w:type="character" w:customStyle="1" w:styleId="WW8Num10z1">
    <w:name w:val="WW8Num10z1"/>
    <w:rsid w:val="00DC546F"/>
    <w:rPr>
      <w:rFonts w:ascii="Courier New" w:hAnsi="Courier New"/>
    </w:rPr>
  </w:style>
  <w:style w:type="character" w:customStyle="1" w:styleId="WW8Num10z2">
    <w:name w:val="WW8Num10z2"/>
    <w:rsid w:val="00DC546F"/>
    <w:rPr>
      <w:rFonts w:ascii="Wingdings" w:hAnsi="Wingdings"/>
    </w:rPr>
  </w:style>
  <w:style w:type="character" w:customStyle="1" w:styleId="WW8Num11z0">
    <w:name w:val="WW8Num11z0"/>
    <w:rsid w:val="00DC546F"/>
    <w:rPr>
      <w:rFonts w:ascii="Symbol" w:hAnsi="Symbol"/>
    </w:rPr>
  </w:style>
  <w:style w:type="character" w:customStyle="1" w:styleId="WW8Num11z1">
    <w:name w:val="WW8Num11z1"/>
    <w:rsid w:val="00DC546F"/>
    <w:rPr>
      <w:rFonts w:ascii="Courier New" w:hAnsi="Courier New"/>
    </w:rPr>
  </w:style>
  <w:style w:type="character" w:customStyle="1" w:styleId="WW8Num11z2">
    <w:name w:val="WW8Num11z2"/>
    <w:rsid w:val="00DC546F"/>
    <w:rPr>
      <w:rFonts w:ascii="Wingdings" w:hAnsi="Wingdings"/>
    </w:rPr>
  </w:style>
  <w:style w:type="character" w:customStyle="1" w:styleId="WW8Num12z0">
    <w:name w:val="WW8Num12z0"/>
    <w:rsid w:val="00DC546F"/>
    <w:rPr>
      <w:rFonts w:ascii="Symbol" w:hAnsi="Symbol"/>
    </w:rPr>
  </w:style>
  <w:style w:type="character" w:customStyle="1" w:styleId="WW8Num12z1">
    <w:name w:val="WW8Num12z1"/>
    <w:rsid w:val="00DC546F"/>
    <w:rPr>
      <w:rFonts w:ascii="Courier New" w:hAnsi="Courier New"/>
    </w:rPr>
  </w:style>
  <w:style w:type="character" w:customStyle="1" w:styleId="WW8Num12z2">
    <w:name w:val="WW8Num12z2"/>
    <w:rsid w:val="00DC546F"/>
    <w:rPr>
      <w:rFonts w:ascii="Wingdings" w:hAnsi="Wingdings"/>
    </w:rPr>
  </w:style>
  <w:style w:type="character" w:customStyle="1" w:styleId="WW8Num13z0">
    <w:name w:val="WW8Num13z0"/>
    <w:rsid w:val="00DC546F"/>
    <w:rPr>
      <w:rFonts w:ascii="Wingdings" w:hAnsi="Wingdings"/>
    </w:rPr>
  </w:style>
  <w:style w:type="character" w:customStyle="1" w:styleId="WW8Num13z1">
    <w:name w:val="WW8Num13z1"/>
    <w:rsid w:val="00DC546F"/>
    <w:rPr>
      <w:rFonts w:ascii="Courier New" w:hAnsi="Courier New"/>
    </w:rPr>
  </w:style>
  <w:style w:type="character" w:customStyle="1" w:styleId="WW8Num13z3">
    <w:name w:val="WW8Num13z3"/>
    <w:rsid w:val="00DC546F"/>
    <w:rPr>
      <w:rFonts w:ascii="Symbol" w:hAnsi="Symbol"/>
    </w:rPr>
  </w:style>
  <w:style w:type="character" w:customStyle="1" w:styleId="WW8Num14z0">
    <w:name w:val="WW8Num14z0"/>
    <w:rsid w:val="00DC546F"/>
    <w:rPr>
      <w:rFonts w:ascii="Symbol" w:hAnsi="Symbol"/>
    </w:rPr>
  </w:style>
  <w:style w:type="character" w:customStyle="1" w:styleId="WW8Num14z1">
    <w:name w:val="WW8Num14z1"/>
    <w:rsid w:val="00DC546F"/>
    <w:rPr>
      <w:rFonts w:ascii="Courier New" w:hAnsi="Courier New"/>
    </w:rPr>
  </w:style>
  <w:style w:type="character" w:customStyle="1" w:styleId="WW8Num14z2">
    <w:name w:val="WW8Num14z2"/>
    <w:rsid w:val="00DC546F"/>
    <w:rPr>
      <w:rFonts w:ascii="Wingdings" w:hAnsi="Wingdings"/>
    </w:rPr>
  </w:style>
  <w:style w:type="character" w:customStyle="1" w:styleId="WW8Num15z0">
    <w:name w:val="WW8Num15z0"/>
    <w:rsid w:val="00DC546F"/>
    <w:rPr>
      <w:rFonts w:ascii="Symbol" w:hAnsi="Symbol"/>
    </w:rPr>
  </w:style>
  <w:style w:type="character" w:customStyle="1" w:styleId="WW8Num15z1">
    <w:name w:val="WW8Num15z1"/>
    <w:rsid w:val="00DC546F"/>
    <w:rPr>
      <w:rFonts w:ascii="Courier New" w:hAnsi="Courier New"/>
    </w:rPr>
  </w:style>
  <w:style w:type="character" w:customStyle="1" w:styleId="WW8Num15z2">
    <w:name w:val="WW8Num15z2"/>
    <w:rsid w:val="00DC546F"/>
    <w:rPr>
      <w:rFonts w:ascii="Wingdings" w:hAnsi="Wingdings"/>
    </w:rPr>
  </w:style>
  <w:style w:type="character" w:customStyle="1" w:styleId="WW8Num16z0">
    <w:name w:val="WW8Num16z0"/>
    <w:rsid w:val="00DC546F"/>
    <w:rPr>
      <w:rFonts w:ascii="Symbol" w:hAnsi="Symbol"/>
    </w:rPr>
  </w:style>
  <w:style w:type="character" w:customStyle="1" w:styleId="WW8Num16z1">
    <w:name w:val="WW8Num16z1"/>
    <w:rsid w:val="00DC546F"/>
    <w:rPr>
      <w:rFonts w:ascii="Courier New" w:hAnsi="Courier New"/>
    </w:rPr>
  </w:style>
  <w:style w:type="character" w:customStyle="1" w:styleId="WW8Num16z2">
    <w:name w:val="WW8Num16z2"/>
    <w:rsid w:val="00DC546F"/>
    <w:rPr>
      <w:rFonts w:ascii="Wingdings" w:hAnsi="Wingdings"/>
    </w:rPr>
  </w:style>
  <w:style w:type="character" w:customStyle="1" w:styleId="WW8Num17z0">
    <w:name w:val="WW8Num17z0"/>
    <w:rsid w:val="00DC546F"/>
    <w:rPr>
      <w:rFonts w:ascii="Symbol" w:hAnsi="Symbol"/>
      <w:sz w:val="28"/>
    </w:rPr>
  </w:style>
  <w:style w:type="character" w:customStyle="1" w:styleId="WW8Num17z1">
    <w:name w:val="WW8Num17z1"/>
    <w:rsid w:val="00DC546F"/>
    <w:rPr>
      <w:rFonts w:ascii="Courier New" w:hAnsi="Courier New"/>
    </w:rPr>
  </w:style>
  <w:style w:type="character" w:customStyle="1" w:styleId="WW8Num17z2">
    <w:name w:val="WW8Num17z2"/>
    <w:rsid w:val="00DC546F"/>
    <w:rPr>
      <w:rFonts w:ascii="Wingdings" w:hAnsi="Wingdings"/>
    </w:rPr>
  </w:style>
  <w:style w:type="character" w:customStyle="1" w:styleId="WW8Num18z0">
    <w:name w:val="WW8Num18z0"/>
    <w:rsid w:val="00DC546F"/>
    <w:rPr>
      <w:rFonts w:ascii="Symbol" w:hAnsi="Symbol"/>
    </w:rPr>
  </w:style>
  <w:style w:type="character" w:customStyle="1" w:styleId="WW8Num18z1">
    <w:name w:val="WW8Num18z1"/>
    <w:rsid w:val="00DC546F"/>
    <w:rPr>
      <w:rFonts w:ascii="Courier New" w:hAnsi="Courier New"/>
    </w:rPr>
  </w:style>
  <w:style w:type="character" w:customStyle="1" w:styleId="WW8Num18z2">
    <w:name w:val="WW8Num18z2"/>
    <w:rsid w:val="00DC546F"/>
    <w:rPr>
      <w:rFonts w:ascii="Wingdings" w:hAnsi="Wingdings"/>
    </w:rPr>
  </w:style>
  <w:style w:type="character" w:customStyle="1" w:styleId="WW8Num19z0">
    <w:name w:val="WW8Num19z0"/>
    <w:rsid w:val="00DC546F"/>
    <w:rPr>
      <w:rFonts w:ascii="Symbol" w:hAnsi="Symbol"/>
    </w:rPr>
  </w:style>
  <w:style w:type="character" w:customStyle="1" w:styleId="WW8Num19z1">
    <w:name w:val="WW8Num19z1"/>
    <w:rsid w:val="00DC546F"/>
    <w:rPr>
      <w:rFonts w:ascii="Courier New" w:hAnsi="Courier New"/>
    </w:rPr>
  </w:style>
  <w:style w:type="character" w:customStyle="1" w:styleId="WW8Num19z2">
    <w:name w:val="WW8Num19z2"/>
    <w:rsid w:val="00DC546F"/>
    <w:rPr>
      <w:rFonts w:ascii="Wingdings" w:hAnsi="Wingdings"/>
    </w:rPr>
  </w:style>
  <w:style w:type="character" w:customStyle="1" w:styleId="WW8Num20z0">
    <w:name w:val="WW8Num20z0"/>
    <w:rsid w:val="00DC546F"/>
    <w:rPr>
      <w:rFonts w:ascii="Symbol" w:hAnsi="Symbol"/>
    </w:rPr>
  </w:style>
  <w:style w:type="character" w:customStyle="1" w:styleId="WW8Num20z1">
    <w:name w:val="WW8Num20z1"/>
    <w:rsid w:val="00DC546F"/>
    <w:rPr>
      <w:rFonts w:ascii="Courier New" w:hAnsi="Courier New"/>
    </w:rPr>
  </w:style>
  <w:style w:type="character" w:customStyle="1" w:styleId="WW8Num20z2">
    <w:name w:val="WW8Num20z2"/>
    <w:rsid w:val="00DC546F"/>
    <w:rPr>
      <w:rFonts w:ascii="Wingdings" w:hAnsi="Wingdings"/>
    </w:rPr>
  </w:style>
  <w:style w:type="character" w:customStyle="1" w:styleId="WW8Num21z0">
    <w:name w:val="WW8Num21z0"/>
    <w:rsid w:val="00DC546F"/>
    <w:rPr>
      <w:rFonts w:ascii="Symbol" w:hAnsi="Symbol"/>
    </w:rPr>
  </w:style>
  <w:style w:type="character" w:customStyle="1" w:styleId="WW8Num21z1">
    <w:name w:val="WW8Num21z1"/>
    <w:rsid w:val="00DC546F"/>
    <w:rPr>
      <w:rFonts w:ascii="Courier New" w:hAnsi="Courier New"/>
    </w:rPr>
  </w:style>
  <w:style w:type="character" w:customStyle="1" w:styleId="WW8Num21z2">
    <w:name w:val="WW8Num21z2"/>
    <w:rsid w:val="00DC546F"/>
    <w:rPr>
      <w:rFonts w:ascii="Wingdings" w:hAnsi="Wingdings"/>
    </w:rPr>
  </w:style>
  <w:style w:type="character" w:customStyle="1" w:styleId="WW8Num22z0">
    <w:name w:val="WW8Num22z0"/>
    <w:rsid w:val="00DC546F"/>
  </w:style>
  <w:style w:type="character" w:customStyle="1" w:styleId="WW8Num23z0">
    <w:name w:val="WW8Num23z0"/>
    <w:rsid w:val="00DC546F"/>
    <w:rPr>
      <w:rFonts w:ascii="Symbol" w:hAnsi="Symbol"/>
    </w:rPr>
  </w:style>
  <w:style w:type="character" w:customStyle="1" w:styleId="WW8Num23z1">
    <w:name w:val="WW8Num23z1"/>
    <w:rsid w:val="00DC546F"/>
    <w:rPr>
      <w:rFonts w:ascii="Courier New" w:hAnsi="Courier New"/>
    </w:rPr>
  </w:style>
  <w:style w:type="character" w:customStyle="1" w:styleId="WW8Num23z2">
    <w:name w:val="WW8Num23z2"/>
    <w:rsid w:val="00DC546F"/>
    <w:rPr>
      <w:rFonts w:ascii="Wingdings" w:hAnsi="Wingdings"/>
    </w:rPr>
  </w:style>
  <w:style w:type="character" w:customStyle="1" w:styleId="WW8Num24z0">
    <w:name w:val="WW8Num24z0"/>
    <w:rsid w:val="00DC546F"/>
  </w:style>
  <w:style w:type="character" w:customStyle="1" w:styleId="WW8Num25z0">
    <w:name w:val="WW8Num25z0"/>
    <w:rsid w:val="00DC546F"/>
    <w:rPr>
      <w:rFonts w:ascii="Symbol" w:hAnsi="Symbol"/>
    </w:rPr>
  </w:style>
  <w:style w:type="character" w:customStyle="1" w:styleId="WW8Num25z1">
    <w:name w:val="WW8Num25z1"/>
    <w:rsid w:val="00DC546F"/>
    <w:rPr>
      <w:rFonts w:ascii="Courier New" w:hAnsi="Courier New"/>
    </w:rPr>
  </w:style>
  <w:style w:type="character" w:customStyle="1" w:styleId="WW8Num25z2">
    <w:name w:val="WW8Num25z2"/>
    <w:rsid w:val="00DC546F"/>
    <w:rPr>
      <w:rFonts w:ascii="Wingdings" w:hAnsi="Wingdings"/>
    </w:rPr>
  </w:style>
  <w:style w:type="character" w:customStyle="1" w:styleId="WW8Num26z0">
    <w:name w:val="WW8Num26z0"/>
    <w:rsid w:val="00DC546F"/>
    <w:rPr>
      <w:rFonts w:ascii="Symbol" w:hAnsi="Symbol"/>
      <w:sz w:val="28"/>
    </w:rPr>
  </w:style>
  <w:style w:type="character" w:customStyle="1" w:styleId="WW8Num26z1">
    <w:name w:val="WW8Num26z1"/>
    <w:rsid w:val="00DC546F"/>
    <w:rPr>
      <w:rFonts w:ascii="Courier New" w:hAnsi="Courier New"/>
    </w:rPr>
  </w:style>
  <w:style w:type="character" w:customStyle="1" w:styleId="WW8Num26z2">
    <w:name w:val="WW8Num26z2"/>
    <w:rsid w:val="00DC546F"/>
    <w:rPr>
      <w:rFonts w:ascii="Wingdings" w:hAnsi="Wingdings"/>
    </w:rPr>
  </w:style>
  <w:style w:type="character" w:customStyle="1" w:styleId="WW8Num27z0">
    <w:name w:val="WW8Num27z0"/>
    <w:rsid w:val="00DC546F"/>
    <w:rPr>
      <w:rFonts w:ascii="Symbol" w:hAnsi="Symbol"/>
    </w:rPr>
  </w:style>
  <w:style w:type="character" w:customStyle="1" w:styleId="WW8Num27z1">
    <w:name w:val="WW8Num27z1"/>
    <w:rsid w:val="00DC546F"/>
    <w:rPr>
      <w:rFonts w:ascii="Courier New" w:hAnsi="Courier New"/>
    </w:rPr>
  </w:style>
  <w:style w:type="character" w:customStyle="1" w:styleId="WW8Num27z2">
    <w:name w:val="WW8Num27z2"/>
    <w:rsid w:val="00DC546F"/>
    <w:rPr>
      <w:rFonts w:ascii="Wingdings" w:hAnsi="Wingdings"/>
    </w:rPr>
  </w:style>
  <w:style w:type="character" w:customStyle="1" w:styleId="WW8Num28z0">
    <w:name w:val="WW8Num28z0"/>
    <w:rsid w:val="00DC546F"/>
    <w:rPr>
      <w:rFonts w:ascii="Symbol" w:hAnsi="Symbol"/>
    </w:rPr>
  </w:style>
  <w:style w:type="character" w:customStyle="1" w:styleId="WW8Num28z1">
    <w:name w:val="WW8Num28z1"/>
    <w:rsid w:val="00DC546F"/>
    <w:rPr>
      <w:rFonts w:ascii="Courier New" w:hAnsi="Courier New"/>
    </w:rPr>
  </w:style>
  <w:style w:type="character" w:customStyle="1" w:styleId="WW8Num28z2">
    <w:name w:val="WW8Num28z2"/>
    <w:rsid w:val="00DC546F"/>
    <w:rPr>
      <w:rFonts w:ascii="Wingdings" w:hAnsi="Wingdings"/>
    </w:rPr>
  </w:style>
  <w:style w:type="character" w:customStyle="1" w:styleId="WW8Num29z0">
    <w:name w:val="WW8Num29z0"/>
    <w:rsid w:val="00DC546F"/>
    <w:rPr>
      <w:rFonts w:ascii="Symbol" w:hAnsi="Symbol"/>
    </w:rPr>
  </w:style>
  <w:style w:type="character" w:customStyle="1" w:styleId="WW8Num29z1">
    <w:name w:val="WW8Num29z1"/>
    <w:rsid w:val="00DC546F"/>
    <w:rPr>
      <w:rFonts w:ascii="Courier New" w:hAnsi="Courier New"/>
    </w:rPr>
  </w:style>
  <w:style w:type="character" w:customStyle="1" w:styleId="WW8Num29z2">
    <w:name w:val="WW8Num29z2"/>
    <w:rsid w:val="00DC546F"/>
    <w:rPr>
      <w:rFonts w:ascii="Wingdings" w:hAnsi="Wingdings"/>
    </w:rPr>
  </w:style>
  <w:style w:type="character" w:customStyle="1" w:styleId="WW8Num30z0">
    <w:name w:val="WW8Num30z0"/>
    <w:rsid w:val="00DC546F"/>
    <w:rPr>
      <w:rFonts w:ascii="Symbol" w:hAnsi="Symbol"/>
    </w:rPr>
  </w:style>
  <w:style w:type="character" w:customStyle="1" w:styleId="WW8Num30z1">
    <w:name w:val="WW8Num30z1"/>
    <w:rsid w:val="00DC546F"/>
    <w:rPr>
      <w:rFonts w:ascii="Courier New" w:hAnsi="Courier New"/>
    </w:rPr>
  </w:style>
  <w:style w:type="character" w:customStyle="1" w:styleId="WW8Num30z2">
    <w:name w:val="WW8Num30z2"/>
    <w:rsid w:val="00DC546F"/>
    <w:rPr>
      <w:rFonts w:ascii="Wingdings" w:hAnsi="Wingdings"/>
    </w:rPr>
  </w:style>
  <w:style w:type="character" w:customStyle="1" w:styleId="WW8Num31z0">
    <w:name w:val="WW8Num31z0"/>
    <w:rsid w:val="00DC546F"/>
    <w:rPr>
      <w:rFonts w:ascii="Symbol" w:hAnsi="Symbol"/>
      <w:color w:val="auto"/>
      <w:kern w:val="1"/>
      <w:sz w:val="28"/>
    </w:rPr>
  </w:style>
  <w:style w:type="character" w:customStyle="1" w:styleId="WW8Num31z1">
    <w:name w:val="WW8Num31z1"/>
    <w:rsid w:val="00DC546F"/>
    <w:rPr>
      <w:rFonts w:ascii="Courier New" w:hAnsi="Courier New"/>
      <w:sz w:val="20"/>
    </w:rPr>
  </w:style>
  <w:style w:type="character" w:customStyle="1" w:styleId="WW8Num31z2">
    <w:name w:val="WW8Num31z2"/>
    <w:rsid w:val="00DC546F"/>
    <w:rPr>
      <w:rFonts w:ascii="Wingdings" w:hAnsi="Wingdings"/>
      <w:sz w:val="20"/>
    </w:rPr>
  </w:style>
  <w:style w:type="character" w:customStyle="1" w:styleId="WW8Num32z0">
    <w:name w:val="WW8Num32z0"/>
    <w:rsid w:val="00DC546F"/>
  </w:style>
  <w:style w:type="character" w:customStyle="1" w:styleId="WW8Num33z0">
    <w:name w:val="WW8Num33z0"/>
    <w:rsid w:val="00DC546F"/>
    <w:rPr>
      <w:rFonts w:ascii="Symbol" w:hAnsi="Symbol"/>
    </w:rPr>
  </w:style>
  <w:style w:type="character" w:customStyle="1" w:styleId="WW8Num33z1">
    <w:name w:val="WW8Num33z1"/>
    <w:rsid w:val="00DC546F"/>
    <w:rPr>
      <w:rFonts w:ascii="Courier New" w:hAnsi="Courier New"/>
    </w:rPr>
  </w:style>
  <w:style w:type="character" w:customStyle="1" w:styleId="WW8Num33z2">
    <w:name w:val="WW8Num33z2"/>
    <w:rsid w:val="00DC546F"/>
    <w:rPr>
      <w:rFonts w:ascii="Wingdings" w:hAnsi="Wingdings"/>
    </w:rPr>
  </w:style>
  <w:style w:type="character" w:customStyle="1" w:styleId="WW8Num34z0">
    <w:name w:val="WW8Num34z0"/>
    <w:rsid w:val="00DC546F"/>
    <w:rPr>
      <w:rFonts w:ascii="Symbol" w:hAnsi="Symbol"/>
    </w:rPr>
  </w:style>
  <w:style w:type="character" w:customStyle="1" w:styleId="WW8Num34z1">
    <w:name w:val="WW8Num34z1"/>
    <w:rsid w:val="00DC546F"/>
    <w:rPr>
      <w:rFonts w:ascii="Courier New" w:hAnsi="Courier New"/>
    </w:rPr>
  </w:style>
  <w:style w:type="character" w:customStyle="1" w:styleId="WW8Num34z2">
    <w:name w:val="WW8Num34z2"/>
    <w:rsid w:val="00DC546F"/>
    <w:rPr>
      <w:rFonts w:ascii="Wingdings" w:hAnsi="Wingdings"/>
    </w:rPr>
  </w:style>
  <w:style w:type="character" w:customStyle="1" w:styleId="WW8Num35z0">
    <w:name w:val="WW8Num35z0"/>
    <w:rsid w:val="00DC546F"/>
    <w:rPr>
      <w:rFonts w:ascii="Symbol" w:hAnsi="Symbol"/>
    </w:rPr>
  </w:style>
  <w:style w:type="character" w:customStyle="1" w:styleId="WW8Num35z1">
    <w:name w:val="WW8Num35z1"/>
    <w:rsid w:val="00DC546F"/>
    <w:rPr>
      <w:rFonts w:ascii="Courier New" w:hAnsi="Courier New"/>
    </w:rPr>
  </w:style>
  <w:style w:type="character" w:customStyle="1" w:styleId="WW8Num35z2">
    <w:name w:val="WW8Num35z2"/>
    <w:rsid w:val="00DC546F"/>
    <w:rPr>
      <w:rFonts w:ascii="Wingdings" w:hAnsi="Wingdings"/>
    </w:rPr>
  </w:style>
  <w:style w:type="character" w:customStyle="1" w:styleId="WW8Num36z0">
    <w:name w:val="WW8Num36z0"/>
    <w:rsid w:val="00DC546F"/>
    <w:rPr>
      <w:rFonts w:ascii="Symbol" w:hAnsi="Symbol"/>
    </w:rPr>
  </w:style>
  <w:style w:type="character" w:customStyle="1" w:styleId="WW8Num36z1">
    <w:name w:val="WW8Num36z1"/>
    <w:rsid w:val="00DC546F"/>
    <w:rPr>
      <w:rFonts w:ascii="Courier New" w:hAnsi="Courier New"/>
    </w:rPr>
  </w:style>
  <w:style w:type="character" w:customStyle="1" w:styleId="WW8Num36z2">
    <w:name w:val="WW8Num36z2"/>
    <w:rsid w:val="00DC546F"/>
    <w:rPr>
      <w:rFonts w:ascii="Wingdings" w:hAnsi="Wingdings"/>
    </w:rPr>
  </w:style>
  <w:style w:type="character" w:customStyle="1" w:styleId="WW8Num37z0">
    <w:name w:val="WW8Num37z0"/>
    <w:rsid w:val="00DC546F"/>
    <w:rPr>
      <w:rFonts w:ascii="Symbol" w:hAnsi="Symbol"/>
    </w:rPr>
  </w:style>
  <w:style w:type="character" w:customStyle="1" w:styleId="WW8Num37z1">
    <w:name w:val="WW8Num37z1"/>
    <w:rsid w:val="00DC546F"/>
    <w:rPr>
      <w:rFonts w:ascii="Courier New" w:hAnsi="Courier New"/>
    </w:rPr>
  </w:style>
  <w:style w:type="character" w:customStyle="1" w:styleId="WW8Num37z2">
    <w:name w:val="WW8Num37z2"/>
    <w:rsid w:val="00DC546F"/>
    <w:rPr>
      <w:rFonts w:ascii="Wingdings" w:hAnsi="Wingdings"/>
    </w:rPr>
  </w:style>
  <w:style w:type="character" w:customStyle="1" w:styleId="WW8Num38z0">
    <w:name w:val="WW8Num38z0"/>
    <w:rsid w:val="00DC546F"/>
    <w:rPr>
      <w:rFonts w:ascii="Symbol" w:hAnsi="Symbol"/>
    </w:rPr>
  </w:style>
  <w:style w:type="character" w:customStyle="1" w:styleId="WW8Num38z1">
    <w:name w:val="WW8Num38z1"/>
    <w:rsid w:val="00DC546F"/>
    <w:rPr>
      <w:rFonts w:ascii="Courier New" w:hAnsi="Courier New"/>
    </w:rPr>
  </w:style>
  <w:style w:type="character" w:customStyle="1" w:styleId="WW8Num38z2">
    <w:name w:val="WW8Num38z2"/>
    <w:rsid w:val="00DC546F"/>
    <w:rPr>
      <w:rFonts w:ascii="Wingdings" w:hAnsi="Wingdings"/>
    </w:rPr>
  </w:style>
  <w:style w:type="character" w:customStyle="1" w:styleId="WW8Num39z0">
    <w:name w:val="WW8Num39z0"/>
    <w:rsid w:val="00DC546F"/>
    <w:rPr>
      <w:rFonts w:ascii="Symbol" w:hAnsi="Symbol"/>
    </w:rPr>
  </w:style>
  <w:style w:type="character" w:customStyle="1" w:styleId="WW8Num39z1">
    <w:name w:val="WW8Num39z1"/>
    <w:rsid w:val="00DC546F"/>
    <w:rPr>
      <w:rFonts w:ascii="Courier New" w:hAnsi="Courier New"/>
    </w:rPr>
  </w:style>
  <w:style w:type="character" w:customStyle="1" w:styleId="WW8Num39z2">
    <w:name w:val="WW8Num39z2"/>
    <w:rsid w:val="00DC546F"/>
    <w:rPr>
      <w:rFonts w:ascii="Wingdings" w:hAnsi="Wingdings"/>
    </w:rPr>
  </w:style>
  <w:style w:type="character" w:customStyle="1" w:styleId="WW8Num40z0">
    <w:name w:val="WW8Num40z0"/>
    <w:rsid w:val="00DC546F"/>
    <w:rPr>
      <w:rFonts w:ascii="Symbol" w:hAnsi="Symbol"/>
      <w:color w:val="auto"/>
      <w:sz w:val="28"/>
    </w:rPr>
  </w:style>
  <w:style w:type="character" w:customStyle="1" w:styleId="WW8Num40z1">
    <w:name w:val="WW8Num40z1"/>
    <w:rsid w:val="00DC546F"/>
    <w:rPr>
      <w:rFonts w:ascii="Courier New" w:hAnsi="Courier New"/>
    </w:rPr>
  </w:style>
  <w:style w:type="character" w:customStyle="1" w:styleId="WW8Num40z2">
    <w:name w:val="WW8Num40z2"/>
    <w:rsid w:val="00DC546F"/>
    <w:rPr>
      <w:rFonts w:ascii="Wingdings" w:hAnsi="Wingdings"/>
    </w:rPr>
  </w:style>
  <w:style w:type="character" w:customStyle="1" w:styleId="WW8Num41z0">
    <w:name w:val="WW8Num41z0"/>
    <w:rsid w:val="00DC546F"/>
    <w:rPr>
      <w:rFonts w:ascii="Times New Roman" w:hAnsi="Times New Roman"/>
    </w:rPr>
  </w:style>
  <w:style w:type="character" w:customStyle="1" w:styleId="WW8Num42z0">
    <w:name w:val="WW8Num42z0"/>
    <w:rsid w:val="00DC546F"/>
    <w:rPr>
      <w:rFonts w:ascii="Symbol" w:hAnsi="Symbol"/>
    </w:rPr>
  </w:style>
  <w:style w:type="character" w:customStyle="1" w:styleId="WW8Num42z1">
    <w:name w:val="WW8Num42z1"/>
    <w:rsid w:val="00DC546F"/>
    <w:rPr>
      <w:rFonts w:ascii="Courier New" w:hAnsi="Courier New"/>
    </w:rPr>
  </w:style>
  <w:style w:type="character" w:customStyle="1" w:styleId="WW8Num42z2">
    <w:name w:val="WW8Num42z2"/>
    <w:rsid w:val="00DC546F"/>
    <w:rPr>
      <w:rFonts w:ascii="Wingdings" w:hAnsi="Wingdings"/>
    </w:rPr>
  </w:style>
  <w:style w:type="character" w:customStyle="1" w:styleId="WW8Num43z0">
    <w:name w:val="WW8Num43z0"/>
    <w:rsid w:val="00DC546F"/>
    <w:rPr>
      <w:rFonts w:ascii="Symbol" w:hAnsi="Symbol"/>
    </w:rPr>
  </w:style>
  <w:style w:type="character" w:customStyle="1" w:styleId="WW8Num43z1">
    <w:name w:val="WW8Num43z1"/>
    <w:rsid w:val="00DC546F"/>
    <w:rPr>
      <w:rFonts w:ascii="Courier New" w:hAnsi="Courier New"/>
    </w:rPr>
  </w:style>
  <w:style w:type="character" w:customStyle="1" w:styleId="WW8Num43z2">
    <w:name w:val="WW8Num43z2"/>
    <w:rsid w:val="00DC546F"/>
    <w:rPr>
      <w:rFonts w:ascii="Wingdings" w:hAnsi="Wingdings"/>
    </w:rPr>
  </w:style>
  <w:style w:type="character" w:customStyle="1" w:styleId="WW8Num44z0">
    <w:name w:val="WW8Num44z0"/>
    <w:rsid w:val="00DC546F"/>
  </w:style>
  <w:style w:type="character" w:customStyle="1" w:styleId="WW8Num45z0">
    <w:name w:val="WW8Num45z0"/>
    <w:rsid w:val="00DC546F"/>
  </w:style>
  <w:style w:type="character" w:customStyle="1" w:styleId="WW8Num45z1">
    <w:name w:val="WW8Num45z1"/>
    <w:rsid w:val="00DC546F"/>
    <w:rPr>
      <w:rFonts w:ascii="Courier New" w:hAnsi="Courier New"/>
    </w:rPr>
  </w:style>
  <w:style w:type="character" w:customStyle="1" w:styleId="WW8Num45z2">
    <w:name w:val="WW8Num45z2"/>
    <w:rsid w:val="00DC546F"/>
    <w:rPr>
      <w:rFonts w:ascii="Wingdings" w:hAnsi="Wingdings"/>
    </w:rPr>
  </w:style>
  <w:style w:type="character" w:customStyle="1" w:styleId="WW8Num45z3">
    <w:name w:val="WW8Num45z3"/>
    <w:rsid w:val="00DC546F"/>
    <w:rPr>
      <w:rFonts w:ascii="Symbol" w:hAnsi="Symbol"/>
    </w:rPr>
  </w:style>
  <w:style w:type="character" w:customStyle="1" w:styleId="WW8Num46z0">
    <w:name w:val="WW8Num46z0"/>
    <w:rsid w:val="00DC546F"/>
  </w:style>
  <w:style w:type="character" w:customStyle="1" w:styleId="WW8Num46z1">
    <w:name w:val="WW8Num46z1"/>
    <w:rsid w:val="00DC546F"/>
  </w:style>
  <w:style w:type="character" w:customStyle="1" w:styleId="WW8Num47z0">
    <w:name w:val="WW8Num47z0"/>
    <w:rsid w:val="00DC546F"/>
    <w:rPr>
      <w:rFonts w:ascii="Symbol" w:hAnsi="Symbol"/>
    </w:rPr>
  </w:style>
  <w:style w:type="character" w:customStyle="1" w:styleId="WW8Num47z1">
    <w:name w:val="WW8Num47z1"/>
    <w:rsid w:val="00DC546F"/>
    <w:rPr>
      <w:rFonts w:ascii="Courier New" w:hAnsi="Courier New"/>
    </w:rPr>
  </w:style>
  <w:style w:type="character" w:customStyle="1" w:styleId="WW8Num47z2">
    <w:name w:val="WW8Num47z2"/>
    <w:rsid w:val="00DC546F"/>
    <w:rPr>
      <w:rFonts w:ascii="Wingdings" w:hAnsi="Wingdings"/>
    </w:rPr>
  </w:style>
  <w:style w:type="character" w:customStyle="1" w:styleId="WW8Num48z0">
    <w:name w:val="WW8Num48z0"/>
    <w:rsid w:val="00DC546F"/>
  </w:style>
  <w:style w:type="character" w:customStyle="1" w:styleId="WW8Num49z0">
    <w:name w:val="WW8Num49z0"/>
    <w:rsid w:val="00DC546F"/>
    <w:rPr>
      <w:rFonts w:ascii="Symbol" w:hAnsi="Symbol"/>
    </w:rPr>
  </w:style>
  <w:style w:type="character" w:customStyle="1" w:styleId="WW8Num49z1">
    <w:name w:val="WW8Num49z1"/>
    <w:rsid w:val="00DC546F"/>
    <w:rPr>
      <w:rFonts w:ascii="Courier New" w:hAnsi="Courier New"/>
    </w:rPr>
  </w:style>
  <w:style w:type="character" w:customStyle="1" w:styleId="WW8Num49z2">
    <w:name w:val="WW8Num49z2"/>
    <w:rsid w:val="00DC546F"/>
    <w:rPr>
      <w:rFonts w:ascii="Wingdings" w:hAnsi="Wingdings"/>
    </w:rPr>
  </w:style>
  <w:style w:type="character" w:customStyle="1" w:styleId="WW8Num50z0">
    <w:name w:val="WW8Num50z0"/>
    <w:rsid w:val="00DC546F"/>
    <w:rPr>
      <w:rFonts w:ascii="Symbol" w:hAnsi="Symbol"/>
    </w:rPr>
  </w:style>
  <w:style w:type="character" w:customStyle="1" w:styleId="WW8Num50z1">
    <w:name w:val="WW8Num50z1"/>
    <w:rsid w:val="00DC546F"/>
    <w:rPr>
      <w:rFonts w:ascii="Courier New" w:hAnsi="Courier New"/>
    </w:rPr>
  </w:style>
  <w:style w:type="character" w:customStyle="1" w:styleId="WW8Num50z2">
    <w:name w:val="WW8Num50z2"/>
    <w:rsid w:val="00DC546F"/>
    <w:rPr>
      <w:rFonts w:ascii="Wingdings" w:hAnsi="Wingdings"/>
    </w:rPr>
  </w:style>
  <w:style w:type="character" w:customStyle="1" w:styleId="WW8Num51z0">
    <w:name w:val="WW8Num51z0"/>
    <w:rsid w:val="00DC546F"/>
  </w:style>
  <w:style w:type="character" w:customStyle="1" w:styleId="WW8Num52z0">
    <w:name w:val="WW8Num52z0"/>
    <w:rsid w:val="00DC546F"/>
    <w:rPr>
      <w:rFonts w:ascii="Symbol" w:hAnsi="Symbol"/>
    </w:rPr>
  </w:style>
  <w:style w:type="character" w:customStyle="1" w:styleId="WW8Num52z1">
    <w:name w:val="WW8Num52z1"/>
    <w:rsid w:val="00DC546F"/>
    <w:rPr>
      <w:rFonts w:ascii="Courier New" w:hAnsi="Courier New"/>
    </w:rPr>
  </w:style>
  <w:style w:type="character" w:customStyle="1" w:styleId="WW8Num52z2">
    <w:name w:val="WW8Num52z2"/>
    <w:rsid w:val="00DC546F"/>
    <w:rPr>
      <w:rFonts w:ascii="Wingdings" w:hAnsi="Wingdings"/>
    </w:rPr>
  </w:style>
  <w:style w:type="character" w:customStyle="1" w:styleId="WW8Num53z0">
    <w:name w:val="WW8Num53z0"/>
    <w:rsid w:val="00DC546F"/>
    <w:rPr>
      <w:rFonts w:ascii="Symbol" w:hAnsi="Symbol"/>
    </w:rPr>
  </w:style>
  <w:style w:type="character" w:customStyle="1" w:styleId="WW8Num53z1">
    <w:name w:val="WW8Num53z1"/>
    <w:rsid w:val="00DC546F"/>
    <w:rPr>
      <w:rFonts w:ascii="Courier New" w:hAnsi="Courier New"/>
    </w:rPr>
  </w:style>
  <w:style w:type="character" w:customStyle="1" w:styleId="WW8Num53z2">
    <w:name w:val="WW8Num53z2"/>
    <w:rsid w:val="00DC546F"/>
    <w:rPr>
      <w:rFonts w:ascii="Wingdings" w:hAnsi="Wingdings"/>
    </w:rPr>
  </w:style>
  <w:style w:type="character" w:customStyle="1" w:styleId="WW8Num54z0">
    <w:name w:val="WW8Num54z0"/>
    <w:rsid w:val="00DC546F"/>
    <w:rPr>
      <w:rFonts w:ascii="Symbol" w:hAnsi="Symbol"/>
    </w:rPr>
  </w:style>
  <w:style w:type="character" w:customStyle="1" w:styleId="WW8Num54z1">
    <w:name w:val="WW8Num54z1"/>
    <w:rsid w:val="00DC546F"/>
    <w:rPr>
      <w:rFonts w:ascii="Courier New" w:hAnsi="Courier New"/>
    </w:rPr>
  </w:style>
  <w:style w:type="character" w:customStyle="1" w:styleId="WW8Num54z2">
    <w:name w:val="WW8Num54z2"/>
    <w:rsid w:val="00DC546F"/>
    <w:rPr>
      <w:rFonts w:ascii="Wingdings" w:hAnsi="Wingdings"/>
    </w:rPr>
  </w:style>
  <w:style w:type="character" w:customStyle="1" w:styleId="WW8Num55z0">
    <w:name w:val="WW8Num55z0"/>
    <w:rsid w:val="00DC546F"/>
    <w:rPr>
      <w:rFonts w:ascii="Symbol" w:hAnsi="Symbol"/>
    </w:rPr>
  </w:style>
  <w:style w:type="character" w:customStyle="1" w:styleId="WW8Num55z1">
    <w:name w:val="WW8Num55z1"/>
    <w:rsid w:val="00DC546F"/>
    <w:rPr>
      <w:rFonts w:ascii="Courier New" w:hAnsi="Courier New"/>
    </w:rPr>
  </w:style>
  <w:style w:type="character" w:customStyle="1" w:styleId="WW8Num55z2">
    <w:name w:val="WW8Num55z2"/>
    <w:rsid w:val="00DC546F"/>
    <w:rPr>
      <w:rFonts w:ascii="Wingdings" w:hAnsi="Wingdings"/>
    </w:rPr>
  </w:style>
  <w:style w:type="character" w:customStyle="1" w:styleId="WW8Num56z0">
    <w:name w:val="WW8Num56z0"/>
    <w:rsid w:val="00DC546F"/>
    <w:rPr>
      <w:rFonts w:ascii="Times New Roman" w:hAnsi="Times New Roman"/>
    </w:rPr>
  </w:style>
  <w:style w:type="character" w:customStyle="1" w:styleId="WW8Num56z1">
    <w:name w:val="WW8Num56z1"/>
    <w:rsid w:val="00DC546F"/>
    <w:rPr>
      <w:rFonts w:ascii="Courier New" w:hAnsi="Courier New"/>
    </w:rPr>
  </w:style>
  <w:style w:type="character" w:customStyle="1" w:styleId="WW8Num56z2">
    <w:name w:val="WW8Num56z2"/>
    <w:rsid w:val="00DC546F"/>
    <w:rPr>
      <w:rFonts w:ascii="Wingdings" w:hAnsi="Wingdings"/>
    </w:rPr>
  </w:style>
  <w:style w:type="character" w:customStyle="1" w:styleId="WW8Num56z3">
    <w:name w:val="WW8Num56z3"/>
    <w:rsid w:val="00DC546F"/>
    <w:rPr>
      <w:rFonts w:ascii="Symbol" w:hAnsi="Symbol"/>
    </w:rPr>
  </w:style>
  <w:style w:type="character" w:customStyle="1" w:styleId="WW8Num57z0">
    <w:name w:val="WW8Num57z0"/>
    <w:rsid w:val="00DC546F"/>
    <w:rPr>
      <w:rFonts w:ascii="Symbol" w:hAnsi="Symbol"/>
    </w:rPr>
  </w:style>
  <w:style w:type="character" w:customStyle="1" w:styleId="WW8Num57z1">
    <w:name w:val="WW8Num57z1"/>
    <w:rsid w:val="00DC546F"/>
    <w:rPr>
      <w:rFonts w:ascii="Courier New" w:hAnsi="Courier New"/>
    </w:rPr>
  </w:style>
  <w:style w:type="character" w:customStyle="1" w:styleId="WW8Num57z2">
    <w:name w:val="WW8Num57z2"/>
    <w:rsid w:val="00DC546F"/>
    <w:rPr>
      <w:rFonts w:ascii="Wingdings" w:hAnsi="Wingdings"/>
    </w:rPr>
  </w:style>
  <w:style w:type="character" w:customStyle="1" w:styleId="WW8Num58z0">
    <w:name w:val="WW8Num58z0"/>
    <w:rsid w:val="00DC546F"/>
    <w:rPr>
      <w:rFonts w:ascii="Symbol" w:hAnsi="Symbol"/>
    </w:rPr>
  </w:style>
  <w:style w:type="character" w:customStyle="1" w:styleId="WW8Num58z1">
    <w:name w:val="WW8Num58z1"/>
    <w:rsid w:val="00DC546F"/>
    <w:rPr>
      <w:rFonts w:ascii="Courier New" w:hAnsi="Courier New"/>
    </w:rPr>
  </w:style>
  <w:style w:type="character" w:customStyle="1" w:styleId="WW8Num58z2">
    <w:name w:val="WW8Num58z2"/>
    <w:rsid w:val="00DC546F"/>
    <w:rPr>
      <w:rFonts w:ascii="Wingdings" w:hAnsi="Wingdings"/>
    </w:rPr>
  </w:style>
  <w:style w:type="character" w:customStyle="1" w:styleId="WW8Num59z0">
    <w:name w:val="WW8Num59z0"/>
    <w:rsid w:val="00DC546F"/>
    <w:rPr>
      <w:rFonts w:ascii="Symbol" w:hAnsi="Symbol"/>
    </w:rPr>
  </w:style>
  <w:style w:type="character" w:customStyle="1" w:styleId="WW8Num59z1">
    <w:name w:val="WW8Num59z1"/>
    <w:rsid w:val="00DC546F"/>
    <w:rPr>
      <w:rFonts w:ascii="Courier New" w:hAnsi="Courier New"/>
    </w:rPr>
  </w:style>
  <w:style w:type="character" w:customStyle="1" w:styleId="WW8Num59z2">
    <w:name w:val="WW8Num59z2"/>
    <w:rsid w:val="00DC546F"/>
    <w:rPr>
      <w:rFonts w:ascii="Wingdings" w:hAnsi="Wingdings"/>
    </w:rPr>
  </w:style>
  <w:style w:type="character" w:customStyle="1" w:styleId="WW8Num60z0">
    <w:name w:val="WW8Num60z0"/>
    <w:rsid w:val="00DC546F"/>
    <w:rPr>
      <w:rFonts w:ascii="Symbol" w:hAnsi="Symbol"/>
    </w:rPr>
  </w:style>
  <w:style w:type="character" w:customStyle="1" w:styleId="WW8Num60z1">
    <w:name w:val="WW8Num60z1"/>
    <w:rsid w:val="00DC546F"/>
    <w:rPr>
      <w:rFonts w:ascii="Courier New" w:hAnsi="Courier New"/>
    </w:rPr>
  </w:style>
  <w:style w:type="character" w:customStyle="1" w:styleId="WW8Num60z2">
    <w:name w:val="WW8Num60z2"/>
    <w:rsid w:val="00DC546F"/>
    <w:rPr>
      <w:rFonts w:ascii="Wingdings" w:hAnsi="Wingdings"/>
    </w:rPr>
  </w:style>
  <w:style w:type="character" w:customStyle="1" w:styleId="WW8Num61z0">
    <w:name w:val="WW8Num61z0"/>
    <w:rsid w:val="00DC546F"/>
    <w:rPr>
      <w:rFonts w:ascii="Symbol" w:hAnsi="Symbol"/>
    </w:rPr>
  </w:style>
  <w:style w:type="character" w:customStyle="1" w:styleId="WW8Num61z1">
    <w:name w:val="WW8Num61z1"/>
    <w:rsid w:val="00DC546F"/>
    <w:rPr>
      <w:rFonts w:ascii="Courier New" w:hAnsi="Courier New"/>
    </w:rPr>
  </w:style>
  <w:style w:type="character" w:customStyle="1" w:styleId="WW8Num61z2">
    <w:name w:val="WW8Num61z2"/>
    <w:rsid w:val="00DC546F"/>
    <w:rPr>
      <w:rFonts w:ascii="Wingdings" w:hAnsi="Wingdings"/>
    </w:rPr>
  </w:style>
  <w:style w:type="character" w:customStyle="1" w:styleId="WW8Num62z0">
    <w:name w:val="WW8Num62z0"/>
    <w:rsid w:val="00DC546F"/>
    <w:rPr>
      <w:rFonts w:ascii="Times New Roman" w:hAnsi="Times New Roman"/>
      <w:color w:val="44423F"/>
      <w:w w:val="132"/>
      <w:sz w:val="22"/>
    </w:rPr>
  </w:style>
  <w:style w:type="character" w:customStyle="1" w:styleId="WW8Num62z1">
    <w:name w:val="WW8Num62z1"/>
    <w:rsid w:val="00DC546F"/>
  </w:style>
  <w:style w:type="character" w:customStyle="1" w:styleId="WW8Num62z2">
    <w:name w:val="WW8Num62z2"/>
    <w:rsid w:val="00DC546F"/>
  </w:style>
  <w:style w:type="character" w:customStyle="1" w:styleId="WW8Num62z3">
    <w:name w:val="WW8Num62z3"/>
    <w:rsid w:val="00DC546F"/>
  </w:style>
  <w:style w:type="character" w:customStyle="1" w:styleId="WW8Num62z4">
    <w:name w:val="WW8Num62z4"/>
    <w:rsid w:val="00DC546F"/>
  </w:style>
  <w:style w:type="character" w:customStyle="1" w:styleId="WW8Num62z5">
    <w:name w:val="WW8Num62z5"/>
    <w:rsid w:val="00DC546F"/>
  </w:style>
  <w:style w:type="character" w:customStyle="1" w:styleId="WW8Num62z6">
    <w:name w:val="WW8Num62z6"/>
    <w:rsid w:val="00DC546F"/>
  </w:style>
  <w:style w:type="character" w:customStyle="1" w:styleId="WW8Num62z7">
    <w:name w:val="WW8Num62z7"/>
    <w:rsid w:val="00DC546F"/>
  </w:style>
  <w:style w:type="character" w:customStyle="1" w:styleId="WW8Num62z8">
    <w:name w:val="WW8Num62z8"/>
    <w:rsid w:val="00DC546F"/>
  </w:style>
  <w:style w:type="character" w:customStyle="1" w:styleId="WW8Num63z0">
    <w:name w:val="WW8Num63z0"/>
    <w:rsid w:val="00DC546F"/>
    <w:rPr>
      <w:rFonts w:ascii="Symbol" w:hAnsi="Symbol"/>
    </w:rPr>
  </w:style>
  <w:style w:type="character" w:customStyle="1" w:styleId="WW8Num63z1">
    <w:name w:val="WW8Num63z1"/>
    <w:rsid w:val="00DC546F"/>
    <w:rPr>
      <w:rFonts w:ascii="Courier New" w:hAnsi="Courier New"/>
    </w:rPr>
  </w:style>
  <w:style w:type="character" w:customStyle="1" w:styleId="WW8Num63z2">
    <w:name w:val="WW8Num63z2"/>
    <w:rsid w:val="00DC546F"/>
    <w:rPr>
      <w:rFonts w:ascii="Wingdings" w:hAnsi="Wingdings"/>
    </w:rPr>
  </w:style>
  <w:style w:type="character" w:customStyle="1" w:styleId="WW8Num64z0">
    <w:name w:val="WW8Num64z0"/>
    <w:rsid w:val="00DC546F"/>
    <w:rPr>
      <w:rFonts w:ascii="Symbol" w:hAnsi="Symbol"/>
    </w:rPr>
  </w:style>
  <w:style w:type="character" w:customStyle="1" w:styleId="WW8Num64z1">
    <w:name w:val="WW8Num64z1"/>
    <w:rsid w:val="00DC546F"/>
    <w:rPr>
      <w:rFonts w:ascii="Courier New" w:hAnsi="Courier New"/>
    </w:rPr>
  </w:style>
  <w:style w:type="character" w:customStyle="1" w:styleId="WW8Num64z2">
    <w:name w:val="WW8Num64z2"/>
    <w:rsid w:val="00DC546F"/>
    <w:rPr>
      <w:rFonts w:ascii="Wingdings" w:hAnsi="Wingdings"/>
    </w:rPr>
  </w:style>
  <w:style w:type="character" w:customStyle="1" w:styleId="WW8Num65z0">
    <w:name w:val="WW8Num65z0"/>
    <w:rsid w:val="00DC546F"/>
    <w:rPr>
      <w:rFonts w:ascii="Symbol" w:hAnsi="Symbol"/>
    </w:rPr>
  </w:style>
  <w:style w:type="character" w:customStyle="1" w:styleId="WW8Num65z1">
    <w:name w:val="WW8Num65z1"/>
    <w:rsid w:val="00DC546F"/>
    <w:rPr>
      <w:rFonts w:ascii="Courier New" w:hAnsi="Courier New"/>
    </w:rPr>
  </w:style>
  <w:style w:type="character" w:customStyle="1" w:styleId="WW8Num65z2">
    <w:name w:val="WW8Num65z2"/>
    <w:rsid w:val="00DC546F"/>
    <w:rPr>
      <w:rFonts w:ascii="Wingdings" w:hAnsi="Wingdings"/>
    </w:rPr>
  </w:style>
  <w:style w:type="character" w:customStyle="1" w:styleId="WW8Num66z0">
    <w:name w:val="WW8Num66z0"/>
    <w:rsid w:val="00DC546F"/>
  </w:style>
  <w:style w:type="character" w:customStyle="1" w:styleId="WW8Num66z1">
    <w:name w:val="WW8Num66z1"/>
    <w:rsid w:val="00DC546F"/>
  </w:style>
  <w:style w:type="character" w:customStyle="1" w:styleId="WW8Num67z0">
    <w:name w:val="WW8Num67z0"/>
    <w:rsid w:val="00DC546F"/>
    <w:rPr>
      <w:rFonts w:ascii="Symbol" w:hAnsi="Symbol"/>
    </w:rPr>
  </w:style>
  <w:style w:type="character" w:customStyle="1" w:styleId="WW8Num67z1">
    <w:name w:val="WW8Num67z1"/>
    <w:rsid w:val="00DC546F"/>
    <w:rPr>
      <w:rFonts w:ascii="Courier New" w:hAnsi="Courier New"/>
    </w:rPr>
  </w:style>
  <w:style w:type="character" w:customStyle="1" w:styleId="WW8Num67z2">
    <w:name w:val="WW8Num67z2"/>
    <w:rsid w:val="00DC546F"/>
    <w:rPr>
      <w:rFonts w:ascii="Wingdings" w:hAnsi="Wingdings"/>
    </w:rPr>
  </w:style>
  <w:style w:type="character" w:customStyle="1" w:styleId="WW8Num68z0">
    <w:name w:val="WW8Num68z0"/>
    <w:rsid w:val="00DC546F"/>
    <w:rPr>
      <w:rFonts w:ascii="Symbol" w:hAnsi="Symbol"/>
    </w:rPr>
  </w:style>
  <w:style w:type="character" w:customStyle="1" w:styleId="WW8Num68z1">
    <w:name w:val="WW8Num68z1"/>
    <w:rsid w:val="00DC546F"/>
    <w:rPr>
      <w:rFonts w:ascii="Courier New" w:hAnsi="Courier New"/>
    </w:rPr>
  </w:style>
  <w:style w:type="character" w:customStyle="1" w:styleId="WW8Num68z2">
    <w:name w:val="WW8Num68z2"/>
    <w:rsid w:val="00DC546F"/>
    <w:rPr>
      <w:rFonts w:ascii="Wingdings" w:hAnsi="Wingdings"/>
    </w:rPr>
  </w:style>
  <w:style w:type="character" w:customStyle="1" w:styleId="WW8Num69z0">
    <w:name w:val="WW8Num69z0"/>
    <w:rsid w:val="00DC546F"/>
    <w:rPr>
      <w:rFonts w:ascii="Symbol" w:hAnsi="Symbol"/>
    </w:rPr>
  </w:style>
  <w:style w:type="character" w:customStyle="1" w:styleId="WW8Num69z1">
    <w:name w:val="WW8Num69z1"/>
    <w:rsid w:val="00DC546F"/>
    <w:rPr>
      <w:rFonts w:ascii="Courier New" w:hAnsi="Courier New"/>
    </w:rPr>
  </w:style>
  <w:style w:type="character" w:customStyle="1" w:styleId="WW8Num69z2">
    <w:name w:val="WW8Num69z2"/>
    <w:rsid w:val="00DC546F"/>
    <w:rPr>
      <w:rFonts w:ascii="Wingdings" w:hAnsi="Wingdings"/>
    </w:rPr>
  </w:style>
  <w:style w:type="character" w:customStyle="1" w:styleId="WW8Num70z0">
    <w:name w:val="WW8Num70z0"/>
    <w:rsid w:val="00DC546F"/>
    <w:rPr>
      <w:rFonts w:ascii="Symbol" w:hAnsi="Symbol"/>
    </w:rPr>
  </w:style>
  <w:style w:type="character" w:customStyle="1" w:styleId="WW8Num70z1">
    <w:name w:val="WW8Num70z1"/>
    <w:rsid w:val="00DC546F"/>
    <w:rPr>
      <w:rFonts w:ascii="Courier New" w:hAnsi="Courier New"/>
    </w:rPr>
  </w:style>
  <w:style w:type="character" w:customStyle="1" w:styleId="WW8Num70z2">
    <w:name w:val="WW8Num70z2"/>
    <w:rsid w:val="00DC546F"/>
    <w:rPr>
      <w:rFonts w:ascii="Wingdings" w:hAnsi="Wingdings"/>
    </w:rPr>
  </w:style>
  <w:style w:type="character" w:customStyle="1" w:styleId="WW8Num71z0">
    <w:name w:val="WW8Num71z0"/>
    <w:rsid w:val="00DC546F"/>
    <w:rPr>
      <w:rFonts w:ascii="Symbol" w:hAnsi="Symbol"/>
    </w:rPr>
  </w:style>
  <w:style w:type="character" w:customStyle="1" w:styleId="WW8Num71z1">
    <w:name w:val="WW8Num71z1"/>
    <w:rsid w:val="00DC546F"/>
    <w:rPr>
      <w:rFonts w:ascii="Courier New" w:hAnsi="Courier New"/>
    </w:rPr>
  </w:style>
  <w:style w:type="character" w:customStyle="1" w:styleId="WW8Num71z2">
    <w:name w:val="WW8Num71z2"/>
    <w:rsid w:val="00DC546F"/>
    <w:rPr>
      <w:rFonts w:ascii="Wingdings" w:hAnsi="Wingdings"/>
    </w:rPr>
  </w:style>
  <w:style w:type="character" w:customStyle="1" w:styleId="WW8Num72z0">
    <w:name w:val="WW8Num72z0"/>
    <w:rsid w:val="00DC546F"/>
    <w:rPr>
      <w:rFonts w:ascii="Symbol" w:hAnsi="Symbol"/>
    </w:rPr>
  </w:style>
  <w:style w:type="character" w:customStyle="1" w:styleId="WW8Num72z1">
    <w:name w:val="WW8Num72z1"/>
    <w:rsid w:val="00DC546F"/>
    <w:rPr>
      <w:rFonts w:ascii="Courier New" w:hAnsi="Courier New"/>
    </w:rPr>
  </w:style>
  <w:style w:type="character" w:customStyle="1" w:styleId="WW8Num72z2">
    <w:name w:val="WW8Num72z2"/>
    <w:rsid w:val="00DC546F"/>
    <w:rPr>
      <w:rFonts w:ascii="Wingdings" w:hAnsi="Wingdings"/>
    </w:rPr>
  </w:style>
  <w:style w:type="character" w:customStyle="1" w:styleId="WW8Num73z0">
    <w:name w:val="WW8Num73z0"/>
    <w:rsid w:val="00DC546F"/>
    <w:rPr>
      <w:rFonts w:ascii="Symbol" w:hAnsi="Symbol"/>
    </w:rPr>
  </w:style>
  <w:style w:type="character" w:customStyle="1" w:styleId="WW8Num73z1">
    <w:name w:val="WW8Num73z1"/>
    <w:rsid w:val="00DC546F"/>
    <w:rPr>
      <w:rFonts w:ascii="Courier New" w:hAnsi="Courier New"/>
    </w:rPr>
  </w:style>
  <w:style w:type="character" w:customStyle="1" w:styleId="WW8Num73z2">
    <w:name w:val="WW8Num73z2"/>
    <w:rsid w:val="00DC546F"/>
    <w:rPr>
      <w:rFonts w:ascii="Wingdings" w:hAnsi="Wingdings"/>
    </w:rPr>
  </w:style>
  <w:style w:type="character" w:customStyle="1" w:styleId="WW8Num74z0">
    <w:name w:val="WW8Num74z0"/>
    <w:rsid w:val="00DC546F"/>
    <w:rPr>
      <w:rFonts w:ascii="Symbol" w:hAnsi="Symbol"/>
    </w:rPr>
  </w:style>
  <w:style w:type="character" w:customStyle="1" w:styleId="WW8Num74z1">
    <w:name w:val="WW8Num74z1"/>
    <w:rsid w:val="00DC546F"/>
    <w:rPr>
      <w:rFonts w:ascii="Courier New" w:hAnsi="Courier New"/>
    </w:rPr>
  </w:style>
  <w:style w:type="character" w:customStyle="1" w:styleId="WW8Num74z2">
    <w:name w:val="WW8Num74z2"/>
    <w:rsid w:val="00DC546F"/>
    <w:rPr>
      <w:rFonts w:ascii="Wingdings" w:hAnsi="Wingdings"/>
    </w:rPr>
  </w:style>
  <w:style w:type="character" w:customStyle="1" w:styleId="WW8Num75z0">
    <w:name w:val="WW8Num75z0"/>
    <w:rsid w:val="00DC546F"/>
    <w:rPr>
      <w:rFonts w:ascii="Symbol" w:hAnsi="Symbol"/>
    </w:rPr>
  </w:style>
  <w:style w:type="character" w:customStyle="1" w:styleId="WW8Num75z1">
    <w:name w:val="WW8Num75z1"/>
    <w:rsid w:val="00DC546F"/>
    <w:rPr>
      <w:rFonts w:ascii="Courier New" w:hAnsi="Courier New"/>
    </w:rPr>
  </w:style>
  <w:style w:type="character" w:customStyle="1" w:styleId="WW8Num75z2">
    <w:name w:val="WW8Num75z2"/>
    <w:rsid w:val="00DC546F"/>
    <w:rPr>
      <w:rFonts w:ascii="Wingdings" w:hAnsi="Wingdings"/>
    </w:rPr>
  </w:style>
  <w:style w:type="character" w:customStyle="1" w:styleId="WW8Num76z0">
    <w:name w:val="WW8Num76z0"/>
    <w:rsid w:val="00DC546F"/>
    <w:rPr>
      <w:rFonts w:ascii="Symbol" w:hAnsi="Symbol"/>
    </w:rPr>
  </w:style>
  <w:style w:type="character" w:customStyle="1" w:styleId="WW8Num76z1">
    <w:name w:val="WW8Num76z1"/>
    <w:rsid w:val="00DC546F"/>
    <w:rPr>
      <w:rFonts w:ascii="Courier New" w:hAnsi="Courier New"/>
    </w:rPr>
  </w:style>
  <w:style w:type="character" w:customStyle="1" w:styleId="WW8Num76z2">
    <w:name w:val="WW8Num76z2"/>
    <w:rsid w:val="00DC546F"/>
    <w:rPr>
      <w:rFonts w:ascii="Wingdings" w:hAnsi="Wingdings"/>
    </w:rPr>
  </w:style>
  <w:style w:type="character" w:customStyle="1" w:styleId="WW8Num77z0">
    <w:name w:val="WW8Num77z0"/>
    <w:rsid w:val="00DC546F"/>
    <w:rPr>
      <w:rFonts w:ascii="Symbol" w:hAnsi="Symbol"/>
    </w:rPr>
  </w:style>
  <w:style w:type="character" w:customStyle="1" w:styleId="WW8Num77z1">
    <w:name w:val="WW8Num77z1"/>
    <w:rsid w:val="00DC546F"/>
    <w:rPr>
      <w:rFonts w:ascii="Courier New" w:hAnsi="Courier New"/>
    </w:rPr>
  </w:style>
  <w:style w:type="character" w:customStyle="1" w:styleId="WW8Num77z2">
    <w:name w:val="WW8Num77z2"/>
    <w:rsid w:val="00DC546F"/>
    <w:rPr>
      <w:rFonts w:ascii="Wingdings" w:hAnsi="Wingdings"/>
    </w:rPr>
  </w:style>
  <w:style w:type="character" w:customStyle="1" w:styleId="WW8Num78z0">
    <w:name w:val="WW8Num78z0"/>
    <w:rsid w:val="00DC546F"/>
    <w:rPr>
      <w:rFonts w:ascii="Symbol" w:hAnsi="Symbol"/>
    </w:rPr>
  </w:style>
  <w:style w:type="character" w:customStyle="1" w:styleId="WW8Num78z1">
    <w:name w:val="WW8Num78z1"/>
    <w:rsid w:val="00DC546F"/>
    <w:rPr>
      <w:rFonts w:ascii="Courier New" w:hAnsi="Courier New"/>
    </w:rPr>
  </w:style>
  <w:style w:type="character" w:customStyle="1" w:styleId="WW8Num78z2">
    <w:name w:val="WW8Num78z2"/>
    <w:rsid w:val="00DC546F"/>
    <w:rPr>
      <w:rFonts w:ascii="Wingdings" w:hAnsi="Wingdings"/>
    </w:rPr>
  </w:style>
  <w:style w:type="character" w:customStyle="1" w:styleId="WW8Num79z0">
    <w:name w:val="WW8Num79z0"/>
    <w:rsid w:val="00DC546F"/>
    <w:rPr>
      <w:rFonts w:ascii="Symbol" w:hAnsi="Symbol"/>
      <w:sz w:val="28"/>
      <w:shd w:val="clear" w:color="auto" w:fill="FFFFFF"/>
    </w:rPr>
  </w:style>
  <w:style w:type="character" w:customStyle="1" w:styleId="WW8Num79z1">
    <w:name w:val="WW8Num79z1"/>
    <w:rsid w:val="00DC546F"/>
    <w:rPr>
      <w:rFonts w:ascii="Courier New" w:hAnsi="Courier New"/>
    </w:rPr>
  </w:style>
  <w:style w:type="character" w:customStyle="1" w:styleId="WW8Num79z2">
    <w:name w:val="WW8Num79z2"/>
    <w:rsid w:val="00DC546F"/>
    <w:rPr>
      <w:rFonts w:ascii="Wingdings" w:hAnsi="Wingdings"/>
    </w:rPr>
  </w:style>
  <w:style w:type="character" w:customStyle="1" w:styleId="WW8Num80z0">
    <w:name w:val="WW8Num80z0"/>
    <w:rsid w:val="00DC546F"/>
    <w:rPr>
      <w:rFonts w:ascii="Symbol" w:hAnsi="Symbol"/>
    </w:rPr>
  </w:style>
  <w:style w:type="character" w:customStyle="1" w:styleId="WW8Num80z1">
    <w:name w:val="WW8Num80z1"/>
    <w:rsid w:val="00DC546F"/>
    <w:rPr>
      <w:rFonts w:ascii="Courier New" w:hAnsi="Courier New"/>
    </w:rPr>
  </w:style>
  <w:style w:type="character" w:customStyle="1" w:styleId="WW8Num80z2">
    <w:name w:val="WW8Num80z2"/>
    <w:rsid w:val="00DC546F"/>
    <w:rPr>
      <w:rFonts w:ascii="Wingdings" w:hAnsi="Wingdings"/>
    </w:rPr>
  </w:style>
  <w:style w:type="character" w:customStyle="1" w:styleId="WW8Num81z0">
    <w:name w:val="WW8Num81z0"/>
    <w:rsid w:val="00DC546F"/>
    <w:rPr>
      <w:rFonts w:ascii="Symbol" w:hAnsi="Symbol"/>
      <w:sz w:val="28"/>
    </w:rPr>
  </w:style>
  <w:style w:type="character" w:customStyle="1" w:styleId="WW8Num81z1">
    <w:name w:val="WW8Num81z1"/>
    <w:rsid w:val="00DC546F"/>
    <w:rPr>
      <w:rFonts w:ascii="Courier New" w:hAnsi="Courier New"/>
    </w:rPr>
  </w:style>
  <w:style w:type="character" w:customStyle="1" w:styleId="WW8Num81z2">
    <w:name w:val="WW8Num81z2"/>
    <w:rsid w:val="00DC546F"/>
    <w:rPr>
      <w:rFonts w:ascii="Wingdings" w:hAnsi="Wingdings"/>
    </w:rPr>
  </w:style>
  <w:style w:type="character" w:customStyle="1" w:styleId="WW8Num82z0">
    <w:name w:val="WW8Num82z0"/>
    <w:rsid w:val="00DC546F"/>
    <w:rPr>
      <w:rFonts w:ascii="Symbol" w:hAnsi="Symbol"/>
    </w:rPr>
  </w:style>
  <w:style w:type="character" w:customStyle="1" w:styleId="WW8Num82z1">
    <w:name w:val="WW8Num82z1"/>
    <w:rsid w:val="00DC546F"/>
    <w:rPr>
      <w:rFonts w:ascii="Courier New" w:hAnsi="Courier New"/>
    </w:rPr>
  </w:style>
  <w:style w:type="character" w:customStyle="1" w:styleId="WW8Num82z2">
    <w:name w:val="WW8Num82z2"/>
    <w:rsid w:val="00DC546F"/>
    <w:rPr>
      <w:rFonts w:ascii="Wingdings" w:hAnsi="Wingdings"/>
    </w:rPr>
  </w:style>
  <w:style w:type="character" w:customStyle="1" w:styleId="WW8Num83z0">
    <w:name w:val="WW8Num83z0"/>
    <w:rsid w:val="00DC546F"/>
    <w:rPr>
      <w:rFonts w:ascii="Symbol" w:hAnsi="Symbol"/>
    </w:rPr>
  </w:style>
  <w:style w:type="character" w:customStyle="1" w:styleId="WW8Num83z1">
    <w:name w:val="WW8Num83z1"/>
    <w:rsid w:val="00DC546F"/>
    <w:rPr>
      <w:rFonts w:ascii="Courier New" w:hAnsi="Courier New"/>
    </w:rPr>
  </w:style>
  <w:style w:type="character" w:customStyle="1" w:styleId="WW8Num83z2">
    <w:name w:val="WW8Num83z2"/>
    <w:rsid w:val="00DC546F"/>
    <w:rPr>
      <w:rFonts w:ascii="Wingdings" w:hAnsi="Wingdings"/>
    </w:rPr>
  </w:style>
  <w:style w:type="character" w:customStyle="1" w:styleId="WW8Num84z0">
    <w:name w:val="WW8Num84z0"/>
    <w:rsid w:val="00DC546F"/>
    <w:rPr>
      <w:rFonts w:ascii="Symbol" w:hAnsi="Symbol"/>
    </w:rPr>
  </w:style>
  <w:style w:type="character" w:customStyle="1" w:styleId="WW8Num84z1">
    <w:name w:val="WW8Num84z1"/>
    <w:rsid w:val="00DC546F"/>
    <w:rPr>
      <w:rFonts w:ascii="Courier New" w:hAnsi="Courier New"/>
    </w:rPr>
  </w:style>
  <w:style w:type="character" w:customStyle="1" w:styleId="WW8Num84z2">
    <w:name w:val="WW8Num84z2"/>
    <w:rsid w:val="00DC546F"/>
    <w:rPr>
      <w:rFonts w:ascii="Wingdings" w:hAnsi="Wingdings"/>
    </w:rPr>
  </w:style>
  <w:style w:type="character" w:customStyle="1" w:styleId="WW8Num85z0">
    <w:name w:val="WW8Num85z0"/>
    <w:rsid w:val="00DC546F"/>
    <w:rPr>
      <w:rFonts w:ascii="Symbol" w:hAnsi="Symbol"/>
    </w:rPr>
  </w:style>
  <w:style w:type="character" w:customStyle="1" w:styleId="WW8Num86z0">
    <w:name w:val="WW8Num86z0"/>
    <w:rsid w:val="00DC546F"/>
    <w:rPr>
      <w:rFonts w:ascii="Symbol" w:hAnsi="Symbol"/>
    </w:rPr>
  </w:style>
  <w:style w:type="character" w:customStyle="1" w:styleId="WW8Num86z1">
    <w:name w:val="WW8Num86z1"/>
    <w:rsid w:val="00DC546F"/>
    <w:rPr>
      <w:rFonts w:ascii="Courier New" w:hAnsi="Courier New"/>
    </w:rPr>
  </w:style>
  <w:style w:type="character" w:customStyle="1" w:styleId="WW8Num86z2">
    <w:name w:val="WW8Num86z2"/>
    <w:rsid w:val="00DC546F"/>
    <w:rPr>
      <w:rFonts w:ascii="Wingdings" w:hAnsi="Wingdings"/>
    </w:rPr>
  </w:style>
  <w:style w:type="character" w:customStyle="1" w:styleId="WW8Num87z0">
    <w:name w:val="WW8Num87z0"/>
    <w:rsid w:val="00DC546F"/>
    <w:rPr>
      <w:rFonts w:ascii="Symbol" w:hAnsi="Symbol"/>
    </w:rPr>
  </w:style>
  <w:style w:type="character" w:customStyle="1" w:styleId="WW8Num87z1">
    <w:name w:val="WW8Num87z1"/>
    <w:rsid w:val="00DC546F"/>
    <w:rPr>
      <w:rFonts w:ascii="Courier New" w:hAnsi="Courier New"/>
    </w:rPr>
  </w:style>
  <w:style w:type="character" w:customStyle="1" w:styleId="WW8Num87z2">
    <w:name w:val="WW8Num87z2"/>
    <w:rsid w:val="00DC546F"/>
    <w:rPr>
      <w:rFonts w:ascii="Wingdings" w:hAnsi="Wingdings"/>
    </w:rPr>
  </w:style>
  <w:style w:type="character" w:customStyle="1" w:styleId="WW8Num88z0">
    <w:name w:val="WW8Num88z0"/>
    <w:rsid w:val="00DC546F"/>
    <w:rPr>
      <w:color w:val="auto"/>
      <w:kern w:val="1"/>
      <w:sz w:val="28"/>
    </w:rPr>
  </w:style>
  <w:style w:type="character" w:customStyle="1" w:styleId="WW8Num88z1">
    <w:name w:val="WW8Num88z1"/>
    <w:rsid w:val="00DC546F"/>
    <w:rPr>
      <w:rFonts w:ascii="Courier New" w:hAnsi="Courier New"/>
    </w:rPr>
  </w:style>
  <w:style w:type="character" w:customStyle="1" w:styleId="WW8Num88z2">
    <w:name w:val="WW8Num88z2"/>
    <w:rsid w:val="00DC546F"/>
    <w:rPr>
      <w:rFonts w:ascii="Wingdings" w:hAnsi="Wingdings"/>
    </w:rPr>
  </w:style>
  <w:style w:type="character" w:customStyle="1" w:styleId="WW8Num88z3">
    <w:name w:val="WW8Num88z3"/>
    <w:rsid w:val="00DC546F"/>
    <w:rPr>
      <w:rFonts w:ascii="Symbol" w:hAnsi="Symbol"/>
    </w:rPr>
  </w:style>
  <w:style w:type="character" w:customStyle="1" w:styleId="WW8Num89z0">
    <w:name w:val="WW8Num89z0"/>
    <w:rsid w:val="00DC546F"/>
    <w:rPr>
      <w:rFonts w:ascii="Symbol" w:hAnsi="Symbol"/>
    </w:rPr>
  </w:style>
  <w:style w:type="character" w:customStyle="1" w:styleId="WW8Num89z1">
    <w:name w:val="WW8Num89z1"/>
    <w:rsid w:val="00DC546F"/>
    <w:rPr>
      <w:rFonts w:ascii="Courier New" w:hAnsi="Courier New"/>
    </w:rPr>
  </w:style>
  <w:style w:type="character" w:customStyle="1" w:styleId="WW8Num89z2">
    <w:name w:val="WW8Num89z2"/>
    <w:rsid w:val="00DC546F"/>
    <w:rPr>
      <w:rFonts w:ascii="Wingdings" w:hAnsi="Wingdings"/>
    </w:rPr>
  </w:style>
  <w:style w:type="character" w:customStyle="1" w:styleId="WW8Num90z0">
    <w:name w:val="WW8Num90z0"/>
    <w:rsid w:val="00DC546F"/>
    <w:rPr>
      <w:rFonts w:ascii="Symbol" w:hAnsi="Symbol"/>
    </w:rPr>
  </w:style>
  <w:style w:type="character" w:customStyle="1" w:styleId="WW8Num90z1">
    <w:name w:val="WW8Num90z1"/>
    <w:rsid w:val="00DC546F"/>
    <w:rPr>
      <w:rFonts w:ascii="Courier New" w:hAnsi="Courier New"/>
    </w:rPr>
  </w:style>
  <w:style w:type="character" w:customStyle="1" w:styleId="WW8Num90z2">
    <w:name w:val="WW8Num90z2"/>
    <w:rsid w:val="00DC546F"/>
    <w:rPr>
      <w:rFonts w:ascii="Wingdings" w:hAnsi="Wingdings"/>
    </w:rPr>
  </w:style>
  <w:style w:type="character" w:customStyle="1" w:styleId="WW8NumSt80z0">
    <w:name w:val="WW8NumSt80z0"/>
    <w:rsid w:val="00DC546F"/>
    <w:rPr>
      <w:rFonts w:ascii="Times New Roman" w:hAnsi="Times New Roman"/>
    </w:rPr>
  </w:style>
  <w:style w:type="character" w:customStyle="1" w:styleId="WW8NumSt84z0">
    <w:name w:val="WW8NumSt84z0"/>
    <w:rsid w:val="00DC546F"/>
    <w:rPr>
      <w:rFonts w:ascii="Times New Roman" w:hAnsi="Times New Roman"/>
    </w:rPr>
  </w:style>
  <w:style w:type="character" w:customStyle="1" w:styleId="aff">
    <w:name w:val="Символ сноски"/>
    <w:rsid w:val="00DC546F"/>
    <w:rPr>
      <w:vertAlign w:val="superscript"/>
    </w:rPr>
  </w:style>
  <w:style w:type="character" w:customStyle="1" w:styleId="WW-">
    <w:name w:val="WW-Символ сноски"/>
    <w:rsid w:val="00DC546F"/>
    <w:rPr>
      <w:vertAlign w:val="superscript"/>
    </w:rPr>
  </w:style>
  <w:style w:type="character" w:customStyle="1" w:styleId="16">
    <w:name w:val="Знак сноски1"/>
    <w:rsid w:val="00DC546F"/>
    <w:rPr>
      <w:vertAlign w:val="superscript"/>
    </w:rPr>
  </w:style>
  <w:style w:type="character" w:customStyle="1" w:styleId="BodyTextIndentChar">
    <w:name w:val="Body Text Indent Char"/>
    <w:rsid w:val="00DC546F"/>
    <w:rPr>
      <w:rFonts w:ascii="Calibri" w:eastAsia="Arial Unicode MS" w:hAnsi="Calibri"/>
      <w:color w:val="00000A"/>
      <w:kern w:val="1"/>
      <w:sz w:val="24"/>
    </w:rPr>
  </w:style>
  <w:style w:type="character" w:customStyle="1" w:styleId="FootnoteTextChar">
    <w:name w:val="Footnote Text Char"/>
    <w:rsid w:val="00DC546F"/>
    <w:rPr>
      <w:rFonts w:ascii="Calibri" w:eastAsia="Arial Unicode MS" w:hAnsi="Calibri"/>
      <w:color w:val="00000A"/>
      <w:kern w:val="1"/>
      <w:sz w:val="24"/>
    </w:rPr>
  </w:style>
  <w:style w:type="character" w:customStyle="1" w:styleId="s1">
    <w:name w:val="s1"/>
    <w:rsid w:val="00DC546F"/>
  </w:style>
  <w:style w:type="character" w:customStyle="1" w:styleId="BodyTextChar">
    <w:name w:val="Body Text Char"/>
    <w:rsid w:val="00DC546F"/>
    <w:rPr>
      <w:rFonts w:ascii="Calibri" w:eastAsia="Arial Unicode MS" w:hAnsi="Calibri"/>
      <w:color w:val="00000A"/>
      <w:kern w:val="1"/>
    </w:rPr>
  </w:style>
  <w:style w:type="character" w:customStyle="1" w:styleId="HeaderChar">
    <w:name w:val="Header Char"/>
    <w:rsid w:val="00DC546F"/>
    <w:rPr>
      <w:rFonts w:ascii="Calibri" w:hAnsi="Calibri"/>
    </w:rPr>
  </w:style>
  <w:style w:type="character" w:customStyle="1" w:styleId="apple-style-span">
    <w:name w:val="apple-style-span"/>
    <w:rsid w:val="00DC546F"/>
  </w:style>
  <w:style w:type="character" w:customStyle="1" w:styleId="BodyTextIndent2Char">
    <w:name w:val="Body Text Indent 2 Char"/>
    <w:rsid w:val="00DC546F"/>
    <w:rPr>
      <w:rFonts w:ascii="Calibri" w:eastAsia="Arial Unicode MS" w:hAnsi="Calibri"/>
      <w:color w:val="00000A"/>
      <w:kern w:val="1"/>
    </w:rPr>
  </w:style>
  <w:style w:type="character" w:customStyle="1" w:styleId="BodyText3Char">
    <w:name w:val="Body Text 3 Char"/>
    <w:rsid w:val="00DC546F"/>
    <w:rPr>
      <w:rFonts w:ascii="Calibri" w:hAnsi="Calibri"/>
      <w:sz w:val="16"/>
    </w:rPr>
  </w:style>
  <w:style w:type="character" w:customStyle="1" w:styleId="HTMLPreformattedChar">
    <w:name w:val="HTML Preformatted Char"/>
    <w:rsid w:val="00DC546F"/>
    <w:rPr>
      <w:rFonts w:ascii="Courier New" w:hAnsi="Courier New"/>
      <w:sz w:val="20"/>
    </w:rPr>
  </w:style>
  <w:style w:type="character" w:customStyle="1" w:styleId="Arial">
    <w:name w:val="Основной текст + Arial"/>
    <w:rsid w:val="00DC546F"/>
    <w:rPr>
      <w:rFonts w:ascii="Arial" w:hAnsi="Arial"/>
      <w:i/>
      <w:spacing w:val="0"/>
      <w:sz w:val="15"/>
      <w:shd w:val="clear" w:color="auto" w:fill="FFFFFF"/>
    </w:rPr>
  </w:style>
  <w:style w:type="character" w:customStyle="1" w:styleId="aff0">
    <w:name w:val="Основной текст + Полужирный"/>
    <w:rsid w:val="00DC546F"/>
    <w:rPr>
      <w:rFonts w:ascii="Arial" w:hAnsi="Arial"/>
      <w:b/>
      <w:spacing w:val="0"/>
      <w:sz w:val="16"/>
    </w:rPr>
  </w:style>
  <w:style w:type="character" w:customStyle="1" w:styleId="1pt">
    <w:name w:val="Основной текст + Интервал 1 pt"/>
    <w:rsid w:val="00DC546F"/>
    <w:rPr>
      <w:rFonts w:ascii="Times New Roman" w:hAnsi="Times New Roman"/>
      <w:spacing w:val="30"/>
      <w:sz w:val="17"/>
      <w:shd w:val="clear" w:color="auto" w:fill="FFFFFF"/>
    </w:rPr>
  </w:style>
  <w:style w:type="character" w:customStyle="1" w:styleId="6pt">
    <w:name w:val="Основной текст + Интервал 6 pt"/>
    <w:rsid w:val="00DC546F"/>
    <w:rPr>
      <w:rFonts w:ascii="Times New Roman" w:hAnsi="Times New Roman"/>
      <w:spacing w:val="120"/>
      <w:sz w:val="17"/>
      <w:shd w:val="clear" w:color="auto" w:fill="FFFFFF"/>
    </w:rPr>
  </w:style>
  <w:style w:type="character" w:customStyle="1" w:styleId="3pt">
    <w:name w:val="Основной текст + Интервал 3 pt"/>
    <w:rsid w:val="00DC546F"/>
    <w:rPr>
      <w:rFonts w:ascii="Times New Roman" w:hAnsi="Times New Roman"/>
      <w:spacing w:val="60"/>
      <w:sz w:val="17"/>
      <w:shd w:val="clear" w:color="auto" w:fill="FFFFFF"/>
    </w:rPr>
  </w:style>
  <w:style w:type="character" w:customStyle="1" w:styleId="aff1">
    <w:name w:val="Основной текст + Курсив"/>
    <w:rsid w:val="00DC546F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aff2">
    <w:name w:val="А ОСН ТЕКСТ Знак"/>
    <w:rsid w:val="00DC546F"/>
    <w:rPr>
      <w:rFonts w:ascii="Times New Roman" w:eastAsia="Arial Unicode MS" w:hAnsi="Times New Roman"/>
      <w:caps/>
      <w:color w:val="000000"/>
      <w:kern w:val="1"/>
      <w:sz w:val="28"/>
    </w:rPr>
  </w:style>
  <w:style w:type="character" w:customStyle="1" w:styleId="17">
    <w:name w:val="Основной текст + Курсив1"/>
    <w:rsid w:val="00DC546F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character" w:customStyle="1" w:styleId="s2">
    <w:name w:val="s2"/>
    <w:rsid w:val="00DC546F"/>
  </w:style>
  <w:style w:type="character" w:customStyle="1" w:styleId="BalloonTextChar">
    <w:name w:val="Balloon Text Char"/>
    <w:rsid w:val="00DC546F"/>
    <w:rPr>
      <w:rFonts w:ascii="Tahoma" w:eastAsia="Arial Unicode MS" w:hAnsi="Tahoma"/>
      <w:color w:val="00000A"/>
      <w:kern w:val="1"/>
      <w:sz w:val="16"/>
    </w:rPr>
  </w:style>
  <w:style w:type="character" w:customStyle="1" w:styleId="BalloonTextChar1">
    <w:name w:val="Balloon Text Char1"/>
    <w:rsid w:val="00DC546F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7">
    <w:name w:val="Balloon Text Char17"/>
    <w:rsid w:val="00DC546F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6">
    <w:name w:val="Balloon Text Char16"/>
    <w:rsid w:val="00DC546F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5">
    <w:name w:val="Balloon Text Char15"/>
    <w:rsid w:val="00DC546F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4">
    <w:name w:val="Balloon Text Char14"/>
    <w:rsid w:val="00DC546F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3">
    <w:name w:val="Balloon Text Char13"/>
    <w:rsid w:val="00DC546F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2">
    <w:name w:val="Balloon Text Char12"/>
    <w:rsid w:val="00DC546F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1">
    <w:name w:val="Balloon Text Char11"/>
    <w:rsid w:val="00DC546F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EndnoteTextChar">
    <w:name w:val="Endnote Text Char"/>
    <w:rsid w:val="00DC546F"/>
    <w:rPr>
      <w:rFonts w:ascii="Calibri" w:eastAsia="Arial Unicode MS" w:hAnsi="Calibri"/>
      <w:color w:val="00000A"/>
      <w:kern w:val="1"/>
      <w:sz w:val="20"/>
    </w:rPr>
  </w:style>
  <w:style w:type="character" w:customStyle="1" w:styleId="EndnoteTextChar1">
    <w:name w:val="Endnote Text Char1"/>
    <w:rsid w:val="00DC546F"/>
    <w:rPr>
      <w:rFonts w:eastAsia="Arial Unicode MS"/>
      <w:color w:val="00000A"/>
      <w:kern w:val="1"/>
    </w:rPr>
  </w:style>
  <w:style w:type="character" w:customStyle="1" w:styleId="EndnoteTextChar17">
    <w:name w:val="Endnote Text Char17"/>
    <w:rsid w:val="00DC546F"/>
    <w:rPr>
      <w:rFonts w:eastAsia="Arial Unicode MS"/>
      <w:color w:val="00000A"/>
      <w:kern w:val="1"/>
    </w:rPr>
  </w:style>
  <w:style w:type="character" w:customStyle="1" w:styleId="EndnoteTextChar16">
    <w:name w:val="Endnote Text Char16"/>
    <w:rsid w:val="00DC546F"/>
    <w:rPr>
      <w:rFonts w:eastAsia="Arial Unicode MS"/>
      <w:color w:val="00000A"/>
      <w:kern w:val="1"/>
    </w:rPr>
  </w:style>
  <w:style w:type="character" w:customStyle="1" w:styleId="EndnoteTextChar15">
    <w:name w:val="Endnote Text Char15"/>
    <w:rsid w:val="00DC546F"/>
    <w:rPr>
      <w:rFonts w:eastAsia="Arial Unicode MS"/>
      <w:color w:val="00000A"/>
      <w:kern w:val="1"/>
    </w:rPr>
  </w:style>
  <w:style w:type="character" w:customStyle="1" w:styleId="EndnoteTextChar14">
    <w:name w:val="Endnote Text Char14"/>
    <w:rsid w:val="00DC546F"/>
    <w:rPr>
      <w:rFonts w:eastAsia="Arial Unicode MS"/>
      <w:color w:val="00000A"/>
      <w:kern w:val="1"/>
    </w:rPr>
  </w:style>
  <w:style w:type="character" w:customStyle="1" w:styleId="EndnoteTextChar13">
    <w:name w:val="Endnote Text Char13"/>
    <w:rsid w:val="00DC546F"/>
    <w:rPr>
      <w:rFonts w:eastAsia="Arial Unicode MS"/>
      <w:color w:val="00000A"/>
      <w:kern w:val="1"/>
    </w:rPr>
  </w:style>
  <w:style w:type="character" w:customStyle="1" w:styleId="EndnoteTextChar12">
    <w:name w:val="Endnote Text Char12"/>
    <w:rsid w:val="00DC546F"/>
    <w:rPr>
      <w:rFonts w:eastAsia="Arial Unicode MS"/>
      <w:color w:val="00000A"/>
      <w:kern w:val="1"/>
    </w:rPr>
  </w:style>
  <w:style w:type="character" w:customStyle="1" w:styleId="EndnoteTextChar11">
    <w:name w:val="Endnote Text Char11"/>
    <w:rsid w:val="00DC546F"/>
    <w:rPr>
      <w:rFonts w:eastAsia="Arial Unicode MS"/>
      <w:color w:val="00000A"/>
      <w:kern w:val="1"/>
    </w:rPr>
  </w:style>
  <w:style w:type="character" w:customStyle="1" w:styleId="aff3">
    <w:name w:val="А_основной Знак"/>
    <w:rsid w:val="00DC546F"/>
    <w:rPr>
      <w:rFonts w:ascii="Times New Roman" w:hAnsi="Times New Roman"/>
      <w:sz w:val="28"/>
    </w:rPr>
  </w:style>
  <w:style w:type="character" w:customStyle="1" w:styleId="s4">
    <w:name w:val="s4"/>
    <w:rsid w:val="00DC546F"/>
  </w:style>
  <w:style w:type="character" w:customStyle="1" w:styleId="s5">
    <w:name w:val="s5"/>
    <w:rsid w:val="00DC546F"/>
  </w:style>
  <w:style w:type="character" w:customStyle="1" w:styleId="FooterChar">
    <w:name w:val="Footer Char"/>
    <w:rsid w:val="00DC546F"/>
    <w:rPr>
      <w:rFonts w:ascii="Calibri" w:eastAsia="Arial Unicode MS" w:hAnsi="Calibri"/>
      <w:color w:val="00000A"/>
      <w:kern w:val="1"/>
    </w:rPr>
  </w:style>
  <w:style w:type="character" w:customStyle="1" w:styleId="18">
    <w:name w:val="Сноска1"/>
    <w:rsid w:val="00DC546F"/>
    <w:rPr>
      <w:rFonts w:ascii="Times New Roman" w:hAnsi="Times New Roman"/>
      <w:vertAlign w:val="superscript"/>
    </w:rPr>
  </w:style>
  <w:style w:type="character" w:customStyle="1" w:styleId="BodyText2Char">
    <w:name w:val="Body Text 2 Char"/>
    <w:rsid w:val="00DC546F"/>
    <w:rPr>
      <w:rFonts w:ascii="Calibri" w:hAnsi="Calibri"/>
    </w:rPr>
  </w:style>
  <w:style w:type="character" w:customStyle="1" w:styleId="28">
    <w:name w:val="Знак сноски2"/>
    <w:rsid w:val="00DC546F"/>
    <w:rPr>
      <w:vertAlign w:val="superscript"/>
    </w:rPr>
  </w:style>
  <w:style w:type="character" w:customStyle="1" w:styleId="s8">
    <w:name w:val="s8"/>
    <w:rsid w:val="00DC546F"/>
  </w:style>
  <w:style w:type="character" w:customStyle="1" w:styleId="s13">
    <w:name w:val="s13"/>
    <w:rsid w:val="00DC546F"/>
  </w:style>
  <w:style w:type="character" w:customStyle="1" w:styleId="s12">
    <w:name w:val="s12"/>
    <w:rsid w:val="00DC546F"/>
  </w:style>
  <w:style w:type="character" w:customStyle="1" w:styleId="s7">
    <w:name w:val="s7"/>
    <w:rsid w:val="00DC546F"/>
  </w:style>
  <w:style w:type="character" w:customStyle="1" w:styleId="s11">
    <w:name w:val="s11"/>
    <w:rsid w:val="00DC546F"/>
  </w:style>
  <w:style w:type="character" w:customStyle="1" w:styleId="s15">
    <w:name w:val="s15"/>
    <w:rsid w:val="00DC546F"/>
  </w:style>
  <w:style w:type="character" w:customStyle="1" w:styleId="comments">
    <w:name w:val="comments"/>
    <w:rsid w:val="00DC546F"/>
  </w:style>
  <w:style w:type="character" w:styleId="aff4">
    <w:name w:val="line number"/>
    <w:basedOn w:val="a0"/>
    <w:uiPriority w:val="99"/>
    <w:rsid w:val="00DC546F"/>
    <w:rPr>
      <w:rFonts w:cs="Times New Roman"/>
    </w:rPr>
  </w:style>
  <w:style w:type="character" w:customStyle="1" w:styleId="aff5">
    <w:name w:val="Отступ основного текста Знак"/>
    <w:rsid w:val="00DC546F"/>
    <w:rPr>
      <w:rFonts w:ascii="Times New Roman" w:hAnsi="Times New Roman"/>
      <w:sz w:val="24"/>
      <w:lang w:eastAsia="ar-SA" w:bidi="ar-SA"/>
    </w:rPr>
  </w:style>
  <w:style w:type="character" w:customStyle="1" w:styleId="c1">
    <w:name w:val="c1"/>
    <w:rsid w:val="00DC546F"/>
  </w:style>
  <w:style w:type="character" w:customStyle="1" w:styleId="WW--">
    <w:name w:val="WW-Интернет-ссылка"/>
    <w:rsid w:val="00DC546F"/>
    <w:rPr>
      <w:color w:val="0000FF"/>
      <w:u w:val="single"/>
      <w:lang w:val="uz-Cyrl-UZ"/>
    </w:rPr>
  </w:style>
  <w:style w:type="character" w:customStyle="1" w:styleId="ListLabel1">
    <w:name w:val="ListLabel 1"/>
    <w:rsid w:val="00DC546F"/>
  </w:style>
  <w:style w:type="character" w:styleId="aff6">
    <w:name w:val="footnote reference"/>
    <w:basedOn w:val="a0"/>
    <w:uiPriority w:val="99"/>
    <w:rsid w:val="00DC546F"/>
    <w:rPr>
      <w:rFonts w:cs="Times New Roman"/>
      <w:vertAlign w:val="superscript"/>
    </w:rPr>
  </w:style>
  <w:style w:type="character" w:styleId="aff7">
    <w:name w:val="endnote reference"/>
    <w:basedOn w:val="a0"/>
    <w:uiPriority w:val="99"/>
    <w:rsid w:val="00DC546F"/>
    <w:rPr>
      <w:rFonts w:cs="Times New Roman"/>
      <w:vertAlign w:val="superscript"/>
    </w:rPr>
  </w:style>
  <w:style w:type="character" w:customStyle="1" w:styleId="ListLabel2">
    <w:name w:val="ListLabel 2"/>
    <w:rsid w:val="00DC546F"/>
  </w:style>
  <w:style w:type="character" w:customStyle="1" w:styleId="ListLabel3">
    <w:name w:val="ListLabel 3"/>
    <w:rsid w:val="00DC546F"/>
  </w:style>
  <w:style w:type="character" w:customStyle="1" w:styleId="ListLabel4">
    <w:name w:val="ListLabel 4"/>
    <w:rsid w:val="00DC546F"/>
  </w:style>
  <w:style w:type="character" w:customStyle="1" w:styleId="ListLabel5">
    <w:name w:val="ListLabel 5"/>
    <w:rsid w:val="00DC546F"/>
  </w:style>
  <w:style w:type="character" w:customStyle="1" w:styleId="ListLabel6">
    <w:name w:val="ListLabel 6"/>
    <w:rsid w:val="00DC546F"/>
  </w:style>
  <w:style w:type="character" w:customStyle="1" w:styleId="ListLabel7">
    <w:name w:val="ListLabel 7"/>
    <w:rsid w:val="00DC546F"/>
  </w:style>
  <w:style w:type="character" w:customStyle="1" w:styleId="ListLabel8">
    <w:name w:val="ListLabel 8"/>
    <w:rsid w:val="00DC546F"/>
  </w:style>
  <w:style w:type="character" w:customStyle="1" w:styleId="ListLabel9">
    <w:name w:val="ListLabel 9"/>
    <w:rsid w:val="00DC546F"/>
  </w:style>
  <w:style w:type="character" w:customStyle="1" w:styleId="ListLabel10">
    <w:name w:val="ListLabel 10"/>
    <w:rsid w:val="00DC546F"/>
  </w:style>
  <w:style w:type="character" w:customStyle="1" w:styleId="ListLabel11">
    <w:name w:val="ListLabel 11"/>
    <w:rsid w:val="00DC546F"/>
  </w:style>
  <w:style w:type="character" w:customStyle="1" w:styleId="ListLabel12">
    <w:name w:val="ListLabel 12"/>
    <w:rsid w:val="00DC546F"/>
  </w:style>
  <w:style w:type="character" w:customStyle="1" w:styleId="ListLabel13">
    <w:name w:val="ListLabel 13"/>
    <w:rsid w:val="00DC546F"/>
  </w:style>
  <w:style w:type="character" w:customStyle="1" w:styleId="ListLabel14">
    <w:name w:val="ListLabel 14"/>
    <w:rsid w:val="00DC546F"/>
  </w:style>
  <w:style w:type="character" w:customStyle="1" w:styleId="ListLabel15">
    <w:name w:val="ListLabel 15"/>
    <w:rsid w:val="00DC546F"/>
  </w:style>
  <w:style w:type="character" w:customStyle="1" w:styleId="ListLabel16">
    <w:name w:val="ListLabel 16"/>
    <w:rsid w:val="00DC546F"/>
  </w:style>
  <w:style w:type="character" w:customStyle="1" w:styleId="ListLabel17">
    <w:name w:val="ListLabel 17"/>
    <w:rsid w:val="00DC546F"/>
  </w:style>
  <w:style w:type="character" w:customStyle="1" w:styleId="ListLabel18">
    <w:name w:val="ListLabel 18"/>
    <w:rsid w:val="00DC546F"/>
  </w:style>
  <w:style w:type="character" w:customStyle="1" w:styleId="ListLabel19">
    <w:name w:val="ListLabel 19"/>
    <w:rsid w:val="00DC546F"/>
  </w:style>
  <w:style w:type="character" w:customStyle="1" w:styleId="aff8">
    <w:name w:val="Символы концевой сноски"/>
    <w:rsid w:val="00DC546F"/>
  </w:style>
  <w:style w:type="character" w:customStyle="1" w:styleId="19">
    <w:name w:val="Основной текст Знак1"/>
    <w:rsid w:val="00DC546F"/>
    <w:rPr>
      <w:rFonts w:ascii="Times New Roman" w:hAnsi="Times New Roman"/>
      <w:color w:val="00000A"/>
      <w:sz w:val="20"/>
    </w:rPr>
  </w:style>
  <w:style w:type="character" w:customStyle="1" w:styleId="TitleChar">
    <w:name w:val="Title Char"/>
    <w:rsid w:val="00DC546F"/>
    <w:rPr>
      <w:rFonts w:ascii="Times New Roman" w:hAnsi="Times New Roman"/>
      <w:i/>
      <w:color w:val="00000A"/>
      <w:sz w:val="24"/>
      <w:lang w:val="de-DE" w:eastAsia="fa-IR" w:bidi="fa-IR"/>
    </w:rPr>
  </w:style>
  <w:style w:type="character" w:customStyle="1" w:styleId="SubtitleChar">
    <w:name w:val="Subtitle Char"/>
    <w:rsid w:val="00DC546F"/>
    <w:rPr>
      <w:rFonts w:ascii="Arial" w:hAnsi="Arial"/>
      <w:i/>
      <w:color w:val="00000A"/>
      <w:sz w:val="28"/>
      <w:lang w:val="de-DE" w:eastAsia="fa-IR" w:bidi="fa-IR"/>
    </w:rPr>
  </w:style>
  <w:style w:type="character" w:customStyle="1" w:styleId="1a">
    <w:name w:val="Текст выноски Знак1"/>
    <w:rsid w:val="00DC546F"/>
    <w:rPr>
      <w:rFonts w:ascii="Tahoma" w:hAnsi="Tahoma"/>
      <w:color w:val="00000A"/>
      <w:sz w:val="16"/>
      <w:lang w:val="de-DE" w:eastAsia="fa-IR" w:bidi="fa-IR"/>
    </w:rPr>
  </w:style>
  <w:style w:type="character" w:customStyle="1" w:styleId="210">
    <w:name w:val="Основной текст с отступом 2 Знак1"/>
    <w:rsid w:val="00DC546F"/>
    <w:rPr>
      <w:rFonts w:ascii="Times New Roman" w:hAnsi="Times New Roman"/>
      <w:color w:val="00000A"/>
      <w:lang w:val="de-DE" w:eastAsia="fa-IR" w:bidi="fa-IR"/>
    </w:rPr>
  </w:style>
  <w:style w:type="character" w:customStyle="1" w:styleId="1b">
    <w:name w:val="Текст сноски Знак1"/>
    <w:uiPriority w:val="99"/>
    <w:rsid w:val="00DC546F"/>
    <w:rPr>
      <w:rFonts w:ascii="Times New Roman" w:hAnsi="Times New Roman"/>
      <w:color w:val="00000A"/>
      <w:sz w:val="20"/>
      <w:lang w:val="de-DE" w:eastAsia="fa-IR" w:bidi="fa-IR"/>
    </w:rPr>
  </w:style>
  <w:style w:type="character" w:customStyle="1" w:styleId="1c">
    <w:name w:val="Верхний колонтитул Знак1"/>
    <w:rsid w:val="00DC546F"/>
    <w:rPr>
      <w:rFonts w:ascii="Times New Roman" w:hAnsi="Times New Roman"/>
      <w:color w:val="00000A"/>
      <w:lang w:val="de-DE" w:eastAsia="fa-IR" w:bidi="fa-IR"/>
    </w:rPr>
  </w:style>
  <w:style w:type="character" w:customStyle="1" w:styleId="1d">
    <w:name w:val="Нижний колонтитул Знак1"/>
    <w:rsid w:val="00DC546F"/>
    <w:rPr>
      <w:rFonts w:ascii="Times New Roman" w:hAnsi="Times New Roman"/>
      <w:color w:val="00000A"/>
      <w:lang w:val="de-DE" w:eastAsia="fa-IR" w:bidi="fa-IR"/>
    </w:rPr>
  </w:style>
  <w:style w:type="character" w:customStyle="1" w:styleId="1423">
    <w:name w:val="Основной текст (14)23"/>
    <w:rsid w:val="00DC546F"/>
    <w:rPr>
      <w:rFonts w:ascii="Times New Roman" w:hAnsi="Times New Roman"/>
      <w:spacing w:val="0"/>
      <w:sz w:val="20"/>
    </w:rPr>
  </w:style>
  <w:style w:type="character" w:customStyle="1" w:styleId="1416pt">
    <w:name w:val="Основной текст (14) + Интервал 16 pt"/>
    <w:rsid w:val="00DC546F"/>
    <w:rPr>
      <w:rFonts w:ascii="Times New Roman" w:hAnsi="Times New Roman"/>
      <w:spacing w:val="320"/>
      <w:sz w:val="20"/>
    </w:rPr>
  </w:style>
  <w:style w:type="character" w:customStyle="1" w:styleId="727">
    <w:name w:val="Основной текст (7)27"/>
    <w:rsid w:val="00DC546F"/>
    <w:rPr>
      <w:rFonts w:ascii="Times New Roman" w:hAnsi="Times New Roman"/>
      <w:spacing w:val="0"/>
      <w:sz w:val="19"/>
    </w:rPr>
  </w:style>
  <w:style w:type="character" w:customStyle="1" w:styleId="158">
    <w:name w:val="Основной текст (15)8"/>
    <w:rsid w:val="00DC546F"/>
    <w:rPr>
      <w:rFonts w:ascii="Times New Roman" w:hAnsi="Times New Roman"/>
      <w:i/>
      <w:spacing w:val="0"/>
      <w:sz w:val="19"/>
    </w:rPr>
  </w:style>
  <w:style w:type="character" w:customStyle="1" w:styleId="s6">
    <w:name w:val="s6"/>
    <w:rsid w:val="00DC546F"/>
  </w:style>
  <w:style w:type="character" w:styleId="aff9">
    <w:name w:val="FollowedHyperlink"/>
    <w:basedOn w:val="a0"/>
    <w:uiPriority w:val="99"/>
    <w:rsid w:val="00DC546F"/>
    <w:rPr>
      <w:rFonts w:cs="Times New Roman"/>
      <w:color w:val="800080"/>
      <w:u w:val="single"/>
    </w:rPr>
  </w:style>
  <w:style w:type="character" w:styleId="affa">
    <w:name w:val="Placeholder Text"/>
    <w:basedOn w:val="a0"/>
    <w:uiPriority w:val="99"/>
    <w:rsid w:val="00DC546F"/>
    <w:rPr>
      <w:rFonts w:cs="Times New Roman"/>
      <w:color w:val="808080"/>
    </w:rPr>
  </w:style>
  <w:style w:type="character" w:customStyle="1" w:styleId="WW-0">
    <w:name w:val="WW-Символы концевой сноски"/>
    <w:rsid w:val="00DC546F"/>
  </w:style>
  <w:style w:type="character" w:customStyle="1" w:styleId="Standard1">
    <w:name w:val="Standard Знак1"/>
    <w:rsid w:val="00DC546F"/>
    <w:rPr>
      <w:rFonts w:ascii="Arial" w:eastAsia="SimSun" w:hAnsi="Arial"/>
      <w:kern w:val="1"/>
      <w:sz w:val="24"/>
    </w:rPr>
  </w:style>
  <w:style w:type="character" w:customStyle="1" w:styleId="affb">
    <w:name w:val="Осн_текст Знак"/>
    <w:rsid w:val="00DC546F"/>
    <w:rPr>
      <w:rFonts w:ascii="Courier New" w:hAnsi="Courier New"/>
      <w:spacing w:val="-14"/>
      <w:sz w:val="24"/>
    </w:rPr>
  </w:style>
  <w:style w:type="paragraph" w:customStyle="1" w:styleId="affc">
    <w:name w:val="Заголовок"/>
    <w:basedOn w:val="a"/>
    <w:next w:val="af1"/>
    <w:rsid w:val="00DC546F"/>
    <w:pPr>
      <w:keepNext/>
      <w:suppressAutoHyphens/>
      <w:spacing w:before="240" w:after="0" w:line="100" w:lineRule="atLeast"/>
      <w:textAlignment w:val="baseline"/>
    </w:pPr>
    <w:rPr>
      <w:rFonts w:ascii="Arial" w:eastAsia="Times New Roman" w:hAnsi="Arial" w:cs="Arial"/>
      <w:bCs/>
      <w:color w:val="00000A"/>
      <w:kern w:val="1"/>
      <w:szCs w:val="24"/>
      <w:lang w:val="de-DE" w:eastAsia="ar-SA"/>
    </w:rPr>
  </w:style>
  <w:style w:type="paragraph" w:styleId="affd">
    <w:name w:val="List"/>
    <w:basedOn w:val="af1"/>
    <w:uiPriority w:val="99"/>
    <w:rsid w:val="00DC546F"/>
    <w:pPr>
      <w:widowControl w:val="0"/>
      <w:suppressAutoHyphens/>
      <w:spacing w:after="120" w:line="100" w:lineRule="atLeast"/>
      <w:jc w:val="left"/>
      <w:textAlignment w:val="baseline"/>
    </w:pPr>
    <w:rPr>
      <w:rFonts w:cs="Mangal"/>
      <w:b w:val="0"/>
      <w:color w:val="00000A"/>
      <w:kern w:val="1"/>
      <w:sz w:val="24"/>
      <w:lang w:val="ru-RU" w:eastAsia="hi-IN" w:bidi="hi-IN"/>
    </w:rPr>
  </w:style>
  <w:style w:type="paragraph" w:customStyle="1" w:styleId="1e">
    <w:name w:val="Название1"/>
    <w:basedOn w:val="a"/>
    <w:rsid w:val="00DC546F"/>
    <w:pPr>
      <w:suppressLineNumbers/>
      <w:suppressAutoHyphens/>
      <w:spacing w:before="120" w:after="120"/>
    </w:pPr>
    <w:rPr>
      <w:rFonts w:ascii="Calibri" w:eastAsia="Arial Unicode MS" w:hAnsi="Calibri" w:cs="Mangal"/>
      <w:b w:val="0"/>
      <w:i/>
      <w:iCs/>
      <w:color w:val="00000A"/>
      <w:kern w:val="1"/>
      <w:szCs w:val="24"/>
      <w:lang w:eastAsia="ar-SA"/>
    </w:rPr>
  </w:style>
  <w:style w:type="paragraph" w:customStyle="1" w:styleId="29">
    <w:name w:val="Указатель2"/>
    <w:basedOn w:val="a"/>
    <w:rsid w:val="00DC546F"/>
    <w:pPr>
      <w:suppressLineNumbers/>
      <w:suppressAutoHyphens/>
    </w:pPr>
    <w:rPr>
      <w:rFonts w:ascii="Calibri" w:eastAsia="Arial Unicode MS" w:hAnsi="Calibri" w:cs="Mangal"/>
      <w:b w:val="0"/>
      <w:color w:val="00000A"/>
      <w:kern w:val="1"/>
      <w:sz w:val="22"/>
      <w:lang w:eastAsia="ar-SA"/>
    </w:rPr>
  </w:style>
  <w:style w:type="paragraph" w:customStyle="1" w:styleId="ConsPlusNormal">
    <w:name w:val="ConsPlusNormal"/>
    <w:rsid w:val="00DC546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e">
    <w:name w:val="Абзац"/>
    <w:basedOn w:val="a"/>
    <w:rsid w:val="00DC546F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b w:val="0"/>
      <w:kern w:val="1"/>
      <w:szCs w:val="20"/>
      <w:lang w:eastAsia="ar-SA"/>
    </w:rPr>
  </w:style>
  <w:style w:type="paragraph" w:customStyle="1" w:styleId="14TexstOSNOVA1012">
    <w:name w:val="14TexstOSNOVA_10/12"/>
    <w:basedOn w:val="a"/>
    <w:rsid w:val="00DC546F"/>
    <w:pPr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b w:val="0"/>
      <w:color w:val="000000"/>
      <w:kern w:val="1"/>
      <w:sz w:val="20"/>
      <w:szCs w:val="20"/>
      <w:lang w:eastAsia="ar-SA"/>
    </w:rPr>
  </w:style>
  <w:style w:type="paragraph" w:styleId="afff">
    <w:name w:val="footnote text"/>
    <w:basedOn w:val="a"/>
    <w:link w:val="afff0"/>
    <w:uiPriority w:val="99"/>
    <w:rsid w:val="00DC546F"/>
    <w:pPr>
      <w:spacing w:after="0" w:line="240" w:lineRule="auto"/>
    </w:pPr>
    <w:rPr>
      <w:rFonts w:ascii="Calibri" w:eastAsia="Arial Unicode MS" w:hAnsi="Calibri" w:cs="Times New Roman"/>
      <w:b w:val="0"/>
      <w:color w:val="00000A"/>
      <w:kern w:val="1"/>
      <w:sz w:val="20"/>
      <w:szCs w:val="20"/>
      <w:lang w:eastAsia="ar-SA"/>
    </w:rPr>
  </w:style>
  <w:style w:type="character" w:customStyle="1" w:styleId="afff0">
    <w:name w:val="Текст сноски Знак"/>
    <w:basedOn w:val="a0"/>
    <w:link w:val="afff"/>
    <w:uiPriority w:val="99"/>
    <w:rsid w:val="00DC546F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paragraph" w:customStyle="1" w:styleId="western">
    <w:name w:val="western"/>
    <w:basedOn w:val="a"/>
    <w:rsid w:val="00DC546F"/>
    <w:pPr>
      <w:spacing w:before="280" w:after="0" w:line="240" w:lineRule="auto"/>
    </w:pPr>
    <w:rPr>
      <w:rFonts w:ascii="Times New Roman" w:eastAsia="Times New Roman" w:hAnsi="Times New Roman" w:cs="Times New Roman"/>
      <w:b w:val="0"/>
      <w:color w:val="000000"/>
      <w:kern w:val="1"/>
      <w:szCs w:val="24"/>
      <w:lang w:eastAsia="ar-SA"/>
    </w:rPr>
  </w:style>
  <w:style w:type="paragraph" w:customStyle="1" w:styleId="09PodZAG">
    <w:name w:val="09PodZAG_п/ж"/>
    <w:basedOn w:val="a"/>
    <w:rsid w:val="00DC546F"/>
    <w:pPr>
      <w:autoSpaceDE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Cs/>
      <w:caps/>
      <w:color w:val="000000"/>
      <w:kern w:val="1"/>
      <w:sz w:val="22"/>
      <w:lang w:eastAsia="ar-SA"/>
    </w:rPr>
  </w:style>
  <w:style w:type="paragraph" w:customStyle="1" w:styleId="p4">
    <w:name w:val="p4"/>
    <w:basedOn w:val="a"/>
    <w:rsid w:val="00DC546F"/>
    <w:pPr>
      <w:spacing w:before="280" w:after="280" w:line="240" w:lineRule="auto"/>
    </w:pPr>
    <w:rPr>
      <w:rFonts w:ascii="Times New Roman" w:eastAsia="Times New Roman" w:hAnsi="Times New Roman" w:cs="Times New Roman"/>
      <w:b w:val="0"/>
      <w:kern w:val="1"/>
      <w:szCs w:val="24"/>
      <w:lang w:eastAsia="ar-SA"/>
    </w:rPr>
  </w:style>
  <w:style w:type="paragraph" w:customStyle="1" w:styleId="afff1">
    <w:name w:val="Основной"/>
    <w:basedOn w:val="a"/>
    <w:rsid w:val="00DC546F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b w:val="0"/>
      <w:color w:val="000000"/>
      <w:kern w:val="1"/>
      <w:sz w:val="21"/>
      <w:szCs w:val="21"/>
      <w:lang w:eastAsia="ar-SA"/>
    </w:rPr>
  </w:style>
  <w:style w:type="paragraph" w:customStyle="1" w:styleId="afff2">
    <w:name w:val="Буллит"/>
    <w:basedOn w:val="afff1"/>
    <w:rsid w:val="00DC546F"/>
    <w:pPr>
      <w:ind w:firstLine="244"/>
    </w:pPr>
  </w:style>
  <w:style w:type="paragraph" w:customStyle="1" w:styleId="2a">
    <w:name w:val="Заг 2"/>
    <w:basedOn w:val="a"/>
    <w:rsid w:val="00DC546F"/>
    <w:pPr>
      <w:keepNext/>
      <w:autoSpaceDE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Cs/>
      <w:color w:val="000000"/>
      <w:kern w:val="1"/>
      <w:sz w:val="26"/>
      <w:szCs w:val="26"/>
      <w:lang w:eastAsia="ar-SA"/>
    </w:rPr>
  </w:style>
  <w:style w:type="paragraph" w:customStyle="1" w:styleId="msolistparagraph0">
    <w:name w:val="msolistparagraph"/>
    <w:basedOn w:val="a"/>
    <w:rsid w:val="00DC546F"/>
    <w:pPr>
      <w:ind w:left="720"/>
    </w:pPr>
    <w:rPr>
      <w:rFonts w:ascii="Calibri" w:eastAsia="Times New Roman" w:hAnsi="Calibri" w:cs="Times New Roman"/>
      <w:b w:val="0"/>
      <w:kern w:val="1"/>
      <w:sz w:val="22"/>
      <w:lang w:eastAsia="ar-SA"/>
    </w:rPr>
  </w:style>
  <w:style w:type="paragraph" w:customStyle="1" w:styleId="afff3">
    <w:name w:val="Таблица"/>
    <w:basedOn w:val="afff1"/>
    <w:rsid w:val="00DC546F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37">
    <w:name w:val="Заг 3"/>
    <w:basedOn w:val="2a"/>
    <w:rsid w:val="00DC546F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2b">
    <w:name w:val="Абзац списка2"/>
    <w:basedOn w:val="a"/>
    <w:rsid w:val="00DC546F"/>
    <w:pPr>
      <w:ind w:left="720"/>
    </w:pPr>
    <w:rPr>
      <w:rFonts w:ascii="Calibri" w:eastAsia="Times New Roman" w:hAnsi="Calibri" w:cs="Times New Roman"/>
      <w:b w:val="0"/>
      <w:kern w:val="1"/>
      <w:sz w:val="22"/>
      <w:lang w:eastAsia="ar-SA"/>
    </w:rPr>
  </w:style>
  <w:style w:type="paragraph" w:styleId="HTML">
    <w:name w:val="HTML Preformatted"/>
    <w:basedOn w:val="a"/>
    <w:link w:val="HTML0"/>
    <w:uiPriority w:val="99"/>
    <w:rsid w:val="00DC54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Times New Roman"/>
      <w:b w:val="0"/>
      <w:color w:val="00000A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C546F"/>
    <w:rPr>
      <w:rFonts w:ascii="Courier New" w:eastAsia="Arial Unicode MS" w:hAnsi="Courier New" w:cs="Times New Roman"/>
      <w:color w:val="00000A"/>
      <w:kern w:val="1"/>
      <w:sz w:val="20"/>
      <w:szCs w:val="20"/>
      <w:lang w:eastAsia="ar-SA"/>
    </w:rPr>
  </w:style>
  <w:style w:type="paragraph" w:customStyle="1" w:styleId="2c">
    <w:name w:val="Основной текст (2)"/>
    <w:basedOn w:val="a"/>
    <w:rsid w:val="00DC546F"/>
    <w:pPr>
      <w:widowControl w:val="0"/>
      <w:shd w:val="clear" w:color="auto" w:fill="FFFFFF"/>
      <w:suppressAutoHyphens/>
      <w:spacing w:after="0" w:line="240" w:lineRule="atLeast"/>
    </w:pPr>
    <w:rPr>
      <w:rFonts w:ascii="Times New Roman" w:eastAsia="Times New Roman" w:hAnsi="Times New Roman" w:cs="Mangal"/>
      <w:b w:val="0"/>
      <w:kern w:val="1"/>
      <w:sz w:val="17"/>
      <w:szCs w:val="17"/>
      <w:lang w:eastAsia="hi-IN" w:bidi="hi-IN"/>
    </w:rPr>
  </w:style>
  <w:style w:type="paragraph" w:customStyle="1" w:styleId="afff4">
    <w:name w:val="А ОСН ТЕКСТ"/>
    <w:basedOn w:val="a"/>
    <w:rsid w:val="00DC546F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b w:val="0"/>
      <w:caps/>
      <w:color w:val="000000"/>
      <w:kern w:val="1"/>
      <w:sz w:val="28"/>
      <w:szCs w:val="28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C546F"/>
    <w:pPr>
      <w:spacing w:after="0" w:line="240" w:lineRule="auto"/>
    </w:pPr>
    <w:rPr>
      <w:rFonts w:ascii="Times New Roman" w:eastAsia="Times New Roman" w:hAnsi="Times New Roman" w:cs="Times New Roman"/>
      <w:b w:val="0"/>
      <w:kern w:val="1"/>
      <w:szCs w:val="24"/>
      <w:lang w:eastAsia="ar-SA"/>
    </w:rPr>
  </w:style>
  <w:style w:type="paragraph" w:customStyle="1" w:styleId="p2">
    <w:name w:val="p2"/>
    <w:basedOn w:val="a"/>
    <w:rsid w:val="00DC546F"/>
    <w:pPr>
      <w:spacing w:before="280" w:after="280" w:line="240" w:lineRule="auto"/>
    </w:pPr>
    <w:rPr>
      <w:rFonts w:ascii="Times New Roman" w:eastAsia="Times New Roman" w:hAnsi="Times New Roman" w:cs="Times New Roman"/>
      <w:b w:val="0"/>
      <w:kern w:val="1"/>
      <w:szCs w:val="24"/>
      <w:lang w:eastAsia="ar-SA"/>
    </w:rPr>
  </w:style>
  <w:style w:type="paragraph" w:styleId="afff5">
    <w:name w:val="endnote text"/>
    <w:basedOn w:val="a"/>
    <w:link w:val="afff6"/>
    <w:uiPriority w:val="99"/>
    <w:rsid w:val="00DC546F"/>
    <w:pPr>
      <w:suppressAutoHyphens/>
    </w:pPr>
    <w:rPr>
      <w:rFonts w:ascii="Calibri" w:eastAsia="Arial Unicode MS" w:hAnsi="Calibri" w:cs="Times New Roman"/>
      <w:b w:val="0"/>
      <w:color w:val="00000A"/>
      <w:kern w:val="1"/>
      <w:sz w:val="20"/>
      <w:szCs w:val="20"/>
      <w:lang w:eastAsia="ar-SA"/>
    </w:rPr>
  </w:style>
  <w:style w:type="character" w:customStyle="1" w:styleId="afff6">
    <w:name w:val="Текст концевой сноски Знак"/>
    <w:basedOn w:val="a0"/>
    <w:link w:val="afff5"/>
    <w:uiPriority w:val="99"/>
    <w:rsid w:val="00DC546F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paragraph" w:customStyle="1" w:styleId="WW-1">
    <w:name w:val="WW-Базовый"/>
    <w:rsid w:val="00DC546F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hi-IN" w:bidi="hi-IN"/>
    </w:rPr>
  </w:style>
  <w:style w:type="paragraph" w:customStyle="1" w:styleId="afff7">
    <w:name w:val="А_основной"/>
    <w:basedOn w:val="a"/>
    <w:qFormat/>
    <w:rsid w:val="00DC546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b w:val="0"/>
      <w:kern w:val="1"/>
      <w:sz w:val="28"/>
      <w:szCs w:val="28"/>
      <w:lang w:eastAsia="ar-SA"/>
    </w:rPr>
  </w:style>
  <w:style w:type="paragraph" w:customStyle="1" w:styleId="Pa7">
    <w:name w:val="Pa7"/>
    <w:basedOn w:val="a"/>
    <w:next w:val="a"/>
    <w:rsid w:val="00DC546F"/>
    <w:pPr>
      <w:autoSpaceDE w:val="0"/>
      <w:spacing w:after="0" w:line="241" w:lineRule="atLeast"/>
    </w:pPr>
    <w:rPr>
      <w:rFonts w:ascii="Times New Roman" w:eastAsia="Times New Roman" w:hAnsi="Times New Roman" w:cs="Times New Roman"/>
      <w:b w:val="0"/>
      <w:kern w:val="1"/>
      <w:szCs w:val="24"/>
      <w:lang w:eastAsia="ar-SA"/>
    </w:rPr>
  </w:style>
  <w:style w:type="paragraph" w:customStyle="1" w:styleId="p3">
    <w:name w:val="p3"/>
    <w:basedOn w:val="a"/>
    <w:rsid w:val="00DC546F"/>
    <w:pPr>
      <w:spacing w:before="280" w:after="280" w:line="240" w:lineRule="auto"/>
    </w:pPr>
    <w:rPr>
      <w:rFonts w:ascii="Times New Roman" w:eastAsia="Times New Roman" w:hAnsi="Times New Roman" w:cs="Times New Roman"/>
      <w:b w:val="0"/>
      <w:kern w:val="1"/>
      <w:szCs w:val="24"/>
      <w:lang w:eastAsia="ar-SA"/>
    </w:rPr>
  </w:style>
  <w:style w:type="paragraph" w:customStyle="1" w:styleId="18TexstSPISOK1">
    <w:name w:val="18TexstSPISOK_1"/>
    <w:aliases w:val="1"/>
    <w:basedOn w:val="a"/>
    <w:rsid w:val="00DC546F"/>
    <w:pPr>
      <w:tabs>
        <w:tab w:val="left" w:pos="360"/>
        <w:tab w:val="left" w:pos="640"/>
      </w:tabs>
      <w:autoSpaceDE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b w:val="0"/>
      <w:caps/>
      <w:color w:val="000000"/>
      <w:kern w:val="1"/>
      <w:sz w:val="20"/>
      <w:szCs w:val="20"/>
      <w:lang w:eastAsia="ar-SA"/>
    </w:rPr>
  </w:style>
  <w:style w:type="paragraph" w:customStyle="1" w:styleId="WW-2">
    <w:name w:val="WW-Сноска"/>
    <w:basedOn w:val="afff1"/>
    <w:rsid w:val="00DC546F"/>
    <w:pPr>
      <w:spacing w:line="174" w:lineRule="atLeast"/>
    </w:pPr>
    <w:rPr>
      <w:sz w:val="17"/>
      <w:szCs w:val="17"/>
    </w:rPr>
  </w:style>
  <w:style w:type="paragraph" w:customStyle="1" w:styleId="NoParagraphStyle">
    <w:name w:val="[No Paragraph Style]"/>
    <w:rsid w:val="00DC546F"/>
    <w:pPr>
      <w:suppressAutoHyphens/>
      <w:autoSpaceDE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ar-SA"/>
    </w:rPr>
  </w:style>
  <w:style w:type="paragraph" w:customStyle="1" w:styleId="Standard">
    <w:name w:val="Standard"/>
    <w:rsid w:val="00DC546F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DC546F"/>
    <w:pPr>
      <w:spacing w:after="120"/>
    </w:pPr>
  </w:style>
  <w:style w:type="paragraph" w:customStyle="1" w:styleId="1f">
    <w:name w:val="Текст сноски1"/>
    <w:basedOn w:val="a"/>
    <w:rsid w:val="00DC546F"/>
    <w:pPr>
      <w:spacing w:after="0" w:line="240" w:lineRule="auto"/>
    </w:pPr>
    <w:rPr>
      <w:rFonts w:ascii="Calibri" w:eastAsia="Arial Unicode MS" w:hAnsi="Calibri" w:cs="Calibri"/>
      <w:b w:val="0"/>
      <w:color w:val="00000A"/>
      <w:kern w:val="1"/>
      <w:szCs w:val="24"/>
      <w:lang w:eastAsia="ar-SA"/>
    </w:rPr>
  </w:style>
  <w:style w:type="paragraph" w:customStyle="1" w:styleId="Heading">
    <w:name w:val="Heading"/>
    <w:rsid w:val="00DC546F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DC546F"/>
    <w:pPr>
      <w:suppressAutoHyphens/>
      <w:spacing w:after="0" w:line="240" w:lineRule="auto"/>
      <w:ind w:left="540" w:hanging="540"/>
    </w:pPr>
    <w:rPr>
      <w:rFonts w:ascii="Times New Roman" w:eastAsia="Times New Roman" w:hAnsi="Times New Roman" w:cs="Times New Roman"/>
      <w:b w:val="0"/>
      <w:kern w:val="1"/>
      <w:szCs w:val="24"/>
      <w:lang w:eastAsia="ar-SA"/>
    </w:rPr>
  </w:style>
  <w:style w:type="paragraph" w:customStyle="1" w:styleId="p16">
    <w:name w:val="p16"/>
    <w:basedOn w:val="a"/>
    <w:rsid w:val="00DC546F"/>
    <w:pPr>
      <w:spacing w:before="280" w:after="280" w:line="240" w:lineRule="auto"/>
    </w:pPr>
    <w:rPr>
      <w:rFonts w:ascii="Times New Roman" w:eastAsia="Times New Roman" w:hAnsi="Times New Roman" w:cs="Times New Roman"/>
      <w:b w:val="0"/>
      <w:kern w:val="1"/>
      <w:szCs w:val="24"/>
      <w:lang w:eastAsia="he-IL" w:bidi="he-IL"/>
    </w:rPr>
  </w:style>
  <w:style w:type="paragraph" w:customStyle="1" w:styleId="p15">
    <w:name w:val="p15"/>
    <w:basedOn w:val="a"/>
    <w:rsid w:val="00DC546F"/>
    <w:pPr>
      <w:spacing w:before="280" w:after="280" w:line="240" w:lineRule="auto"/>
    </w:pPr>
    <w:rPr>
      <w:rFonts w:ascii="Times New Roman" w:eastAsia="Times New Roman" w:hAnsi="Times New Roman" w:cs="Times New Roman"/>
      <w:b w:val="0"/>
      <w:kern w:val="1"/>
      <w:szCs w:val="24"/>
      <w:lang w:eastAsia="he-IL" w:bidi="he-IL"/>
    </w:rPr>
  </w:style>
  <w:style w:type="paragraph" w:customStyle="1" w:styleId="p23">
    <w:name w:val="p23"/>
    <w:basedOn w:val="a"/>
    <w:rsid w:val="00DC546F"/>
    <w:pPr>
      <w:spacing w:before="280" w:after="280" w:line="240" w:lineRule="auto"/>
    </w:pPr>
    <w:rPr>
      <w:rFonts w:ascii="Times New Roman" w:eastAsia="Times New Roman" w:hAnsi="Times New Roman" w:cs="Times New Roman"/>
      <w:b w:val="0"/>
      <w:kern w:val="1"/>
      <w:szCs w:val="24"/>
      <w:lang w:eastAsia="he-IL" w:bidi="he-IL"/>
    </w:rPr>
  </w:style>
  <w:style w:type="paragraph" w:customStyle="1" w:styleId="p22">
    <w:name w:val="p22"/>
    <w:basedOn w:val="a"/>
    <w:rsid w:val="00DC546F"/>
    <w:pPr>
      <w:spacing w:before="280" w:after="280" w:line="240" w:lineRule="auto"/>
    </w:pPr>
    <w:rPr>
      <w:rFonts w:ascii="Times New Roman" w:eastAsia="Times New Roman" w:hAnsi="Times New Roman" w:cs="Times New Roman"/>
      <w:b w:val="0"/>
      <w:kern w:val="1"/>
      <w:szCs w:val="24"/>
      <w:lang w:eastAsia="he-IL" w:bidi="he-IL"/>
    </w:rPr>
  </w:style>
  <w:style w:type="paragraph" w:customStyle="1" w:styleId="p28">
    <w:name w:val="p28"/>
    <w:basedOn w:val="a"/>
    <w:rsid w:val="00DC546F"/>
    <w:pPr>
      <w:spacing w:before="280" w:after="280" w:line="240" w:lineRule="auto"/>
    </w:pPr>
    <w:rPr>
      <w:rFonts w:ascii="Times New Roman" w:eastAsia="Times New Roman" w:hAnsi="Times New Roman" w:cs="Times New Roman"/>
      <w:b w:val="0"/>
      <w:kern w:val="1"/>
      <w:szCs w:val="24"/>
      <w:lang w:eastAsia="he-IL" w:bidi="he-IL"/>
    </w:rPr>
  </w:style>
  <w:style w:type="paragraph" w:customStyle="1" w:styleId="p14">
    <w:name w:val="p14"/>
    <w:basedOn w:val="a"/>
    <w:rsid w:val="00DC546F"/>
    <w:pPr>
      <w:suppressAutoHyphens/>
      <w:spacing w:before="280" w:after="28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b w:val="0"/>
      <w:kern w:val="1"/>
      <w:sz w:val="28"/>
      <w:szCs w:val="28"/>
      <w:lang w:eastAsia="ar-SA"/>
    </w:rPr>
  </w:style>
  <w:style w:type="paragraph" w:customStyle="1" w:styleId="p20">
    <w:name w:val="p20"/>
    <w:basedOn w:val="a"/>
    <w:rsid w:val="00DC546F"/>
    <w:pPr>
      <w:spacing w:before="280" w:after="280" w:line="240" w:lineRule="auto"/>
    </w:pPr>
    <w:rPr>
      <w:rFonts w:ascii="Times New Roman" w:eastAsia="Times New Roman" w:hAnsi="Times New Roman" w:cs="Times New Roman"/>
      <w:b w:val="0"/>
      <w:kern w:val="1"/>
      <w:szCs w:val="24"/>
      <w:lang w:eastAsia="he-IL" w:bidi="he-IL"/>
    </w:rPr>
  </w:style>
  <w:style w:type="paragraph" w:customStyle="1" w:styleId="p19">
    <w:name w:val="p19"/>
    <w:basedOn w:val="a"/>
    <w:rsid w:val="00DC546F"/>
    <w:pPr>
      <w:spacing w:before="280" w:after="280" w:line="240" w:lineRule="auto"/>
    </w:pPr>
    <w:rPr>
      <w:rFonts w:ascii="Times New Roman" w:eastAsia="Times New Roman" w:hAnsi="Times New Roman" w:cs="Times New Roman"/>
      <w:b w:val="0"/>
      <w:kern w:val="1"/>
      <w:szCs w:val="24"/>
      <w:lang w:eastAsia="he-IL" w:bidi="he-IL"/>
    </w:rPr>
  </w:style>
  <w:style w:type="paragraph" w:customStyle="1" w:styleId="p29">
    <w:name w:val="p29"/>
    <w:basedOn w:val="a"/>
    <w:rsid w:val="00DC546F"/>
    <w:pPr>
      <w:spacing w:before="280" w:after="280" w:line="240" w:lineRule="auto"/>
    </w:pPr>
    <w:rPr>
      <w:rFonts w:ascii="Times New Roman" w:eastAsia="Times New Roman" w:hAnsi="Times New Roman" w:cs="Times New Roman"/>
      <w:b w:val="0"/>
      <w:kern w:val="1"/>
      <w:szCs w:val="24"/>
      <w:lang w:eastAsia="he-IL" w:bidi="he-IL"/>
    </w:rPr>
  </w:style>
  <w:style w:type="paragraph" w:customStyle="1" w:styleId="p37">
    <w:name w:val="p37"/>
    <w:basedOn w:val="a"/>
    <w:rsid w:val="00DC546F"/>
    <w:pPr>
      <w:suppressAutoHyphens/>
      <w:spacing w:before="280" w:after="28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b w:val="0"/>
      <w:kern w:val="1"/>
      <w:sz w:val="28"/>
      <w:szCs w:val="28"/>
      <w:lang w:eastAsia="ar-SA"/>
    </w:rPr>
  </w:style>
  <w:style w:type="paragraph" w:customStyle="1" w:styleId="Footnote">
    <w:name w:val="Footnote"/>
    <w:basedOn w:val="Standard"/>
    <w:rsid w:val="00DC546F"/>
    <w:pPr>
      <w:widowControl/>
      <w:suppressLineNumbers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customStyle="1" w:styleId="1f0">
    <w:name w:val="Подзаголовок Знак1"/>
    <w:basedOn w:val="a0"/>
    <w:uiPriority w:val="11"/>
    <w:rsid w:val="00DC546F"/>
    <w:rPr>
      <w:rFonts w:ascii="Cambria" w:hAnsi="Cambria"/>
      <w:color w:val="00000A"/>
      <w:kern w:val="1"/>
      <w:sz w:val="24"/>
      <w:lang w:eastAsia="ar-SA"/>
    </w:rPr>
  </w:style>
  <w:style w:type="paragraph" w:customStyle="1" w:styleId="1f1">
    <w:name w:val="Указатель1"/>
    <w:basedOn w:val="a"/>
    <w:rsid w:val="00DC546F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Mangal"/>
      <w:b w:val="0"/>
      <w:color w:val="00000A"/>
      <w:kern w:val="1"/>
      <w:szCs w:val="24"/>
      <w:lang w:val="de-DE" w:eastAsia="fa-IR" w:bidi="fa-IR"/>
    </w:rPr>
  </w:style>
  <w:style w:type="paragraph" w:customStyle="1" w:styleId="afff8">
    <w:name w:val="Содержимое таблицы"/>
    <w:basedOn w:val="a"/>
    <w:rsid w:val="00DC546F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b w:val="0"/>
      <w:color w:val="00000A"/>
      <w:kern w:val="1"/>
      <w:sz w:val="20"/>
      <w:szCs w:val="20"/>
      <w:lang w:val="de-DE" w:eastAsia="ar-SA"/>
    </w:rPr>
  </w:style>
  <w:style w:type="paragraph" w:customStyle="1" w:styleId="1f2">
    <w:name w:val="Основной текст с отступом1"/>
    <w:basedOn w:val="a"/>
    <w:rsid w:val="00DC546F"/>
    <w:pPr>
      <w:widowControl w:val="0"/>
      <w:suppressAutoHyphens/>
      <w:spacing w:after="120" w:line="100" w:lineRule="atLeast"/>
      <w:ind w:left="283"/>
      <w:textAlignment w:val="baseline"/>
    </w:pPr>
    <w:rPr>
      <w:rFonts w:ascii="Times New Roman" w:eastAsia="Times New Roman" w:hAnsi="Times New Roman" w:cs="Times New Roman"/>
      <w:b w:val="0"/>
      <w:color w:val="00000A"/>
      <w:kern w:val="1"/>
      <w:szCs w:val="24"/>
      <w:lang w:val="de-DE" w:eastAsia="ar-SA"/>
    </w:rPr>
  </w:style>
  <w:style w:type="paragraph" w:customStyle="1" w:styleId="212">
    <w:name w:val="Основной текст 21"/>
    <w:basedOn w:val="a"/>
    <w:rsid w:val="00DC546F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b w:val="0"/>
      <w:color w:val="00000A"/>
      <w:kern w:val="1"/>
      <w:sz w:val="28"/>
      <w:szCs w:val="24"/>
      <w:lang w:val="de-DE" w:eastAsia="fa-IR" w:bidi="fa-IR"/>
    </w:rPr>
  </w:style>
  <w:style w:type="paragraph" w:customStyle="1" w:styleId="213">
    <w:name w:val="Список 21"/>
    <w:basedOn w:val="a"/>
    <w:rsid w:val="00DC546F"/>
    <w:pPr>
      <w:widowControl w:val="0"/>
      <w:suppressAutoHyphens/>
      <w:spacing w:after="0" w:line="100" w:lineRule="atLeast"/>
      <w:ind w:left="566" w:hanging="283"/>
      <w:textAlignment w:val="baseline"/>
    </w:pPr>
    <w:rPr>
      <w:rFonts w:ascii="Times New Roman" w:eastAsia="Times New Roman" w:hAnsi="Times New Roman" w:cs="Times New Roman"/>
      <w:b w:val="0"/>
      <w:color w:val="00000A"/>
      <w:kern w:val="1"/>
      <w:szCs w:val="24"/>
      <w:lang w:val="de-DE" w:eastAsia="ar-SA"/>
    </w:rPr>
  </w:style>
  <w:style w:type="paragraph" w:customStyle="1" w:styleId="afff9">
    <w:name w:val="Текст в заданном формате"/>
    <w:basedOn w:val="a"/>
    <w:rsid w:val="00DC546F"/>
    <w:pPr>
      <w:widowControl w:val="0"/>
      <w:suppressAutoHyphens/>
      <w:spacing w:after="0" w:line="100" w:lineRule="atLeast"/>
      <w:textAlignment w:val="baseline"/>
    </w:pPr>
    <w:rPr>
      <w:rFonts w:ascii="Courier New" w:eastAsia="Times New Roman" w:hAnsi="Courier New" w:cs="Courier New"/>
      <w:b w:val="0"/>
      <w:color w:val="00000A"/>
      <w:kern w:val="1"/>
      <w:sz w:val="20"/>
      <w:szCs w:val="20"/>
      <w:lang w:eastAsia="hi-IN" w:bidi="hi-IN"/>
    </w:rPr>
  </w:style>
  <w:style w:type="paragraph" w:customStyle="1" w:styleId="LTGliederung1">
    <w:name w:val="???????~LT~Gliederung 1"/>
    <w:rsid w:val="00DC546F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spacing w:before="160" w:after="0" w:line="100" w:lineRule="atLeast"/>
      <w:ind w:left="540"/>
      <w:textAlignment w:val="baseline"/>
    </w:pPr>
    <w:rPr>
      <w:rFonts w:ascii="Tahoma" w:eastAsia="Times New Roman" w:hAnsi="Tahoma" w:cs="Times New Roman"/>
      <w:color w:val="FFFFFF"/>
      <w:sz w:val="64"/>
      <w:szCs w:val="64"/>
      <w:lang w:eastAsia="ar-SA"/>
    </w:rPr>
  </w:style>
  <w:style w:type="paragraph" w:customStyle="1" w:styleId="c3">
    <w:name w:val="c3"/>
    <w:basedOn w:val="a"/>
    <w:rsid w:val="00DC546F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imes New Roman"/>
      <w:b w:val="0"/>
      <w:color w:val="00000A"/>
      <w:kern w:val="1"/>
      <w:szCs w:val="24"/>
      <w:lang w:val="de-DE" w:eastAsia="fa-IR" w:bidi="fa-IR"/>
    </w:rPr>
  </w:style>
  <w:style w:type="paragraph" w:customStyle="1" w:styleId="311">
    <w:name w:val="Основной текст с отступом 31"/>
    <w:basedOn w:val="a"/>
    <w:rsid w:val="00DC546F"/>
    <w:pPr>
      <w:widowControl w:val="0"/>
      <w:suppressAutoHyphens/>
      <w:spacing w:after="0" w:line="100" w:lineRule="atLeast"/>
      <w:ind w:firstLine="720"/>
      <w:jc w:val="center"/>
      <w:textAlignment w:val="baseline"/>
    </w:pPr>
    <w:rPr>
      <w:rFonts w:ascii="Arial" w:eastAsia="Times New Roman" w:hAnsi="Arial" w:cs="Arial"/>
      <w:bCs/>
      <w:color w:val="00000A"/>
      <w:kern w:val="1"/>
      <w:sz w:val="20"/>
      <w:szCs w:val="20"/>
      <w:lang w:val="de-DE" w:eastAsia="ar-SA"/>
    </w:rPr>
  </w:style>
  <w:style w:type="paragraph" w:styleId="1f3">
    <w:name w:val="toc 1"/>
    <w:basedOn w:val="a"/>
    <w:next w:val="a"/>
    <w:uiPriority w:val="39"/>
    <w:rsid w:val="00DC546F"/>
    <w:pPr>
      <w:tabs>
        <w:tab w:val="right" w:leader="dot" w:pos="9628"/>
      </w:tabs>
      <w:suppressAutoHyphens/>
      <w:spacing w:before="120" w:after="0" w:line="240" w:lineRule="auto"/>
      <w:jc w:val="both"/>
    </w:pPr>
    <w:rPr>
      <w:rFonts w:ascii="Times New Roman" w:eastAsia="Arial Unicode MS" w:hAnsi="Times New Roman" w:cs="Times New Roman"/>
      <w:color w:val="00000A"/>
      <w:kern w:val="1"/>
      <w:szCs w:val="24"/>
      <w:lang w:eastAsia="ar-SA"/>
    </w:rPr>
  </w:style>
  <w:style w:type="paragraph" w:styleId="2d">
    <w:name w:val="toc 2"/>
    <w:basedOn w:val="a"/>
    <w:next w:val="a"/>
    <w:uiPriority w:val="39"/>
    <w:rsid w:val="00DC546F"/>
    <w:pPr>
      <w:tabs>
        <w:tab w:val="right" w:leader="dot" w:pos="9628"/>
      </w:tabs>
      <w:suppressAutoHyphens/>
      <w:spacing w:after="0" w:line="240" w:lineRule="auto"/>
      <w:jc w:val="both"/>
    </w:pPr>
    <w:rPr>
      <w:rFonts w:ascii="Calibri" w:eastAsia="Arial Unicode MS" w:hAnsi="Calibri" w:cs="Calibri"/>
      <w:b w:val="0"/>
      <w:color w:val="00000A"/>
      <w:kern w:val="1"/>
      <w:sz w:val="22"/>
      <w:lang w:eastAsia="ar-SA"/>
    </w:rPr>
  </w:style>
  <w:style w:type="paragraph" w:styleId="38">
    <w:name w:val="toc 3"/>
    <w:basedOn w:val="a"/>
    <w:next w:val="a"/>
    <w:uiPriority w:val="39"/>
    <w:rsid w:val="00DC546F"/>
    <w:pPr>
      <w:tabs>
        <w:tab w:val="right" w:leader="dot" w:pos="9628"/>
      </w:tabs>
      <w:suppressAutoHyphens/>
      <w:spacing w:before="120" w:after="0" w:line="240" w:lineRule="auto"/>
      <w:jc w:val="both"/>
    </w:pPr>
    <w:rPr>
      <w:rFonts w:ascii="Calibri" w:eastAsia="Arial Unicode MS" w:hAnsi="Calibri" w:cs="Calibri"/>
      <w:b w:val="0"/>
      <w:color w:val="00000A"/>
      <w:kern w:val="1"/>
      <w:sz w:val="22"/>
      <w:lang w:eastAsia="ar-SA"/>
    </w:rPr>
  </w:style>
  <w:style w:type="paragraph" w:customStyle="1" w:styleId="ListParagraph1">
    <w:name w:val="List Paragraph1"/>
    <w:basedOn w:val="a"/>
    <w:rsid w:val="00DC546F"/>
    <w:pPr>
      <w:ind w:left="720"/>
    </w:pPr>
    <w:rPr>
      <w:rFonts w:ascii="Calibri" w:eastAsia="Times New Roman" w:hAnsi="Calibri" w:cs="Times New Roman"/>
      <w:b w:val="0"/>
      <w:kern w:val="1"/>
      <w:sz w:val="22"/>
      <w:lang w:eastAsia="ar-SA"/>
    </w:rPr>
  </w:style>
  <w:style w:type="paragraph" w:customStyle="1" w:styleId="p6">
    <w:name w:val="p6"/>
    <w:basedOn w:val="a"/>
    <w:rsid w:val="00DC546F"/>
    <w:pPr>
      <w:spacing w:before="280" w:after="280" w:line="240" w:lineRule="auto"/>
    </w:pPr>
    <w:rPr>
      <w:rFonts w:ascii="Times New Roman" w:eastAsia="Times New Roman" w:hAnsi="Times New Roman" w:cs="Times New Roman"/>
      <w:b w:val="0"/>
      <w:kern w:val="1"/>
      <w:szCs w:val="24"/>
      <w:lang w:eastAsia="ar-SA"/>
    </w:rPr>
  </w:style>
  <w:style w:type="paragraph" w:customStyle="1" w:styleId="p7">
    <w:name w:val="p7"/>
    <w:basedOn w:val="a"/>
    <w:rsid w:val="00DC546F"/>
    <w:pPr>
      <w:spacing w:before="280" w:after="280" w:line="240" w:lineRule="auto"/>
    </w:pPr>
    <w:rPr>
      <w:rFonts w:ascii="Times New Roman" w:eastAsia="Times New Roman" w:hAnsi="Times New Roman" w:cs="Times New Roman"/>
      <w:b w:val="0"/>
      <w:kern w:val="1"/>
      <w:szCs w:val="24"/>
      <w:lang w:eastAsia="ar-SA"/>
    </w:rPr>
  </w:style>
  <w:style w:type="paragraph" w:customStyle="1" w:styleId="p5">
    <w:name w:val="p5"/>
    <w:basedOn w:val="a"/>
    <w:rsid w:val="00DC546F"/>
    <w:pPr>
      <w:spacing w:before="280" w:after="280" w:line="240" w:lineRule="auto"/>
    </w:pPr>
    <w:rPr>
      <w:rFonts w:ascii="Times New Roman" w:eastAsia="Times New Roman" w:hAnsi="Times New Roman" w:cs="Times New Roman"/>
      <w:b w:val="0"/>
      <w:kern w:val="1"/>
      <w:szCs w:val="24"/>
      <w:lang w:eastAsia="ar-SA"/>
    </w:rPr>
  </w:style>
  <w:style w:type="paragraph" w:customStyle="1" w:styleId="39">
    <w:name w:val="Абзац списка3"/>
    <w:basedOn w:val="a"/>
    <w:rsid w:val="00DC546F"/>
    <w:pPr>
      <w:widowControl w:val="0"/>
      <w:suppressAutoHyphens/>
      <w:spacing w:line="240" w:lineRule="auto"/>
      <w:ind w:left="720"/>
    </w:pPr>
    <w:rPr>
      <w:rFonts w:ascii="Times New Roman" w:eastAsia="SimSun" w:hAnsi="Times New Roman" w:cs="Mangal"/>
      <w:b w:val="0"/>
      <w:kern w:val="1"/>
      <w:szCs w:val="24"/>
      <w:lang w:eastAsia="hi-IN" w:bidi="hi-IN"/>
    </w:rPr>
  </w:style>
  <w:style w:type="paragraph" w:customStyle="1" w:styleId="30Snoska">
    <w:name w:val="30Snoska"/>
    <w:basedOn w:val="Standard"/>
    <w:rsid w:val="00DC546F"/>
    <w:pPr>
      <w:widowControl/>
      <w:pBdr>
        <w:top w:val="single" w:sz="4" w:space="8" w:color="000080"/>
      </w:pBdr>
      <w:spacing w:line="180" w:lineRule="atLeast"/>
      <w:ind w:firstLine="709"/>
      <w:jc w:val="both"/>
    </w:pPr>
    <w:rPr>
      <w:rFonts w:ascii="PragmaticaC" w:hAnsi="PragmaticaC" w:cs="PragmaticaC"/>
      <w:caps/>
      <w:color w:val="000000"/>
      <w:sz w:val="16"/>
      <w:szCs w:val="16"/>
      <w:lang w:eastAsia="ar-SA" w:bidi="ar-SA"/>
    </w:rPr>
  </w:style>
  <w:style w:type="paragraph" w:customStyle="1" w:styleId="afffa">
    <w:name w:val="Осн_текст"/>
    <w:basedOn w:val="a"/>
    <w:rsid w:val="00DC546F"/>
    <w:pPr>
      <w:spacing w:after="0" w:line="360" w:lineRule="auto"/>
      <w:ind w:firstLine="737"/>
      <w:jc w:val="both"/>
    </w:pPr>
    <w:rPr>
      <w:rFonts w:ascii="Courier New" w:eastAsia="Times New Roman" w:hAnsi="Courier New" w:cs="Courier New"/>
      <w:b w:val="0"/>
      <w:spacing w:val="-14"/>
      <w:kern w:val="1"/>
      <w:sz w:val="28"/>
      <w:szCs w:val="24"/>
      <w:lang w:eastAsia="ar-SA"/>
    </w:rPr>
  </w:style>
  <w:style w:type="paragraph" w:customStyle="1" w:styleId="2e">
    <w:name w:val="??? 2"/>
    <w:basedOn w:val="a"/>
    <w:rsid w:val="00DC546F"/>
    <w:pPr>
      <w:keepNext/>
      <w:widowControl w:val="0"/>
      <w:overflowPunct w:val="0"/>
      <w:autoSpaceDE w:val="0"/>
      <w:spacing w:before="283" w:after="170" w:line="296" w:lineRule="atLeast"/>
      <w:jc w:val="center"/>
    </w:pPr>
    <w:rPr>
      <w:rFonts w:ascii="PragmaticaC" w:eastAsia="Times New Roman" w:hAnsi="PragmaticaC" w:cs="Times New Roman"/>
      <w:color w:val="000000"/>
      <w:kern w:val="1"/>
      <w:sz w:val="26"/>
      <w:szCs w:val="20"/>
      <w:lang w:eastAsia="ar-SA"/>
    </w:rPr>
  </w:style>
  <w:style w:type="paragraph" w:customStyle="1" w:styleId="afffb">
    <w:name w:val="??????? (???)"/>
    <w:basedOn w:val="a"/>
    <w:rsid w:val="00DC546F"/>
    <w:pPr>
      <w:widowControl w:val="0"/>
      <w:overflowPunct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b w:val="0"/>
      <w:color w:val="000000"/>
      <w:kern w:val="1"/>
      <w:szCs w:val="20"/>
      <w:lang w:eastAsia="ar-SA"/>
    </w:rPr>
  </w:style>
  <w:style w:type="paragraph" w:customStyle="1" w:styleId="afffc">
    <w:name w:val="????? ??????"/>
    <w:basedOn w:val="a"/>
    <w:rsid w:val="00DC546F"/>
    <w:pPr>
      <w:widowControl w:val="0"/>
      <w:overflowPunct w:val="0"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b w:val="0"/>
      <w:color w:val="000000"/>
      <w:kern w:val="1"/>
      <w:szCs w:val="20"/>
      <w:lang w:eastAsia="ar-SA"/>
    </w:rPr>
  </w:style>
  <w:style w:type="paragraph" w:customStyle="1" w:styleId="afffd">
    <w:name w:val="Заголовок таблицы"/>
    <w:basedOn w:val="afff8"/>
    <w:rsid w:val="00DC546F"/>
    <w:pPr>
      <w:jc w:val="center"/>
    </w:pPr>
    <w:rPr>
      <w:b/>
      <w:bCs/>
    </w:rPr>
  </w:style>
  <w:style w:type="paragraph" w:customStyle="1" w:styleId="afffe">
    <w:name w:val="Базовый"/>
    <w:rsid w:val="00DC546F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zh-CN" w:bidi="hi-IN"/>
    </w:rPr>
  </w:style>
  <w:style w:type="paragraph" w:customStyle="1" w:styleId="affff">
    <w:name w:val="Сноска"/>
    <w:basedOn w:val="afff1"/>
    <w:rsid w:val="00DC546F"/>
  </w:style>
  <w:style w:type="character" w:customStyle="1" w:styleId="-">
    <w:name w:val="Интернет-ссылка"/>
    <w:basedOn w:val="a0"/>
    <w:rsid w:val="00DC546F"/>
    <w:rPr>
      <w:rFonts w:cs="Times New Roman"/>
      <w:color w:val="0000FF"/>
      <w:u w:val="single"/>
      <w:lang w:val="uz-Cyrl-UZ" w:eastAsia="uz-Cyrl-UZ"/>
    </w:rPr>
  </w:style>
  <w:style w:type="character" w:customStyle="1" w:styleId="affff0">
    <w:name w:val="Выделение жирным"/>
    <w:basedOn w:val="a0"/>
    <w:rsid w:val="00DC546F"/>
    <w:rPr>
      <w:rFonts w:cs="Times New Roman"/>
      <w:b/>
      <w:bCs/>
    </w:rPr>
  </w:style>
  <w:style w:type="character" w:customStyle="1" w:styleId="affff1">
    <w:name w:val="Привязка сноски"/>
    <w:rsid w:val="00DC546F"/>
    <w:rPr>
      <w:vertAlign w:val="superscript"/>
    </w:rPr>
  </w:style>
  <w:style w:type="character" w:customStyle="1" w:styleId="affff2">
    <w:name w:val="Привязка концевой сноски"/>
    <w:rsid w:val="00DC546F"/>
    <w:rPr>
      <w:vertAlign w:val="superscript"/>
    </w:rPr>
  </w:style>
  <w:style w:type="paragraph" w:styleId="affff3">
    <w:name w:val="annotation text"/>
    <w:basedOn w:val="a"/>
    <w:link w:val="affff4"/>
    <w:uiPriority w:val="99"/>
    <w:semiHidden/>
    <w:unhideWhenUsed/>
    <w:rsid w:val="00DC546F"/>
    <w:pPr>
      <w:suppressAutoHyphens/>
      <w:spacing w:line="240" w:lineRule="auto"/>
    </w:pPr>
    <w:rPr>
      <w:rFonts w:ascii="Calibri" w:eastAsia="Arial Unicode MS" w:hAnsi="Calibri" w:cs="Calibri"/>
      <w:b w:val="0"/>
      <w:color w:val="00000A"/>
      <w:kern w:val="1"/>
      <w:sz w:val="20"/>
      <w:szCs w:val="20"/>
    </w:rPr>
  </w:style>
  <w:style w:type="character" w:customStyle="1" w:styleId="affff4">
    <w:name w:val="Текст примечания Знак"/>
    <w:basedOn w:val="a0"/>
    <w:link w:val="affff3"/>
    <w:uiPriority w:val="99"/>
    <w:semiHidden/>
    <w:rsid w:val="00DC546F"/>
    <w:rPr>
      <w:rFonts w:ascii="Calibri" w:eastAsia="Arial Unicode MS" w:hAnsi="Calibri" w:cs="Calibri"/>
      <w:color w:val="00000A"/>
      <w:kern w:val="1"/>
      <w:sz w:val="20"/>
      <w:szCs w:val="20"/>
    </w:rPr>
  </w:style>
  <w:style w:type="paragraph" w:styleId="affff5">
    <w:name w:val="annotation subject"/>
    <w:basedOn w:val="affff3"/>
    <w:next w:val="affff3"/>
    <w:link w:val="affff6"/>
    <w:uiPriority w:val="99"/>
    <w:semiHidden/>
    <w:unhideWhenUsed/>
    <w:rsid w:val="00DC546F"/>
    <w:rPr>
      <w:b/>
      <w:bCs/>
    </w:rPr>
  </w:style>
  <w:style w:type="character" w:customStyle="1" w:styleId="affff6">
    <w:name w:val="Тема примечания Знак"/>
    <w:basedOn w:val="affff4"/>
    <w:link w:val="affff5"/>
    <w:uiPriority w:val="99"/>
    <w:semiHidden/>
    <w:rsid w:val="00DC546F"/>
    <w:rPr>
      <w:rFonts w:ascii="Calibri" w:eastAsia="Arial Unicode MS" w:hAnsi="Calibri" w:cs="Calibri"/>
      <w:b/>
      <w:bCs/>
      <w:color w:val="00000A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76</Pages>
  <Words>19149</Words>
  <Characters>109150</Characters>
  <Application>Microsoft Office Word</Application>
  <DocSecurity>0</DocSecurity>
  <Lines>909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Учитель-3</dc:creator>
  <cp:lastModifiedBy>User</cp:lastModifiedBy>
  <cp:revision>3</cp:revision>
  <dcterms:created xsi:type="dcterms:W3CDTF">2018-09-19T05:59:00Z</dcterms:created>
  <dcterms:modified xsi:type="dcterms:W3CDTF">2018-09-20T09:52:00Z</dcterms:modified>
</cp:coreProperties>
</file>