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D2" w:rsidRPr="00C944A1" w:rsidRDefault="00E10CD2" w:rsidP="00E10CD2">
      <w:pPr>
        <w:spacing w:after="0"/>
        <w:jc w:val="center"/>
        <w:rPr>
          <w:rFonts w:ascii="Times New Roman" w:hAnsi="Times New Roman" w:cs="Times New Roman"/>
          <w:b w:val="0"/>
          <w:sz w:val="22"/>
        </w:rPr>
      </w:pPr>
      <w:r w:rsidRPr="00C944A1">
        <w:rPr>
          <w:rFonts w:ascii="Times New Roman" w:hAnsi="Times New Roman" w:cs="Times New Roman"/>
          <w:b w:val="0"/>
          <w:sz w:val="22"/>
        </w:rPr>
        <w:t>Министерство общего и профессионального образования Свердловской области</w:t>
      </w:r>
    </w:p>
    <w:p w:rsidR="00E10CD2" w:rsidRPr="00C944A1" w:rsidRDefault="00E10CD2" w:rsidP="00E10CD2">
      <w:pPr>
        <w:spacing w:after="0"/>
        <w:jc w:val="center"/>
        <w:rPr>
          <w:rFonts w:ascii="Times New Roman" w:hAnsi="Times New Roman" w:cs="Times New Roman"/>
          <w:b w:val="0"/>
          <w:sz w:val="22"/>
        </w:rPr>
      </w:pPr>
      <w:r w:rsidRPr="00C944A1">
        <w:rPr>
          <w:rFonts w:ascii="Times New Roman" w:hAnsi="Times New Roman" w:cs="Times New Roman"/>
          <w:b w:val="0"/>
          <w:sz w:val="22"/>
        </w:rPr>
        <w:t>Государственное казенное образовательное учреждение Свердловской области</w:t>
      </w:r>
    </w:p>
    <w:p w:rsidR="00E10CD2" w:rsidRPr="00C944A1" w:rsidRDefault="00E10CD2" w:rsidP="00E10CD2">
      <w:pPr>
        <w:pBdr>
          <w:bottom w:val="single" w:sz="12" w:space="1" w:color="auto"/>
        </w:pBdr>
        <w:spacing w:after="0"/>
        <w:ind w:left="-284"/>
        <w:jc w:val="center"/>
        <w:rPr>
          <w:rFonts w:ascii="Times New Roman" w:hAnsi="Times New Roman" w:cs="Times New Roman"/>
          <w:b w:val="0"/>
          <w:sz w:val="22"/>
        </w:rPr>
      </w:pPr>
      <w:r w:rsidRPr="00C944A1">
        <w:rPr>
          <w:rFonts w:ascii="Times New Roman" w:hAnsi="Times New Roman" w:cs="Times New Roman"/>
          <w:b w:val="0"/>
          <w:sz w:val="22"/>
        </w:rPr>
        <w:t>«Ирбитская школа, реализующая адаптированные основные общеобразовательные программы»</w:t>
      </w:r>
    </w:p>
    <w:p w:rsidR="00E10CD2" w:rsidRDefault="00E10CD2" w:rsidP="00E10CD2">
      <w:pPr>
        <w:rPr>
          <w:rFonts w:ascii="Times New Roman" w:hAnsi="Times New Roman" w:cs="Times New Roman"/>
        </w:rPr>
      </w:pPr>
    </w:p>
    <w:p w:rsidR="00E10CD2" w:rsidRDefault="00E10CD2" w:rsidP="00E10CD2"/>
    <w:p w:rsidR="00E10CD2" w:rsidRDefault="00E10CD2" w:rsidP="00E10CD2"/>
    <w:p w:rsidR="00E10CD2" w:rsidRDefault="00E10CD2" w:rsidP="00E10CD2"/>
    <w:p w:rsidR="00E10CD2" w:rsidRDefault="00E10CD2" w:rsidP="00E10CD2"/>
    <w:p w:rsidR="00E10CD2" w:rsidRPr="00E10CD2" w:rsidRDefault="00E10CD2" w:rsidP="00E10CD2">
      <w:pPr>
        <w:spacing w:line="360" w:lineRule="auto"/>
        <w:jc w:val="center"/>
        <w:rPr>
          <w:rFonts w:ascii="Times New Roman" w:eastAsia="Calibri" w:hAnsi="Times New Roman" w:cs="Times New Roman"/>
          <w:bCs/>
          <w:iCs/>
          <w:sz w:val="44"/>
          <w:szCs w:val="44"/>
        </w:rPr>
      </w:pPr>
      <w:r>
        <w:rPr>
          <w:rFonts w:ascii="Times New Roman" w:hAnsi="Times New Roman" w:cs="Times New Roman"/>
          <w:sz w:val="44"/>
          <w:szCs w:val="44"/>
        </w:rPr>
        <w:t xml:space="preserve">2.2.4  </w:t>
      </w:r>
      <w:r w:rsidRPr="00E10CD2">
        <w:rPr>
          <w:rFonts w:ascii="Times New Roman" w:eastAsia="Calibri" w:hAnsi="Times New Roman" w:cs="Times New Roman"/>
          <w:bCs/>
          <w:iCs/>
          <w:sz w:val="28"/>
          <w:szCs w:val="28"/>
        </w:rPr>
        <w:t xml:space="preserve"> </w:t>
      </w:r>
      <w:r w:rsidRPr="00E10CD2">
        <w:rPr>
          <w:rFonts w:ascii="Times New Roman" w:eastAsia="Calibri" w:hAnsi="Times New Roman" w:cs="Times New Roman"/>
          <w:bCs/>
          <w:iCs/>
          <w:sz w:val="44"/>
          <w:szCs w:val="44"/>
        </w:rPr>
        <w:t xml:space="preserve">Программа формирования экологической культуры, здорового и безопасного образа жизни у </w:t>
      </w:r>
      <w:proofErr w:type="gramStart"/>
      <w:r w:rsidRPr="00E10CD2">
        <w:rPr>
          <w:rFonts w:ascii="Times New Roman" w:eastAsia="Calibri" w:hAnsi="Times New Roman" w:cs="Times New Roman"/>
          <w:bCs/>
          <w:iCs/>
          <w:sz w:val="44"/>
          <w:szCs w:val="44"/>
        </w:rPr>
        <w:t>обучающихся</w:t>
      </w:r>
      <w:proofErr w:type="gramEnd"/>
      <w:r w:rsidRPr="00E10CD2">
        <w:rPr>
          <w:rFonts w:ascii="Times New Roman" w:eastAsia="Calibri" w:hAnsi="Times New Roman" w:cs="Times New Roman"/>
          <w:bCs/>
          <w:iCs/>
          <w:sz w:val="44"/>
          <w:szCs w:val="44"/>
        </w:rPr>
        <w:t xml:space="preserve"> с умственной отста</w:t>
      </w:r>
      <w:r>
        <w:rPr>
          <w:rFonts w:ascii="Times New Roman" w:eastAsia="Calibri" w:hAnsi="Times New Roman" w:cs="Times New Roman"/>
          <w:bCs/>
          <w:iCs/>
          <w:sz w:val="44"/>
          <w:szCs w:val="44"/>
        </w:rPr>
        <w:t>лостью (интеллектуальными наруше</w:t>
      </w:r>
      <w:r w:rsidRPr="00E10CD2">
        <w:rPr>
          <w:rFonts w:ascii="Times New Roman" w:eastAsia="Calibri" w:hAnsi="Times New Roman" w:cs="Times New Roman"/>
          <w:bCs/>
          <w:iCs/>
          <w:sz w:val="44"/>
          <w:szCs w:val="44"/>
        </w:rPr>
        <w:t>ниями).</w:t>
      </w:r>
    </w:p>
    <w:p w:rsidR="00E10CD2" w:rsidRPr="00A740AC" w:rsidRDefault="00E10CD2" w:rsidP="00E10CD2">
      <w:pPr>
        <w:spacing w:after="0" w:line="360" w:lineRule="auto"/>
        <w:jc w:val="center"/>
        <w:rPr>
          <w:rFonts w:ascii="Times New Roman" w:hAnsi="Times New Roman" w:cs="Times New Roman"/>
          <w:sz w:val="32"/>
          <w:szCs w:val="32"/>
        </w:rPr>
      </w:pPr>
      <w:r>
        <w:rPr>
          <w:rFonts w:ascii="Times New Roman" w:hAnsi="Times New Roman" w:cs="Times New Roman"/>
          <w:sz w:val="32"/>
          <w:szCs w:val="32"/>
        </w:rPr>
        <w:t>Приложение № 4</w:t>
      </w:r>
    </w:p>
    <w:p w:rsidR="00E10CD2" w:rsidRDefault="00E10CD2" w:rsidP="00E10CD2">
      <w:pPr>
        <w:spacing w:after="0" w:line="360" w:lineRule="auto"/>
        <w:jc w:val="center"/>
        <w:rPr>
          <w:rFonts w:ascii="Times New Roman" w:hAnsi="Times New Roman" w:cs="Times New Roman"/>
          <w:sz w:val="44"/>
          <w:szCs w:val="44"/>
        </w:rPr>
      </w:pPr>
    </w:p>
    <w:p w:rsidR="00E10CD2" w:rsidRDefault="00E10CD2" w:rsidP="00E10CD2">
      <w:pPr>
        <w:spacing w:after="0" w:line="360" w:lineRule="auto"/>
        <w:jc w:val="center"/>
        <w:rPr>
          <w:rFonts w:ascii="Times New Roman" w:hAnsi="Times New Roman" w:cs="Times New Roman"/>
          <w:sz w:val="44"/>
          <w:szCs w:val="44"/>
        </w:rPr>
      </w:pPr>
    </w:p>
    <w:p w:rsidR="00E10CD2" w:rsidRDefault="00E10CD2" w:rsidP="00E10CD2">
      <w:pPr>
        <w:spacing w:after="0" w:line="360" w:lineRule="auto"/>
        <w:jc w:val="center"/>
        <w:rPr>
          <w:rFonts w:ascii="Times New Roman" w:hAnsi="Times New Roman" w:cs="Times New Roman"/>
          <w:sz w:val="44"/>
          <w:szCs w:val="44"/>
        </w:rPr>
      </w:pPr>
    </w:p>
    <w:p w:rsidR="00E10CD2" w:rsidRDefault="00E10CD2" w:rsidP="00E10CD2">
      <w:pPr>
        <w:spacing w:after="0" w:line="360" w:lineRule="auto"/>
        <w:jc w:val="center"/>
        <w:rPr>
          <w:rFonts w:ascii="Times New Roman" w:hAnsi="Times New Roman" w:cs="Times New Roman"/>
          <w:sz w:val="44"/>
          <w:szCs w:val="44"/>
        </w:rPr>
      </w:pPr>
    </w:p>
    <w:p w:rsidR="00E10CD2" w:rsidRDefault="00E10CD2" w:rsidP="00E10CD2">
      <w:pPr>
        <w:spacing w:after="0" w:line="360" w:lineRule="auto"/>
        <w:jc w:val="center"/>
        <w:rPr>
          <w:rFonts w:ascii="Times New Roman" w:hAnsi="Times New Roman" w:cs="Times New Roman"/>
          <w:sz w:val="44"/>
          <w:szCs w:val="44"/>
        </w:rPr>
      </w:pPr>
    </w:p>
    <w:p w:rsidR="00E10CD2" w:rsidRDefault="00E10CD2" w:rsidP="00E10CD2">
      <w:pPr>
        <w:spacing w:after="0" w:line="360" w:lineRule="auto"/>
        <w:jc w:val="center"/>
        <w:rPr>
          <w:rFonts w:ascii="Times New Roman" w:hAnsi="Times New Roman" w:cs="Times New Roman"/>
          <w:sz w:val="44"/>
          <w:szCs w:val="44"/>
        </w:rPr>
      </w:pPr>
    </w:p>
    <w:p w:rsidR="00E10CD2" w:rsidRDefault="00E10CD2" w:rsidP="00E10CD2">
      <w:pPr>
        <w:spacing w:after="0" w:line="360" w:lineRule="auto"/>
        <w:jc w:val="center"/>
        <w:rPr>
          <w:rFonts w:ascii="Times New Roman" w:hAnsi="Times New Roman" w:cs="Times New Roman"/>
          <w:sz w:val="44"/>
          <w:szCs w:val="44"/>
        </w:rPr>
      </w:pPr>
    </w:p>
    <w:p w:rsidR="00E10CD2" w:rsidRDefault="00E10CD2" w:rsidP="00E10CD2">
      <w:pPr>
        <w:spacing w:after="0" w:line="360" w:lineRule="auto"/>
        <w:rPr>
          <w:rFonts w:ascii="Times New Roman" w:hAnsi="Times New Roman" w:cs="Times New Roman"/>
          <w:b w:val="0"/>
          <w:sz w:val="32"/>
          <w:szCs w:val="32"/>
        </w:rPr>
      </w:pPr>
      <w:r>
        <w:rPr>
          <w:rFonts w:ascii="Times New Roman" w:hAnsi="Times New Roman" w:cs="Times New Roman"/>
          <w:sz w:val="44"/>
          <w:szCs w:val="44"/>
        </w:rPr>
        <w:t xml:space="preserve">                                       </w:t>
      </w:r>
      <w:r w:rsidRPr="006E565B">
        <w:rPr>
          <w:rFonts w:ascii="Times New Roman" w:hAnsi="Times New Roman" w:cs="Times New Roman"/>
          <w:b w:val="0"/>
          <w:sz w:val="32"/>
          <w:szCs w:val="32"/>
        </w:rPr>
        <w:t>Ирбит</w:t>
      </w:r>
      <w:r>
        <w:rPr>
          <w:rFonts w:ascii="Times New Roman" w:hAnsi="Times New Roman" w:cs="Times New Roman"/>
          <w:b w:val="0"/>
          <w:sz w:val="32"/>
          <w:szCs w:val="32"/>
        </w:rPr>
        <w:t xml:space="preserve"> </w:t>
      </w:r>
    </w:p>
    <w:p w:rsidR="00E10CD2" w:rsidRPr="006E565B" w:rsidRDefault="00E10CD2" w:rsidP="00E10CD2">
      <w:pPr>
        <w:spacing w:after="0" w:line="360" w:lineRule="auto"/>
        <w:jc w:val="center"/>
        <w:rPr>
          <w:rFonts w:ascii="Times New Roman" w:hAnsi="Times New Roman" w:cs="Times New Roman"/>
          <w:b w:val="0"/>
          <w:sz w:val="32"/>
          <w:szCs w:val="32"/>
        </w:rPr>
      </w:pPr>
      <w:r>
        <w:rPr>
          <w:rFonts w:ascii="Times New Roman" w:hAnsi="Times New Roman" w:cs="Times New Roman"/>
          <w:b w:val="0"/>
          <w:sz w:val="32"/>
          <w:szCs w:val="32"/>
        </w:rPr>
        <w:t>2016</w:t>
      </w:r>
    </w:p>
    <w:p w:rsidR="00E10CD2" w:rsidRDefault="00E10CD2" w:rsidP="00E10CD2">
      <w:pPr>
        <w:spacing w:after="0" w:line="360" w:lineRule="auto"/>
        <w:jc w:val="center"/>
        <w:rPr>
          <w:rFonts w:ascii="Times New Roman" w:hAnsi="Times New Roman" w:cs="Times New Roman"/>
          <w:sz w:val="44"/>
          <w:szCs w:val="44"/>
        </w:rPr>
      </w:pPr>
      <w:r>
        <w:rPr>
          <w:rFonts w:ascii="Times New Roman" w:hAnsi="Times New Roman" w:cs="Times New Roman"/>
          <w:sz w:val="44"/>
          <w:szCs w:val="44"/>
        </w:rPr>
        <w:lastRenderedPageBreak/>
        <w:t>Оглавление</w:t>
      </w:r>
    </w:p>
    <w:p w:rsidR="00F1743A" w:rsidRPr="002E1A55" w:rsidRDefault="00675A0F" w:rsidP="00F1743A">
      <w:pPr>
        <w:pStyle w:val="a5"/>
        <w:numPr>
          <w:ilvl w:val="0"/>
          <w:numId w:val="35"/>
        </w:numPr>
        <w:spacing w:after="0" w:line="360" w:lineRule="auto"/>
        <w:jc w:val="both"/>
        <w:rPr>
          <w:rFonts w:ascii="Times New Roman" w:hAnsi="Times New Roman"/>
          <w:b/>
          <w:sz w:val="36"/>
          <w:szCs w:val="36"/>
        </w:rPr>
      </w:pPr>
      <w:r w:rsidRPr="002E1A55">
        <w:rPr>
          <w:rFonts w:ascii="Times New Roman" w:hAnsi="Times New Roman"/>
          <w:b/>
          <w:sz w:val="36"/>
          <w:szCs w:val="36"/>
        </w:rPr>
        <w:t>Пояснительная записка……………………………</w:t>
      </w:r>
      <w:r w:rsidR="002E1A55">
        <w:rPr>
          <w:rFonts w:ascii="Times New Roman" w:hAnsi="Times New Roman"/>
          <w:b/>
          <w:sz w:val="36"/>
          <w:szCs w:val="36"/>
        </w:rPr>
        <w:t>....</w:t>
      </w:r>
      <w:r w:rsidR="002E1A55" w:rsidRPr="002E1A55">
        <w:rPr>
          <w:rFonts w:ascii="Times New Roman" w:hAnsi="Times New Roman"/>
          <w:b/>
          <w:sz w:val="36"/>
          <w:szCs w:val="36"/>
        </w:rPr>
        <w:t>3</w:t>
      </w:r>
    </w:p>
    <w:p w:rsidR="00F1743A" w:rsidRPr="002E1A55" w:rsidRDefault="00F1743A" w:rsidP="00F1743A">
      <w:pPr>
        <w:pStyle w:val="a5"/>
        <w:spacing w:after="0" w:line="360" w:lineRule="auto"/>
        <w:jc w:val="both"/>
        <w:rPr>
          <w:rFonts w:ascii="Times New Roman" w:hAnsi="Times New Roman"/>
          <w:b/>
          <w:sz w:val="36"/>
          <w:szCs w:val="36"/>
        </w:rPr>
      </w:pPr>
    </w:p>
    <w:p w:rsidR="00F1743A" w:rsidRPr="002E1A55" w:rsidRDefault="00675A0F" w:rsidP="00F1743A">
      <w:pPr>
        <w:pStyle w:val="a5"/>
        <w:numPr>
          <w:ilvl w:val="0"/>
          <w:numId w:val="35"/>
        </w:numPr>
        <w:spacing w:after="0"/>
        <w:jc w:val="both"/>
        <w:rPr>
          <w:rFonts w:ascii="Times New Roman" w:hAnsi="Times New Roman"/>
          <w:b/>
          <w:sz w:val="36"/>
          <w:szCs w:val="36"/>
        </w:rPr>
      </w:pPr>
      <w:r w:rsidRPr="002E1A55">
        <w:rPr>
          <w:rFonts w:ascii="Times New Roman" w:hAnsi="Times New Roman"/>
          <w:b/>
          <w:sz w:val="36"/>
          <w:szCs w:val="36"/>
        </w:rPr>
        <w:t>Основные направления и формы реализации программы……………………………………………</w:t>
      </w:r>
      <w:r w:rsidR="002E1A55">
        <w:rPr>
          <w:rFonts w:ascii="Times New Roman" w:hAnsi="Times New Roman"/>
          <w:b/>
          <w:sz w:val="36"/>
          <w:szCs w:val="36"/>
        </w:rPr>
        <w:t>.</w:t>
      </w:r>
      <w:r w:rsidR="002E1A55" w:rsidRPr="002E1A55">
        <w:rPr>
          <w:rFonts w:ascii="Times New Roman" w:hAnsi="Times New Roman"/>
          <w:b/>
          <w:sz w:val="36"/>
          <w:szCs w:val="36"/>
        </w:rPr>
        <w:t>12</w:t>
      </w:r>
    </w:p>
    <w:p w:rsidR="00F1743A" w:rsidRPr="002E1A55" w:rsidRDefault="00F1743A" w:rsidP="00F1743A">
      <w:pPr>
        <w:pStyle w:val="a5"/>
        <w:spacing w:after="0"/>
        <w:jc w:val="both"/>
        <w:rPr>
          <w:rFonts w:ascii="Times New Roman" w:hAnsi="Times New Roman"/>
          <w:b/>
          <w:sz w:val="36"/>
          <w:szCs w:val="36"/>
        </w:rPr>
      </w:pPr>
    </w:p>
    <w:p w:rsidR="00F1743A" w:rsidRPr="002E1A55" w:rsidRDefault="00675A0F" w:rsidP="00F1743A">
      <w:pPr>
        <w:pStyle w:val="a5"/>
        <w:numPr>
          <w:ilvl w:val="0"/>
          <w:numId w:val="35"/>
        </w:numPr>
        <w:rPr>
          <w:rFonts w:ascii="Times New Roman" w:hAnsi="Times New Roman"/>
          <w:b/>
          <w:sz w:val="36"/>
          <w:szCs w:val="36"/>
        </w:rPr>
      </w:pPr>
      <w:r w:rsidRPr="002E1A55">
        <w:rPr>
          <w:rFonts w:ascii="Times New Roman" w:hAnsi="Times New Roman"/>
          <w:b/>
          <w:sz w:val="36"/>
          <w:szCs w:val="36"/>
        </w:rPr>
        <w:t>Реализация программы формирования экологической культуры и здорового образа жизни в урочной деятельности……………………………</w:t>
      </w:r>
      <w:r w:rsidR="002E1A55">
        <w:rPr>
          <w:rFonts w:ascii="Times New Roman" w:hAnsi="Times New Roman"/>
          <w:b/>
          <w:sz w:val="36"/>
          <w:szCs w:val="36"/>
        </w:rPr>
        <w:t>...</w:t>
      </w:r>
      <w:r w:rsidR="002E1A55" w:rsidRPr="002E1A55">
        <w:rPr>
          <w:rFonts w:ascii="Times New Roman" w:hAnsi="Times New Roman"/>
          <w:b/>
          <w:sz w:val="36"/>
          <w:szCs w:val="36"/>
        </w:rPr>
        <w:t>17</w:t>
      </w:r>
    </w:p>
    <w:p w:rsidR="00F1743A" w:rsidRPr="002E1A55" w:rsidRDefault="00F1743A" w:rsidP="00F1743A">
      <w:pPr>
        <w:pStyle w:val="a5"/>
        <w:rPr>
          <w:rFonts w:ascii="Times New Roman" w:hAnsi="Times New Roman"/>
          <w:b/>
          <w:sz w:val="36"/>
          <w:szCs w:val="36"/>
        </w:rPr>
      </w:pPr>
    </w:p>
    <w:p w:rsidR="00F1743A" w:rsidRPr="002E1A55" w:rsidRDefault="00F1743A" w:rsidP="00F1743A">
      <w:pPr>
        <w:pStyle w:val="a5"/>
        <w:rPr>
          <w:rFonts w:ascii="Times New Roman" w:hAnsi="Times New Roman"/>
          <w:b/>
          <w:sz w:val="36"/>
          <w:szCs w:val="36"/>
        </w:rPr>
      </w:pPr>
    </w:p>
    <w:p w:rsidR="002E1A55" w:rsidRPr="002E1A55" w:rsidRDefault="00675A0F" w:rsidP="00675A0F">
      <w:pPr>
        <w:pStyle w:val="a5"/>
        <w:numPr>
          <w:ilvl w:val="0"/>
          <w:numId w:val="35"/>
        </w:numPr>
        <w:rPr>
          <w:rFonts w:ascii="Times New Roman" w:hAnsi="Times New Roman"/>
          <w:b/>
          <w:sz w:val="36"/>
          <w:szCs w:val="36"/>
        </w:rPr>
      </w:pPr>
      <w:r w:rsidRPr="002E1A55">
        <w:rPr>
          <w:rFonts w:ascii="Times New Roman" w:hAnsi="Times New Roman"/>
          <w:b/>
          <w:sz w:val="36"/>
          <w:szCs w:val="36"/>
        </w:rPr>
        <w:t xml:space="preserve">Технологии коррекционно-развивающего обучения, как основа здоровьесберегающего процесса </w:t>
      </w:r>
    </w:p>
    <w:p w:rsidR="00675A0F" w:rsidRPr="002E1A55" w:rsidRDefault="00675A0F" w:rsidP="002E1A55">
      <w:pPr>
        <w:pStyle w:val="a5"/>
        <w:rPr>
          <w:rFonts w:ascii="Times New Roman" w:hAnsi="Times New Roman"/>
          <w:b/>
          <w:sz w:val="36"/>
          <w:szCs w:val="36"/>
        </w:rPr>
      </w:pPr>
      <w:r w:rsidRPr="002E1A55">
        <w:rPr>
          <w:rFonts w:ascii="Times New Roman" w:hAnsi="Times New Roman"/>
          <w:b/>
          <w:sz w:val="36"/>
          <w:szCs w:val="36"/>
        </w:rPr>
        <w:t>обучения</w:t>
      </w:r>
      <w:r w:rsidR="002E1A55" w:rsidRPr="002E1A55">
        <w:rPr>
          <w:rFonts w:ascii="Times New Roman" w:hAnsi="Times New Roman"/>
          <w:b/>
          <w:sz w:val="36"/>
          <w:szCs w:val="36"/>
        </w:rPr>
        <w:t>……………………………</w:t>
      </w:r>
      <w:r w:rsidR="002E1A55">
        <w:rPr>
          <w:rFonts w:ascii="Times New Roman" w:hAnsi="Times New Roman"/>
          <w:b/>
          <w:sz w:val="36"/>
          <w:szCs w:val="36"/>
        </w:rPr>
        <w:t>..............................</w:t>
      </w:r>
      <w:r w:rsidR="002E1A55" w:rsidRPr="002E1A55">
        <w:rPr>
          <w:rFonts w:ascii="Times New Roman" w:hAnsi="Times New Roman"/>
          <w:b/>
          <w:sz w:val="36"/>
          <w:szCs w:val="36"/>
        </w:rPr>
        <w:t>21</w:t>
      </w:r>
    </w:p>
    <w:p w:rsidR="00F1743A" w:rsidRPr="002E1A55" w:rsidRDefault="00F1743A" w:rsidP="00F1743A">
      <w:pPr>
        <w:pStyle w:val="a5"/>
        <w:rPr>
          <w:rFonts w:ascii="Times New Roman" w:hAnsi="Times New Roman"/>
          <w:b/>
          <w:sz w:val="36"/>
          <w:szCs w:val="36"/>
        </w:rPr>
      </w:pPr>
    </w:p>
    <w:p w:rsidR="00675A0F" w:rsidRPr="002E1A55" w:rsidRDefault="00675A0F" w:rsidP="00675A0F">
      <w:pPr>
        <w:pStyle w:val="a5"/>
        <w:numPr>
          <w:ilvl w:val="0"/>
          <w:numId w:val="35"/>
        </w:numPr>
        <w:rPr>
          <w:rFonts w:ascii="Times New Roman" w:hAnsi="Times New Roman"/>
          <w:b/>
          <w:sz w:val="36"/>
          <w:szCs w:val="36"/>
        </w:rPr>
      </w:pPr>
      <w:r w:rsidRPr="002E1A55">
        <w:rPr>
          <w:rFonts w:ascii="Times New Roman" w:hAnsi="Times New Roman"/>
          <w:b/>
          <w:sz w:val="36"/>
          <w:szCs w:val="36"/>
        </w:rPr>
        <w:t>Использование возможностей образовательного процесса в формировании экологической культуры и здорового образа жизни……………………………</w:t>
      </w:r>
      <w:r w:rsidR="002E1A55">
        <w:rPr>
          <w:rFonts w:ascii="Times New Roman" w:hAnsi="Times New Roman"/>
          <w:b/>
          <w:sz w:val="36"/>
          <w:szCs w:val="36"/>
        </w:rPr>
        <w:t>.24</w:t>
      </w:r>
    </w:p>
    <w:p w:rsidR="00F1743A" w:rsidRPr="002E1A55" w:rsidRDefault="00F1743A" w:rsidP="00F1743A">
      <w:pPr>
        <w:pStyle w:val="a5"/>
        <w:rPr>
          <w:rFonts w:ascii="Times New Roman" w:hAnsi="Times New Roman"/>
          <w:b/>
          <w:sz w:val="36"/>
          <w:szCs w:val="36"/>
        </w:rPr>
      </w:pPr>
    </w:p>
    <w:p w:rsidR="00F1743A" w:rsidRPr="00675A0F" w:rsidRDefault="00F1743A" w:rsidP="00F1743A">
      <w:pPr>
        <w:pStyle w:val="a5"/>
        <w:rPr>
          <w:rFonts w:ascii="Times New Roman" w:hAnsi="Times New Roman"/>
          <w:sz w:val="36"/>
          <w:szCs w:val="36"/>
        </w:rPr>
      </w:pPr>
    </w:p>
    <w:p w:rsidR="00675A0F" w:rsidRPr="002E1A55" w:rsidRDefault="00675A0F" w:rsidP="00675A0F">
      <w:pPr>
        <w:pStyle w:val="a5"/>
        <w:numPr>
          <w:ilvl w:val="0"/>
          <w:numId w:val="35"/>
        </w:numPr>
        <w:rPr>
          <w:rFonts w:ascii="Times New Roman" w:hAnsi="Times New Roman"/>
          <w:b/>
          <w:sz w:val="36"/>
          <w:szCs w:val="36"/>
        </w:rPr>
      </w:pPr>
      <w:r w:rsidRPr="002E1A55">
        <w:rPr>
          <w:rFonts w:ascii="Times New Roman" w:hAnsi="Times New Roman"/>
          <w:b/>
          <w:sz w:val="36"/>
          <w:szCs w:val="36"/>
        </w:rPr>
        <w:t>Реализация программы формирования экологической культуры и здорового образа жизни во  внеурочной деятельности………………………</w:t>
      </w:r>
      <w:r w:rsidR="002E1A55">
        <w:rPr>
          <w:rFonts w:ascii="Times New Roman" w:hAnsi="Times New Roman"/>
          <w:b/>
          <w:sz w:val="36"/>
          <w:szCs w:val="36"/>
        </w:rPr>
        <w:t>...43</w:t>
      </w:r>
    </w:p>
    <w:p w:rsidR="00F1743A" w:rsidRPr="002E1A55" w:rsidRDefault="00F1743A" w:rsidP="00F1743A">
      <w:pPr>
        <w:pStyle w:val="a5"/>
        <w:rPr>
          <w:rFonts w:ascii="Times New Roman" w:hAnsi="Times New Roman"/>
          <w:b/>
          <w:sz w:val="36"/>
          <w:szCs w:val="36"/>
        </w:rPr>
      </w:pPr>
    </w:p>
    <w:p w:rsidR="00675A0F" w:rsidRPr="002E1A55" w:rsidRDefault="00F1743A" w:rsidP="002E1A55">
      <w:pPr>
        <w:pStyle w:val="a5"/>
        <w:numPr>
          <w:ilvl w:val="0"/>
          <w:numId w:val="35"/>
        </w:numPr>
        <w:spacing w:after="0" w:line="360" w:lineRule="auto"/>
        <w:rPr>
          <w:rFonts w:ascii="Times New Roman" w:hAnsi="Times New Roman"/>
          <w:b/>
          <w:sz w:val="36"/>
          <w:szCs w:val="36"/>
        </w:rPr>
      </w:pPr>
      <w:r w:rsidRPr="002E1A55">
        <w:rPr>
          <w:rFonts w:ascii="Times New Roman" w:hAnsi="Times New Roman"/>
          <w:b/>
          <w:sz w:val="36"/>
          <w:szCs w:val="36"/>
        </w:rPr>
        <w:t>Работа с родителями (законными представителями)</w:t>
      </w:r>
      <w:r w:rsidR="002E1A55" w:rsidRPr="002E1A55">
        <w:rPr>
          <w:rFonts w:ascii="Times New Roman" w:hAnsi="Times New Roman"/>
          <w:b/>
          <w:sz w:val="36"/>
          <w:szCs w:val="36"/>
        </w:rPr>
        <w:t>…</w:t>
      </w:r>
      <w:r w:rsidR="002E1A55">
        <w:rPr>
          <w:rFonts w:ascii="Times New Roman" w:hAnsi="Times New Roman"/>
          <w:b/>
          <w:sz w:val="36"/>
          <w:szCs w:val="36"/>
        </w:rPr>
        <w:t>…………………………………..52</w:t>
      </w:r>
    </w:p>
    <w:p w:rsidR="00E10CD2" w:rsidRPr="00675A0F" w:rsidRDefault="00E10CD2" w:rsidP="00675A0F">
      <w:pPr>
        <w:spacing w:after="0" w:line="360" w:lineRule="auto"/>
        <w:rPr>
          <w:rFonts w:ascii="Times New Roman" w:hAnsi="Times New Roman" w:cs="Times New Roman"/>
          <w:sz w:val="36"/>
          <w:szCs w:val="36"/>
        </w:rPr>
      </w:pPr>
    </w:p>
    <w:p w:rsidR="00E10CD2" w:rsidRDefault="00E10CD2" w:rsidP="00675A0F">
      <w:pPr>
        <w:spacing w:after="0" w:line="360" w:lineRule="auto"/>
        <w:rPr>
          <w:rFonts w:ascii="Times New Roman" w:hAnsi="Times New Roman" w:cs="Times New Roman"/>
          <w:sz w:val="44"/>
          <w:szCs w:val="44"/>
        </w:rPr>
      </w:pPr>
    </w:p>
    <w:p w:rsidR="002E1A55" w:rsidRDefault="002E1A55" w:rsidP="00675A0F">
      <w:pPr>
        <w:spacing w:after="0" w:line="360" w:lineRule="auto"/>
        <w:rPr>
          <w:rFonts w:ascii="Times New Roman" w:hAnsi="Times New Roman" w:cs="Times New Roman"/>
          <w:sz w:val="44"/>
          <w:szCs w:val="44"/>
        </w:rPr>
      </w:pPr>
    </w:p>
    <w:p w:rsidR="00080B07" w:rsidRPr="00675A0F" w:rsidRDefault="00E10CD2" w:rsidP="002D5FF7">
      <w:pPr>
        <w:tabs>
          <w:tab w:val="left" w:pos="4382"/>
        </w:tabs>
        <w:spacing w:after="0" w:line="360" w:lineRule="auto"/>
        <w:jc w:val="both"/>
        <w:rPr>
          <w:rFonts w:ascii="Times New Roman" w:eastAsia="Calibri" w:hAnsi="Times New Roman" w:cs="Times New Roman"/>
          <w:sz w:val="36"/>
          <w:szCs w:val="36"/>
        </w:rPr>
      </w:pPr>
      <w:r w:rsidRPr="00080B07">
        <w:rPr>
          <w:rFonts w:ascii="Times New Roman" w:eastAsia="Calibri" w:hAnsi="Times New Roman" w:cs="Times New Roman"/>
          <w:sz w:val="28"/>
          <w:szCs w:val="28"/>
        </w:rPr>
        <w:t xml:space="preserve">  </w:t>
      </w:r>
      <w:r w:rsidR="00080B07" w:rsidRPr="00080B07">
        <w:rPr>
          <w:rFonts w:ascii="Times New Roman" w:eastAsia="Calibri" w:hAnsi="Times New Roman" w:cs="Times New Roman"/>
          <w:sz w:val="28"/>
          <w:szCs w:val="28"/>
        </w:rPr>
        <w:t xml:space="preserve">                            </w:t>
      </w:r>
      <w:r w:rsidR="00080B07" w:rsidRPr="00675A0F">
        <w:rPr>
          <w:rFonts w:ascii="Times New Roman" w:eastAsia="Calibri" w:hAnsi="Times New Roman" w:cs="Times New Roman"/>
          <w:sz w:val="36"/>
          <w:szCs w:val="36"/>
        </w:rPr>
        <w:t xml:space="preserve"> 1</w:t>
      </w:r>
      <w:r w:rsidR="00080B07" w:rsidRPr="00080B07">
        <w:rPr>
          <w:rFonts w:ascii="Times New Roman" w:eastAsia="Calibri" w:hAnsi="Times New Roman" w:cs="Times New Roman"/>
          <w:sz w:val="28"/>
          <w:szCs w:val="28"/>
        </w:rPr>
        <w:t>.</w:t>
      </w:r>
      <w:r w:rsidR="00080B07">
        <w:rPr>
          <w:rFonts w:ascii="Times New Roman" w:eastAsia="Calibri" w:hAnsi="Times New Roman" w:cs="Times New Roman"/>
          <w:b w:val="0"/>
          <w:sz w:val="28"/>
          <w:szCs w:val="28"/>
        </w:rPr>
        <w:t xml:space="preserve"> </w:t>
      </w:r>
      <w:r w:rsidR="00080B07" w:rsidRPr="00675A0F">
        <w:rPr>
          <w:rFonts w:ascii="Times New Roman" w:eastAsia="Calibri" w:hAnsi="Times New Roman" w:cs="Times New Roman"/>
          <w:sz w:val="36"/>
          <w:szCs w:val="36"/>
        </w:rPr>
        <w:t>Пояснительная записка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rPr>
        <w:t xml:space="preserve">    </w:t>
      </w:r>
      <w:proofErr w:type="gramStart"/>
      <w:r w:rsidRPr="00E10CD2">
        <w:rPr>
          <w:rFonts w:ascii="Times New Roman" w:eastAsia="Calibri" w:hAnsi="Times New Roman" w:cs="Times New Roman"/>
          <w:b w:val="0"/>
          <w:sz w:val="28"/>
          <w:szCs w:val="28"/>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w:t>
      </w:r>
      <w:r w:rsidRPr="00E10CD2">
        <w:rPr>
          <w:rFonts w:ascii="Times New Roman" w:eastAsia="Calibri" w:hAnsi="Times New Roman" w:cs="Times New Roman"/>
          <w:b w:val="0"/>
          <w:sz w:val="28"/>
          <w:szCs w:val="28"/>
          <w:shd w:val="clear" w:color="auto" w:fill="FFFFFF"/>
        </w:rPr>
        <w:t>развитие мотивации и готовности обучающихся повышать свою экологическую грамотность, действовать,  осознанно придерживаясь экологически безопасного образа жизни, ценить природу как источник красоты и  здоровья, сохранение и укрепление физического, психологического и социального здоровья обучающихся, как</w:t>
      </w:r>
      <w:proofErr w:type="gramEnd"/>
      <w:r w:rsidRPr="00E10CD2">
        <w:rPr>
          <w:rFonts w:ascii="Times New Roman" w:eastAsia="Calibri" w:hAnsi="Times New Roman" w:cs="Times New Roman"/>
          <w:b w:val="0"/>
          <w:sz w:val="28"/>
          <w:szCs w:val="28"/>
          <w:shd w:val="clear" w:color="auto" w:fill="FFFFFF"/>
        </w:rPr>
        <w:t xml:space="preserve"> одной из  ценностных составляющих, способствующих познавательному и эмоциональному развитию ребёнка. </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shd w:val="clear" w:color="auto" w:fill="FFFFFF"/>
        </w:rPr>
        <w:t xml:space="preserve">      В современном мире множество факторов, влияющих на здоровье человека: неблагоприятная экологическая обстановка, низкая санитарно-гигиеническая культура населения, удорожание жизни. Справиться с этим могут лишь знания, ставшие нормой жизни, осознанной повседневностью действий: избавление от вредных привычек, физические упражнения, закаливание организма, умение рационально организовывать свою жизнь и деятельность в соответствии со знаниями своего организма и гармоничным взаимодействием с природой. </w:t>
      </w:r>
      <w:proofErr w:type="gramStart"/>
      <w:r w:rsidRPr="00E10CD2">
        <w:rPr>
          <w:rFonts w:ascii="Times New Roman" w:eastAsia="Calibri" w:hAnsi="Times New Roman" w:cs="Times New Roman"/>
          <w:b w:val="0"/>
          <w:sz w:val="28"/>
          <w:szCs w:val="28"/>
          <w:shd w:val="clear" w:color="auto" w:fill="FFFFFF"/>
        </w:rPr>
        <w:t xml:space="preserve">Школа  создаёт условия для обучения  и воспитания, комплекс мер и системных мероприятий, которые должны обеспечить  не только </w:t>
      </w:r>
      <w:proofErr w:type="spellStart"/>
      <w:r w:rsidRPr="00E10CD2">
        <w:rPr>
          <w:rFonts w:ascii="Times New Roman" w:eastAsia="Calibri" w:hAnsi="Times New Roman" w:cs="Times New Roman"/>
          <w:b w:val="0"/>
          <w:sz w:val="28"/>
          <w:szCs w:val="28"/>
          <w:shd w:val="clear" w:color="auto" w:fill="FFFFFF"/>
        </w:rPr>
        <w:t>здоровьесберегающую</w:t>
      </w:r>
      <w:proofErr w:type="spellEnd"/>
      <w:r w:rsidRPr="00E10CD2">
        <w:rPr>
          <w:rFonts w:ascii="Times New Roman" w:eastAsia="Calibri" w:hAnsi="Times New Roman" w:cs="Times New Roman"/>
          <w:b w:val="0"/>
          <w:sz w:val="28"/>
          <w:szCs w:val="28"/>
          <w:shd w:val="clear" w:color="auto" w:fill="FFFFFF"/>
        </w:rPr>
        <w:t xml:space="preserve"> образовательную  среду, но  и сформировать  у обучающихся необходимые знания, умения и навыки по здоровому образу жизни, элементарной экологической культуры, научить использовать полученные знания в повседневной жизни.</w:t>
      </w:r>
      <w:proofErr w:type="gramEnd"/>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shd w:val="clear" w:color="auto" w:fill="FFFFFF"/>
        </w:rPr>
        <w:t xml:space="preserve">    Данная программа ориентирована на всех участников образовательного процесса.  Она построена по принципу системы взаимосвязанных форм организации физического, психологического, нравственного</w:t>
      </w:r>
      <w:proofErr w:type="gramStart"/>
      <w:r w:rsidRPr="00E10CD2">
        <w:rPr>
          <w:rFonts w:ascii="Times New Roman" w:eastAsia="Calibri" w:hAnsi="Times New Roman" w:cs="Times New Roman"/>
          <w:b w:val="0"/>
          <w:sz w:val="28"/>
          <w:szCs w:val="28"/>
          <w:shd w:val="clear" w:color="auto" w:fill="FFFFFF"/>
        </w:rPr>
        <w:t xml:space="preserve"> ,</w:t>
      </w:r>
      <w:proofErr w:type="gramEnd"/>
      <w:r w:rsidRPr="00E10CD2">
        <w:rPr>
          <w:rFonts w:ascii="Times New Roman" w:eastAsia="Calibri" w:hAnsi="Times New Roman" w:cs="Times New Roman"/>
          <w:b w:val="0"/>
          <w:sz w:val="28"/>
          <w:szCs w:val="28"/>
          <w:shd w:val="clear" w:color="auto" w:fill="FFFFFF"/>
        </w:rPr>
        <w:t xml:space="preserve"> экологического </w:t>
      </w:r>
      <w:r w:rsidRPr="00E10CD2">
        <w:rPr>
          <w:rFonts w:ascii="Times New Roman" w:eastAsia="Calibri" w:hAnsi="Times New Roman" w:cs="Times New Roman"/>
          <w:b w:val="0"/>
          <w:sz w:val="28"/>
          <w:szCs w:val="28"/>
          <w:shd w:val="clear" w:color="auto" w:fill="FFFFFF"/>
        </w:rPr>
        <w:lastRenderedPageBreak/>
        <w:t>воспитания, профилактики и пропаганды здорового образа жизни. Реализация программы  позволяет объединить все блоки для обеспечения гуманистического характера образования, определяя приоритетной ценностью здоровье учащихся.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Cs/>
          <w:i/>
          <w:iCs/>
          <w:sz w:val="28"/>
          <w:szCs w:val="28"/>
          <w:shd w:val="clear" w:color="auto" w:fill="FFFFFF"/>
        </w:rPr>
        <w:t xml:space="preserve">     Цель программы:</w:t>
      </w:r>
      <w:r w:rsidRPr="00E10CD2">
        <w:rPr>
          <w:rFonts w:ascii="Times New Roman" w:eastAsia="Calibri" w:hAnsi="Times New Roman" w:cs="Times New Roman"/>
          <w:b w:val="0"/>
          <w:sz w:val="28"/>
          <w:szCs w:val="28"/>
          <w:shd w:val="clear" w:color="auto" w:fill="FFFFFF"/>
        </w:rPr>
        <w:t xml:space="preserve">  обеспечение  системного  подхода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Cs/>
          <w:i/>
          <w:iCs/>
          <w:sz w:val="28"/>
          <w:szCs w:val="28"/>
          <w:shd w:val="clear" w:color="auto" w:fill="FFFFFF"/>
        </w:rPr>
        <w:t xml:space="preserve">    Задачи программы:</w:t>
      </w:r>
    </w:p>
    <w:p w:rsidR="00E10CD2" w:rsidRPr="00E10CD2" w:rsidRDefault="00E10CD2" w:rsidP="002D5FF7">
      <w:pPr>
        <w:numPr>
          <w:ilvl w:val="0"/>
          <w:numId w:val="1"/>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E10CD2" w:rsidRPr="00E10CD2" w:rsidRDefault="00E10CD2" w:rsidP="002D5FF7">
      <w:pPr>
        <w:numPr>
          <w:ilvl w:val="0"/>
          <w:numId w:val="1"/>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формирование представлений основ экологической культуры в процессе ознакомления с окружающим миром через практическую деятельность с живыми объектами, наблюдения, опыты, исследовательскую работу, формирование адекватных экологических представлений, т.е. представления о взаимосвязях в системе «Человек-природа» и в самой природе;</w:t>
      </w:r>
    </w:p>
    <w:p w:rsidR="00E10CD2" w:rsidRPr="00E10CD2" w:rsidRDefault="00E10CD2" w:rsidP="002D5FF7">
      <w:pPr>
        <w:numPr>
          <w:ilvl w:val="0"/>
          <w:numId w:val="1"/>
        </w:num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rPr>
        <w:t>формирование познавательного интереса и бережного отношения к природе;</w:t>
      </w:r>
    </w:p>
    <w:p w:rsidR="00E10CD2" w:rsidRPr="00E10CD2" w:rsidRDefault="00E10CD2" w:rsidP="002D5FF7">
      <w:pPr>
        <w:numPr>
          <w:ilvl w:val="0"/>
          <w:numId w:val="1"/>
        </w:num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rPr>
        <w:t>формирование представлений об основных компонентах культуры здоровья и здорового образа жизни;</w:t>
      </w:r>
    </w:p>
    <w:p w:rsidR="00E10CD2" w:rsidRPr="00E10CD2" w:rsidRDefault="00E10CD2" w:rsidP="002D5FF7">
      <w:pPr>
        <w:numPr>
          <w:ilvl w:val="0"/>
          <w:numId w:val="1"/>
        </w:num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E10CD2" w:rsidRPr="00E10CD2" w:rsidRDefault="00E10CD2" w:rsidP="002D5FF7">
      <w:pPr>
        <w:numPr>
          <w:ilvl w:val="0"/>
          <w:numId w:val="1"/>
        </w:num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rPr>
        <w:lastRenderedPageBreak/>
        <w:t>формирование представлений о рациональной организации режима дня, учебы и отдыха, двигательной активности;</w:t>
      </w:r>
    </w:p>
    <w:p w:rsidR="00E10CD2" w:rsidRPr="00E10CD2" w:rsidRDefault="00E10CD2" w:rsidP="002D5FF7">
      <w:pPr>
        <w:numPr>
          <w:ilvl w:val="0"/>
          <w:numId w:val="1"/>
        </w:num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rPr>
        <w:t>формирование установок на использование здорового питания;</w:t>
      </w:r>
    </w:p>
    <w:p w:rsidR="00E10CD2" w:rsidRPr="00E10CD2" w:rsidRDefault="00E10CD2" w:rsidP="002D5FF7">
      <w:pPr>
        <w:numPr>
          <w:ilvl w:val="0"/>
          <w:numId w:val="1"/>
        </w:num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rPr>
        <w:t>использование оптимальных двигательных режимов для обучающихся с учетом их возрастных, психофизических особенностей,</w:t>
      </w:r>
    </w:p>
    <w:p w:rsidR="00E10CD2" w:rsidRPr="00E10CD2" w:rsidRDefault="00E10CD2" w:rsidP="002D5FF7">
      <w:pPr>
        <w:numPr>
          <w:ilvl w:val="0"/>
          <w:numId w:val="1"/>
        </w:num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rPr>
        <w:t>развитие потребности в занятиях физической культурой и спортом;</w:t>
      </w:r>
    </w:p>
    <w:p w:rsidR="00E10CD2" w:rsidRPr="00E10CD2" w:rsidRDefault="00E10CD2" w:rsidP="002D5FF7">
      <w:pPr>
        <w:numPr>
          <w:ilvl w:val="0"/>
          <w:numId w:val="1"/>
        </w:numPr>
        <w:tabs>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rPr>
        <w:t>соблюдение здоровьесозидающих режимов дня;</w:t>
      </w:r>
    </w:p>
    <w:p w:rsidR="00E10CD2" w:rsidRPr="00E10CD2" w:rsidRDefault="00E10CD2" w:rsidP="002D5FF7">
      <w:pPr>
        <w:numPr>
          <w:ilvl w:val="0"/>
          <w:numId w:val="1"/>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развитие готовности самостоятельно поддерживать свое здоровье на основе использования навыков личной гигиены; </w:t>
      </w:r>
    </w:p>
    <w:p w:rsidR="00E10CD2" w:rsidRPr="00E10CD2" w:rsidRDefault="00E10CD2" w:rsidP="002D5FF7">
      <w:pPr>
        <w:numPr>
          <w:ilvl w:val="0"/>
          <w:numId w:val="1"/>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формирование негативного отношения к факторам риска здоровью </w:t>
      </w:r>
      <w:proofErr w:type="gramStart"/>
      <w:r w:rsidRPr="00E10CD2">
        <w:rPr>
          <w:rFonts w:ascii="Times New Roman" w:eastAsia="Calibri" w:hAnsi="Times New Roman" w:cs="Times New Roman"/>
          <w:b w:val="0"/>
          <w:color w:val="000000"/>
          <w:sz w:val="28"/>
          <w:szCs w:val="28"/>
        </w:rPr>
        <w:t>обучающихся</w:t>
      </w:r>
      <w:proofErr w:type="gramEnd"/>
      <w:r w:rsidRPr="00E10CD2">
        <w:rPr>
          <w:rFonts w:ascii="Times New Roman" w:eastAsia="Calibri" w:hAnsi="Times New Roman" w:cs="Times New Roman"/>
          <w:b w:val="0"/>
          <w:color w:val="000000"/>
          <w:sz w:val="28"/>
          <w:szCs w:val="28"/>
        </w:rPr>
        <w:t xml:space="preserve">  (сниженная двигательная активность, курение, алкоголь, наркотики и другие психоактивные вещества, инфекционные заболевания); </w:t>
      </w:r>
    </w:p>
    <w:p w:rsidR="00E10CD2" w:rsidRPr="00E10CD2" w:rsidRDefault="00E10CD2" w:rsidP="002D5FF7">
      <w:pPr>
        <w:numPr>
          <w:ilvl w:val="0"/>
          <w:numId w:val="1"/>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10CD2" w:rsidRPr="00E10CD2" w:rsidRDefault="00E10CD2" w:rsidP="002D5FF7">
      <w:pPr>
        <w:numPr>
          <w:ilvl w:val="0"/>
          <w:numId w:val="1"/>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E10CD2" w:rsidRPr="00E10CD2" w:rsidRDefault="00E10CD2" w:rsidP="002D5FF7">
      <w:pPr>
        <w:numPr>
          <w:ilvl w:val="0"/>
          <w:numId w:val="1"/>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10CD2" w:rsidRPr="00E10CD2" w:rsidRDefault="00E10CD2" w:rsidP="002D5FF7">
      <w:pPr>
        <w:numPr>
          <w:ilvl w:val="0"/>
          <w:numId w:val="1"/>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совершенствовать систему профилактической работы по формированию здорового образа жизни;</w:t>
      </w:r>
    </w:p>
    <w:p w:rsidR="00E10CD2" w:rsidRPr="00E10CD2" w:rsidRDefault="00E10CD2" w:rsidP="002D5FF7">
      <w:pPr>
        <w:numPr>
          <w:ilvl w:val="0"/>
          <w:numId w:val="1"/>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проводить просветительскую работу по формированию навыков здорового образа жизни со всеми субъектами образовательного процесса;</w:t>
      </w:r>
    </w:p>
    <w:p w:rsidR="00E10CD2" w:rsidRPr="00E10CD2" w:rsidRDefault="00E10CD2" w:rsidP="002D5FF7">
      <w:pPr>
        <w:numPr>
          <w:ilvl w:val="0"/>
          <w:numId w:val="1"/>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формировать у </w:t>
      </w:r>
      <w:proofErr w:type="gramStart"/>
      <w:r w:rsidRPr="00E10CD2">
        <w:rPr>
          <w:rFonts w:ascii="Times New Roman" w:eastAsia="Calibri" w:hAnsi="Times New Roman" w:cs="Times New Roman"/>
          <w:b w:val="0"/>
          <w:color w:val="000000"/>
          <w:sz w:val="28"/>
          <w:szCs w:val="28"/>
        </w:rPr>
        <w:t>обучающихся</w:t>
      </w:r>
      <w:proofErr w:type="gramEnd"/>
      <w:r w:rsidRPr="00E10CD2">
        <w:rPr>
          <w:rFonts w:ascii="Times New Roman" w:eastAsia="Calibri" w:hAnsi="Times New Roman" w:cs="Times New Roman"/>
          <w:b w:val="0"/>
          <w:color w:val="000000"/>
          <w:sz w:val="28"/>
          <w:szCs w:val="28"/>
        </w:rPr>
        <w:t xml:space="preserve">  потребности здорового образа жизни через урочную и внеурочную деятельность;</w:t>
      </w:r>
    </w:p>
    <w:p w:rsidR="00E10CD2" w:rsidRPr="00E10CD2" w:rsidRDefault="00E10CD2" w:rsidP="002D5FF7">
      <w:pPr>
        <w:numPr>
          <w:ilvl w:val="0"/>
          <w:numId w:val="1"/>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lastRenderedPageBreak/>
        <w:t xml:space="preserve">осуществлять медико-физиологический и психолого-педагогический  мониторинг за  состоянием здоровья </w:t>
      </w:r>
      <w:proofErr w:type="gramStart"/>
      <w:r w:rsidRPr="00E10CD2">
        <w:rPr>
          <w:rFonts w:ascii="Times New Roman" w:eastAsia="Calibri" w:hAnsi="Times New Roman" w:cs="Times New Roman"/>
          <w:b w:val="0"/>
          <w:color w:val="000000"/>
          <w:sz w:val="28"/>
          <w:szCs w:val="28"/>
        </w:rPr>
        <w:t>обучающихся</w:t>
      </w:r>
      <w:proofErr w:type="gramEnd"/>
      <w:r w:rsidRPr="00E10CD2">
        <w:rPr>
          <w:rFonts w:ascii="Times New Roman" w:eastAsia="Calibri" w:hAnsi="Times New Roman" w:cs="Times New Roman"/>
          <w:b w:val="0"/>
          <w:color w:val="000000"/>
          <w:sz w:val="28"/>
          <w:szCs w:val="28"/>
        </w:rPr>
        <w:t>.</w:t>
      </w:r>
    </w:p>
    <w:p w:rsidR="00E10CD2" w:rsidRPr="00E10CD2" w:rsidRDefault="00E10CD2" w:rsidP="002D5FF7">
      <w:pPr>
        <w:tabs>
          <w:tab w:val="left" w:pos="4382"/>
        </w:tabs>
        <w:autoSpaceDE w:val="0"/>
        <w:autoSpaceDN w:val="0"/>
        <w:adjustRightInd w:val="0"/>
        <w:spacing w:after="0" w:line="360" w:lineRule="auto"/>
        <w:jc w:val="both"/>
        <w:rPr>
          <w:rFonts w:ascii="Times New Roman" w:eastAsia="Calibri" w:hAnsi="Times New Roman" w:cs="Times New Roman"/>
          <w:bCs/>
          <w:sz w:val="28"/>
          <w:szCs w:val="28"/>
        </w:rPr>
      </w:pPr>
    </w:p>
    <w:p w:rsidR="00E10CD2" w:rsidRPr="00E10CD2" w:rsidRDefault="00E10CD2" w:rsidP="002D5FF7">
      <w:pPr>
        <w:tabs>
          <w:tab w:val="left" w:pos="4382"/>
        </w:tabs>
        <w:autoSpaceDE w:val="0"/>
        <w:autoSpaceDN w:val="0"/>
        <w:adjustRightInd w:val="0"/>
        <w:spacing w:after="0" w:line="360" w:lineRule="auto"/>
        <w:jc w:val="both"/>
        <w:rPr>
          <w:rFonts w:ascii="Times New Roman" w:eastAsia="Calibri" w:hAnsi="Times New Roman" w:cs="Times New Roman"/>
          <w:bCs/>
          <w:i/>
          <w:iCs/>
          <w:sz w:val="28"/>
          <w:szCs w:val="28"/>
        </w:rPr>
      </w:pPr>
      <w:r w:rsidRPr="00E10CD2">
        <w:rPr>
          <w:rFonts w:ascii="Times New Roman" w:eastAsia="Calibri" w:hAnsi="Times New Roman" w:cs="Times New Roman"/>
          <w:bCs/>
          <w:sz w:val="28"/>
          <w:szCs w:val="28"/>
        </w:rPr>
        <w:t>Принципы, которые легли в основу создания  программы:</w:t>
      </w:r>
      <w:r w:rsidRPr="00E10CD2">
        <w:rPr>
          <w:rFonts w:ascii="Times New Roman" w:eastAsia="Calibri" w:hAnsi="Times New Roman" w:cs="Times New Roman"/>
          <w:b w:val="0"/>
          <w:sz w:val="28"/>
          <w:szCs w:val="28"/>
        </w:rPr>
        <w:br/>
      </w:r>
      <w:r w:rsidRPr="00E10CD2">
        <w:rPr>
          <w:rFonts w:ascii="Times New Roman" w:eastAsia="Calibri" w:hAnsi="Times New Roman" w:cs="Times New Roman"/>
          <w:b w:val="0"/>
          <w:i/>
          <w:iCs/>
          <w:sz w:val="28"/>
          <w:szCs w:val="28"/>
        </w:rPr>
        <w:t>1. Принцип учета индивидуальных возможностей и способностей школьников</w:t>
      </w:r>
      <w:r w:rsidRPr="00E10CD2">
        <w:rPr>
          <w:rFonts w:ascii="Times New Roman" w:eastAsia="Calibri" w:hAnsi="Times New Roman" w:cs="Times New Roman"/>
          <w:b w:val="0"/>
          <w:sz w:val="28"/>
          <w:szCs w:val="28"/>
        </w:rPr>
        <w:t> предусматривает поддержку всех обучающихся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w:t>
      </w:r>
      <w:r w:rsidRPr="00E10CD2">
        <w:rPr>
          <w:rFonts w:ascii="Times New Roman" w:eastAsia="Calibri" w:hAnsi="Times New Roman" w:cs="Times New Roman"/>
          <w:b w:val="0"/>
          <w:sz w:val="28"/>
          <w:szCs w:val="28"/>
        </w:rPr>
        <w:br/>
      </w:r>
      <w:r w:rsidRPr="00E10CD2">
        <w:rPr>
          <w:rFonts w:ascii="Times New Roman" w:eastAsia="Calibri" w:hAnsi="Times New Roman" w:cs="Times New Roman"/>
          <w:b w:val="0"/>
          <w:i/>
          <w:iCs/>
          <w:sz w:val="28"/>
          <w:szCs w:val="28"/>
        </w:rPr>
        <w:t>2. Учет  возрастных особенностей обучающихся</w:t>
      </w:r>
      <w:r w:rsidRPr="00E10CD2">
        <w:rPr>
          <w:rFonts w:ascii="Times New Roman" w:eastAsia="Calibri" w:hAnsi="Times New Roman" w:cs="Times New Roman"/>
          <w:bCs/>
          <w:sz w:val="28"/>
          <w:szCs w:val="28"/>
        </w:rPr>
        <w:t> </w:t>
      </w:r>
      <w:r w:rsidRPr="00E10CD2">
        <w:rPr>
          <w:rFonts w:ascii="Times New Roman" w:eastAsia="Calibri" w:hAnsi="Times New Roman" w:cs="Times New Roman"/>
          <w:b w:val="0"/>
          <w:sz w:val="28"/>
          <w:szCs w:val="28"/>
        </w:rPr>
        <w:br/>
      </w:r>
      <w:r w:rsidRPr="00E10CD2">
        <w:rPr>
          <w:rFonts w:ascii="Times New Roman" w:eastAsia="Calibri" w:hAnsi="Times New Roman" w:cs="Times New Roman"/>
          <w:b w:val="0"/>
          <w:i/>
          <w:iCs/>
          <w:sz w:val="28"/>
          <w:szCs w:val="28"/>
        </w:rPr>
        <w:t xml:space="preserve">3. Создание образовательной среды, обеспечивающей снятие всех </w:t>
      </w:r>
      <w:proofErr w:type="spellStart"/>
      <w:r w:rsidRPr="00E10CD2">
        <w:rPr>
          <w:rFonts w:ascii="Times New Roman" w:eastAsia="Calibri" w:hAnsi="Times New Roman" w:cs="Times New Roman"/>
          <w:b w:val="0"/>
          <w:i/>
          <w:iCs/>
          <w:sz w:val="28"/>
          <w:szCs w:val="28"/>
        </w:rPr>
        <w:t>стрессобразующих</w:t>
      </w:r>
      <w:proofErr w:type="spellEnd"/>
      <w:r w:rsidRPr="00E10CD2">
        <w:rPr>
          <w:rFonts w:ascii="Times New Roman" w:eastAsia="Calibri" w:hAnsi="Times New Roman" w:cs="Times New Roman"/>
          <w:b w:val="0"/>
          <w:i/>
          <w:iCs/>
          <w:sz w:val="28"/>
          <w:szCs w:val="28"/>
        </w:rPr>
        <w:t xml:space="preserve"> факторов</w:t>
      </w:r>
      <w:r w:rsidRPr="00E10CD2">
        <w:rPr>
          <w:rFonts w:ascii="Times New Roman" w:eastAsia="Calibri" w:hAnsi="Times New Roman" w:cs="Times New Roman"/>
          <w:bCs/>
          <w:sz w:val="28"/>
          <w:szCs w:val="28"/>
        </w:rPr>
        <w:t> </w:t>
      </w:r>
      <w:r w:rsidRPr="00E10CD2">
        <w:rPr>
          <w:rFonts w:ascii="Times New Roman" w:eastAsia="Calibri" w:hAnsi="Times New Roman" w:cs="Times New Roman"/>
          <w:b w:val="0"/>
          <w:sz w:val="28"/>
          <w:szCs w:val="28"/>
        </w:rPr>
        <w:t>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w:t>
      </w:r>
      <w:r w:rsidRPr="00E10CD2">
        <w:rPr>
          <w:rFonts w:ascii="Times New Roman" w:eastAsia="Calibri" w:hAnsi="Times New Roman" w:cs="Times New Roman"/>
          <w:b w:val="0"/>
          <w:sz w:val="28"/>
          <w:szCs w:val="28"/>
        </w:rPr>
        <w:br/>
      </w:r>
      <w:r w:rsidRPr="00E10CD2">
        <w:rPr>
          <w:rFonts w:ascii="Times New Roman" w:eastAsia="Calibri" w:hAnsi="Times New Roman" w:cs="Times New Roman"/>
          <w:b w:val="0"/>
          <w:i/>
          <w:iCs/>
          <w:sz w:val="28"/>
          <w:szCs w:val="28"/>
        </w:rPr>
        <w:t>4.    Обеспечение мотивации образовательной деятельности.</w:t>
      </w:r>
      <w:r w:rsidRPr="00E10CD2">
        <w:rPr>
          <w:rFonts w:ascii="Times New Roman" w:eastAsia="Calibri" w:hAnsi="Times New Roman" w:cs="Times New Roman"/>
          <w:bCs/>
          <w:sz w:val="28"/>
          <w:szCs w:val="28"/>
        </w:rPr>
        <w:t> </w:t>
      </w:r>
      <w:r w:rsidRPr="00E10CD2">
        <w:rPr>
          <w:rFonts w:ascii="Times New Roman" w:eastAsia="Calibri" w:hAnsi="Times New Roman" w:cs="Times New Roman"/>
          <w:b w:val="0"/>
          <w:sz w:val="28"/>
          <w:szCs w:val="28"/>
        </w:rPr>
        <w:t>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w:t>
      </w:r>
      <w:r w:rsidRPr="00E10CD2">
        <w:rPr>
          <w:rFonts w:ascii="Times New Roman" w:eastAsia="Calibri" w:hAnsi="Times New Roman" w:cs="Times New Roman"/>
          <w:b w:val="0"/>
          <w:sz w:val="28"/>
          <w:szCs w:val="28"/>
        </w:rPr>
        <w:br/>
      </w:r>
      <w:r w:rsidRPr="00E10CD2">
        <w:rPr>
          <w:rFonts w:ascii="Times New Roman" w:eastAsia="Calibri" w:hAnsi="Times New Roman" w:cs="Times New Roman"/>
          <w:b w:val="0"/>
          <w:i/>
          <w:iCs/>
          <w:sz w:val="28"/>
          <w:szCs w:val="28"/>
        </w:rPr>
        <w:t>5.    Построение учебно-воспитательного процесса в соответствии с закономерностями становления психических функций.</w:t>
      </w:r>
      <w:r w:rsidRPr="00E10CD2">
        <w:rPr>
          <w:rFonts w:ascii="Times New Roman" w:eastAsia="Calibri" w:hAnsi="Times New Roman" w:cs="Times New Roman"/>
          <w:bCs/>
          <w:sz w:val="28"/>
          <w:szCs w:val="28"/>
        </w:rPr>
        <w:t> </w:t>
      </w:r>
      <w:r w:rsidRPr="00E10CD2">
        <w:rPr>
          <w:rFonts w:ascii="Times New Roman" w:eastAsia="Calibri" w:hAnsi="Times New Roman" w:cs="Times New Roman"/>
          <w:b w:val="0"/>
          <w:sz w:val="28"/>
          <w:szCs w:val="28"/>
        </w:rPr>
        <w:t xml:space="preserve">Прежде всего, имеется в виду переход от совместных действий к </w:t>
      </w:r>
      <w:proofErr w:type="gramStart"/>
      <w:r w:rsidRPr="00E10CD2">
        <w:rPr>
          <w:rFonts w:ascii="Times New Roman" w:eastAsia="Calibri" w:hAnsi="Times New Roman" w:cs="Times New Roman"/>
          <w:b w:val="0"/>
          <w:sz w:val="28"/>
          <w:szCs w:val="28"/>
        </w:rPr>
        <w:t>самостоятельным</w:t>
      </w:r>
      <w:proofErr w:type="gramEnd"/>
      <w:r w:rsidRPr="00E10CD2">
        <w:rPr>
          <w:rFonts w:ascii="Times New Roman" w:eastAsia="Calibri" w:hAnsi="Times New Roman" w:cs="Times New Roman"/>
          <w:b w:val="0"/>
          <w:sz w:val="28"/>
          <w:szCs w:val="28"/>
        </w:rPr>
        <w:t>, от действия по материализованной программе к речевому и умственному выполнению действий, переход от поэтапных действий к автоматизированным.</w:t>
      </w:r>
      <w:r w:rsidRPr="00E10CD2">
        <w:rPr>
          <w:rFonts w:ascii="Times New Roman" w:eastAsia="Calibri" w:hAnsi="Times New Roman" w:cs="Times New Roman"/>
          <w:b w:val="0"/>
          <w:sz w:val="28"/>
          <w:szCs w:val="28"/>
        </w:rPr>
        <w:br/>
      </w:r>
      <w:r w:rsidRPr="00E10CD2">
        <w:rPr>
          <w:rFonts w:ascii="Times New Roman" w:eastAsia="Calibri" w:hAnsi="Times New Roman" w:cs="Times New Roman"/>
          <w:b w:val="0"/>
          <w:i/>
          <w:iCs/>
          <w:sz w:val="28"/>
          <w:szCs w:val="28"/>
        </w:rPr>
        <w:t>6.    Рациональная организация двигательной активности</w:t>
      </w:r>
      <w:r w:rsidRPr="00E10CD2">
        <w:rPr>
          <w:rFonts w:ascii="Times New Roman" w:eastAsia="Calibri" w:hAnsi="Times New Roman" w:cs="Times New Roman"/>
          <w:bCs/>
          <w:sz w:val="28"/>
          <w:szCs w:val="28"/>
        </w:rPr>
        <w:t>. </w:t>
      </w:r>
      <w:r w:rsidRPr="00E10CD2">
        <w:rPr>
          <w:rFonts w:ascii="Times New Roman" w:eastAsia="Calibri" w:hAnsi="Times New Roman" w:cs="Times New Roman"/>
          <w:b w:val="0"/>
          <w:sz w:val="28"/>
          <w:szCs w:val="28"/>
        </w:rPr>
        <w:t>Сочетание методик оздоровления и воспитания позволяет добиться быстрой и стойкой адаптации ребенка к условиям школы</w:t>
      </w:r>
      <w:r w:rsidRPr="00E10CD2">
        <w:rPr>
          <w:rFonts w:ascii="Times New Roman" w:eastAsia="Calibri" w:hAnsi="Times New Roman" w:cs="Times New Roman"/>
          <w:b w:val="0"/>
          <w:sz w:val="28"/>
          <w:szCs w:val="28"/>
        </w:rPr>
        <w:br/>
      </w:r>
      <w:r w:rsidRPr="00E10CD2">
        <w:rPr>
          <w:rFonts w:ascii="Times New Roman" w:eastAsia="Calibri" w:hAnsi="Times New Roman" w:cs="Times New Roman"/>
          <w:b w:val="0"/>
          <w:i/>
          <w:iCs/>
          <w:sz w:val="28"/>
          <w:szCs w:val="28"/>
        </w:rPr>
        <w:t>7.    Обеспечение адекватного восстановления сил.</w:t>
      </w:r>
      <w:r w:rsidRPr="00E10CD2">
        <w:rPr>
          <w:rFonts w:ascii="Times New Roman" w:eastAsia="Calibri" w:hAnsi="Times New Roman" w:cs="Times New Roman"/>
          <w:bCs/>
          <w:sz w:val="28"/>
          <w:szCs w:val="28"/>
        </w:rPr>
        <w:t> </w:t>
      </w:r>
      <w:r w:rsidRPr="00E10CD2">
        <w:rPr>
          <w:rFonts w:ascii="Times New Roman" w:eastAsia="Calibri" w:hAnsi="Times New Roman" w:cs="Times New Roman"/>
          <w:b w:val="0"/>
          <w:sz w:val="28"/>
          <w:szCs w:val="28"/>
        </w:rPr>
        <w:t xml:space="preserve">Смена видов </w:t>
      </w:r>
      <w:r w:rsidRPr="00E10CD2">
        <w:rPr>
          <w:rFonts w:ascii="Times New Roman" w:eastAsia="Calibri" w:hAnsi="Times New Roman" w:cs="Times New Roman"/>
          <w:b w:val="0"/>
          <w:sz w:val="28"/>
          <w:szCs w:val="28"/>
        </w:rPr>
        <w:lastRenderedPageBreak/>
        <w:t>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w:t>
      </w:r>
    </w:p>
    <w:p w:rsidR="00080B07" w:rsidRDefault="00080B07" w:rsidP="002D5FF7">
      <w:pPr>
        <w:tabs>
          <w:tab w:val="left" w:pos="4382"/>
        </w:tabs>
        <w:autoSpaceDE w:val="0"/>
        <w:autoSpaceDN w:val="0"/>
        <w:adjustRightInd w:val="0"/>
        <w:spacing w:after="0" w:line="360" w:lineRule="auto"/>
        <w:jc w:val="both"/>
        <w:rPr>
          <w:rFonts w:ascii="Times New Roman" w:eastAsia="Calibri" w:hAnsi="Times New Roman" w:cs="Times New Roman"/>
          <w:bCs/>
          <w:i/>
          <w:iCs/>
          <w:color w:val="000000"/>
          <w:sz w:val="28"/>
          <w:szCs w:val="28"/>
        </w:rPr>
      </w:pPr>
    </w:p>
    <w:p w:rsidR="00E10CD2" w:rsidRPr="00E10CD2" w:rsidRDefault="00E10CD2" w:rsidP="002D5FF7">
      <w:pPr>
        <w:tabs>
          <w:tab w:val="left" w:pos="4382"/>
        </w:tabs>
        <w:autoSpaceDE w:val="0"/>
        <w:autoSpaceDN w:val="0"/>
        <w:adjustRightInd w:val="0"/>
        <w:spacing w:after="0" w:line="360" w:lineRule="auto"/>
        <w:jc w:val="both"/>
        <w:rPr>
          <w:rFonts w:ascii="Times New Roman" w:eastAsia="Calibri" w:hAnsi="Times New Roman" w:cs="Times New Roman"/>
          <w:bCs/>
          <w:i/>
          <w:iCs/>
          <w:color w:val="000000"/>
          <w:sz w:val="28"/>
          <w:szCs w:val="28"/>
        </w:rPr>
      </w:pPr>
      <w:r w:rsidRPr="00E10CD2">
        <w:rPr>
          <w:rFonts w:ascii="Times New Roman" w:eastAsia="Calibri" w:hAnsi="Times New Roman" w:cs="Times New Roman"/>
          <w:bCs/>
          <w:i/>
          <w:iCs/>
          <w:color w:val="000000"/>
          <w:sz w:val="28"/>
          <w:szCs w:val="28"/>
        </w:rPr>
        <w:t>Исполнители, участники образовательного процесса:</w:t>
      </w:r>
    </w:p>
    <w:p w:rsidR="00E10CD2" w:rsidRPr="00E10CD2" w:rsidRDefault="00E10CD2" w:rsidP="002D5FF7">
      <w:pPr>
        <w:numPr>
          <w:ilvl w:val="0"/>
          <w:numId w:val="2"/>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администрация школы;</w:t>
      </w:r>
    </w:p>
    <w:p w:rsidR="00E10CD2" w:rsidRPr="00E10CD2" w:rsidRDefault="00E10CD2" w:rsidP="002D5FF7">
      <w:pPr>
        <w:numPr>
          <w:ilvl w:val="0"/>
          <w:numId w:val="2"/>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педагогический коллектив;</w:t>
      </w:r>
    </w:p>
    <w:p w:rsidR="00E10CD2" w:rsidRPr="00E10CD2" w:rsidRDefault="00E10CD2" w:rsidP="002D5FF7">
      <w:pPr>
        <w:numPr>
          <w:ilvl w:val="0"/>
          <w:numId w:val="2"/>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медицинские сотрудники;</w:t>
      </w:r>
    </w:p>
    <w:p w:rsidR="00E10CD2" w:rsidRPr="00E10CD2" w:rsidRDefault="00E10CD2" w:rsidP="002D5FF7">
      <w:pPr>
        <w:numPr>
          <w:ilvl w:val="0"/>
          <w:numId w:val="2"/>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учащиеся;</w:t>
      </w:r>
    </w:p>
    <w:p w:rsidR="00E10CD2" w:rsidRPr="00E10CD2" w:rsidRDefault="00E10CD2" w:rsidP="002D5FF7">
      <w:pPr>
        <w:numPr>
          <w:ilvl w:val="0"/>
          <w:numId w:val="2"/>
        </w:num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родители.</w:t>
      </w:r>
    </w:p>
    <w:p w:rsidR="00E10CD2" w:rsidRPr="00E10CD2" w:rsidRDefault="00E10CD2" w:rsidP="002D5FF7">
      <w:pPr>
        <w:tabs>
          <w:tab w:val="left" w:pos="4382"/>
        </w:tabs>
        <w:spacing w:after="0" w:line="360" w:lineRule="auto"/>
        <w:jc w:val="both"/>
        <w:outlineLvl w:val="0"/>
        <w:rPr>
          <w:rFonts w:ascii="Times New Roman" w:eastAsia="Times New Roman" w:hAnsi="Times New Roman" w:cs="Times New Roman"/>
          <w:bCs/>
          <w:i/>
          <w:iCs/>
          <w:sz w:val="28"/>
          <w:szCs w:val="28"/>
        </w:rPr>
      </w:pPr>
    </w:p>
    <w:p w:rsidR="00E10CD2" w:rsidRPr="00E10CD2" w:rsidRDefault="00E10CD2" w:rsidP="002D5FF7">
      <w:pPr>
        <w:tabs>
          <w:tab w:val="left" w:pos="4382"/>
        </w:tabs>
        <w:spacing w:after="0" w:line="360" w:lineRule="auto"/>
        <w:jc w:val="both"/>
        <w:outlineLvl w:val="0"/>
        <w:rPr>
          <w:rFonts w:ascii="Times New Roman" w:eastAsia="Times New Roman" w:hAnsi="Times New Roman" w:cs="Times New Roman"/>
          <w:bCs/>
          <w:i/>
          <w:iCs/>
          <w:sz w:val="28"/>
          <w:szCs w:val="28"/>
        </w:rPr>
      </w:pPr>
      <w:r w:rsidRPr="00E10CD2">
        <w:rPr>
          <w:rFonts w:ascii="Times New Roman" w:eastAsia="Times New Roman" w:hAnsi="Times New Roman" w:cs="Times New Roman"/>
          <w:bCs/>
          <w:i/>
          <w:iCs/>
          <w:sz w:val="28"/>
          <w:szCs w:val="28"/>
        </w:rPr>
        <w:t>Уровни  формирования   экологической культуры,  здорового и безопасного образа жизни.</w:t>
      </w:r>
    </w:p>
    <w:p w:rsidR="00E10CD2" w:rsidRPr="00E10CD2" w:rsidRDefault="00E10CD2" w:rsidP="002D5FF7">
      <w:pPr>
        <w:tabs>
          <w:tab w:val="left" w:pos="4382"/>
        </w:tabs>
        <w:spacing w:after="0" w:line="360" w:lineRule="auto"/>
        <w:ind w:firstLine="709"/>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Cs/>
          <w:sz w:val="28"/>
          <w:szCs w:val="28"/>
        </w:rPr>
        <w:t>Высокий уровень:</w:t>
      </w:r>
      <w:r w:rsidRPr="00E10CD2">
        <w:rPr>
          <w:rFonts w:ascii="Times New Roman" w:eastAsia="Times New Roman" w:hAnsi="Times New Roman" w:cs="Times New Roman"/>
          <w:b w:val="0"/>
          <w:sz w:val="28"/>
          <w:szCs w:val="28"/>
        </w:rPr>
        <w:t xml:space="preserve">  у школьников выражены ответственное отношение к сохранению собственного здоровья и жизни, здоровья и жизни окружающих, постоянный интерес и мотивация к 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с системами социальных, психологических и гуманитарных знаний. Сформирован комплекс умений и навыков продуктивной деятельности и самоконтроля в сфере формирования здорового и безопасного образа жизни. Школьники проявляют инициативу и принимают активное участие в здоровьесберегающем воспитательно-образовательном процессе, способны к продуктивной творческой, исследовательской деятельности по данному направлению.</w:t>
      </w:r>
    </w:p>
    <w:p w:rsidR="00E10CD2" w:rsidRPr="00E10CD2" w:rsidRDefault="00E10CD2" w:rsidP="002D5FF7">
      <w:pPr>
        <w:tabs>
          <w:tab w:val="left" w:pos="4382"/>
        </w:tabs>
        <w:spacing w:after="0" w:line="360" w:lineRule="auto"/>
        <w:ind w:firstLine="709"/>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Cs/>
          <w:sz w:val="28"/>
          <w:szCs w:val="28"/>
        </w:rPr>
        <w:t>Средний уровень</w:t>
      </w:r>
      <w:r w:rsidRPr="00E10CD2">
        <w:rPr>
          <w:rFonts w:ascii="Times New Roman" w:eastAsia="Times New Roman" w:hAnsi="Times New Roman" w:cs="Times New Roman"/>
          <w:b w:val="0"/>
          <w:sz w:val="28"/>
          <w:szCs w:val="28"/>
        </w:rPr>
        <w:t xml:space="preserve">: позволяет школьнику выполнять большинство стандартных требований в сфере здоровье 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порядка, ответственное отношение к сохранению собственного здоровья и </w:t>
      </w:r>
      <w:r w:rsidRPr="00E10CD2">
        <w:rPr>
          <w:rFonts w:ascii="Times New Roman" w:eastAsia="Times New Roman" w:hAnsi="Times New Roman" w:cs="Times New Roman"/>
          <w:b w:val="0"/>
          <w:sz w:val="28"/>
          <w:szCs w:val="28"/>
        </w:rPr>
        <w:lastRenderedPageBreak/>
        <w:t>жизни, здоровья и жизни окружающих проявляется не всегда. Мотивация к деятельности в области здоровье 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экологической культуры,  владение знаниями, умениями и навыками сохранения здоровья и безопасности, недостаточно высокий уровень  деятельности по данному направлению.</w:t>
      </w:r>
    </w:p>
    <w:p w:rsidR="00E10CD2" w:rsidRPr="00E10CD2" w:rsidRDefault="00E10CD2" w:rsidP="002D5FF7">
      <w:pPr>
        <w:tabs>
          <w:tab w:val="left" w:pos="4382"/>
        </w:tabs>
        <w:spacing w:after="0" w:line="360" w:lineRule="auto"/>
        <w:ind w:firstLine="709"/>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Cs/>
          <w:sz w:val="28"/>
          <w:szCs w:val="28"/>
        </w:rPr>
        <w:t>Низкий уровень</w:t>
      </w:r>
      <w:r w:rsidRPr="00E10CD2">
        <w:rPr>
          <w:rFonts w:ascii="Times New Roman" w:eastAsia="Times New Roman" w:hAnsi="Times New Roman" w:cs="Times New Roman"/>
          <w:b w:val="0"/>
          <w:sz w:val="28"/>
          <w:szCs w:val="28"/>
        </w:rPr>
        <w:t>:</w:t>
      </w:r>
      <w:r w:rsidRPr="00E10CD2">
        <w:rPr>
          <w:rFonts w:ascii="Times New Roman" w:eastAsia="Times New Roman" w:hAnsi="Times New Roman" w:cs="Times New Roman"/>
          <w:b w:val="0"/>
          <w:i/>
          <w:iCs/>
          <w:sz w:val="28"/>
          <w:szCs w:val="28"/>
        </w:rPr>
        <w:t xml:space="preserve">  </w:t>
      </w:r>
      <w:r w:rsidRPr="00E10CD2">
        <w:rPr>
          <w:rFonts w:ascii="Times New Roman" w:eastAsia="Times New Roman" w:hAnsi="Times New Roman" w:cs="Times New Roman"/>
          <w:b w:val="0"/>
          <w:sz w:val="28"/>
          <w:szCs w:val="28"/>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узкоприкладные знания в области здоровья, экологической культуры  не развитые: самоорганизация, самоконтроль и самооценка. Школьники этого уровня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E10CD2" w:rsidRPr="00E10CD2" w:rsidRDefault="00E10CD2" w:rsidP="002D5FF7">
      <w:pPr>
        <w:tabs>
          <w:tab w:val="left" w:pos="4382"/>
        </w:tabs>
        <w:spacing w:after="0" w:line="360" w:lineRule="auto"/>
        <w:ind w:firstLine="709"/>
        <w:jc w:val="both"/>
        <w:rPr>
          <w:rFonts w:ascii="Times New Roman" w:eastAsia="Times New Roman" w:hAnsi="Times New Roman" w:cs="Times New Roman"/>
          <w:b w:val="0"/>
          <w:sz w:val="28"/>
          <w:szCs w:val="28"/>
        </w:rPr>
      </w:pP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Cs/>
          <w:i/>
          <w:iCs/>
          <w:color w:val="000000"/>
          <w:sz w:val="28"/>
          <w:szCs w:val="28"/>
        </w:rPr>
      </w:pPr>
      <w:r w:rsidRPr="00E10CD2">
        <w:rPr>
          <w:rFonts w:ascii="Times New Roman" w:eastAsia="Calibri" w:hAnsi="Times New Roman" w:cs="Times New Roman"/>
          <w:bCs/>
          <w:i/>
          <w:iCs/>
          <w:color w:val="000000"/>
          <w:sz w:val="28"/>
          <w:szCs w:val="28"/>
        </w:rPr>
        <w:t>Планируемые результаты.</w:t>
      </w:r>
    </w:p>
    <w:p w:rsidR="00E10CD2" w:rsidRPr="00E10CD2" w:rsidRDefault="00E10CD2" w:rsidP="002D5FF7">
      <w:pPr>
        <w:tabs>
          <w:tab w:val="left" w:pos="4382"/>
        </w:tabs>
        <w:spacing w:after="0" w:line="360" w:lineRule="auto"/>
        <w:ind w:firstLine="709"/>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Cs/>
          <w:sz w:val="28"/>
          <w:szCs w:val="28"/>
        </w:rPr>
        <w:t>К личностным результатам</w:t>
      </w:r>
      <w:r w:rsidRPr="00E10CD2">
        <w:rPr>
          <w:rFonts w:ascii="Times New Roman" w:eastAsia="Times New Roman" w:hAnsi="Times New Roman" w:cs="Times New Roman"/>
          <w:b w:val="0"/>
          <w:sz w:val="28"/>
          <w:szCs w:val="28"/>
        </w:rPr>
        <w:t xml:space="preserve"> </w:t>
      </w:r>
      <w:proofErr w:type="gramStart"/>
      <w:r w:rsidRPr="00E10CD2">
        <w:rPr>
          <w:rFonts w:ascii="Times New Roman" w:eastAsia="Times New Roman" w:hAnsi="Times New Roman" w:cs="Times New Roman"/>
          <w:b w:val="0"/>
          <w:sz w:val="28"/>
          <w:szCs w:val="28"/>
        </w:rPr>
        <w:t>обучающихся</w:t>
      </w:r>
      <w:proofErr w:type="gramEnd"/>
      <w:r w:rsidRPr="00E10CD2">
        <w:rPr>
          <w:rFonts w:ascii="Times New Roman" w:eastAsia="Times New Roman" w:hAnsi="Times New Roman" w:cs="Times New Roman"/>
          <w:b w:val="0"/>
          <w:sz w:val="28"/>
          <w:szCs w:val="28"/>
        </w:rPr>
        <w:t xml:space="preserve"> относятся:</w:t>
      </w:r>
    </w:p>
    <w:p w:rsidR="00E10CD2" w:rsidRPr="00E10CD2" w:rsidRDefault="00E10CD2" w:rsidP="002D5FF7">
      <w:pPr>
        <w:tabs>
          <w:tab w:val="left" w:pos="4382"/>
        </w:tabs>
        <w:autoSpaceDE w:val="0"/>
        <w:autoSpaceDN w:val="0"/>
        <w:adjustRightInd w:val="0"/>
        <w:spacing w:after="0" w:line="360" w:lineRule="auto"/>
        <w:ind w:left="360"/>
        <w:jc w:val="both"/>
        <w:rPr>
          <w:rFonts w:ascii="Times New Roman" w:eastAsia="Calibri" w:hAnsi="Times New Roman" w:cs="Times New Roman"/>
          <w:bCs/>
          <w:i/>
          <w:iCs/>
          <w:color w:val="000000"/>
          <w:sz w:val="28"/>
          <w:szCs w:val="28"/>
        </w:rPr>
      </w:pPr>
      <w:r w:rsidRPr="00E10CD2">
        <w:rPr>
          <w:rFonts w:ascii="Times New Roman" w:eastAsia="Calibri" w:hAnsi="Times New Roman" w:cs="Times New Roman"/>
          <w:b w:val="0"/>
          <w:color w:val="000000"/>
          <w:sz w:val="28"/>
          <w:szCs w:val="28"/>
        </w:rPr>
        <w:t xml:space="preserve">   -     приобретение устойчивых навыков здоровье сбережения, обеспечение безопасной жизнедеятельности, как важного условия самореализации личности. </w:t>
      </w:r>
    </w:p>
    <w:p w:rsidR="00E10CD2" w:rsidRPr="00E10CD2" w:rsidRDefault="00E10CD2" w:rsidP="002D5FF7">
      <w:pPr>
        <w:tabs>
          <w:tab w:val="left" w:pos="4382"/>
        </w:tabs>
        <w:spacing w:after="0" w:line="360" w:lineRule="auto"/>
        <w:ind w:left="284" w:firstLine="425"/>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 w:val="0"/>
          <w:sz w:val="28"/>
          <w:szCs w:val="28"/>
        </w:rPr>
        <w:t xml:space="preserve">- сформированность мотивации к  познанию закономерностей формирования и сохранения здоровья человека; </w:t>
      </w:r>
    </w:p>
    <w:p w:rsidR="00E10CD2" w:rsidRPr="00E10CD2" w:rsidRDefault="00E10CD2" w:rsidP="002D5FF7">
      <w:pPr>
        <w:shd w:val="clear" w:color="auto" w:fill="FFFFFF"/>
        <w:tabs>
          <w:tab w:val="left" w:pos="4382"/>
        </w:tabs>
        <w:spacing w:after="0" w:line="360" w:lineRule="auto"/>
        <w:ind w:left="284" w:firstLine="425"/>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сформированность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10CD2" w:rsidRPr="00E10CD2" w:rsidRDefault="00E10CD2" w:rsidP="002D5FF7">
      <w:pPr>
        <w:tabs>
          <w:tab w:val="left" w:pos="4382"/>
        </w:tabs>
        <w:spacing w:after="0" w:line="360" w:lineRule="auto"/>
        <w:ind w:left="284" w:firstLine="425"/>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 w:val="0"/>
          <w:sz w:val="28"/>
          <w:szCs w:val="28"/>
        </w:rPr>
        <w:t xml:space="preserve">- наличие ценностно-смысловых установок на здоровый и безопасный образ жизни; </w:t>
      </w:r>
    </w:p>
    <w:p w:rsidR="00E10CD2" w:rsidRPr="00E10CD2" w:rsidRDefault="00E10CD2" w:rsidP="002D5FF7">
      <w:pPr>
        <w:tabs>
          <w:tab w:val="left" w:pos="4382"/>
        </w:tabs>
        <w:spacing w:after="0" w:line="360" w:lineRule="auto"/>
        <w:ind w:left="284" w:firstLine="425"/>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 w:val="0"/>
          <w:sz w:val="28"/>
          <w:szCs w:val="28"/>
        </w:rPr>
        <w:t xml:space="preserve">- активная позиция в отношении сохранения собственного здоровья и здоровья окружающих; </w:t>
      </w:r>
    </w:p>
    <w:p w:rsidR="00E10CD2" w:rsidRPr="00E10CD2" w:rsidRDefault="00E10CD2" w:rsidP="002D5FF7">
      <w:pPr>
        <w:tabs>
          <w:tab w:val="left" w:pos="709"/>
          <w:tab w:val="left" w:pos="4382"/>
        </w:tabs>
        <w:spacing w:after="0" w:line="360" w:lineRule="auto"/>
        <w:ind w:left="284" w:firstLine="425"/>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 w:val="0"/>
          <w:sz w:val="28"/>
          <w:szCs w:val="28"/>
        </w:rPr>
        <w:lastRenderedPageBreak/>
        <w:t>- развитие способности к преодолению трудностей, целеустремленности и настойчивости в достижении результата;</w:t>
      </w:r>
    </w:p>
    <w:p w:rsidR="00E10CD2" w:rsidRPr="00E10CD2" w:rsidRDefault="00E10CD2" w:rsidP="002D5FF7">
      <w:pPr>
        <w:tabs>
          <w:tab w:val="left" w:pos="4382"/>
        </w:tabs>
        <w:spacing w:after="0" w:line="360" w:lineRule="auto"/>
        <w:ind w:left="284" w:firstLine="425"/>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 w:val="0"/>
          <w:sz w:val="28"/>
          <w:szCs w:val="28"/>
        </w:rPr>
        <w:t>-    внутренняя позиция при самостоятельном выборе стиля поведения в повседневной и экстремальной ситуации.</w:t>
      </w:r>
    </w:p>
    <w:p w:rsidR="00E10CD2" w:rsidRPr="00E10CD2" w:rsidRDefault="00E10CD2" w:rsidP="002D5FF7">
      <w:pPr>
        <w:tabs>
          <w:tab w:val="left" w:pos="4382"/>
        </w:tabs>
        <w:autoSpaceDE w:val="0"/>
        <w:autoSpaceDN w:val="0"/>
        <w:adjustRightInd w:val="0"/>
        <w:spacing w:after="0" w:line="360" w:lineRule="auto"/>
        <w:ind w:left="284" w:firstLine="425"/>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 осознанное избегание </w:t>
      </w:r>
      <w:proofErr w:type="gramStart"/>
      <w:r w:rsidRPr="00E10CD2">
        <w:rPr>
          <w:rFonts w:ascii="Times New Roman" w:eastAsia="Calibri" w:hAnsi="Times New Roman" w:cs="Times New Roman"/>
          <w:b w:val="0"/>
          <w:color w:val="000000"/>
          <w:sz w:val="28"/>
          <w:szCs w:val="28"/>
        </w:rPr>
        <w:t>обучающимися</w:t>
      </w:r>
      <w:proofErr w:type="gramEnd"/>
      <w:r w:rsidRPr="00E10CD2">
        <w:rPr>
          <w:rFonts w:ascii="Times New Roman" w:eastAsia="Calibri" w:hAnsi="Times New Roman" w:cs="Times New Roman"/>
          <w:b w:val="0"/>
          <w:color w:val="000000"/>
          <w:sz w:val="28"/>
          <w:szCs w:val="28"/>
        </w:rPr>
        <w:t xml:space="preserve">  употребления ПАВ, алкоголя, табака;</w:t>
      </w:r>
    </w:p>
    <w:p w:rsidR="00E10CD2" w:rsidRPr="00E10CD2" w:rsidRDefault="00E10CD2" w:rsidP="002D5FF7">
      <w:pPr>
        <w:tabs>
          <w:tab w:val="left" w:pos="4382"/>
        </w:tabs>
        <w:autoSpaceDE w:val="0"/>
        <w:autoSpaceDN w:val="0"/>
        <w:adjustRightInd w:val="0"/>
        <w:spacing w:after="0" w:line="360" w:lineRule="auto"/>
        <w:ind w:left="284" w:firstLine="425"/>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 рост физической, санитарно-гигиенической, экологической культуры учащихся;</w:t>
      </w:r>
    </w:p>
    <w:p w:rsidR="00E10CD2" w:rsidRPr="00E10CD2" w:rsidRDefault="00E10CD2" w:rsidP="002D5FF7">
      <w:pPr>
        <w:tabs>
          <w:tab w:val="left" w:pos="4382"/>
        </w:tabs>
        <w:autoSpaceDE w:val="0"/>
        <w:autoSpaceDN w:val="0"/>
        <w:adjustRightInd w:val="0"/>
        <w:spacing w:after="0" w:line="360" w:lineRule="auto"/>
        <w:ind w:left="284" w:firstLine="425"/>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сформированность  умений и навыков обучающихся делать осознанный  выбор поступков, поведения, позволяющих сохранять и укреплять здоровье;</w:t>
      </w:r>
    </w:p>
    <w:p w:rsidR="00E10CD2" w:rsidRPr="00E10CD2" w:rsidRDefault="00E10CD2" w:rsidP="002D5FF7">
      <w:pPr>
        <w:tabs>
          <w:tab w:val="left" w:pos="4382"/>
        </w:tabs>
        <w:autoSpaceDE w:val="0"/>
        <w:autoSpaceDN w:val="0"/>
        <w:adjustRightInd w:val="0"/>
        <w:spacing w:after="0" w:line="360" w:lineRule="auto"/>
        <w:ind w:left="284" w:firstLine="425"/>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 сформированность  потребности ребенка безбоязненно обращаться к врачу по любым вопросам, связанным с особенностями роста и развития, состояния здоровья;</w:t>
      </w:r>
    </w:p>
    <w:p w:rsidR="00E10CD2" w:rsidRPr="00E10CD2" w:rsidRDefault="00E10CD2" w:rsidP="002D5FF7">
      <w:pPr>
        <w:tabs>
          <w:tab w:val="left" w:pos="4382"/>
        </w:tabs>
        <w:autoSpaceDE w:val="0"/>
        <w:autoSpaceDN w:val="0"/>
        <w:adjustRightInd w:val="0"/>
        <w:spacing w:after="0" w:line="360" w:lineRule="auto"/>
        <w:ind w:left="284" w:firstLine="425"/>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 сформированность  компетентности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E10CD2" w:rsidRPr="00E10CD2" w:rsidRDefault="00E10CD2" w:rsidP="002D5FF7">
      <w:pPr>
        <w:tabs>
          <w:tab w:val="left" w:pos="4382"/>
        </w:tabs>
        <w:autoSpaceDE w:val="0"/>
        <w:autoSpaceDN w:val="0"/>
        <w:adjustRightInd w:val="0"/>
        <w:spacing w:after="0" w:line="360" w:lineRule="auto"/>
        <w:ind w:left="284" w:firstLine="425"/>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сформированность умения безопасного поведения в окружающей среде и простейших умений поведения в экстремальных (чрезвычайных) ситуациях;</w:t>
      </w:r>
    </w:p>
    <w:p w:rsidR="00E10CD2" w:rsidRPr="00E10CD2" w:rsidRDefault="00E10CD2" w:rsidP="002D5FF7">
      <w:pPr>
        <w:tabs>
          <w:tab w:val="left" w:pos="4382"/>
        </w:tabs>
        <w:autoSpaceDE w:val="0"/>
        <w:autoSpaceDN w:val="0"/>
        <w:adjustRightInd w:val="0"/>
        <w:spacing w:after="0" w:line="360" w:lineRule="auto"/>
        <w:ind w:left="284" w:firstLine="425"/>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сформированность  интереса  к природе, природным явлениям, формам жизни, понимание активной роли человека в природе;</w:t>
      </w:r>
    </w:p>
    <w:p w:rsidR="00E10CD2" w:rsidRPr="00E10CD2" w:rsidRDefault="00E10CD2" w:rsidP="002D5FF7">
      <w:pPr>
        <w:tabs>
          <w:tab w:val="left" w:pos="4382"/>
        </w:tabs>
        <w:autoSpaceDE w:val="0"/>
        <w:autoSpaceDN w:val="0"/>
        <w:adjustRightInd w:val="0"/>
        <w:spacing w:after="0" w:line="360" w:lineRule="auto"/>
        <w:ind w:left="284" w:firstLine="425"/>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 сформированность  ценностного  отношения к природе и всем формам жизни;</w:t>
      </w:r>
    </w:p>
    <w:p w:rsidR="00E10CD2" w:rsidRPr="00E10CD2" w:rsidRDefault="00E10CD2" w:rsidP="002D5FF7">
      <w:pPr>
        <w:tabs>
          <w:tab w:val="left" w:pos="4382"/>
        </w:tabs>
        <w:autoSpaceDE w:val="0"/>
        <w:autoSpaceDN w:val="0"/>
        <w:adjustRightInd w:val="0"/>
        <w:spacing w:after="0" w:line="360" w:lineRule="auto"/>
        <w:ind w:left="284" w:firstLine="425"/>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сформированность  умений  и навыков  элементарного опыта природоохранительной деятельности;</w:t>
      </w:r>
    </w:p>
    <w:p w:rsidR="00E10CD2" w:rsidRPr="00E10CD2" w:rsidRDefault="00E10CD2" w:rsidP="002D5FF7">
      <w:pPr>
        <w:tabs>
          <w:tab w:val="left" w:pos="4382"/>
        </w:tabs>
        <w:autoSpaceDE w:val="0"/>
        <w:autoSpaceDN w:val="0"/>
        <w:adjustRightInd w:val="0"/>
        <w:spacing w:after="0" w:line="360" w:lineRule="auto"/>
        <w:ind w:left="284" w:firstLine="425"/>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сформированность  умений и навыков  бережного отношения к растениям и животным.</w:t>
      </w:r>
    </w:p>
    <w:p w:rsidR="00E10CD2" w:rsidRPr="00E10CD2" w:rsidRDefault="00E10CD2" w:rsidP="002D5FF7">
      <w:pPr>
        <w:tabs>
          <w:tab w:val="left" w:pos="4382"/>
        </w:tabs>
        <w:spacing w:after="0" w:line="360" w:lineRule="auto"/>
        <w:ind w:firstLine="709"/>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Cs/>
          <w:sz w:val="28"/>
          <w:szCs w:val="28"/>
        </w:rPr>
        <w:t>К предметным результатам</w:t>
      </w:r>
      <w:r w:rsidRPr="00E10CD2">
        <w:rPr>
          <w:rFonts w:ascii="Times New Roman" w:eastAsia="Times New Roman" w:hAnsi="Times New Roman" w:cs="Times New Roman"/>
          <w:b w:val="0"/>
          <w:sz w:val="28"/>
          <w:szCs w:val="28"/>
        </w:rPr>
        <w:t xml:space="preserve"> относятся:</w:t>
      </w:r>
    </w:p>
    <w:p w:rsidR="00E10CD2" w:rsidRPr="00E10CD2" w:rsidRDefault="00E10CD2" w:rsidP="002D5FF7">
      <w:pPr>
        <w:tabs>
          <w:tab w:val="left" w:pos="4382"/>
        </w:tabs>
        <w:spacing w:after="0" w:line="360" w:lineRule="auto"/>
        <w:ind w:firstLine="709"/>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 w:val="0"/>
          <w:sz w:val="28"/>
          <w:szCs w:val="28"/>
        </w:rPr>
        <w:lastRenderedPageBreak/>
        <w:t>- 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E10CD2" w:rsidRPr="00E10CD2" w:rsidRDefault="00E10CD2" w:rsidP="002D5FF7">
      <w:pPr>
        <w:tabs>
          <w:tab w:val="left" w:pos="4382"/>
        </w:tabs>
        <w:spacing w:after="0" w:line="360" w:lineRule="auto"/>
        <w:ind w:firstLine="709"/>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 w:val="0"/>
          <w:sz w:val="28"/>
          <w:szCs w:val="28"/>
        </w:rPr>
        <w:t>- овладение элементарными навыками адаптации в динамично меняющемся и развивающемся мире на основе наблюдений в природе, постановки опытов и т.д.;</w:t>
      </w:r>
    </w:p>
    <w:p w:rsidR="00E10CD2" w:rsidRPr="00E10CD2" w:rsidRDefault="00E10CD2" w:rsidP="002D5FF7">
      <w:pPr>
        <w:tabs>
          <w:tab w:val="left" w:pos="4382"/>
        </w:tabs>
        <w:spacing w:after="0" w:line="360" w:lineRule="auto"/>
        <w:ind w:firstLine="709"/>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 w:val="0"/>
          <w:sz w:val="28"/>
          <w:szCs w:val="28"/>
        </w:rPr>
        <w:t>- овладение основами грамотного поведения в природе и социуме, правил безопасного образа жизни;</w:t>
      </w:r>
    </w:p>
    <w:p w:rsidR="00E10CD2" w:rsidRPr="00E10CD2" w:rsidRDefault="00E10CD2" w:rsidP="002D5FF7">
      <w:pPr>
        <w:tabs>
          <w:tab w:val="left" w:pos="4382"/>
        </w:tabs>
        <w:spacing w:after="0" w:line="360" w:lineRule="auto"/>
        <w:ind w:firstLine="709"/>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 w:val="0"/>
          <w:sz w:val="28"/>
          <w:szCs w:val="28"/>
        </w:rPr>
        <w:t>- овладение навыками проведения наблюдений и постановки простейших опытов, использования оборудования и измерительных приборов, выполнения инструкций и правил техники безопасности;</w:t>
      </w:r>
    </w:p>
    <w:p w:rsidR="00E10CD2" w:rsidRPr="00E10CD2" w:rsidRDefault="00E10CD2" w:rsidP="002D5FF7">
      <w:pPr>
        <w:tabs>
          <w:tab w:val="left" w:pos="4382"/>
        </w:tabs>
        <w:spacing w:after="0" w:line="360" w:lineRule="auto"/>
        <w:ind w:firstLine="709"/>
        <w:jc w:val="both"/>
        <w:rPr>
          <w:rFonts w:ascii="Times New Roman" w:eastAsia="Times New Roman" w:hAnsi="Times New Roman" w:cs="Times New Roman"/>
          <w:b w:val="0"/>
          <w:sz w:val="28"/>
          <w:szCs w:val="28"/>
        </w:rPr>
      </w:pPr>
      <w:r w:rsidRPr="00E10CD2">
        <w:rPr>
          <w:rFonts w:ascii="Times New Roman" w:eastAsia="Times New Roman" w:hAnsi="Times New Roman" w:cs="Times New Roman"/>
          <w:b w:val="0"/>
          <w:sz w:val="28"/>
          <w:szCs w:val="28"/>
        </w:rPr>
        <w:t>- использование  знаний о строении и функционировании организма человека для сохранения и укрепления своего здоровья.</w:t>
      </w:r>
    </w:p>
    <w:p w:rsidR="00E10CD2" w:rsidRPr="00E10CD2" w:rsidRDefault="00E10CD2" w:rsidP="002D5FF7">
      <w:pPr>
        <w:tabs>
          <w:tab w:val="left" w:pos="4382"/>
        </w:tabs>
        <w:autoSpaceDE w:val="0"/>
        <w:autoSpaceDN w:val="0"/>
        <w:adjustRightInd w:val="0"/>
        <w:spacing w:after="0" w:line="360" w:lineRule="auto"/>
        <w:ind w:firstLine="709"/>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сформированы представления  о позитивных  и негативных факторах, влияющих на здоровье, в том числе  о влиянии  на здоровье позитивных и негативных эмоций, получаемых при общении с компьютером,  от просмотра телепередач, участия в азартных играх;</w:t>
      </w:r>
    </w:p>
    <w:p w:rsidR="00E10CD2" w:rsidRPr="00E10CD2" w:rsidRDefault="00E10CD2" w:rsidP="002D5FF7">
      <w:pPr>
        <w:tabs>
          <w:tab w:val="left" w:pos="4382"/>
        </w:tabs>
        <w:autoSpaceDE w:val="0"/>
        <w:autoSpaceDN w:val="0"/>
        <w:adjustRightInd w:val="0"/>
        <w:spacing w:after="0" w:line="360" w:lineRule="auto"/>
        <w:ind w:firstLine="709"/>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сформированы представления с учётом принципа информационной безопасности о негативных факторах риска здоровью детей  (снижение двигательной активности, курение, алкоголь, наркотики,  и другие психотропные  вещества, инфекционные заболевания, переутомление и т. п.), о существовании и причинах  возникновения зависимости от табака, алкоголя и других психотропных веществ, их пагубном влиянии на  здоровье;</w:t>
      </w:r>
    </w:p>
    <w:p w:rsidR="00E10CD2" w:rsidRPr="00E10CD2" w:rsidRDefault="00E10CD2" w:rsidP="002D5FF7">
      <w:pPr>
        <w:tabs>
          <w:tab w:val="left" w:pos="4382"/>
        </w:tabs>
        <w:autoSpaceDE w:val="0"/>
        <w:autoSpaceDN w:val="0"/>
        <w:adjustRightInd w:val="0"/>
        <w:spacing w:after="0" w:line="360" w:lineRule="auto"/>
        <w:ind w:firstLine="709"/>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сформированы представления об основных компонентах здорового образа жизни и культуры здоровья;</w:t>
      </w:r>
    </w:p>
    <w:p w:rsidR="00E10CD2" w:rsidRPr="00E10CD2" w:rsidRDefault="00E10CD2" w:rsidP="002D5FF7">
      <w:p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p>
    <w:p w:rsidR="00E10CD2" w:rsidRPr="00E10CD2" w:rsidRDefault="00E10CD2" w:rsidP="002D5FF7">
      <w:pPr>
        <w:tabs>
          <w:tab w:val="left" w:pos="4382"/>
        </w:tabs>
        <w:autoSpaceDE w:val="0"/>
        <w:autoSpaceDN w:val="0"/>
        <w:adjustRightInd w:val="0"/>
        <w:spacing w:after="0" w:line="360" w:lineRule="auto"/>
        <w:jc w:val="both"/>
        <w:rPr>
          <w:rFonts w:ascii="Times New Roman" w:eastAsia="Calibri" w:hAnsi="Times New Roman" w:cs="Times New Roman"/>
          <w:bCs/>
          <w:i/>
          <w:iCs/>
          <w:color w:val="000000"/>
          <w:sz w:val="28"/>
          <w:szCs w:val="28"/>
        </w:rPr>
      </w:pPr>
      <w:r w:rsidRPr="00E10CD2">
        <w:rPr>
          <w:rFonts w:ascii="Times New Roman" w:eastAsia="Calibri" w:hAnsi="Times New Roman" w:cs="Times New Roman"/>
          <w:b w:val="0"/>
          <w:color w:val="000000"/>
          <w:sz w:val="28"/>
          <w:szCs w:val="28"/>
        </w:rPr>
        <w:t xml:space="preserve">А так же: </w:t>
      </w:r>
    </w:p>
    <w:p w:rsidR="00E10CD2" w:rsidRPr="00E10CD2" w:rsidRDefault="00E10CD2" w:rsidP="002D5FF7">
      <w:pPr>
        <w:numPr>
          <w:ilvl w:val="0"/>
          <w:numId w:val="3"/>
        </w:numPr>
        <w:tabs>
          <w:tab w:val="left" w:pos="4382"/>
        </w:tabs>
        <w:autoSpaceDE w:val="0"/>
        <w:autoSpaceDN w:val="0"/>
        <w:adjustRightInd w:val="0"/>
        <w:spacing w:after="0" w:line="360" w:lineRule="auto"/>
        <w:jc w:val="both"/>
        <w:rPr>
          <w:rFonts w:ascii="Times New Roman" w:eastAsia="Calibri" w:hAnsi="Times New Roman" w:cs="Times New Roman"/>
          <w:bCs/>
          <w:i/>
          <w:iCs/>
          <w:color w:val="000000"/>
          <w:sz w:val="28"/>
          <w:szCs w:val="28"/>
        </w:rPr>
      </w:pPr>
      <w:r w:rsidRPr="00E10CD2">
        <w:rPr>
          <w:rFonts w:ascii="Times New Roman" w:eastAsia="Calibri" w:hAnsi="Times New Roman" w:cs="Times New Roman"/>
          <w:b w:val="0"/>
          <w:color w:val="000000"/>
          <w:sz w:val="28"/>
          <w:szCs w:val="28"/>
        </w:rPr>
        <w:lastRenderedPageBreak/>
        <w:t>снижение заболеваемости и стабилизация здоровья учащихся;</w:t>
      </w:r>
    </w:p>
    <w:p w:rsidR="00E10CD2" w:rsidRPr="00E10CD2" w:rsidRDefault="00E10CD2" w:rsidP="002D5FF7">
      <w:pPr>
        <w:numPr>
          <w:ilvl w:val="0"/>
          <w:numId w:val="3"/>
        </w:numPr>
        <w:tabs>
          <w:tab w:val="left" w:pos="4382"/>
        </w:tabs>
        <w:autoSpaceDE w:val="0"/>
        <w:autoSpaceDN w:val="0"/>
        <w:adjustRightInd w:val="0"/>
        <w:spacing w:after="0" w:line="360" w:lineRule="auto"/>
        <w:jc w:val="both"/>
        <w:rPr>
          <w:rFonts w:ascii="Times New Roman" w:eastAsia="Calibri" w:hAnsi="Times New Roman" w:cs="Times New Roman"/>
          <w:bCs/>
          <w:i/>
          <w:iCs/>
          <w:color w:val="000000"/>
          <w:sz w:val="28"/>
          <w:szCs w:val="28"/>
        </w:rPr>
      </w:pPr>
      <w:r w:rsidRPr="00E10CD2">
        <w:rPr>
          <w:rFonts w:ascii="Times New Roman" w:eastAsia="Calibri" w:hAnsi="Times New Roman" w:cs="Times New Roman"/>
          <w:b w:val="0"/>
          <w:color w:val="000000"/>
          <w:sz w:val="28"/>
          <w:szCs w:val="28"/>
        </w:rPr>
        <w:t>повышение качества обучения за счёт внедрения здоровьесберегающих, здоровье формирующих технологий, снижения факторов негативного воздействия процесса обучения и воспитания на психофизиологический статус  учащихся;</w:t>
      </w:r>
    </w:p>
    <w:p w:rsidR="00E10CD2" w:rsidRPr="00E10CD2" w:rsidRDefault="00E10CD2" w:rsidP="002D5FF7">
      <w:pPr>
        <w:numPr>
          <w:ilvl w:val="0"/>
          <w:numId w:val="3"/>
        </w:numPr>
        <w:tabs>
          <w:tab w:val="left" w:pos="4382"/>
        </w:tabs>
        <w:autoSpaceDE w:val="0"/>
        <w:autoSpaceDN w:val="0"/>
        <w:adjustRightInd w:val="0"/>
        <w:spacing w:after="0" w:line="360" w:lineRule="auto"/>
        <w:jc w:val="both"/>
        <w:rPr>
          <w:rFonts w:ascii="Times New Roman" w:eastAsia="Calibri" w:hAnsi="Times New Roman" w:cs="Times New Roman"/>
          <w:bCs/>
          <w:i/>
          <w:iCs/>
          <w:color w:val="000000"/>
          <w:sz w:val="28"/>
          <w:szCs w:val="28"/>
        </w:rPr>
      </w:pPr>
      <w:r w:rsidRPr="00E10CD2">
        <w:rPr>
          <w:rFonts w:ascii="Times New Roman" w:eastAsia="Calibri" w:hAnsi="Times New Roman" w:cs="Times New Roman"/>
          <w:b w:val="0"/>
          <w:color w:val="000000"/>
          <w:sz w:val="28"/>
          <w:szCs w:val="28"/>
        </w:rPr>
        <w:t>внедрение методик по ранней диагностике предрасположенности учащихся к вредным привычкам;</w:t>
      </w:r>
    </w:p>
    <w:p w:rsidR="00E10CD2" w:rsidRPr="00E10CD2" w:rsidRDefault="00E10CD2" w:rsidP="002D5FF7">
      <w:pPr>
        <w:numPr>
          <w:ilvl w:val="0"/>
          <w:numId w:val="3"/>
        </w:numPr>
        <w:tabs>
          <w:tab w:val="left" w:pos="4382"/>
        </w:tabs>
        <w:autoSpaceDE w:val="0"/>
        <w:autoSpaceDN w:val="0"/>
        <w:adjustRightInd w:val="0"/>
        <w:spacing w:after="0" w:line="360" w:lineRule="auto"/>
        <w:jc w:val="both"/>
        <w:rPr>
          <w:rFonts w:ascii="Times New Roman" w:eastAsia="Calibri" w:hAnsi="Times New Roman" w:cs="Times New Roman"/>
          <w:bCs/>
          <w:i/>
          <w:iCs/>
          <w:color w:val="000000"/>
          <w:sz w:val="28"/>
          <w:szCs w:val="28"/>
        </w:rPr>
      </w:pPr>
      <w:r w:rsidRPr="00E10CD2">
        <w:rPr>
          <w:rFonts w:ascii="Times New Roman" w:eastAsia="Calibri" w:hAnsi="Times New Roman" w:cs="Times New Roman"/>
          <w:b w:val="0"/>
          <w:color w:val="000000"/>
          <w:sz w:val="28"/>
          <w:szCs w:val="28"/>
        </w:rPr>
        <w:t>своевременное оказание помощи учащимся группы риска;</w:t>
      </w:r>
    </w:p>
    <w:p w:rsidR="00E10CD2" w:rsidRPr="00E10CD2" w:rsidRDefault="00E10CD2" w:rsidP="002D5FF7">
      <w:pPr>
        <w:numPr>
          <w:ilvl w:val="0"/>
          <w:numId w:val="3"/>
        </w:numPr>
        <w:tabs>
          <w:tab w:val="left" w:pos="4382"/>
        </w:tabs>
        <w:autoSpaceDE w:val="0"/>
        <w:autoSpaceDN w:val="0"/>
        <w:adjustRightInd w:val="0"/>
        <w:spacing w:after="0" w:line="360" w:lineRule="auto"/>
        <w:jc w:val="both"/>
        <w:rPr>
          <w:rFonts w:ascii="Times New Roman" w:eastAsia="Calibri" w:hAnsi="Times New Roman" w:cs="Times New Roman"/>
          <w:bCs/>
          <w:i/>
          <w:iCs/>
          <w:color w:val="000000"/>
          <w:sz w:val="28"/>
          <w:szCs w:val="28"/>
        </w:rPr>
      </w:pPr>
      <w:r w:rsidRPr="00E10CD2">
        <w:rPr>
          <w:rFonts w:ascii="Times New Roman" w:eastAsia="Calibri" w:hAnsi="Times New Roman" w:cs="Times New Roman"/>
          <w:b w:val="0"/>
          <w:color w:val="000000"/>
          <w:sz w:val="28"/>
          <w:szCs w:val="28"/>
        </w:rPr>
        <w:t>создание банка рекомендаций для администрации школы, педагогов предметников, родителей, позволяющие систематизировать работу по проблеме  здоровье сбережения;</w:t>
      </w:r>
    </w:p>
    <w:p w:rsidR="00E10CD2" w:rsidRPr="00E10CD2" w:rsidRDefault="00E10CD2" w:rsidP="002D5FF7">
      <w:pPr>
        <w:numPr>
          <w:ilvl w:val="0"/>
          <w:numId w:val="3"/>
        </w:numPr>
        <w:tabs>
          <w:tab w:val="left" w:pos="4382"/>
        </w:tabs>
        <w:autoSpaceDE w:val="0"/>
        <w:autoSpaceDN w:val="0"/>
        <w:adjustRightInd w:val="0"/>
        <w:spacing w:after="0" w:line="360" w:lineRule="auto"/>
        <w:jc w:val="both"/>
        <w:rPr>
          <w:rFonts w:ascii="Times New Roman" w:eastAsia="Calibri" w:hAnsi="Times New Roman" w:cs="Times New Roman"/>
          <w:bCs/>
          <w:i/>
          <w:iCs/>
          <w:color w:val="000000"/>
          <w:sz w:val="28"/>
          <w:szCs w:val="28"/>
        </w:rPr>
      </w:pPr>
      <w:r w:rsidRPr="00E10CD2">
        <w:rPr>
          <w:rFonts w:ascii="Times New Roman" w:eastAsia="Calibri" w:hAnsi="Times New Roman" w:cs="Times New Roman"/>
          <w:b w:val="0"/>
          <w:color w:val="000000"/>
          <w:sz w:val="28"/>
          <w:szCs w:val="28"/>
        </w:rPr>
        <w:t>рост устойчивого интереса и потребностей к занятиям физкультурой и спортом;</w:t>
      </w:r>
    </w:p>
    <w:p w:rsidR="00E10CD2" w:rsidRPr="00E10CD2" w:rsidRDefault="00E10CD2" w:rsidP="002D5FF7">
      <w:pPr>
        <w:tabs>
          <w:tab w:val="left" w:pos="4382"/>
        </w:tabs>
        <w:autoSpaceDE w:val="0"/>
        <w:autoSpaceDN w:val="0"/>
        <w:adjustRightInd w:val="0"/>
        <w:spacing w:after="0" w:line="360" w:lineRule="auto"/>
        <w:ind w:left="720"/>
        <w:jc w:val="both"/>
        <w:rPr>
          <w:rFonts w:ascii="Times New Roman" w:eastAsia="Calibri" w:hAnsi="Times New Roman" w:cs="Times New Roman"/>
          <w:b w:val="0"/>
          <w:color w:val="00000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Целостность системы формирования экологической культуры, здорового и безопасного образа жизни </w:t>
      </w:r>
      <w:proofErr w:type="gramStart"/>
      <w:r w:rsidRPr="00E10CD2">
        <w:rPr>
          <w:rFonts w:ascii="Times New Roman" w:eastAsia="Calibri" w:hAnsi="Times New Roman" w:cs="Times New Roman"/>
          <w:b w:val="0"/>
          <w:sz w:val="28"/>
          <w:szCs w:val="28"/>
        </w:rPr>
        <w:t>обучающихся</w:t>
      </w:r>
      <w:proofErr w:type="gramEnd"/>
      <w:r w:rsidRPr="00E10CD2">
        <w:rPr>
          <w:rFonts w:ascii="Times New Roman" w:eastAsia="Calibri" w:hAnsi="Times New Roman" w:cs="Times New Roman"/>
          <w:b w:val="0"/>
          <w:sz w:val="28"/>
          <w:szCs w:val="28"/>
        </w:rPr>
        <w:t xml:space="preserve"> включает:</w:t>
      </w:r>
    </w:p>
    <w:p w:rsidR="00E10CD2" w:rsidRPr="00E10CD2" w:rsidRDefault="00E10CD2" w:rsidP="002D5FF7">
      <w:pPr>
        <w:numPr>
          <w:ilvl w:val="0"/>
          <w:numId w:val="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системность деятельности по вопросам здоровье сбережения (отражены в основной образовательной программе общего образования, уставе и локальных актах направлений деятельности школы, обеспечивающих сохранение и укрепление здоровья, безопасный образ жизни обучающихся);</w:t>
      </w:r>
    </w:p>
    <w:p w:rsidR="00E10CD2" w:rsidRPr="00E10CD2" w:rsidRDefault="00E10CD2" w:rsidP="002D5FF7">
      <w:pPr>
        <w:numPr>
          <w:ilvl w:val="0"/>
          <w:numId w:val="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взаимодействие школы с органами исполнительной власти, правоохранительными органами, учреждениями дополнительного образования детей, культуры, физической культуры и спорта, здравоохранения и другими заинтересованными организациями по вопросам укрепления здоровья, безопасного образа жизни обучающихся;</w:t>
      </w:r>
    </w:p>
    <w:p w:rsidR="00E10CD2" w:rsidRPr="00E10CD2" w:rsidRDefault="00E10CD2" w:rsidP="002D5FF7">
      <w:pPr>
        <w:numPr>
          <w:ilvl w:val="0"/>
          <w:numId w:val="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преемственность и непрерывность обучения здоровому и безопасному образу жизни на различных уровнях  образования;</w:t>
      </w:r>
    </w:p>
    <w:p w:rsidR="00E10CD2" w:rsidRPr="00E10CD2" w:rsidRDefault="00E10CD2" w:rsidP="002D5FF7">
      <w:pPr>
        <w:numPr>
          <w:ilvl w:val="0"/>
          <w:numId w:val="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комплексный подход в оказании психолого-педагогической,  медицинской и социальной поддержки всех групп обучающихся;</w:t>
      </w:r>
    </w:p>
    <w:p w:rsidR="00E10CD2" w:rsidRPr="00E10CD2" w:rsidRDefault="00E10CD2" w:rsidP="002D5FF7">
      <w:pPr>
        <w:numPr>
          <w:ilvl w:val="0"/>
          <w:numId w:val="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непрерывность отслеживания сформированности здорового и безопасного образа жизни </w:t>
      </w:r>
      <w:proofErr w:type="gramStart"/>
      <w:r w:rsidRPr="00E10CD2">
        <w:rPr>
          <w:rFonts w:ascii="Times New Roman" w:eastAsia="Calibri" w:hAnsi="Times New Roman" w:cs="Times New Roman"/>
          <w:b w:val="0"/>
          <w:sz w:val="28"/>
          <w:szCs w:val="28"/>
        </w:rPr>
        <w:t>обучающихся</w:t>
      </w:r>
      <w:proofErr w:type="gramEnd"/>
      <w:r w:rsidRPr="00E10CD2">
        <w:rPr>
          <w:rFonts w:ascii="Times New Roman" w:eastAsia="Calibri" w:hAnsi="Times New Roman" w:cs="Times New Roman"/>
          <w:b w:val="0"/>
          <w:sz w:val="28"/>
          <w:szCs w:val="28"/>
        </w:rPr>
        <w:t>.</w:t>
      </w:r>
    </w:p>
    <w:p w:rsidR="00675A0F" w:rsidRDefault="00675A0F" w:rsidP="002D5FF7">
      <w:pPr>
        <w:tabs>
          <w:tab w:val="left" w:pos="1155"/>
          <w:tab w:val="left" w:pos="4382"/>
        </w:tabs>
        <w:spacing w:line="360" w:lineRule="auto"/>
        <w:jc w:val="both"/>
        <w:rPr>
          <w:rFonts w:ascii="Times New Roman" w:eastAsia="Calibri" w:hAnsi="Times New Roman" w:cs="Times New Roman"/>
          <w:b w:val="0"/>
          <w:sz w:val="28"/>
          <w:szCs w:val="28"/>
        </w:rPr>
      </w:pPr>
    </w:p>
    <w:p w:rsidR="00E10CD2" w:rsidRPr="00675A0F" w:rsidRDefault="00080B07" w:rsidP="002D5FF7">
      <w:pPr>
        <w:tabs>
          <w:tab w:val="left" w:pos="1155"/>
          <w:tab w:val="left" w:pos="4382"/>
        </w:tabs>
        <w:spacing w:line="360" w:lineRule="auto"/>
        <w:ind w:left="720"/>
        <w:jc w:val="center"/>
        <w:rPr>
          <w:rFonts w:ascii="Times New Roman" w:eastAsia="Calibri" w:hAnsi="Times New Roman" w:cs="Times New Roman"/>
          <w:bCs/>
          <w:iCs/>
          <w:sz w:val="36"/>
          <w:szCs w:val="36"/>
        </w:rPr>
      </w:pPr>
      <w:r w:rsidRPr="00675A0F">
        <w:rPr>
          <w:rFonts w:ascii="Times New Roman" w:eastAsia="Calibri" w:hAnsi="Times New Roman" w:cs="Times New Roman"/>
          <w:sz w:val="32"/>
          <w:szCs w:val="32"/>
        </w:rPr>
        <w:t>2.</w:t>
      </w:r>
      <w:r w:rsidRPr="00080B07">
        <w:rPr>
          <w:rFonts w:ascii="Times New Roman" w:eastAsia="Calibri" w:hAnsi="Times New Roman" w:cs="Times New Roman"/>
          <w:b w:val="0"/>
          <w:sz w:val="32"/>
          <w:szCs w:val="32"/>
        </w:rPr>
        <w:t xml:space="preserve"> </w:t>
      </w:r>
      <w:r w:rsidR="00E10CD2" w:rsidRPr="00675A0F">
        <w:rPr>
          <w:rFonts w:ascii="Times New Roman" w:eastAsia="Calibri" w:hAnsi="Times New Roman" w:cs="Times New Roman"/>
          <w:bCs/>
          <w:iCs/>
          <w:sz w:val="36"/>
          <w:szCs w:val="36"/>
        </w:rPr>
        <w:t>Основные направления и формы реализации программы.</w:t>
      </w:r>
    </w:p>
    <w:p w:rsidR="00E10CD2" w:rsidRPr="00E10CD2" w:rsidRDefault="00E10CD2" w:rsidP="002D5FF7">
      <w:pPr>
        <w:tabs>
          <w:tab w:val="left" w:pos="4382"/>
        </w:tabs>
        <w:autoSpaceDE w:val="0"/>
        <w:autoSpaceDN w:val="0"/>
        <w:adjustRightInd w:val="0"/>
        <w:spacing w:after="0" w:line="360" w:lineRule="auto"/>
        <w:ind w:firstLine="284"/>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Системная работа на ступени начального общего образования по формированию экологической</w:t>
      </w:r>
      <w:r w:rsidRPr="00E10CD2">
        <w:rPr>
          <w:rFonts w:ascii="Times New Roman" w:eastAsia="Calibri" w:hAnsi="Times New Roman" w:cs="Times New Roman"/>
          <w:bCs/>
          <w:sz w:val="28"/>
          <w:szCs w:val="28"/>
        </w:rPr>
        <w:t xml:space="preserve"> </w:t>
      </w:r>
      <w:r w:rsidRPr="00E10CD2">
        <w:rPr>
          <w:rFonts w:ascii="Times New Roman" w:eastAsia="Calibri" w:hAnsi="Times New Roman" w:cs="Times New Roman"/>
          <w:b w:val="0"/>
          <w:sz w:val="28"/>
          <w:szCs w:val="28"/>
        </w:rPr>
        <w:t xml:space="preserve">культуры, здорового и безопасного образа жизни представлена в виде </w:t>
      </w:r>
      <w:r w:rsidRPr="00E10CD2">
        <w:rPr>
          <w:rFonts w:ascii="Times New Roman" w:eastAsia="Calibri" w:hAnsi="Times New Roman" w:cs="Times New Roman"/>
          <w:bCs/>
          <w:sz w:val="28"/>
          <w:szCs w:val="28"/>
        </w:rPr>
        <w:t>блоков</w:t>
      </w:r>
      <w:r w:rsidRPr="00E10CD2">
        <w:rPr>
          <w:rFonts w:ascii="Times New Roman" w:eastAsia="Calibri" w:hAnsi="Times New Roman" w:cs="Times New Roman"/>
          <w:b w:val="0"/>
          <w:sz w:val="28"/>
          <w:szCs w:val="28"/>
        </w:rPr>
        <w:t xml:space="preserve"> – направлений:  </w:t>
      </w:r>
    </w:p>
    <w:p w:rsidR="00E10CD2" w:rsidRPr="00E10CD2" w:rsidRDefault="00E10CD2" w:rsidP="002D5FF7">
      <w:pPr>
        <w:tabs>
          <w:tab w:val="left" w:pos="1155"/>
          <w:tab w:val="left" w:pos="4382"/>
        </w:tabs>
        <w:spacing w:line="360" w:lineRule="auto"/>
        <w:jc w:val="both"/>
        <w:rPr>
          <w:rFonts w:ascii="Times New Roman" w:eastAsia="Calibri" w:hAnsi="Times New Roman" w:cs="Times New Roman"/>
          <w:bCs/>
          <w:i/>
          <w:iCs/>
          <w:sz w:val="28"/>
          <w:szCs w:val="28"/>
        </w:rPr>
      </w:pPr>
      <w:r w:rsidRPr="00E10CD2">
        <w:rPr>
          <w:rFonts w:ascii="Times New Roman" w:eastAsia="Calibri" w:hAnsi="Times New Roman" w:cs="Times New Roman"/>
          <w:b w:val="0"/>
          <w:noProof/>
          <w:sz w:val="28"/>
          <w:szCs w:val="28"/>
          <w:lang w:eastAsia="ru-RU"/>
        </w:rPr>
        <mc:AlternateContent>
          <mc:Choice Requires="wps">
            <w:drawing>
              <wp:anchor distT="0" distB="0" distL="114300" distR="114300" simplePos="0" relativeHeight="251659264" behindDoc="0" locked="0" layoutInCell="1" allowOverlap="1" wp14:anchorId="0A319926" wp14:editId="2BCCF87C">
                <wp:simplePos x="0" y="0"/>
                <wp:positionH relativeFrom="column">
                  <wp:posOffset>-213360</wp:posOffset>
                </wp:positionH>
                <wp:positionV relativeFrom="paragraph">
                  <wp:posOffset>26035</wp:posOffset>
                </wp:positionV>
                <wp:extent cx="5772150" cy="609600"/>
                <wp:effectExtent l="9525" t="10795" r="9525"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09600"/>
                        </a:xfrm>
                        <a:prstGeom prst="rect">
                          <a:avLst/>
                        </a:prstGeom>
                        <a:solidFill>
                          <a:srgbClr val="FFFFFF"/>
                        </a:solidFill>
                        <a:ln w="9525">
                          <a:solidFill>
                            <a:srgbClr val="000000"/>
                          </a:solidFill>
                          <a:miter lim="800000"/>
                          <a:headEnd/>
                          <a:tailEnd/>
                        </a:ln>
                      </wps:spPr>
                      <wps:txbx>
                        <w:txbxContent>
                          <w:p w:rsidR="002D5FF7" w:rsidRPr="0026533C" w:rsidRDefault="002D5FF7" w:rsidP="00E10CD2">
                            <w:pPr>
                              <w:jc w:val="center"/>
                              <w:rPr>
                                <w:rFonts w:ascii="Times New Roman" w:hAnsi="Times New Roman" w:cs="Times New Roman"/>
                                <w:b w:val="0"/>
                                <w:bCs/>
                                <w:sz w:val="28"/>
                                <w:szCs w:val="28"/>
                              </w:rPr>
                            </w:pPr>
                            <w:r w:rsidRPr="0026533C">
                              <w:rPr>
                                <w:rFonts w:ascii="Times New Roman" w:hAnsi="Times New Roman" w:cs="Times New Roman"/>
                                <w:bCs/>
                                <w:sz w:val="28"/>
                                <w:szCs w:val="28"/>
                              </w:rPr>
                              <w:t>Формирование экологической культуры, здорового и безопасного образа жизни</w:t>
                            </w:r>
                          </w:p>
                          <w:p w:rsidR="002D5FF7" w:rsidRDefault="002D5FF7" w:rsidP="00E10C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6.8pt;margin-top:2.05pt;width:454.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">
                <v:textbox>
                  <w:txbxContent>
                    <w:p w:rsidR="00080B07" w:rsidRPr="0026533C" w:rsidRDefault="00080B07" w:rsidP="00E10CD2">
                      <w:pPr>
                        <w:jc w:val="center"/>
                        <w:rPr>
                          <w:rFonts w:ascii="Times New Roman" w:hAnsi="Times New Roman" w:cs="Times New Roman"/>
                          <w:b w:val="0"/>
                          <w:bCs/>
                          <w:sz w:val="28"/>
                          <w:szCs w:val="28"/>
                        </w:rPr>
                      </w:pPr>
                      <w:r w:rsidRPr="0026533C">
                        <w:rPr>
                          <w:rFonts w:ascii="Times New Roman" w:hAnsi="Times New Roman" w:cs="Times New Roman"/>
                          <w:bCs/>
                          <w:sz w:val="28"/>
                          <w:szCs w:val="28"/>
                        </w:rPr>
                        <w:t>Формирование экологической культуры, здорового и безопасного образа жизни</w:t>
                      </w:r>
                    </w:p>
                    <w:p w:rsidR="00080B07" w:rsidRDefault="00080B07" w:rsidP="00E10CD2"/>
                  </w:txbxContent>
                </v:textbox>
              </v:rect>
            </w:pict>
          </mc:Fallback>
        </mc:AlternateContent>
      </w:r>
    </w:p>
    <w:p w:rsidR="00E10CD2" w:rsidRPr="00E10CD2" w:rsidRDefault="00E10CD2" w:rsidP="002D5FF7">
      <w:pPr>
        <w:tabs>
          <w:tab w:val="left" w:pos="1155"/>
          <w:tab w:val="left" w:pos="4382"/>
        </w:tabs>
        <w:spacing w:line="360" w:lineRule="auto"/>
        <w:jc w:val="both"/>
        <w:rPr>
          <w:rFonts w:ascii="Times New Roman" w:eastAsia="Calibri" w:hAnsi="Times New Roman" w:cs="Times New Roman"/>
          <w:bCs/>
          <w:i/>
          <w:iCs/>
          <w:sz w:val="28"/>
          <w:szCs w:val="28"/>
        </w:rPr>
      </w:pPr>
      <w:r w:rsidRPr="00E10CD2">
        <w:rPr>
          <w:rFonts w:ascii="Times New Roman" w:eastAsia="Calibri" w:hAnsi="Times New Roman" w:cs="Times New Roman"/>
          <w:b w:val="0"/>
          <w:noProof/>
          <w:sz w:val="28"/>
          <w:szCs w:val="28"/>
          <w:lang w:eastAsia="ru-RU"/>
        </w:rPr>
        <mc:AlternateContent>
          <mc:Choice Requires="wps">
            <w:drawing>
              <wp:anchor distT="0" distB="0" distL="114300" distR="114300" simplePos="0" relativeHeight="251663360" behindDoc="0" locked="0" layoutInCell="1" allowOverlap="1" wp14:anchorId="716570EE" wp14:editId="5BAA4A07">
                <wp:simplePos x="0" y="0"/>
                <wp:positionH relativeFrom="column">
                  <wp:posOffset>4225290</wp:posOffset>
                </wp:positionH>
                <wp:positionV relativeFrom="paragraph">
                  <wp:posOffset>325755</wp:posOffset>
                </wp:positionV>
                <wp:extent cx="0" cy="257175"/>
                <wp:effectExtent l="57150" t="5715" r="57150"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7pt,25.65pt" to="332.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zVYQ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">
                <v:stroke endarrow="block"/>
              </v:line>
            </w:pict>
          </mc:Fallback>
        </mc:AlternateContent>
      </w:r>
      <w:r w:rsidRPr="00E10CD2">
        <w:rPr>
          <w:rFonts w:ascii="Times New Roman" w:eastAsia="Calibri" w:hAnsi="Times New Roman" w:cs="Times New Roman"/>
          <w:b w:val="0"/>
          <w:noProof/>
          <w:sz w:val="28"/>
          <w:szCs w:val="28"/>
          <w:lang w:eastAsia="ru-RU"/>
        </w:rPr>
        <mc:AlternateContent>
          <mc:Choice Requires="wps">
            <w:drawing>
              <wp:anchor distT="0" distB="0" distL="114300" distR="114300" simplePos="0" relativeHeight="251664384" behindDoc="0" locked="0" layoutInCell="1" allowOverlap="1" wp14:anchorId="2EE6DA37" wp14:editId="694E4A7E">
                <wp:simplePos x="0" y="0"/>
                <wp:positionH relativeFrom="column">
                  <wp:posOffset>5425440</wp:posOffset>
                </wp:positionH>
                <wp:positionV relativeFrom="paragraph">
                  <wp:posOffset>325755</wp:posOffset>
                </wp:positionV>
                <wp:extent cx="0" cy="257175"/>
                <wp:effectExtent l="57150" t="5715" r="57150" b="228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2pt,25.65pt" to="427.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xBaYA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">
                <v:stroke endarrow="block"/>
              </v:line>
            </w:pict>
          </mc:Fallback>
        </mc:AlternateContent>
      </w:r>
      <w:r w:rsidRPr="00E10CD2">
        <w:rPr>
          <w:rFonts w:ascii="Times New Roman" w:eastAsia="Calibri" w:hAnsi="Times New Roman" w:cs="Times New Roman"/>
          <w:b w:val="0"/>
          <w:noProof/>
          <w:sz w:val="28"/>
          <w:szCs w:val="28"/>
          <w:lang w:eastAsia="ru-RU"/>
        </w:rPr>
        <mc:AlternateContent>
          <mc:Choice Requires="wps">
            <w:drawing>
              <wp:anchor distT="0" distB="0" distL="114300" distR="114300" simplePos="0" relativeHeight="251662336" behindDoc="0" locked="0" layoutInCell="1" allowOverlap="1" wp14:anchorId="7B8CADCB" wp14:editId="5EF445C5">
                <wp:simplePos x="0" y="0"/>
                <wp:positionH relativeFrom="column">
                  <wp:posOffset>3025140</wp:posOffset>
                </wp:positionH>
                <wp:positionV relativeFrom="paragraph">
                  <wp:posOffset>325755</wp:posOffset>
                </wp:positionV>
                <wp:extent cx="0" cy="257175"/>
                <wp:effectExtent l="57150" t="5715" r="57150" b="2286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25.65pt" to="238.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">
                <v:stroke endarrow="block"/>
              </v:line>
            </w:pict>
          </mc:Fallback>
        </mc:AlternateContent>
      </w:r>
      <w:r w:rsidRPr="00E10CD2">
        <w:rPr>
          <w:rFonts w:ascii="Times New Roman" w:eastAsia="Calibri" w:hAnsi="Times New Roman" w:cs="Times New Roman"/>
          <w:b w:val="0"/>
          <w:noProof/>
          <w:sz w:val="28"/>
          <w:szCs w:val="28"/>
          <w:lang w:eastAsia="ru-RU"/>
        </w:rPr>
        <mc:AlternateContent>
          <mc:Choice Requires="wps">
            <w:drawing>
              <wp:anchor distT="0" distB="0" distL="114300" distR="114300" simplePos="0" relativeHeight="251661312" behindDoc="0" locked="0" layoutInCell="1" allowOverlap="1" wp14:anchorId="5C258EAD" wp14:editId="27DF6335">
                <wp:simplePos x="0" y="0"/>
                <wp:positionH relativeFrom="column">
                  <wp:posOffset>1558290</wp:posOffset>
                </wp:positionH>
                <wp:positionV relativeFrom="paragraph">
                  <wp:posOffset>325755</wp:posOffset>
                </wp:positionV>
                <wp:extent cx="0" cy="257175"/>
                <wp:effectExtent l="57150" t="5715" r="57150"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7pt,25.65pt" to="122.7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rO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">
                <v:stroke endarrow="block"/>
              </v:line>
            </w:pict>
          </mc:Fallback>
        </mc:AlternateContent>
      </w:r>
      <w:r w:rsidRPr="00E10CD2">
        <w:rPr>
          <w:rFonts w:ascii="Times New Roman" w:eastAsia="Calibri" w:hAnsi="Times New Roman" w:cs="Times New Roman"/>
          <w:b w:val="0"/>
          <w:noProof/>
          <w:sz w:val="28"/>
          <w:szCs w:val="28"/>
          <w:lang w:eastAsia="ru-RU"/>
        </w:rPr>
        <mc:AlternateContent>
          <mc:Choice Requires="wps">
            <w:drawing>
              <wp:anchor distT="0" distB="0" distL="114300" distR="114300" simplePos="0" relativeHeight="251660288" behindDoc="0" locked="0" layoutInCell="1" allowOverlap="1" wp14:anchorId="3FEDB25C" wp14:editId="1CE03F8D">
                <wp:simplePos x="0" y="0"/>
                <wp:positionH relativeFrom="column">
                  <wp:posOffset>243840</wp:posOffset>
                </wp:positionH>
                <wp:positionV relativeFrom="paragraph">
                  <wp:posOffset>325755</wp:posOffset>
                </wp:positionV>
                <wp:extent cx="0" cy="257175"/>
                <wp:effectExtent l="57150" t="5715" r="57150" b="2286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25.65pt" to="19.2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">
                <v:stroke endarrow="block"/>
              </v:line>
            </w:pict>
          </mc:Fallback>
        </mc:AlternateContent>
      </w:r>
    </w:p>
    <w:p w:rsidR="00E10CD2" w:rsidRPr="00E10CD2" w:rsidRDefault="00E10CD2" w:rsidP="002D5FF7">
      <w:pPr>
        <w:tabs>
          <w:tab w:val="left" w:pos="1155"/>
          <w:tab w:val="left" w:pos="4382"/>
        </w:tabs>
        <w:spacing w:line="360" w:lineRule="auto"/>
        <w:jc w:val="both"/>
        <w:rPr>
          <w:rFonts w:ascii="Times New Roman" w:eastAsia="Calibri" w:hAnsi="Times New Roman" w:cs="Times New Roman"/>
          <w:bCs/>
          <w:i/>
          <w:iCs/>
          <w:sz w:val="28"/>
          <w:szCs w:val="28"/>
        </w:rPr>
      </w:pPr>
      <w:r w:rsidRPr="00E10CD2">
        <w:rPr>
          <w:rFonts w:ascii="Times New Roman" w:eastAsia="Calibri" w:hAnsi="Times New Roman" w:cs="Times New Roman"/>
          <w:b w:val="0"/>
          <w:noProof/>
          <w:sz w:val="28"/>
          <w:szCs w:val="28"/>
          <w:lang w:eastAsia="ru-RU"/>
        </w:rPr>
        <mc:AlternateContent>
          <mc:Choice Requires="wps">
            <w:drawing>
              <wp:anchor distT="0" distB="0" distL="114300" distR="114300" simplePos="0" relativeHeight="251666432" behindDoc="0" locked="0" layoutInCell="1" allowOverlap="1" wp14:anchorId="61F2CCAD" wp14:editId="3AA2FB7D">
                <wp:simplePos x="0" y="0"/>
                <wp:positionH relativeFrom="column">
                  <wp:posOffset>1024890</wp:posOffset>
                </wp:positionH>
                <wp:positionV relativeFrom="paragraph">
                  <wp:posOffset>344805</wp:posOffset>
                </wp:positionV>
                <wp:extent cx="1152525" cy="1657350"/>
                <wp:effectExtent l="9525" t="6350" r="9525" b="1270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657350"/>
                        </a:xfrm>
                        <a:prstGeom prst="rect">
                          <a:avLst/>
                        </a:prstGeom>
                        <a:solidFill>
                          <a:srgbClr val="FFFFFF"/>
                        </a:solidFill>
                        <a:ln w="9525">
                          <a:solidFill>
                            <a:srgbClr val="000000"/>
                          </a:solidFill>
                          <a:miter lim="800000"/>
                          <a:headEnd/>
                          <a:tailEnd/>
                        </a:ln>
                      </wps:spPr>
                      <wps:txbx>
                        <w:txbxContent>
                          <w:p w:rsidR="002D5FF7" w:rsidRPr="00F849F3" w:rsidRDefault="002D5FF7" w:rsidP="00E10CD2">
                            <w:pPr>
                              <w:spacing w:after="0"/>
                              <w:jc w:val="center"/>
                              <w:rPr>
                                <w:rFonts w:ascii="Times New Roman" w:hAnsi="Times New Roman" w:cs="Times New Roman"/>
                                <w:b w:val="0"/>
                                <w:bCs/>
                                <w:sz w:val="20"/>
                                <w:szCs w:val="20"/>
                              </w:rPr>
                            </w:pPr>
                            <w:r w:rsidRPr="00F849F3">
                              <w:rPr>
                                <w:rFonts w:ascii="Times New Roman" w:hAnsi="Times New Roman" w:cs="Times New Roman"/>
                                <w:bCs/>
                                <w:sz w:val="20"/>
                                <w:szCs w:val="20"/>
                              </w:rPr>
                              <w:t xml:space="preserve">Рациональная организация учебной деятельности </w:t>
                            </w:r>
                            <w:proofErr w:type="gramStart"/>
                            <w:r w:rsidRPr="00F849F3">
                              <w:rPr>
                                <w:rFonts w:ascii="Times New Roman" w:hAnsi="Times New Roman" w:cs="Times New Roman"/>
                                <w:bCs/>
                                <w:sz w:val="20"/>
                                <w:szCs w:val="20"/>
                              </w:rPr>
                              <w:t>обучающихся</w:t>
                            </w:r>
                            <w:proofErr w:type="gramEnd"/>
                            <w:r w:rsidRPr="00F849F3">
                              <w:rPr>
                                <w:rFonts w:ascii="Times New Roman" w:hAnsi="Times New Roman" w:cs="Times New Roman"/>
                                <w:bCs/>
                                <w:sz w:val="20"/>
                                <w:szCs w:val="20"/>
                              </w:rPr>
                              <w:t>.</w:t>
                            </w:r>
                          </w:p>
                          <w:p w:rsidR="002D5FF7" w:rsidRDefault="002D5FF7" w:rsidP="00E10CD2">
                            <w:pPr>
                              <w:spacing w:after="0" w:line="240" w:lineRule="auto"/>
                              <w:rPr>
                                <w:rFonts w:ascii="Times New Roman" w:hAnsi="Times New Roman" w:cs="Times New Roman"/>
                                <w:sz w:val="20"/>
                                <w:szCs w:val="20"/>
                              </w:rPr>
                            </w:pPr>
                          </w:p>
                          <w:p w:rsidR="002D5FF7" w:rsidRPr="00F849F3" w:rsidRDefault="002D5FF7" w:rsidP="00E10CD2">
                            <w:pPr>
                              <w:spacing w:after="0" w:line="240" w:lineRule="auto"/>
                              <w:rPr>
                                <w:rFonts w:ascii="Times New Roman" w:hAnsi="Times New Roman" w:cs="Times New Roman"/>
                                <w:sz w:val="20"/>
                                <w:szCs w:val="20"/>
                              </w:rPr>
                            </w:pPr>
                            <w:r w:rsidRPr="00F849F3">
                              <w:rPr>
                                <w:rFonts w:ascii="Times New Roman" w:hAnsi="Times New Roman" w:cs="Times New Roman"/>
                                <w:sz w:val="20"/>
                                <w:szCs w:val="20"/>
                              </w:rPr>
                              <w:t>Ответственные: администрация ОУ, педагоги</w:t>
                            </w:r>
                          </w:p>
                          <w:p w:rsidR="002D5FF7" w:rsidRPr="00B16296" w:rsidRDefault="002D5FF7" w:rsidP="00E10CD2">
                            <w:pPr>
                              <w:spacing w:after="0"/>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7" style="position:absolute;left:0;text-align:left;margin-left:80.7pt;margin-top:27.15pt;width:90.75pt;height:1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">
                <v:textbox>
                  <w:txbxContent>
                    <w:p w:rsidR="00080B07" w:rsidRPr="00F849F3" w:rsidRDefault="00080B07" w:rsidP="00E10CD2">
                      <w:pPr>
                        <w:spacing w:after="0"/>
                        <w:jc w:val="center"/>
                        <w:rPr>
                          <w:rFonts w:ascii="Times New Roman" w:hAnsi="Times New Roman" w:cs="Times New Roman"/>
                          <w:b w:val="0"/>
                          <w:bCs/>
                          <w:sz w:val="20"/>
                          <w:szCs w:val="20"/>
                        </w:rPr>
                      </w:pPr>
                      <w:r w:rsidRPr="00F849F3">
                        <w:rPr>
                          <w:rFonts w:ascii="Times New Roman" w:hAnsi="Times New Roman" w:cs="Times New Roman"/>
                          <w:bCs/>
                          <w:sz w:val="20"/>
                          <w:szCs w:val="20"/>
                        </w:rPr>
                        <w:t xml:space="preserve">Рациональная организация учебной деятельности </w:t>
                      </w:r>
                      <w:proofErr w:type="gramStart"/>
                      <w:r w:rsidRPr="00F849F3">
                        <w:rPr>
                          <w:rFonts w:ascii="Times New Roman" w:hAnsi="Times New Roman" w:cs="Times New Roman"/>
                          <w:bCs/>
                          <w:sz w:val="20"/>
                          <w:szCs w:val="20"/>
                        </w:rPr>
                        <w:t>обучающихся</w:t>
                      </w:r>
                      <w:proofErr w:type="gramEnd"/>
                      <w:r w:rsidRPr="00F849F3">
                        <w:rPr>
                          <w:rFonts w:ascii="Times New Roman" w:hAnsi="Times New Roman" w:cs="Times New Roman"/>
                          <w:bCs/>
                          <w:sz w:val="20"/>
                          <w:szCs w:val="20"/>
                        </w:rPr>
                        <w:t>.</w:t>
                      </w:r>
                    </w:p>
                    <w:p w:rsidR="00080B07" w:rsidRDefault="00080B07" w:rsidP="00E10CD2">
                      <w:pPr>
                        <w:spacing w:after="0" w:line="240" w:lineRule="auto"/>
                        <w:rPr>
                          <w:rFonts w:ascii="Times New Roman" w:hAnsi="Times New Roman" w:cs="Times New Roman"/>
                          <w:sz w:val="20"/>
                          <w:szCs w:val="20"/>
                        </w:rPr>
                      </w:pPr>
                    </w:p>
                    <w:p w:rsidR="00080B07" w:rsidRPr="00F849F3" w:rsidRDefault="00080B07" w:rsidP="00E10CD2">
                      <w:pPr>
                        <w:spacing w:after="0" w:line="240" w:lineRule="auto"/>
                        <w:rPr>
                          <w:rFonts w:ascii="Times New Roman" w:hAnsi="Times New Roman" w:cs="Times New Roman"/>
                          <w:sz w:val="20"/>
                          <w:szCs w:val="20"/>
                        </w:rPr>
                      </w:pPr>
                      <w:r w:rsidRPr="00F849F3">
                        <w:rPr>
                          <w:rFonts w:ascii="Times New Roman" w:hAnsi="Times New Roman" w:cs="Times New Roman"/>
                          <w:sz w:val="20"/>
                          <w:szCs w:val="20"/>
                        </w:rPr>
                        <w:t>Ответственные: администрация ОУ, педагоги</w:t>
                      </w:r>
                    </w:p>
                    <w:p w:rsidR="00080B07" w:rsidRPr="00B16296" w:rsidRDefault="00080B07" w:rsidP="00E10CD2">
                      <w:pPr>
                        <w:spacing w:after="0"/>
                        <w:jc w:val="center"/>
                        <w:rPr>
                          <w:sz w:val="20"/>
                          <w:szCs w:val="20"/>
                        </w:rPr>
                      </w:pPr>
                    </w:p>
                  </w:txbxContent>
                </v:textbox>
              </v:rect>
            </w:pict>
          </mc:Fallback>
        </mc:AlternateContent>
      </w:r>
      <w:r w:rsidRPr="00E10CD2">
        <w:rPr>
          <w:rFonts w:ascii="Times New Roman" w:eastAsia="Calibri" w:hAnsi="Times New Roman" w:cs="Times New Roman"/>
          <w:b w:val="0"/>
          <w:noProof/>
          <w:sz w:val="28"/>
          <w:szCs w:val="28"/>
          <w:lang w:eastAsia="ru-RU"/>
        </w:rPr>
        <mc:AlternateContent>
          <mc:Choice Requires="wps">
            <w:drawing>
              <wp:anchor distT="0" distB="0" distL="114300" distR="114300" simplePos="0" relativeHeight="251669504" behindDoc="0" locked="0" layoutInCell="1" allowOverlap="1" wp14:anchorId="1996C0CE" wp14:editId="476F62DF">
                <wp:simplePos x="0" y="0"/>
                <wp:positionH relativeFrom="column">
                  <wp:posOffset>5034915</wp:posOffset>
                </wp:positionH>
                <wp:positionV relativeFrom="paragraph">
                  <wp:posOffset>344805</wp:posOffset>
                </wp:positionV>
                <wp:extent cx="1266825" cy="1657350"/>
                <wp:effectExtent l="9525" t="6350" r="9525" b="127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57350"/>
                        </a:xfrm>
                        <a:prstGeom prst="rect">
                          <a:avLst/>
                        </a:prstGeom>
                        <a:solidFill>
                          <a:srgbClr val="FFFFFF"/>
                        </a:solidFill>
                        <a:ln w="9525">
                          <a:solidFill>
                            <a:srgbClr val="000000"/>
                          </a:solidFill>
                          <a:miter lim="800000"/>
                          <a:headEnd/>
                          <a:tailEnd/>
                        </a:ln>
                      </wps:spPr>
                      <wps:txbx>
                        <w:txbxContent>
                          <w:p w:rsidR="002D5FF7" w:rsidRPr="00F849F3" w:rsidRDefault="002D5FF7" w:rsidP="00E10CD2">
                            <w:pPr>
                              <w:spacing w:after="0"/>
                              <w:ind w:right="-66"/>
                              <w:jc w:val="center"/>
                              <w:rPr>
                                <w:rFonts w:ascii="Times New Roman" w:hAnsi="Times New Roman" w:cs="Times New Roman"/>
                                <w:b w:val="0"/>
                                <w:bCs/>
                                <w:sz w:val="20"/>
                                <w:szCs w:val="20"/>
                              </w:rPr>
                            </w:pPr>
                            <w:r w:rsidRPr="00F849F3">
                              <w:rPr>
                                <w:rFonts w:ascii="Times New Roman" w:hAnsi="Times New Roman" w:cs="Times New Roman"/>
                                <w:bCs/>
                                <w:sz w:val="20"/>
                                <w:szCs w:val="20"/>
                              </w:rPr>
                              <w:t>Просветительская</w:t>
                            </w:r>
                            <w:r>
                              <w:rPr>
                                <w:rFonts w:ascii="Times New Roman" w:hAnsi="Times New Roman" w:cs="Times New Roman"/>
                                <w:bCs/>
                                <w:sz w:val="20"/>
                                <w:szCs w:val="20"/>
                              </w:rPr>
                              <w:t xml:space="preserve"> </w:t>
                            </w:r>
                            <w:r w:rsidRPr="00F849F3">
                              <w:rPr>
                                <w:rFonts w:ascii="Times New Roman" w:hAnsi="Times New Roman" w:cs="Times New Roman"/>
                                <w:bCs/>
                                <w:sz w:val="20"/>
                                <w:szCs w:val="20"/>
                              </w:rPr>
                              <w:t xml:space="preserve"> </w:t>
                            </w:r>
                            <w:r>
                              <w:rPr>
                                <w:rFonts w:ascii="Times New Roman" w:hAnsi="Times New Roman" w:cs="Times New Roman"/>
                                <w:bCs/>
                                <w:sz w:val="20"/>
                                <w:szCs w:val="20"/>
                              </w:rPr>
                              <w:t>и методическая работа с педагогами</w:t>
                            </w:r>
                          </w:p>
                          <w:p w:rsidR="002D5FF7" w:rsidRPr="00F849F3" w:rsidRDefault="002D5FF7" w:rsidP="00E10CD2">
                            <w:pPr>
                              <w:spacing w:after="0"/>
                              <w:jc w:val="center"/>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xml:space="preserve">: администрация ОУ, соц. педагог, </w:t>
                            </w:r>
                          </w:p>
                          <w:p w:rsidR="002D5FF7" w:rsidRPr="00F849F3" w:rsidRDefault="002D5FF7" w:rsidP="00E10CD2">
                            <w:pPr>
                              <w:spacing w:after="0"/>
                              <w:jc w:val="center"/>
                              <w:rPr>
                                <w:rFonts w:ascii="Times New Roman" w:hAnsi="Times New Roman" w:cs="Times New Roman"/>
                                <w:b w:val="0"/>
                                <w:bCs/>
                              </w:rPr>
                            </w:pPr>
                            <w:r w:rsidRPr="00F849F3">
                              <w:rPr>
                                <w:rFonts w:ascii="Times New Roman" w:hAnsi="Times New Roman" w:cs="Times New Roman"/>
                                <w:sz w:val="20"/>
                                <w:szCs w:val="20"/>
                              </w:rPr>
                              <w:t>мед</w:t>
                            </w:r>
                            <w:proofErr w:type="gramStart"/>
                            <w:r w:rsidRPr="00F849F3">
                              <w:rPr>
                                <w:rFonts w:ascii="Times New Roman" w:hAnsi="Times New Roman" w:cs="Times New Roman"/>
                                <w:sz w:val="20"/>
                                <w:szCs w:val="20"/>
                              </w:rPr>
                              <w:t>.</w:t>
                            </w:r>
                            <w:proofErr w:type="gramEnd"/>
                            <w:r w:rsidRPr="00F849F3">
                              <w:rPr>
                                <w:rFonts w:ascii="Times New Roman" w:hAnsi="Times New Roman" w:cs="Times New Roman"/>
                                <w:sz w:val="20"/>
                                <w:szCs w:val="20"/>
                              </w:rPr>
                              <w:t xml:space="preserve"> </w:t>
                            </w:r>
                            <w:proofErr w:type="gramStart"/>
                            <w:r w:rsidRPr="00F849F3">
                              <w:rPr>
                                <w:rFonts w:ascii="Times New Roman" w:hAnsi="Times New Roman" w:cs="Times New Roman"/>
                                <w:sz w:val="20"/>
                                <w:szCs w:val="20"/>
                              </w:rPr>
                              <w:t>р</w:t>
                            </w:r>
                            <w:proofErr w:type="gramEnd"/>
                            <w:r w:rsidRPr="00F849F3">
                              <w:rPr>
                                <w:rFonts w:ascii="Times New Roman" w:hAnsi="Times New Roman" w:cs="Times New Roman"/>
                                <w:sz w:val="20"/>
                                <w:szCs w:val="20"/>
                              </w:rPr>
                              <w:t>аботники, педагоги</w:t>
                            </w:r>
                          </w:p>
                          <w:p w:rsidR="002D5FF7" w:rsidRDefault="002D5FF7" w:rsidP="00E10CD2">
                            <w:pPr>
                              <w:spacing w:after="0"/>
                              <w:jc w:val="center"/>
                              <w:rPr>
                                <w:b w:val="0"/>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396.45pt;margin-top:27.15pt;width:99.75pt;height: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">
                <v:textbox>
                  <w:txbxContent>
                    <w:p w:rsidR="00080B07" w:rsidRPr="00F849F3" w:rsidRDefault="00080B07" w:rsidP="00E10CD2">
                      <w:pPr>
                        <w:spacing w:after="0"/>
                        <w:ind w:right="-66"/>
                        <w:jc w:val="center"/>
                        <w:rPr>
                          <w:rFonts w:ascii="Times New Roman" w:hAnsi="Times New Roman" w:cs="Times New Roman"/>
                          <w:b w:val="0"/>
                          <w:bCs/>
                          <w:sz w:val="20"/>
                          <w:szCs w:val="20"/>
                        </w:rPr>
                      </w:pPr>
                      <w:r w:rsidRPr="00F849F3">
                        <w:rPr>
                          <w:rFonts w:ascii="Times New Roman" w:hAnsi="Times New Roman" w:cs="Times New Roman"/>
                          <w:bCs/>
                          <w:sz w:val="20"/>
                          <w:szCs w:val="20"/>
                        </w:rPr>
                        <w:t>Просветительская</w:t>
                      </w:r>
                      <w:r>
                        <w:rPr>
                          <w:rFonts w:ascii="Times New Roman" w:hAnsi="Times New Roman" w:cs="Times New Roman"/>
                          <w:bCs/>
                          <w:sz w:val="20"/>
                          <w:szCs w:val="20"/>
                        </w:rPr>
                        <w:t xml:space="preserve"> </w:t>
                      </w:r>
                      <w:r w:rsidRPr="00F849F3">
                        <w:rPr>
                          <w:rFonts w:ascii="Times New Roman" w:hAnsi="Times New Roman" w:cs="Times New Roman"/>
                          <w:bCs/>
                          <w:sz w:val="20"/>
                          <w:szCs w:val="20"/>
                        </w:rPr>
                        <w:t xml:space="preserve"> </w:t>
                      </w:r>
                      <w:r>
                        <w:rPr>
                          <w:rFonts w:ascii="Times New Roman" w:hAnsi="Times New Roman" w:cs="Times New Roman"/>
                          <w:bCs/>
                          <w:sz w:val="20"/>
                          <w:szCs w:val="20"/>
                        </w:rPr>
                        <w:t>и методическая работа с педагогами</w:t>
                      </w:r>
                    </w:p>
                    <w:p w:rsidR="00080B07" w:rsidRPr="00F849F3" w:rsidRDefault="00080B07" w:rsidP="00E10CD2">
                      <w:pPr>
                        <w:spacing w:after="0"/>
                        <w:jc w:val="center"/>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xml:space="preserve">: администрация ОУ, соц. педагог, </w:t>
                      </w:r>
                    </w:p>
                    <w:p w:rsidR="00080B07" w:rsidRPr="00F849F3" w:rsidRDefault="00080B07" w:rsidP="00E10CD2">
                      <w:pPr>
                        <w:spacing w:after="0"/>
                        <w:jc w:val="center"/>
                        <w:rPr>
                          <w:rFonts w:ascii="Times New Roman" w:hAnsi="Times New Roman" w:cs="Times New Roman"/>
                          <w:b w:val="0"/>
                          <w:bCs/>
                        </w:rPr>
                      </w:pPr>
                      <w:r w:rsidRPr="00F849F3">
                        <w:rPr>
                          <w:rFonts w:ascii="Times New Roman" w:hAnsi="Times New Roman" w:cs="Times New Roman"/>
                          <w:sz w:val="20"/>
                          <w:szCs w:val="20"/>
                        </w:rPr>
                        <w:t>мед</w:t>
                      </w:r>
                      <w:proofErr w:type="gramStart"/>
                      <w:r w:rsidRPr="00F849F3">
                        <w:rPr>
                          <w:rFonts w:ascii="Times New Roman" w:hAnsi="Times New Roman" w:cs="Times New Roman"/>
                          <w:sz w:val="20"/>
                          <w:szCs w:val="20"/>
                        </w:rPr>
                        <w:t>.</w:t>
                      </w:r>
                      <w:proofErr w:type="gramEnd"/>
                      <w:r w:rsidRPr="00F849F3">
                        <w:rPr>
                          <w:rFonts w:ascii="Times New Roman" w:hAnsi="Times New Roman" w:cs="Times New Roman"/>
                          <w:sz w:val="20"/>
                          <w:szCs w:val="20"/>
                        </w:rPr>
                        <w:t xml:space="preserve"> </w:t>
                      </w:r>
                      <w:proofErr w:type="gramStart"/>
                      <w:r w:rsidRPr="00F849F3">
                        <w:rPr>
                          <w:rFonts w:ascii="Times New Roman" w:hAnsi="Times New Roman" w:cs="Times New Roman"/>
                          <w:sz w:val="20"/>
                          <w:szCs w:val="20"/>
                        </w:rPr>
                        <w:t>р</w:t>
                      </w:r>
                      <w:proofErr w:type="gramEnd"/>
                      <w:r w:rsidRPr="00F849F3">
                        <w:rPr>
                          <w:rFonts w:ascii="Times New Roman" w:hAnsi="Times New Roman" w:cs="Times New Roman"/>
                          <w:sz w:val="20"/>
                          <w:szCs w:val="20"/>
                        </w:rPr>
                        <w:t>аботники, педагоги</w:t>
                      </w:r>
                    </w:p>
                    <w:p w:rsidR="00080B07" w:rsidRDefault="00080B07" w:rsidP="00E10CD2">
                      <w:pPr>
                        <w:spacing w:after="0"/>
                        <w:jc w:val="center"/>
                        <w:rPr>
                          <w:b w:val="0"/>
                          <w:bCs/>
                        </w:rPr>
                      </w:pPr>
                    </w:p>
                  </w:txbxContent>
                </v:textbox>
              </v:rect>
            </w:pict>
          </mc:Fallback>
        </mc:AlternateContent>
      </w:r>
    </w:p>
    <w:p w:rsidR="00E10CD2" w:rsidRPr="00E10CD2" w:rsidRDefault="00E10CD2" w:rsidP="002D5FF7">
      <w:pPr>
        <w:tabs>
          <w:tab w:val="left" w:pos="1155"/>
          <w:tab w:val="left" w:pos="4382"/>
        </w:tabs>
        <w:spacing w:line="360" w:lineRule="auto"/>
        <w:jc w:val="both"/>
        <w:rPr>
          <w:rFonts w:ascii="Times New Roman" w:eastAsia="Calibri" w:hAnsi="Times New Roman" w:cs="Times New Roman"/>
          <w:bCs/>
          <w:i/>
          <w:iCs/>
          <w:sz w:val="28"/>
          <w:szCs w:val="28"/>
        </w:rPr>
      </w:pPr>
      <w:r w:rsidRPr="00E10CD2">
        <w:rPr>
          <w:rFonts w:ascii="Times New Roman" w:eastAsia="Calibri" w:hAnsi="Times New Roman" w:cs="Times New Roman"/>
          <w:b w:val="0"/>
          <w:noProof/>
          <w:sz w:val="28"/>
          <w:szCs w:val="28"/>
          <w:lang w:eastAsia="ru-RU"/>
        </w:rPr>
        <mc:AlternateContent>
          <mc:Choice Requires="wps">
            <w:drawing>
              <wp:anchor distT="0" distB="0" distL="114300" distR="114300" simplePos="0" relativeHeight="251668480" behindDoc="0" locked="0" layoutInCell="1" allowOverlap="1" wp14:anchorId="1730DC28" wp14:editId="487AA786">
                <wp:simplePos x="0" y="0"/>
                <wp:positionH relativeFrom="column">
                  <wp:posOffset>3720465</wp:posOffset>
                </wp:positionH>
                <wp:positionV relativeFrom="paragraph">
                  <wp:posOffset>-7620</wp:posOffset>
                </wp:positionV>
                <wp:extent cx="1228725" cy="1657350"/>
                <wp:effectExtent l="9525" t="6350" r="9525" b="1270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657350"/>
                        </a:xfrm>
                        <a:prstGeom prst="rect">
                          <a:avLst/>
                        </a:prstGeom>
                        <a:solidFill>
                          <a:srgbClr val="FFFFFF"/>
                        </a:solidFill>
                        <a:ln w="9525">
                          <a:solidFill>
                            <a:srgbClr val="000000"/>
                          </a:solidFill>
                          <a:miter lim="800000"/>
                          <a:headEnd/>
                          <a:tailEnd/>
                        </a:ln>
                      </wps:spPr>
                      <wps:txbx>
                        <w:txbxContent>
                          <w:p w:rsidR="002D5FF7" w:rsidRPr="00F849F3" w:rsidRDefault="002D5FF7" w:rsidP="00E10CD2">
                            <w:pPr>
                              <w:spacing w:after="0"/>
                              <w:ind w:right="-66"/>
                              <w:jc w:val="center"/>
                              <w:rPr>
                                <w:rFonts w:ascii="Times New Roman" w:hAnsi="Times New Roman" w:cs="Times New Roman"/>
                                <w:b w:val="0"/>
                                <w:bCs/>
                                <w:sz w:val="20"/>
                                <w:szCs w:val="20"/>
                              </w:rPr>
                            </w:pPr>
                            <w:r w:rsidRPr="00F849F3">
                              <w:rPr>
                                <w:rFonts w:ascii="Times New Roman" w:hAnsi="Times New Roman" w:cs="Times New Roman"/>
                                <w:bCs/>
                                <w:sz w:val="20"/>
                                <w:szCs w:val="20"/>
                              </w:rPr>
                              <w:t>Просветительская</w:t>
                            </w:r>
                            <w:r>
                              <w:rPr>
                                <w:rFonts w:ascii="Times New Roman" w:hAnsi="Times New Roman" w:cs="Times New Roman"/>
                                <w:bCs/>
                                <w:sz w:val="20"/>
                                <w:szCs w:val="20"/>
                              </w:rPr>
                              <w:t xml:space="preserve"> </w:t>
                            </w:r>
                            <w:r w:rsidRPr="00F849F3">
                              <w:rPr>
                                <w:rFonts w:ascii="Times New Roman" w:hAnsi="Times New Roman" w:cs="Times New Roman"/>
                                <w:bCs/>
                                <w:sz w:val="20"/>
                                <w:szCs w:val="20"/>
                              </w:rPr>
                              <w:t xml:space="preserve"> работа с родителями</w:t>
                            </w:r>
                          </w:p>
                          <w:p w:rsidR="002D5FF7" w:rsidRPr="00F849F3" w:rsidRDefault="002D5FF7" w:rsidP="00E10CD2">
                            <w:pPr>
                              <w:spacing w:after="0"/>
                              <w:jc w:val="center"/>
                              <w:rPr>
                                <w:rFonts w:ascii="Times New Roman" w:hAnsi="Times New Roman" w:cs="Times New Roman"/>
                                <w:b w:val="0"/>
                                <w:bCs/>
                                <w:sz w:val="20"/>
                                <w:szCs w:val="20"/>
                              </w:rPr>
                            </w:pPr>
                          </w:p>
                          <w:p w:rsidR="002D5FF7" w:rsidRPr="00F849F3" w:rsidRDefault="002D5FF7" w:rsidP="00E10CD2">
                            <w:pPr>
                              <w:spacing w:after="0"/>
                              <w:jc w:val="center"/>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xml:space="preserve">: администрация ОУ, соц. педагог, </w:t>
                            </w:r>
                          </w:p>
                          <w:p w:rsidR="002D5FF7" w:rsidRPr="00F849F3" w:rsidRDefault="002D5FF7" w:rsidP="00E10CD2">
                            <w:pPr>
                              <w:spacing w:after="0"/>
                              <w:jc w:val="center"/>
                              <w:rPr>
                                <w:rFonts w:ascii="Times New Roman" w:hAnsi="Times New Roman" w:cs="Times New Roman"/>
                                <w:b w:val="0"/>
                                <w:bCs/>
                              </w:rPr>
                            </w:pPr>
                            <w:r w:rsidRPr="00F849F3">
                              <w:rPr>
                                <w:rFonts w:ascii="Times New Roman" w:hAnsi="Times New Roman" w:cs="Times New Roman"/>
                                <w:sz w:val="20"/>
                                <w:szCs w:val="20"/>
                              </w:rPr>
                              <w:t>мед</w:t>
                            </w:r>
                            <w:proofErr w:type="gramStart"/>
                            <w:r w:rsidRPr="00F849F3">
                              <w:rPr>
                                <w:rFonts w:ascii="Times New Roman" w:hAnsi="Times New Roman" w:cs="Times New Roman"/>
                                <w:sz w:val="20"/>
                                <w:szCs w:val="20"/>
                              </w:rPr>
                              <w:t>.</w:t>
                            </w:r>
                            <w:proofErr w:type="gramEnd"/>
                            <w:r w:rsidRPr="00F849F3">
                              <w:rPr>
                                <w:rFonts w:ascii="Times New Roman" w:hAnsi="Times New Roman" w:cs="Times New Roman"/>
                                <w:sz w:val="20"/>
                                <w:szCs w:val="20"/>
                              </w:rPr>
                              <w:t xml:space="preserve"> </w:t>
                            </w:r>
                            <w:proofErr w:type="gramStart"/>
                            <w:r w:rsidRPr="00F849F3">
                              <w:rPr>
                                <w:rFonts w:ascii="Times New Roman" w:hAnsi="Times New Roman" w:cs="Times New Roman"/>
                                <w:sz w:val="20"/>
                                <w:szCs w:val="20"/>
                              </w:rPr>
                              <w:t>р</w:t>
                            </w:r>
                            <w:proofErr w:type="gramEnd"/>
                            <w:r w:rsidRPr="00F849F3">
                              <w:rPr>
                                <w:rFonts w:ascii="Times New Roman" w:hAnsi="Times New Roman" w:cs="Times New Roman"/>
                                <w:sz w:val="20"/>
                                <w:szCs w:val="20"/>
                              </w:rPr>
                              <w:t>аботники, педагоги</w:t>
                            </w:r>
                          </w:p>
                          <w:p w:rsidR="002D5FF7" w:rsidRDefault="002D5FF7" w:rsidP="00E10CD2">
                            <w:pPr>
                              <w:spacing w:after="0"/>
                              <w:jc w:val="center"/>
                              <w:rPr>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292.95pt;margin-top:-.6pt;width:96.75pt;height:1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">
                <v:textbox>
                  <w:txbxContent>
                    <w:p w:rsidR="00080B07" w:rsidRPr="00F849F3" w:rsidRDefault="00080B07" w:rsidP="00E10CD2">
                      <w:pPr>
                        <w:spacing w:after="0"/>
                        <w:ind w:right="-66"/>
                        <w:jc w:val="center"/>
                        <w:rPr>
                          <w:rFonts w:ascii="Times New Roman" w:hAnsi="Times New Roman" w:cs="Times New Roman"/>
                          <w:b w:val="0"/>
                          <w:bCs/>
                          <w:sz w:val="20"/>
                          <w:szCs w:val="20"/>
                        </w:rPr>
                      </w:pPr>
                      <w:r w:rsidRPr="00F849F3">
                        <w:rPr>
                          <w:rFonts w:ascii="Times New Roman" w:hAnsi="Times New Roman" w:cs="Times New Roman"/>
                          <w:bCs/>
                          <w:sz w:val="20"/>
                          <w:szCs w:val="20"/>
                        </w:rPr>
                        <w:t>Просветительская</w:t>
                      </w:r>
                      <w:r>
                        <w:rPr>
                          <w:rFonts w:ascii="Times New Roman" w:hAnsi="Times New Roman" w:cs="Times New Roman"/>
                          <w:bCs/>
                          <w:sz w:val="20"/>
                          <w:szCs w:val="20"/>
                        </w:rPr>
                        <w:t xml:space="preserve"> </w:t>
                      </w:r>
                      <w:r w:rsidRPr="00F849F3">
                        <w:rPr>
                          <w:rFonts w:ascii="Times New Roman" w:hAnsi="Times New Roman" w:cs="Times New Roman"/>
                          <w:bCs/>
                          <w:sz w:val="20"/>
                          <w:szCs w:val="20"/>
                        </w:rPr>
                        <w:t xml:space="preserve"> работа с родителями</w:t>
                      </w:r>
                    </w:p>
                    <w:p w:rsidR="00080B07" w:rsidRPr="00F849F3" w:rsidRDefault="00080B07" w:rsidP="00E10CD2">
                      <w:pPr>
                        <w:spacing w:after="0"/>
                        <w:jc w:val="center"/>
                        <w:rPr>
                          <w:rFonts w:ascii="Times New Roman" w:hAnsi="Times New Roman" w:cs="Times New Roman"/>
                          <w:b w:val="0"/>
                          <w:bCs/>
                          <w:sz w:val="20"/>
                          <w:szCs w:val="20"/>
                        </w:rPr>
                      </w:pPr>
                    </w:p>
                    <w:p w:rsidR="00080B07" w:rsidRPr="00F849F3" w:rsidRDefault="00080B07" w:rsidP="00E10CD2">
                      <w:pPr>
                        <w:spacing w:after="0"/>
                        <w:jc w:val="center"/>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xml:space="preserve">: администрация ОУ, соц. педагог, </w:t>
                      </w:r>
                    </w:p>
                    <w:p w:rsidR="00080B07" w:rsidRPr="00F849F3" w:rsidRDefault="00080B07" w:rsidP="00E10CD2">
                      <w:pPr>
                        <w:spacing w:after="0"/>
                        <w:jc w:val="center"/>
                        <w:rPr>
                          <w:rFonts w:ascii="Times New Roman" w:hAnsi="Times New Roman" w:cs="Times New Roman"/>
                          <w:b w:val="0"/>
                          <w:bCs/>
                        </w:rPr>
                      </w:pPr>
                      <w:r w:rsidRPr="00F849F3">
                        <w:rPr>
                          <w:rFonts w:ascii="Times New Roman" w:hAnsi="Times New Roman" w:cs="Times New Roman"/>
                          <w:sz w:val="20"/>
                          <w:szCs w:val="20"/>
                        </w:rPr>
                        <w:t>мед</w:t>
                      </w:r>
                      <w:proofErr w:type="gramStart"/>
                      <w:r w:rsidRPr="00F849F3">
                        <w:rPr>
                          <w:rFonts w:ascii="Times New Roman" w:hAnsi="Times New Roman" w:cs="Times New Roman"/>
                          <w:sz w:val="20"/>
                          <w:szCs w:val="20"/>
                        </w:rPr>
                        <w:t>.</w:t>
                      </w:r>
                      <w:proofErr w:type="gramEnd"/>
                      <w:r w:rsidRPr="00F849F3">
                        <w:rPr>
                          <w:rFonts w:ascii="Times New Roman" w:hAnsi="Times New Roman" w:cs="Times New Roman"/>
                          <w:sz w:val="20"/>
                          <w:szCs w:val="20"/>
                        </w:rPr>
                        <w:t xml:space="preserve"> </w:t>
                      </w:r>
                      <w:proofErr w:type="gramStart"/>
                      <w:r w:rsidRPr="00F849F3">
                        <w:rPr>
                          <w:rFonts w:ascii="Times New Roman" w:hAnsi="Times New Roman" w:cs="Times New Roman"/>
                          <w:sz w:val="20"/>
                          <w:szCs w:val="20"/>
                        </w:rPr>
                        <w:t>р</w:t>
                      </w:r>
                      <w:proofErr w:type="gramEnd"/>
                      <w:r w:rsidRPr="00F849F3">
                        <w:rPr>
                          <w:rFonts w:ascii="Times New Roman" w:hAnsi="Times New Roman" w:cs="Times New Roman"/>
                          <w:sz w:val="20"/>
                          <w:szCs w:val="20"/>
                        </w:rPr>
                        <w:t>аботники, педагоги</w:t>
                      </w:r>
                    </w:p>
                    <w:p w:rsidR="00080B07" w:rsidRDefault="00080B07" w:rsidP="00E10CD2">
                      <w:pPr>
                        <w:spacing w:after="0"/>
                        <w:jc w:val="center"/>
                        <w:rPr>
                          <w:i/>
                          <w:iCs/>
                          <w:sz w:val="20"/>
                          <w:szCs w:val="20"/>
                        </w:rPr>
                      </w:pPr>
                    </w:p>
                  </w:txbxContent>
                </v:textbox>
              </v:rect>
            </w:pict>
          </mc:Fallback>
        </mc:AlternateContent>
      </w:r>
      <w:r w:rsidRPr="00E10CD2">
        <w:rPr>
          <w:rFonts w:ascii="Times New Roman" w:eastAsia="Calibri" w:hAnsi="Times New Roman" w:cs="Times New Roman"/>
          <w:b w:val="0"/>
          <w:noProof/>
          <w:sz w:val="28"/>
          <w:szCs w:val="28"/>
          <w:lang w:eastAsia="ru-RU"/>
        </w:rPr>
        <mc:AlternateContent>
          <mc:Choice Requires="wps">
            <w:drawing>
              <wp:anchor distT="0" distB="0" distL="114300" distR="114300" simplePos="0" relativeHeight="251667456" behindDoc="0" locked="0" layoutInCell="1" allowOverlap="1" wp14:anchorId="247993FA" wp14:editId="672E9E8E">
                <wp:simplePos x="0" y="0"/>
                <wp:positionH relativeFrom="column">
                  <wp:posOffset>2329815</wp:posOffset>
                </wp:positionH>
                <wp:positionV relativeFrom="paragraph">
                  <wp:posOffset>-7620</wp:posOffset>
                </wp:positionV>
                <wp:extent cx="1295400" cy="1657350"/>
                <wp:effectExtent l="9525" t="6350" r="9525" b="1270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657350"/>
                        </a:xfrm>
                        <a:prstGeom prst="rect">
                          <a:avLst/>
                        </a:prstGeom>
                        <a:solidFill>
                          <a:srgbClr val="FFFFFF"/>
                        </a:solidFill>
                        <a:ln w="9525">
                          <a:solidFill>
                            <a:srgbClr val="000000"/>
                          </a:solidFill>
                          <a:miter lim="800000"/>
                          <a:headEnd/>
                          <a:tailEnd/>
                        </a:ln>
                      </wps:spPr>
                      <wps:txbx>
                        <w:txbxContent>
                          <w:p w:rsidR="002D5FF7" w:rsidRPr="00F849F3" w:rsidRDefault="002D5FF7" w:rsidP="00E10CD2">
                            <w:pPr>
                              <w:spacing w:after="0"/>
                              <w:jc w:val="center"/>
                              <w:rPr>
                                <w:rFonts w:ascii="Times New Roman" w:hAnsi="Times New Roman" w:cs="Times New Roman"/>
                                <w:b w:val="0"/>
                                <w:bCs/>
                                <w:sz w:val="20"/>
                                <w:szCs w:val="20"/>
                              </w:rPr>
                            </w:pPr>
                            <w:r w:rsidRPr="00F849F3">
                              <w:rPr>
                                <w:rFonts w:ascii="Times New Roman" w:hAnsi="Times New Roman" w:cs="Times New Roman"/>
                                <w:bCs/>
                                <w:sz w:val="20"/>
                                <w:szCs w:val="20"/>
                              </w:rPr>
                              <w:t xml:space="preserve">Рациональная организация внеучебной деятельности </w:t>
                            </w:r>
                            <w:proofErr w:type="gramStart"/>
                            <w:r w:rsidRPr="00F849F3">
                              <w:rPr>
                                <w:rFonts w:ascii="Times New Roman" w:hAnsi="Times New Roman" w:cs="Times New Roman"/>
                                <w:bCs/>
                                <w:sz w:val="20"/>
                                <w:szCs w:val="20"/>
                              </w:rPr>
                              <w:t>обучающихся</w:t>
                            </w:r>
                            <w:proofErr w:type="gramEnd"/>
                            <w:r w:rsidRPr="00F849F3">
                              <w:rPr>
                                <w:rFonts w:ascii="Times New Roman" w:hAnsi="Times New Roman" w:cs="Times New Roman"/>
                                <w:bCs/>
                                <w:sz w:val="20"/>
                                <w:szCs w:val="20"/>
                              </w:rPr>
                              <w:t>.</w:t>
                            </w:r>
                          </w:p>
                          <w:p w:rsidR="002D5FF7" w:rsidRPr="00F849F3" w:rsidRDefault="002D5FF7" w:rsidP="00E10CD2">
                            <w:pPr>
                              <w:spacing w:after="0" w:line="240" w:lineRule="auto"/>
                              <w:rPr>
                                <w:rFonts w:ascii="Times New Roman" w:hAnsi="Times New Roman" w:cs="Times New Roman"/>
                                <w:sz w:val="20"/>
                                <w:szCs w:val="20"/>
                              </w:rPr>
                            </w:pPr>
                            <w:r w:rsidRPr="00F849F3">
                              <w:rPr>
                                <w:rFonts w:ascii="Times New Roman" w:hAnsi="Times New Roman" w:cs="Times New Roman"/>
                                <w:sz w:val="20"/>
                                <w:szCs w:val="20"/>
                              </w:rPr>
                              <w:t>Ответственные: администрация ОУ, педагоги</w:t>
                            </w:r>
                            <w:r>
                              <w:rPr>
                                <w:rFonts w:ascii="Times New Roman" w:hAnsi="Times New Roman" w:cs="Times New Roman"/>
                                <w:sz w:val="20"/>
                                <w:szCs w:val="20"/>
                              </w:rPr>
                              <w:t>, библиотекарь.</w:t>
                            </w:r>
                            <w:r w:rsidRPr="00F849F3">
                              <w:rPr>
                                <w:rFonts w:ascii="Times New Roman" w:hAnsi="Times New Roman" w:cs="Times New Roman"/>
                                <w:sz w:val="20"/>
                                <w:szCs w:val="20"/>
                              </w:rPr>
                              <w:t xml:space="preserve"> </w:t>
                            </w:r>
                          </w:p>
                          <w:p w:rsidR="002D5FF7" w:rsidRDefault="002D5FF7" w:rsidP="00E10CD2">
                            <w:pPr>
                              <w:spacing w:after="0"/>
                              <w:jc w:val="center"/>
                              <w:rPr>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183.45pt;margin-top:-.6pt;width:102pt;height: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">
                <v:textbox>
                  <w:txbxContent>
                    <w:p w:rsidR="00080B07" w:rsidRPr="00F849F3" w:rsidRDefault="00080B07" w:rsidP="00E10CD2">
                      <w:pPr>
                        <w:spacing w:after="0"/>
                        <w:jc w:val="center"/>
                        <w:rPr>
                          <w:rFonts w:ascii="Times New Roman" w:hAnsi="Times New Roman" w:cs="Times New Roman"/>
                          <w:b w:val="0"/>
                          <w:bCs/>
                          <w:sz w:val="20"/>
                          <w:szCs w:val="20"/>
                        </w:rPr>
                      </w:pPr>
                      <w:r w:rsidRPr="00F849F3">
                        <w:rPr>
                          <w:rFonts w:ascii="Times New Roman" w:hAnsi="Times New Roman" w:cs="Times New Roman"/>
                          <w:bCs/>
                          <w:sz w:val="20"/>
                          <w:szCs w:val="20"/>
                        </w:rPr>
                        <w:t xml:space="preserve">Рациональная организация внеучебной деятельности </w:t>
                      </w:r>
                      <w:proofErr w:type="gramStart"/>
                      <w:r w:rsidRPr="00F849F3">
                        <w:rPr>
                          <w:rFonts w:ascii="Times New Roman" w:hAnsi="Times New Roman" w:cs="Times New Roman"/>
                          <w:bCs/>
                          <w:sz w:val="20"/>
                          <w:szCs w:val="20"/>
                        </w:rPr>
                        <w:t>обучающихся</w:t>
                      </w:r>
                      <w:proofErr w:type="gramEnd"/>
                      <w:r w:rsidRPr="00F849F3">
                        <w:rPr>
                          <w:rFonts w:ascii="Times New Roman" w:hAnsi="Times New Roman" w:cs="Times New Roman"/>
                          <w:bCs/>
                          <w:sz w:val="20"/>
                          <w:szCs w:val="20"/>
                        </w:rPr>
                        <w:t>.</w:t>
                      </w:r>
                    </w:p>
                    <w:p w:rsidR="00080B07" w:rsidRPr="00F849F3" w:rsidRDefault="00080B07" w:rsidP="00E10CD2">
                      <w:pPr>
                        <w:spacing w:after="0" w:line="240" w:lineRule="auto"/>
                        <w:rPr>
                          <w:rFonts w:ascii="Times New Roman" w:hAnsi="Times New Roman" w:cs="Times New Roman"/>
                          <w:sz w:val="20"/>
                          <w:szCs w:val="20"/>
                        </w:rPr>
                      </w:pPr>
                      <w:r w:rsidRPr="00F849F3">
                        <w:rPr>
                          <w:rFonts w:ascii="Times New Roman" w:hAnsi="Times New Roman" w:cs="Times New Roman"/>
                          <w:sz w:val="20"/>
                          <w:szCs w:val="20"/>
                        </w:rPr>
                        <w:t>Ответственные: администрация ОУ, педагоги</w:t>
                      </w:r>
                      <w:r>
                        <w:rPr>
                          <w:rFonts w:ascii="Times New Roman" w:hAnsi="Times New Roman" w:cs="Times New Roman"/>
                          <w:sz w:val="20"/>
                          <w:szCs w:val="20"/>
                        </w:rPr>
                        <w:t>, библиотекарь.</w:t>
                      </w:r>
                      <w:r w:rsidRPr="00F849F3">
                        <w:rPr>
                          <w:rFonts w:ascii="Times New Roman" w:hAnsi="Times New Roman" w:cs="Times New Roman"/>
                          <w:sz w:val="20"/>
                          <w:szCs w:val="20"/>
                        </w:rPr>
                        <w:t xml:space="preserve"> </w:t>
                      </w:r>
                    </w:p>
                    <w:p w:rsidR="00080B07" w:rsidRDefault="00080B07" w:rsidP="00E10CD2">
                      <w:pPr>
                        <w:spacing w:after="0"/>
                        <w:jc w:val="center"/>
                        <w:rPr>
                          <w:i/>
                          <w:iCs/>
                          <w:sz w:val="20"/>
                          <w:szCs w:val="20"/>
                        </w:rPr>
                      </w:pPr>
                    </w:p>
                  </w:txbxContent>
                </v:textbox>
              </v:rect>
            </w:pict>
          </mc:Fallback>
        </mc:AlternateContent>
      </w:r>
      <w:r w:rsidRPr="00E10CD2">
        <w:rPr>
          <w:rFonts w:ascii="Times New Roman" w:eastAsia="Calibri" w:hAnsi="Times New Roman" w:cs="Times New Roman"/>
          <w:b w:val="0"/>
          <w:noProof/>
          <w:sz w:val="28"/>
          <w:szCs w:val="28"/>
          <w:lang w:eastAsia="ru-RU"/>
        </w:rPr>
        <mc:AlternateContent>
          <mc:Choice Requires="wps">
            <w:drawing>
              <wp:anchor distT="0" distB="0" distL="114300" distR="114300" simplePos="0" relativeHeight="251665408" behindDoc="0" locked="0" layoutInCell="1" allowOverlap="1" wp14:anchorId="0285AB65" wp14:editId="5D0CF431">
                <wp:simplePos x="0" y="0"/>
                <wp:positionH relativeFrom="column">
                  <wp:posOffset>-403860</wp:posOffset>
                </wp:positionH>
                <wp:positionV relativeFrom="paragraph">
                  <wp:posOffset>-7620</wp:posOffset>
                </wp:positionV>
                <wp:extent cx="1266825" cy="1657350"/>
                <wp:effectExtent l="9525" t="6350" r="9525"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657350"/>
                        </a:xfrm>
                        <a:prstGeom prst="rect">
                          <a:avLst/>
                        </a:prstGeom>
                        <a:solidFill>
                          <a:srgbClr val="FFFFFF"/>
                        </a:solidFill>
                        <a:ln w="9525">
                          <a:solidFill>
                            <a:srgbClr val="000000"/>
                          </a:solidFill>
                          <a:miter lim="800000"/>
                          <a:headEnd/>
                          <a:tailEnd/>
                        </a:ln>
                      </wps:spPr>
                      <wps:txbx>
                        <w:txbxContent>
                          <w:p w:rsidR="002D5FF7" w:rsidRPr="00B16296" w:rsidRDefault="002D5FF7" w:rsidP="00E10CD2">
                            <w:pPr>
                              <w:pStyle w:val="a5"/>
                              <w:tabs>
                                <w:tab w:val="left" w:pos="1155"/>
                              </w:tabs>
                              <w:spacing w:after="0" w:line="240" w:lineRule="auto"/>
                              <w:ind w:left="0"/>
                              <w:rPr>
                                <w:rFonts w:ascii="Times New Roman" w:hAnsi="Times New Roman"/>
                                <w:b/>
                                <w:bCs/>
                                <w:sz w:val="20"/>
                                <w:szCs w:val="20"/>
                              </w:rPr>
                            </w:pPr>
                            <w:r>
                              <w:rPr>
                                <w:rFonts w:ascii="Times New Roman" w:hAnsi="Times New Roman"/>
                                <w:b/>
                                <w:bCs/>
                                <w:sz w:val="20"/>
                                <w:szCs w:val="20"/>
                              </w:rPr>
                              <w:t>Экологически безопасная</w:t>
                            </w:r>
                            <w:r w:rsidRPr="00B16296">
                              <w:rPr>
                                <w:rFonts w:ascii="Times New Roman" w:hAnsi="Times New Roman"/>
                                <w:b/>
                                <w:bCs/>
                                <w:sz w:val="20"/>
                                <w:szCs w:val="20"/>
                              </w:rPr>
                              <w:t>,</w:t>
                            </w:r>
                            <w:r>
                              <w:rPr>
                                <w:rFonts w:ascii="Times New Roman" w:hAnsi="Times New Roman"/>
                                <w:b/>
                                <w:bCs/>
                                <w:sz w:val="20"/>
                                <w:szCs w:val="20"/>
                              </w:rPr>
                              <w:t xml:space="preserve">  </w:t>
                            </w:r>
                            <w:proofErr w:type="spellStart"/>
                            <w:r>
                              <w:rPr>
                                <w:rFonts w:ascii="Times New Roman" w:hAnsi="Times New Roman"/>
                                <w:b/>
                                <w:bCs/>
                                <w:sz w:val="20"/>
                                <w:szCs w:val="20"/>
                              </w:rPr>
                              <w:t>здоровьесберегающая</w:t>
                            </w:r>
                            <w:proofErr w:type="spellEnd"/>
                            <w:r>
                              <w:rPr>
                                <w:rFonts w:ascii="Times New Roman" w:hAnsi="Times New Roman"/>
                                <w:b/>
                                <w:bCs/>
                                <w:sz w:val="20"/>
                                <w:szCs w:val="20"/>
                              </w:rPr>
                              <w:t xml:space="preserve"> инфраструктура</w:t>
                            </w:r>
                            <w:r w:rsidRPr="00B16296">
                              <w:rPr>
                                <w:rFonts w:ascii="Times New Roman" w:hAnsi="Times New Roman"/>
                                <w:b/>
                                <w:bCs/>
                                <w:sz w:val="20"/>
                                <w:szCs w:val="20"/>
                              </w:rPr>
                              <w:t xml:space="preserve"> образовательного учреждения.</w:t>
                            </w:r>
                          </w:p>
                          <w:p w:rsidR="002D5FF7" w:rsidRDefault="002D5FF7" w:rsidP="00E10CD2">
                            <w:pPr>
                              <w:spacing w:after="0" w:line="240" w:lineRule="auto"/>
                              <w:rPr>
                                <w:rFonts w:ascii="Times New Roman" w:hAnsi="Times New Roman" w:cs="Times New Roman"/>
                                <w:sz w:val="20"/>
                                <w:szCs w:val="20"/>
                              </w:rPr>
                            </w:pPr>
                          </w:p>
                          <w:p w:rsidR="002D5FF7" w:rsidRPr="00F849F3" w:rsidRDefault="002D5FF7" w:rsidP="00E10CD2">
                            <w:pPr>
                              <w:spacing w:after="0" w:line="240" w:lineRule="auto"/>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администрация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31.8pt;margin-top:-.6pt;width:99.75pt;height:1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">
                <v:textbox>
                  <w:txbxContent>
                    <w:p w:rsidR="00080B07" w:rsidRPr="00B16296" w:rsidRDefault="00080B07" w:rsidP="00E10CD2">
                      <w:pPr>
                        <w:pStyle w:val="a5"/>
                        <w:tabs>
                          <w:tab w:val="left" w:pos="1155"/>
                        </w:tabs>
                        <w:spacing w:after="0" w:line="240" w:lineRule="auto"/>
                        <w:ind w:left="0"/>
                        <w:rPr>
                          <w:rFonts w:ascii="Times New Roman" w:hAnsi="Times New Roman"/>
                          <w:b/>
                          <w:bCs/>
                          <w:sz w:val="20"/>
                          <w:szCs w:val="20"/>
                        </w:rPr>
                      </w:pPr>
                      <w:r>
                        <w:rPr>
                          <w:rFonts w:ascii="Times New Roman" w:hAnsi="Times New Roman"/>
                          <w:b/>
                          <w:bCs/>
                          <w:sz w:val="20"/>
                          <w:szCs w:val="20"/>
                        </w:rPr>
                        <w:t>Экологически безопасная</w:t>
                      </w:r>
                      <w:r w:rsidRPr="00B16296">
                        <w:rPr>
                          <w:rFonts w:ascii="Times New Roman" w:hAnsi="Times New Roman"/>
                          <w:b/>
                          <w:bCs/>
                          <w:sz w:val="20"/>
                          <w:szCs w:val="20"/>
                        </w:rPr>
                        <w:t>,</w:t>
                      </w:r>
                      <w:r>
                        <w:rPr>
                          <w:rFonts w:ascii="Times New Roman" w:hAnsi="Times New Roman"/>
                          <w:b/>
                          <w:bCs/>
                          <w:sz w:val="20"/>
                          <w:szCs w:val="20"/>
                        </w:rPr>
                        <w:t xml:space="preserve">  </w:t>
                      </w:r>
                      <w:proofErr w:type="spellStart"/>
                      <w:r>
                        <w:rPr>
                          <w:rFonts w:ascii="Times New Roman" w:hAnsi="Times New Roman"/>
                          <w:b/>
                          <w:bCs/>
                          <w:sz w:val="20"/>
                          <w:szCs w:val="20"/>
                        </w:rPr>
                        <w:t>здоровьесберегающая</w:t>
                      </w:r>
                      <w:proofErr w:type="spellEnd"/>
                      <w:r>
                        <w:rPr>
                          <w:rFonts w:ascii="Times New Roman" w:hAnsi="Times New Roman"/>
                          <w:b/>
                          <w:bCs/>
                          <w:sz w:val="20"/>
                          <w:szCs w:val="20"/>
                        </w:rPr>
                        <w:t xml:space="preserve"> инфраструктура</w:t>
                      </w:r>
                      <w:r w:rsidRPr="00B16296">
                        <w:rPr>
                          <w:rFonts w:ascii="Times New Roman" w:hAnsi="Times New Roman"/>
                          <w:b/>
                          <w:bCs/>
                          <w:sz w:val="20"/>
                          <w:szCs w:val="20"/>
                        </w:rPr>
                        <w:t xml:space="preserve"> образовательного учреждения.</w:t>
                      </w:r>
                    </w:p>
                    <w:p w:rsidR="00080B07" w:rsidRDefault="00080B07" w:rsidP="00E10CD2">
                      <w:pPr>
                        <w:spacing w:after="0" w:line="240" w:lineRule="auto"/>
                        <w:rPr>
                          <w:rFonts w:ascii="Times New Roman" w:hAnsi="Times New Roman" w:cs="Times New Roman"/>
                          <w:sz w:val="20"/>
                          <w:szCs w:val="20"/>
                        </w:rPr>
                      </w:pPr>
                    </w:p>
                    <w:p w:rsidR="00080B07" w:rsidRPr="00F849F3" w:rsidRDefault="00080B07" w:rsidP="00E10CD2">
                      <w:pPr>
                        <w:spacing w:after="0" w:line="240" w:lineRule="auto"/>
                        <w:rPr>
                          <w:rFonts w:ascii="Times New Roman" w:hAnsi="Times New Roman" w:cs="Times New Roman"/>
                          <w:sz w:val="20"/>
                          <w:szCs w:val="20"/>
                        </w:rPr>
                      </w:pPr>
                      <w:proofErr w:type="gramStart"/>
                      <w:r w:rsidRPr="00F849F3">
                        <w:rPr>
                          <w:rFonts w:ascii="Times New Roman" w:hAnsi="Times New Roman" w:cs="Times New Roman"/>
                          <w:sz w:val="20"/>
                          <w:szCs w:val="20"/>
                        </w:rPr>
                        <w:t>Ответственные</w:t>
                      </w:r>
                      <w:proofErr w:type="gramEnd"/>
                      <w:r w:rsidRPr="00F849F3">
                        <w:rPr>
                          <w:rFonts w:ascii="Times New Roman" w:hAnsi="Times New Roman" w:cs="Times New Roman"/>
                          <w:sz w:val="20"/>
                          <w:szCs w:val="20"/>
                        </w:rPr>
                        <w:t>: администрация ОУ</w:t>
                      </w:r>
                    </w:p>
                  </w:txbxContent>
                </v:textbox>
              </v:rect>
            </w:pict>
          </mc:Fallback>
        </mc:AlternateContent>
      </w:r>
    </w:p>
    <w:p w:rsidR="00E10CD2" w:rsidRPr="00E10CD2" w:rsidRDefault="00E10CD2" w:rsidP="002D5FF7">
      <w:pPr>
        <w:tabs>
          <w:tab w:val="left" w:pos="1155"/>
          <w:tab w:val="left" w:pos="4382"/>
          <w:tab w:val="left" w:pos="6750"/>
          <w:tab w:val="right" w:pos="9355"/>
        </w:tabs>
        <w:spacing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ab/>
      </w:r>
      <w:r w:rsidRPr="00E10CD2">
        <w:rPr>
          <w:rFonts w:ascii="Times New Roman" w:eastAsia="Calibri" w:hAnsi="Times New Roman" w:cs="Times New Roman"/>
          <w:b w:val="0"/>
          <w:sz w:val="28"/>
          <w:szCs w:val="28"/>
        </w:rPr>
        <w:tab/>
      </w:r>
    </w:p>
    <w:p w:rsidR="00E10CD2" w:rsidRPr="00E10CD2" w:rsidRDefault="00E10CD2" w:rsidP="002D5FF7">
      <w:pPr>
        <w:tabs>
          <w:tab w:val="left" w:pos="1155"/>
          <w:tab w:val="left" w:pos="4382"/>
        </w:tabs>
        <w:spacing w:line="360" w:lineRule="auto"/>
        <w:ind w:left="720"/>
        <w:jc w:val="both"/>
        <w:rPr>
          <w:rFonts w:ascii="Times New Roman" w:eastAsia="Calibri" w:hAnsi="Times New Roman" w:cs="Times New Roman"/>
          <w:b w:val="0"/>
          <w:sz w:val="28"/>
          <w:szCs w:val="28"/>
        </w:rPr>
      </w:pPr>
    </w:p>
    <w:p w:rsidR="00E10CD2" w:rsidRPr="00E10CD2" w:rsidRDefault="00E10CD2" w:rsidP="002D5FF7">
      <w:pPr>
        <w:tabs>
          <w:tab w:val="left" w:pos="1155"/>
          <w:tab w:val="left" w:pos="4382"/>
        </w:tabs>
        <w:spacing w:line="360" w:lineRule="auto"/>
        <w:ind w:left="360"/>
        <w:jc w:val="center"/>
        <w:rPr>
          <w:rFonts w:ascii="Times New Roman" w:eastAsia="Calibri" w:hAnsi="Times New Roman" w:cs="Times New Roman"/>
          <w:bCs/>
          <w:sz w:val="28"/>
          <w:szCs w:val="28"/>
        </w:rPr>
      </w:pPr>
      <w:r w:rsidRPr="00E10CD2">
        <w:rPr>
          <w:rFonts w:ascii="Times New Roman" w:eastAsia="Calibri" w:hAnsi="Times New Roman" w:cs="Times New Roman"/>
          <w:bCs/>
          <w:sz w:val="28"/>
          <w:szCs w:val="28"/>
        </w:rPr>
        <w:t>С</w:t>
      </w:r>
    </w:p>
    <w:p w:rsidR="00E10CD2" w:rsidRPr="00E10CD2" w:rsidRDefault="00E10CD2" w:rsidP="002D5FF7">
      <w:pPr>
        <w:tabs>
          <w:tab w:val="left" w:pos="1155"/>
          <w:tab w:val="left" w:pos="4382"/>
        </w:tabs>
        <w:spacing w:line="360" w:lineRule="auto"/>
        <w:ind w:left="360"/>
        <w:jc w:val="center"/>
        <w:rPr>
          <w:rFonts w:ascii="Times New Roman" w:eastAsia="Calibri" w:hAnsi="Times New Roman" w:cs="Times New Roman"/>
          <w:bCs/>
          <w:sz w:val="28"/>
          <w:szCs w:val="28"/>
        </w:rPr>
      </w:pPr>
    </w:p>
    <w:p w:rsidR="00E10CD2" w:rsidRPr="00E10CD2" w:rsidRDefault="00E10CD2" w:rsidP="002D5FF7">
      <w:pPr>
        <w:tabs>
          <w:tab w:val="left" w:pos="1155"/>
          <w:tab w:val="left" w:pos="4382"/>
        </w:tabs>
        <w:spacing w:line="360" w:lineRule="auto"/>
        <w:ind w:left="360"/>
        <w:jc w:val="center"/>
        <w:rPr>
          <w:rFonts w:ascii="Times New Roman" w:eastAsia="Calibri" w:hAnsi="Times New Roman" w:cs="Times New Roman"/>
          <w:bCs/>
          <w:sz w:val="28"/>
          <w:szCs w:val="28"/>
        </w:rPr>
      </w:pPr>
    </w:p>
    <w:p w:rsidR="00E10CD2" w:rsidRPr="00E10CD2" w:rsidRDefault="00E10CD2" w:rsidP="002D5FF7">
      <w:pPr>
        <w:tabs>
          <w:tab w:val="left" w:pos="1155"/>
          <w:tab w:val="left" w:pos="4382"/>
        </w:tabs>
        <w:spacing w:line="360" w:lineRule="auto"/>
        <w:ind w:left="360"/>
        <w:jc w:val="center"/>
        <w:rPr>
          <w:rFonts w:ascii="Times New Roman" w:eastAsia="Calibri" w:hAnsi="Times New Roman" w:cs="Times New Roman"/>
          <w:bCs/>
          <w:sz w:val="28"/>
          <w:szCs w:val="28"/>
        </w:rPr>
      </w:pPr>
      <w:r w:rsidRPr="00E10CD2">
        <w:rPr>
          <w:rFonts w:ascii="Times New Roman" w:eastAsia="Calibri" w:hAnsi="Times New Roman" w:cs="Times New Roman"/>
          <w:bCs/>
          <w:sz w:val="28"/>
          <w:szCs w:val="28"/>
        </w:rPr>
        <w:t>Создание  экологически безопасной,  здоровьесберегающей инфраструктуры образовательного учреждения.</w:t>
      </w:r>
    </w:p>
    <w:p w:rsidR="00E10CD2" w:rsidRPr="00E10CD2" w:rsidRDefault="00E10CD2" w:rsidP="002D5FF7">
      <w:pPr>
        <w:numPr>
          <w:ilvl w:val="1"/>
          <w:numId w:val="4"/>
        </w:numPr>
        <w:tabs>
          <w:tab w:val="left" w:pos="1155"/>
          <w:tab w:val="left" w:pos="4382"/>
        </w:tabs>
        <w:spacing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Состояние и содержание территорий,   зданий и помещений образовательного учреждения, а так же их оборудование (для  водоснабжения, канализации, вентиляции, освещения) соответствует </w:t>
      </w:r>
      <w:r w:rsidRPr="00E10CD2">
        <w:rPr>
          <w:rFonts w:ascii="Times New Roman" w:eastAsia="Calibri" w:hAnsi="Times New Roman" w:cs="Times New Roman"/>
          <w:b w:val="0"/>
          <w:color w:val="000000"/>
          <w:sz w:val="28"/>
          <w:szCs w:val="28"/>
        </w:rPr>
        <w:lastRenderedPageBreak/>
        <w:t>санитарным и гигиеническим нормам и требованиям СанПиН, нормам пожарной безопасности, требованиям охраны здоровья и охраны труда обучающихся;</w:t>
      </w:r>
    </w:p>
    <w:p w:rsidR="00E10CD2" w:rsidRPr="00E10CD2" w:rsidRDefault="00E10CD2" w:rsidP="002D5FF7">
      <w:pPr>
        <w:numPr>
          <w:ilvl w:val="1"/>
          <w:numId w:val="4"/>
        </w:numPr>
        <w:shd w:val="clear" w:color="auto" w:fill="FFFFFF"/>
        <w:tabs>
          <w:tab w:val="left" w:pos="4382"/>
        </w:tabs>
        <w:spacing w:after="0" w:line="360" w:lineRule="auto"/>
        <w:ind w:left="567" w:right="-1" w:hanging="567"/>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Наличие и необходимое оснащение помещений для питания учащихся, а </w:t>
      </w:r>
      <w:r w:rsidRPr="00E10CD2">
        <w:rPr>
          <w:rFonts w:ascii="Times New Roman" w:eastAsia="Calibri" w:hAnsi="Times New Roman" w:cs="Times New Roman"/>
          <w:b w:val="0"/>
          <w:sz w:val="28"/>
          <w:szCs w:val="28"/>
        </w:rPr>
        <w:t>также для  хранения и</w:t>
      </w:r>
      <w:r w:rsidRPr="00E10CD2">
        <w:rPr>
          <w:rFonts w:ascii="Times New Roman" w:eastAsia="Calibri" w:hAnsi="Times New Roman" w:cs="Times New Roman"/>
          <w:b w:val="0"/>
          <w:color w:val="000000"/>
          <w:sz w:val="28"/>
          <w:szCs w:val="28"/>
        </w:rPr>
        <w:t xml:space="preserve"> приготовления пищи в соответствии с требованиями санитарных правил;</w:t>
      </w:r>
    </w:p>
    <w:p w:rsidR="00E10CD2" w:rsidRPr="00E10CD2" w:rsidRDefault="00E10CD2" w:rsidP="002D5FF7">
      <w:pPr>
        <w:numPr>
          <w:ilvl w:val="1"/>
          <w:numId w:val="4"/>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Организация качественного горячего питания учащихся, в том числе горячих завтраков, обедов. </w:t>
      </w:r>
    </w:p>
    <w:p w:rsidR="00E10CD2" w:rsidRPr="00E10CD2" w:rsidRDefault="00E10CD2" w:rsidP="002D5FF7">
      <w:pPr>
        <w:numPr>
          <w:ilvl w:val="1"/>
          <w:numId w:val="4"/>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Наличие и соответствующее оснащение помещений для работы медицинского персонала оборудованием  для проведения медицинских осмотров, профилактических мероприятий различной направленности, иммунизации, первичной диагностики заболеваний, оказание первой медицинской помощи: медицинский кабинет, процедурный кабинет, кабинет </w:t>
      </w:r>
      <w:proofErr w:type="spellStart"/>
      <w:r w:rsidRPr="00E10CD2">
        <w:rPr>
          <w:rFonts w:ascii="Times New Roman" w:eastAsia="Calibri" w:hAnsi="Times New Roman" w:cs="Times New Roman"/>
          <w:b w:val="0"/>
          <w:color w:val="000000"/>
          <w:sz w:val="28"/>
          <w:szCs w:val="28"/>
        </w:rPr>
        <w:t>физиолечения</w:t>
      </w:r>
      <w:proofErr w:type="spellEnd"/>
      <w:r w:rsidRPr="00E10CD2">
        <w:rPr>
          <w:rFonts w:ascii="Times New Roman" w:eastAsia="Calibri" w:hAnsi="Times New Roman" w:cs="Times New Roman"/>
          <w:b w:val="0"/>
          <w:color w:val="000000"/>
          <w:sz w:val="28"/>
          <w:szCs w:val="28"/>
        </w:rPr>
        <w:t>, массажный кабинет;</w:t>
      </w:r>
    </w:p>
    <w:p w:rsidR="00E10CD2" w:rsidRPr="00E10CD2" w:rsidRDefault="00E10CD2" w:rsidP="002D5FF7">
      <w:pPr>
        <w:numPr>
          <w:ilvl w:val="1"/>
          <w:numId w:val="4"/>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w:t>
      </w:r>
      <w:proofErr w:type="gramStart"/>
      <w:r w:rsidRPr="00E10CD2">
        <w:rPr>
          <w:rFonts w:ascii="Times New Roman" w:eastAsia="Calibri" w:hAnsi="Times New Roman" w:cs="Times New Roman"/>
          <w:b w:val="0"/>
          <w:color w:val="000000"/>
          <w:sz w:val="28"/>
          <w:szCs w:val="28"/>
        </w:rPr>
        <w:t>Наличие необходимого (в расчёте на количество учащихся) и квалифицированного состава специалистов, обеспечивающих оздоровительную работу с учащимися (медицинские работники, педагоги - психологи, учителя-логопеды, учителя-</w:t>
      </w:r>
      <w:proofErr w:type="spellStart"/>
      <w:r w:rsidRPr="00E10CD2">
        <w:rPr>
          <w:rFonts w:ascii="Times New Roman" w:eastAsia="Calibri" w:hAnsi="Times New Roman" w:cs="Times New Roman"/>
          <w:b w:val="0"/>
          <w:color w:val="000000"/>
          <w:sz w:val="28"/>
          <w:szCs w:val="28"/>
        </w:rPr>
        <w:t>дифектологи</w:t>
      </w:r>
      <w:proofErr w:type="spellEnd"/>
      <w:r w:rsidRPr="00E10CD2">
        <w:rPr>
          <w:rFonts w:ascii="Times New Roman" w:eastAsia="Calibri" w:hAnsi="Times New Roman" w:cs="Times New Roman"/>
          <w:b w:val="0"/>
          <w:color w:val="000000"/>
          <w:sz w:val="28"/>
          <w:szCs w:val="28"/>
        </w:rPr>
        <w:t>, учителя (преподаватели) физической культуры, педагоги дополнительного образования, социальный педагог).</w:t>
      </w:r>
      <w:proofErr w:type="gramEnd"/>
    </w:p>
    <w:p w:rsidR="00E10CD2" w:rsidRPr="00E10CD2" w:rsidRDefault="00E10CD2" w:rsidP="002D5FF7">
      <w:pPr>
        <w:numPr>
          <w:ilvl w:val="1"/>
          <w:numId w:val="4"/>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Оснащённость кабинетов логопеда и психолога, физкультурного зала, тренажёрного зала, кабинета ритмики, медицинского кабинета,  спортивной площадки необходимым игровым и спортивным оборудованием и инвентарём;</w:t>
      </w:r>
    </w:p>
    <w:p w:rsidR="00E10CD2" w:rsidRPr="00E10CD2" w:rsidRDefault="00E10CD2" w:rsidP="002D5FF7">
      <w:pPr>
        <w:numPr>
          <w:ilvl w:val="1"/>
          <w:numId w:val="4"/>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Оснащённость учебных кабинетов оборудованием, позволяющим реализовать  здоровье сберегающий компонент процесса обучения;</w:t>
      </w:r>
    </w:p>
    <w:p w:rsidR="00E10CD2" w:rsidRPr="00E10CD2" w:rsidRDefault="00E10CD2" w:rsidP="002D5FF7">
      <w:pPr>
        <w:numPr>
          <w:ilvl w:val="1"/>
          <w:numId w:val="4"/>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Обеспечение учебных кабинетов, спортивных залов и других помещений для пребывания учащихся естественной и искусственной </w:t>
      </w:r>
      <w:r w:rsidRPr="00E10CD2">
        <w:rPr>
          <w:rFonts w:ascii="Times New Roman" w:eastAsia="Calibri" w:hAnsi="Times New Roman" w:cs="Times New Roman"/>
          <w:b w:val="0"/>
          <w:color w:val="000000"/>
          <w:sz w:val="28"/>
          <w:szCs w:val="28"/>
        </w:rPr>
        <w:lastRenderedPageBreak/>
        <w:t>освещённостью, воздушно-тепловым режимом в соответствии с требованиями санитарных правил;</w:t>
      </w:r>
    </w:p>
    <w:p w:rsidR="00E10CD2" w:rsidRPr="00E10CD2" w:rsidRDefault="00E10CD2" w:rsidP="002D5FF7">
      <w:pPr>
        <w:numPr>
          <w:ilvl w:val="1"/>
          <w:numId w:val="4"/>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Наличие в помещениях зданий здоровье сберегающего оборудования, используемого в профилактических целях: рецикуляторы для очистки воздуха, бактерицидные фильтры очистки воды для питьевого режима;</w:t>
      </w:r>
    </w:p>
    <w:p w:rsidR="00E10CD2" w:rsidRPr="00E10CD2" w:rsidRDefault="00E10CD2" w:rsidP="002D5FF7">
      <w:pPr>
        <w:numPr>
          <w:ilvl w:val="1"/>
          <w:numId w:val="4"/>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Наличие в зданиях школы информационного оборудования по безопасности жизнедеятельности в соответствии с требованиями санитарных правил.</w:t>
      </w:r>
    </w:p>
    <w:p w:rsidR="00E10CD2" w:rsidRPr="00E10CD2" w:rsidRDefault="00E10CD2" w:rsidP="002D5FF7">
      <w:pPr>
        <w:numPr>
          <w:ilvl w:val="1"/>
          <w:numId w:val="4"/>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Сформированность культуры здоровья педагогических работников школы (наличие знаний, умений по вопросам использования  здоровьесберегающих методов и технологий, здоровье сберегающий стиль общения, наличие ответственного отношения к собственному здоровью).</w:t>
      </w:r>
    </w:p>
    <w:p w:rsidR="00E10CD2" w:rsidRPr="00E10CD2" w:rsidRDefault="00E10CD2" w:rsidP="002D5FF7">
      <w:pPr>
        <w:shd w:val="clear" w:color="auto" w:fill="FFFFFF"/>
        <w:tabs>
          <w:tab w:val="left" w:pos="4382"/>
        </w:tabs>
        <w:spacing w:after="0" w:line="360" w:lineRule="auto"/>
        <w:ind w:left="360" w:right="-1"/>
        <w:jc w:val="both"/>
        <w:rPr>
          <w:rFonts w:ascii="Times New Roman" w:eastAsia="Calibri" w:hAnsi="Times New Roman" w:cs="Times New Roman"/>
          <w:b w:val="0"/>
          <w:color w:val="000000"/>
          <w:sz w:val="28"/>
          <w:szCs w:val="28"/>
        </w:rPr>
      </w:pPr>
    </w:p>
    <w:p w:rsidR="00E10CD2" w:rsidRPr="00E10CD2" w:rsidRDefault="00E10CD2" w:rsidP="002D5FF7">
      <w:pPr>
        <w:shd w:val="clear" w:color="auto" w:fill="FFFFFF"/>
        <w:tabs>
          <w:tab w:val="left" w:pos="4382"/>
        </w:tabs>
        <w:spacing w:after="0" w:line="360" w:lineRule="auto"/>
        <w:ind w:left="360"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Созданию экологически безопасной и здоровьесберегающей инфраструктуры образовательного учреждения способствуют:</w:t>
      </w:r>
    </w:p>
    <w:p w:rsidR="00E10CD2" w:rsidRPr="00E10CD2" w:rsidRDefault="00E10CD2" w:rsidP="002D5FF7">
      <w:pPr>
        <w:numPr>
          <w:ilvl w:val="0"/>
          <w:numId w:val="5"/>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мониторинг освещённости учебных кабинетов;</w:t>
      </w:r>
    </w:p>
    <w:p w:rsidR="00E10CD2" w:rsidRPr="00E10CD2" w:rsidRDefault="00E10CD2" w:rsidP="002D5FF7">
      <w:pPr>
        <w:numPr>
          <w:ilvl w:val="0"/>
          <w:numId w:val="5"/>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мониторинг санитарного состояния учебных кабинетов, школьной столовой, спортивных, тренажёрного залов;</w:t>
      </w:r>
    </w:p>
    <w:p w:rsidR="00E10CD2" w:rsidRPr="00E10CD2" w:rsidRDefault="00E10CD2" w:rsidP="002D5FF7">
      <w:pPr>
        <w:numPr>
          <w:ilvl w:val="0"/>
          <w:numId w:val="5"/>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контроль пищевого рациона;</w:t>
      </w:r>
    </w:p>
    <w:p w:rsidR="00E10CD2" w:rsidRPr="00E10CD2" w:rsidRDefault="00E10CD2" w:rsidP="002D5FF7">
      <w:pPr>
        <w:numPr>
          <w:ilvl w:val="0"/>
          <w:numId w:val="5"/>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плановая диспансеризация обучающихся и сотрудников образовательного учреждения;</w:t>
      </w:r>
    </w:p>
    <w:p w:rsidR="00E10CD2" w:rsidRPr="00E10CD2" w:rsidRDefault="00E10CD2" w:rsidP="002D5FF7">
      <w:pPr>
        <w:numPr>
          <w:ilvl w:val="0"/>
          <w:numId w:val="5"/>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целенаправленная работа по сохранению здоровья </w:t>
      </w:r>
      <w:proofErr w:type="gramStart"/>
      <w:r w:rsidRPr="00E10CD2">
        <w:rPr>
          <w:rFonts w:ascii="Times New Roman" w:eastAsia="Calibri" w:hAnsi="Times New Roman" w:cs="Times New Roman"/>
          <w:b w:val="0"/>
          <w:color w:val="000000"/>
          <w:sz w:val="28"/>
          <w:szCs w:val="28"/>
        </w:rPr>
        <w:t>обучающихся</w:t>
      </w:r>
      <w:proofErr w:type="gramEnd"/>
      <w:r w:rsidRPr="00E10CD2">
        <w:rPr>
          <w:rFonts w:ascii="Times New Roman" w:eastAsia="Calibri" w:hAnsi="Times New Roman" w:cs="Times New Roman"/>
          <w:b w:val="0"/>
          <w:color w:val="000000"/>
          <w:sz w:val="28"/>
          <w:szCs w:val="28"/>
        </w:rPr>
        <w:t xml:space="preserve"> школы;</w:t>
      </w:r>
    </w:p>
    <w:p w:rsidR="00E10CD2" w:rsidRPr="00E10CD2" w:rsidRDefault="00E10CD2" w:rsidP="002D5FF7">
      <w:pPr>
        <w:numPr>
          <w:ilvl w:val="0"/>
          <w:numId w:val="5"/>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proofErr w:type="gramStart"/>
      <w:r w:rsidRPr="00E10CD2">
        <w:rPr>
          <w:rFonts w:ascii="Times New Roman" w:eastAsia="Calibri" w:hAnsi="Times New Roman" w:cs="Times New Roman"/>
          <w:b w:val="0"/>
          <w:color w:val="000000"/>
          <w:sz w:val="28"/>
          <w:szCs w:val="28"/>
        </w:rPr>
        <w:t>контроль  за</w:t>
      </w:r>
      <w:proofErr w:type="gramEnd"/>
      <w:r w:rsidRPr="00E10CD2">
        <w:rPr>
          <w:rFonts w:ascii="Times New Roman" w:eastAsia="Calibri" w:hAnsi="Times New Roman" w:cs="Times New Roman"/>
          <w:b w:val="0"/>
          <w:color w:val="000000"/>
          <w:sz w:val="28"/>
          <w:szCs w:val="28"/>
        </w:rPr>
        <w:t xml:space="preserve">  использованием при текущем ремонте школы  красок и строительных материалов, разрешённых для применения в детских учреждениях;</w:t>
      </w:r>
    </w:p>
    <w:p w:rsidR="00E10CD2" w:rsidRPr="00E10CD2" w:rsidRDefault="00E10CD2" w:rsidP="002D5FF7">
      <w:pPr>
        <w:numPr>
          <w:ilvl w:val="0"/>
          <w:numId w:val="5"/>
        </w:num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уборка кабинетов и школьных территорий.</w:t>
      </w:r>
    </w:p>
    <w:p w:rsidR="00E10CD2" w:rsidRPr="00E10CD2" w:rsidRDefault="00E10CD2" w:rsidP="002D5FF7">
      <w:pPr>
        <w:shd w:val="clear" w:color="auto" w:fill="FFFFFF"/>
        <w:tabs>
          <w:tab w:val="left" w:pos="4382"/>
        </w:tabs>
        <w:spacing w:after="0" w:line="360" w:lineRule="auto"/>
        <w:ind w:right="-1"/>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lastRenderedPageBreak/>
        <w:t>Ответственность и контроль за реализацию данного направления возлагается на администрацию образовательного учреждения.</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На протяжении  работы школы, приоритетным направлением деятельности  всего коллектива является </w:t>
      </w:r>
      <w:r w:rsidRPr="00E10CD2">
        <w:rPr>
          <w:rFonts w:ascii="Times New Roman" w:eastAsia="Calibri" w:hAnsi="Times New Roman" w:cs="Times New Roman"/>
          <w:b w:val="0"/>
          <w:i/>
          <w:iCs/>
          <w:sz w:val="28"/>
          <w:szCs w:val="28"/>
        </w:rPr>
        <w:t>сохранение и укрепление здоровья школьников, формирование здоровьесберегающей среды, обеспечение безопасности и формирования экологической культуры обучающихся</w:t>
      </w:r>
      <w:r w:rsidRPr="00E10CD2">
        <w:rPr>
          <w:rFonts w:ascii="Times New Roman" w:eastAsia="Calibri" w:hAnsi="Times New Roman" w:cs="Times New Roman"/>
          <w:b w:val="0"/>
          <w:sz w:val="28"/>
          <w:szCs w:val="28"/>
        </w:rPr>
        <w:t>.</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На сохранение и укрепление </w:t>
      </w:r>
      <w:r w:rsidRPr="00E10CD2">
        <w:rPr>
          <w:rFonts w:ascii="Times New Roman" w:eastAsia="Calibri" w:hAnsi="Times New Roman" w:cs="Times New Roman"/>
          <w:bCs/>
          <w:sz w:val="28"/>
          <w:szCs w:val="28"/>
        </w:rPr>
        <w:t>соматического</w:t>
      </w:r>
      <w:r w:rsidRPr="00E10CD2">
        <w:rPr>
          <w:rFonts w:ascii="Times New Roman" w:eastAsia="Calibri" w:hAnsi="Times New Roman" w:cs="Times New Roman"/>
          <w:b w:val="0"/>
          <w:sz w:val="28"/>
          <w:szCs w:val="28"/>
        </w:rPr>
        <w:t xml:space="preserve"> здоровья </w:t>
      </w:r>
      <w:proofErr w:type="gramStart"/>
      <w:r w:rsidRPr="00E10CD2">
        <w:rPr>
          <w:rFonts w:ascii="Times New Roman" w:eastAsia="Calibri" w:hAnsi="Times New Roman" w:cs="Times New Roman"/>
          <w:b w:val="0"/>
          <w:sz w:val="28"/>
          <w:szCs w:val="28"/>
        </w:rPr>
        <w:t>обучающихся</w:t>
      </w:r>
      <w:proofErr w:type="gramEnd"/>
      <w:r w:rsidRPr="00E10CD2">
        <w:rPr>
          <w:rFonts w:ascii="Times New Roman" w:eastAsia="Calibri" w:hAnsi="Times New Roman" w:cs="Times New Roman"/>
          <w:b w:val="0"/>
          <w:sz w:val="28"/>
          <w:szCs w:val="28"/>
        </w:rPr>
        <w:t xml:space="preserve"> школы направлена деятельность медицинской службы образовательного учреждения.  Данная деятельность лицензирована и сертифицирована, соответствует нормам </w:t>
      </w:r>
      <w:proofErr w:type="spellStart"/>
      <w:r w:rsidRPr="00E10CD2">
        <w:rPr>
          <w:rFonts w:ascii="Times New Roman" w:eastAsia="Calibri" w:hAnsi="Times New Roman" w:cs="Times New Roman"/>
          <w:b w:val="0"/>
          <w:sz w:val="28"/>
          <w:szCs w:val="28"/>
        </w:rPr>
        <w:t>САНПи</w:t>
      </w:r>
      <w:proofErr w:type="gramStart"/>
      <w:r w:rsidRPr="00E10CD2">
        <w:rPr>
          <w:rFonts w:ascii="Times New Roman" w:eastAsia="Calibri" w:hAnsi="Times New Roman" w:cs="Times New Roman"/>
          <w:b w:val="0"/>
          <w:sz w:val="28"/>
          <w:szCs w:val="28"/>
        </w:rPr>
        <w:t>Н</w:t>
      </w:r>
      <w:proofErr w:type="spellEnd"/>
      <w:r w:rsidRPr="00E10CD2">
        <w:rPr>
          <w:rFonts w:ascii="Times New Roman" w:eastAsia="Calibri" w:hAnsi="Times New Roman" w:cs="Times New Roman"/>
          <w:b w:val="0"/>
          <w:sz w:val="28"/>
          <w:szCs w:val="28"/>
        </w:rPr>
        <w:t>(</w:t>
      </w:r>
      <w:proofErr w:type="gramEnd"/>
      <w:r w:rsidRPr="00E10CD2">
        <w:rPr>
          <w:rFonts w:ascii="Times New Roman" w:eastAsia="Calibri" w:hAnsi="Times New Roman" w:cs="Times New Roman"/>
          <w:b w:val="0"/>
          <w:sz w:val="28"/>
          <w:szCs w:val="28"/>
        </w:rPr>
        <w:t>а).</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Компоненты медицинской деятельности:</w:t>
      </w:r>
    </w:p>
    <w:p w:rsidR="00E10CD2" w:rsidRPr="00E10CD2" w:rsidRDefault="00080B07" w:rsidP="002D5FF7">
      <w:pPr>
        <w:numPr>
          <w:ilvl w:val="0"/>
          <w:numId w:val="7"/>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корригирующая</w:t>
      </w:r>
      <w:r w:rsidR="00E10CD2" w:rsidRPr="00E10CD2">
        <w:rPr>
          <w:rFonts w:ascii="Times New Roman" w:eastAsia="Calibri" w:hAnsi="Times New Roman" w:cs="Times New Roman"/>
          <w:b w:val="0"/>
          <w:sz w:val="28"/>
          <w:szCs w:val="28"/>
        </w:rPr>
        <w:t xml:space="preserve"> гимнастика, ЛФК;</w:t>
      </w:r>
    </w:p>
    <w:p w:rsidR="00E10CD2" w:rsidRPr="00E10CD2" w:rsidRDefault="00E10CD2" w:rsidP="002D5FF7">
      <w:pPr>
        <w:numPr>
          <w:ilvl w:val="0"/>
          <w:numId w:val="7"/>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профилактические медицинские мероприятия: вакцинопрофилактика, профилактика туберкулёза, гельминтов, гриппа, организация  консультирования и </w:t>
      </w:r>
      <w:proofErr w:type="gramStart"/>
      <w:r w:rsidRPr="00E10CD2">
        <w:rPr>
          <w:rFonts w:ascii="Times New Roman" w:eastAsia="Calibri" w:hAnsi="Times New Roman" w:cs="Times New Roman"/>
          <w:b w:val="0"/>
          <w:sz w:val="28"/>
          <w:szCs w:val="28"/>
        </w:rPr>
        <w:t>обследования</w:t>
      </w:r>
      <w:proofErr w:type="gramEnd"/>
      <w:r w:rsidRPr="00E10CD2">
        <w:rPr>
          <w:rFonts w:ascii="Times New Roman" w:eastAsia="Calibri" w:hAnsi="Times New Roman" w:cs="Times New Roman"/>
          <w:b w:val="0"/>
          <w:sz w:val="28"/>
          <w:szCs w:val="28"/>
        </w:rPr>
        <w:t xml:space="preserve">  обучающихся узкими специалистами различного профиля, утренняя гимнастика, диетическое питание нуждающимся, бактерицидная очистка питьевой воды, рецикуляторы воздушной среды,  осуществление контроля: за температурным режимом в учебных кабинетах, за соблюдением охранительного режима по всем возрастным группам, за соблюдением рациона питания;</w:t>
      </w:r>
    </w:p>
    <w:p w:rsidR="00E10CD2" w:rsidRPr="00E10CD2" w:rsidRDefault="00E10CD2" w:rsidP="002D5FF7">
      <w:pPr>
        <w:numPr>
          <w:ilvl w:val="0"/>
          <w:numId w:val="7"/>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диспансеризация </w:t>
      </w:r>
      <w:proofErr w:type="gramStart"/>
      <w:r w:rsidRPr="00E10CD2">
        <w:rPr>
          <w:rFonts w:ascii="Times New Roman" w:eastAsia="Calibri" w:hAnsi="Times New Roman" w:cs="Times New Roman"/>
          <w:b w:val="0"/>
          <w:sz w:val="28"/>
          <w:szCs w:val="28"/>
        </w:rPr>
        <w:t>обучающихся</w:t>
      </w:r>
      <w:proofErr w:type="gramEnd"/>
      <w:r w:rsidRPr="00E10CD2">
        <w:rPr>
          <w:rFonts w:ascii="Times New Roman" w:eastAsia="Calibri" w:hAnsi="Times New Roman" w:cs="Times New Roman"/>
          <w:b w:val="0"/>
          <w:sz w:val="28"/>
          <w:szCs w:val="28"/>
        </w:rPr>
        <w:t>;</w:t>
      </w:r>
    </w:p>
    <w:p w:rsidR="00E10CD2" w:rsidRPr="00E10CD2" w:rsidRDefault="00E10CD2" w:rsidP="002D5FF7">
      <w:pPr>
        <w:numPr>
          <w:ilvl w:val="0"/>
          <w:numId w:val="7"/>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санитарно-просветительная работа: оформление наглядной агитации в «Уголках здоровья», работа с санитарным активом обучающихся.</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Работает столовая, позволяющая организовать горячее питание в урочное и </w:t>
      </w:r>
      <w:r w:rsidR="00080B07">
        <w:rPr>
          <w:rFonts w:ascii="Times New Roman" w:eastAsia="Calibri" w:hAnsi="Times New Roman" w:cs="Times New Roman"/>
          <w:b w:val="0"/>
          <w:sz w:val="28"/>
          <w:szCs w:val="28"/>
        </w:rPr>
        <w:t>в</w:t>
      </w:r>
      <w:r w:rsidRPr="00E10CD2">
        <w:rPr>
          <w:rFonts w:ascii="Times New Roman" w:eastAsia="Calibri" w:hAnsi="Times New Roman" w:cs="Times New Roman"/>
          <w:b w:val="0"/>
          <w:sz w:val="28"/>
          <w:szCs w:val="28"/>
        </w:rPr>
        <w:t xml:space="preserve">неурочное время. Горячим бесплатным питанием охвачены все обучающиеся образовательного учреждения. </w:t>
      </w:r>
      <w:r w:rsidR="00080B07">
        <w:rPr>
          <w:rFonts w:ascii="Times New Roman" w:eastAsia="Calibri" w:hAnsi="Times New Roman" w:cs="Times New Roman"/>
          <w:b w:val="0"/>
          <w:sz w:val="28"/>
          <w:szCs w:val="28"/>
        </w:rPr>
        <w:t xml:space="preserve">Для </w:t>
      </w:r>
      <w:proofErr w:type="gramStart"/>
      <w:r w:rsidR="00080B07">
        <w:rPr>
          <w:rFonts w:ascii="Times New Roman" w:eastAsia="Calibri" w:hAnsi="Times New Roman" w:cs="Times New Roman"/>
          <w:b w:val="0"/>
          <w:sz w:val="28"/>
          <w:szCs w:val="28"/>
        </w:rPr>
        <w:t>обучающихся</w:t>
      </w:r>
      <w:proofErr w:type="gramEnd"/>
      <w:r w:rsidR="00080B07">
        <w:rPr>
          <w:rFonts w:ascii="Times New Roman" w:eastAsia="Calibri" w:hAnsi="Times New Roman" w:cs="Times New Roman"/>
          <w:b w:val="0"/>
          <w:sz w:val="28"/>
          <w:szCs w:val="28"/>
        </w:rPr>
        <w:t xml:space="preserve"> организовано тре</w:t>
      </w:r>
      <w:r w:rsidRPr="00E10CD2">
        <w:rPr>
          <w:rFonts w:ascii="Times New Roman" w:eastAsia="Calibri" w:hAnsi="Times New Roman" w:cs="Times New Roman"/>
          <w:b w:val="0"/>
          <w:sz w:val="28"/>
          <w:szCs w:val="28"/>
        </w:rPr>
        <w:t>хразовое питание, согласовано с Роспотребнадзором.</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 xml:space="preserve">       В школе работают:   один спортивный зал,  тренажёрный зал,  кабинет музыкально-</w:t>
      </w:r>
      <w:proofErr w:type="gramStart"/>
      <w:r w:rsidRPr="00E10CD2">
        <w:rPr>
          <w:rFonts w:ascii="Times New Roman" w:eastAsia="Calibri" w:hAnsi="Times New Roman" w:cs="Times New Roman"/>
          <w:b w:val="0"/>
          <w:sz w:val="28"/>
          <w:szCs w:val="28"/>
        </w:rPr>
        <w:t>ритмической деятельности</w:t>
      </w:r>
      <w:proofErr w:type="gramEnd"/>
      <w:r w:rsidRPr="00E10CD2">
        <w:rPr>
          <w:rFonts w:ascii="Times New Roman" w:eastAsia="Calibri" w:hAnsi="Times New Roman" w:cs="Times New Roman"/>
          <w:b w:val="0"/>
          <w:sz w:val="28"/>
          <w:szCs w:val="28"/>
        </w:rPr>
        <w:t>,  во дворе школы  находится школьный стадион,  есть волейбольная площадка, лыжи.  Это позволяет реализовать спортивные и физкультурные программы не только в урочное время.</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sz w:val="28"/>
          <w:szCs w:val="28"/>
        </w:rPr>
        <w:t xml:space="preserve">      Наиболее типичными  личностными особенностями обучающегося с ограниченными возможностями здоровья являются тотальное недоразвитие  высших психических функций,  отсутствие инициативы и самостоятельности, косность психики, склонность к подражательности, сочетание внушаемости с негативизмом, неустойчивость в деятельности, необдуманность действий. Всё это  является причинами психологического дискомфорта, а в дальнейшем приводит к  дезадаптивным  формам взаимодействия с социумом. В связи с этим в образовательном учреждении  с</w:t>
      </w:r>
      <w:r w:rsidRPr="00E10CD2">
        <w:rPr>
          <w:rFonts w:ascii="Times New Roman" w:eastAsia="Calibri" w:hAnsi="Times New Roman" w:cs="Times New Roman"/>
          <w:b w:val="0"/>
          <w:color w:val="000000"/>
          <w:sz w:val="28"/>
          <w:szCs w:val="28"/>
        </w:rPr>
        <w:t>оздана психолого-социологическая служба сопровождения детей имеющих трудности в социальной адаптации, сниженную работоспособность, быструю утомляемость (социальный педагог, психологи).</w:t>
      </w:r>
    </w:p>
    <w:p w:rsidR="00E10CD2" w:rsidRDefault="00E10CD2" w:rsidP="002D5FF7">
      <w:pPr>
        <w:shd w:val="clear" w:color="auto" w:fill="FFFFFF"/>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На создание оптимальных условий для раскрытия потенциальных речевых возможностей учащихся с ограниченными возможностями здоровья, предупреждения у них трудностей в речевом развитии и их своевременное преодоление направлена работа логопедической службы школы. С  этой целью в школе </w:t>
      </w:r>
      <w:proofErr w:type="gramStart"/>
      <w:r w:rsidRPr="00E10CD2">
        <w:rPr>
          <w:rFonts w:ascii="Times New Roman" w:eastAsia="Calibri" w:hAnsi="Times New Roman" w:cs="Times New Roman"/>
          <w:b w:val="0"/>
          <w:color w:val="000000"/>
          <w:sz w:val="28"/>
          <w:szCs w:val="28"/>
        </w:rPr>
        <w:t>созданы</w:t>
      </w:r>
      <w:proofErr w:type="gramEnd"/>
      <w:r w:rsidRPr="00E10CD2">
        <w:rPr>
          <w:rFonts w:ascii="Times New Roman" w:eastAsia="Calibri" w:hAnsi="Times New Roman" w:cs="Times New Roman"/>
          <w:b w:val="0"/>
          <w:color w:val="000000"/>
          <w:sz w:val="28"/>
          <w:szCs w:val="28"/>
        </w:rPr>
        <w:t xml:space="preserve">  и снабжены специаль</w:t>
      </w:r>
      <w:r w:rsidR="00080B07">
        <w:rPr>
          <w:rFonts w:ascii="Times New Roman" w:eastAsia="Calibri" w:hAnsi="Times New Roman" w:cs="Times New Roman"/>
          <w:b w:val="0"/>
          <w:color w:val="000000"/>
          <w:sz w:val="28"/>
          <w:szCs w:val="28"/>
        </w:rPr>
        <w:t>ным оборудованием логопедический кабинет</w:t>
      </w:r>
      <w:r w:rsidRPr="00E10CD2">
        <w:rPr>
          <w:rFonts w:ascii="Times New Roman" w:eastAsia="Calibri" w:hAnsi="Times New Roman" w:cs="Times New Roman"/>
          <w:b w:val="0"/>
          <w:color w:val="000000"/>
          <w:sz w:val="28"/>
          <w:szCs w:val="28"/>
        </w:rPr>
        <w:t>.</w:t>
      </w:r>
    </w:p>
    <w:p w:rsidR="00080B07" w:rsidRDefault="00080B07" w:rsidP="002D5FF7">
      <w:pPr>
        <w:shd w:val="clear" w:color="auto" w:fill="FFFFFF"/>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p>
    <w:p w:rsidR="00080B07" w:rsidRDefault="00080B07" w:rsidP="002D5FF7">
      <w:pPr>
        <w:shd w:val="clear" w:color="auto" w:fill="FFFFFF"/>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p>
    <w:p w:rsidR="00080B07" w:rsidRDefault="00080B07" w:rsidP="002D5FF7">
      <w:pPr>
        <w:shd w:val="clear" w:color="auto" w:fill="FFFFFF"/>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p>
    <w:p w:rsidR="00080B07" w:rsidRDefault="00080B07" w:rsidP="002D5FF7">
      <w:pPr>
        <w:shd w:val="clear" w:color="auto" w:fill="FFFFFF"/>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p>
    <w:p w:rsidR="00080B07" w:rsidRDefault="00080B07" w:rsidP="002D5FF7">
      <w:pPr>
        <w:shd w:val="clear" w:color="auto" w:fill="FFFFFF"/>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p>
    <w:p w:rsidR="00080B07" w:rsidRDefault="00080B07" w:rsidP="002D5FF7">
      <w:pPr>
        <w:shd w:val="clear" w:color="auto" w:fill="FFFFFF"/>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p>
    <w:p w:rsidR="00080B07" w:rsidRDefault="00080B07" w:rsidP="002D5FF7">
      <w:pPr>
        <w:shd w:val="clear" w:color="auto" w:fill="FFFFFF"/>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p>
    <w:p w:rsidR="00080B07" w:rsidRDefault="00080B07" w:rsidP="002D5FF7">
      <w:pPr>
        <w:shd w:val="clear" w:color="auto" w:fill="FFFFFF"/>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p>
    <w:p w:rsidR="00080B07" w:rsidRDefault="00080B07" w:rsidP="002D5FF7">
      <w:pPr>
        <w:shd w:val="clear" w:color="auto" w:fill="FFFFFF"/>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p>
    <w:p w:rsidR="00080B07" w:rsidRDefault="00080B07" w:rsidP="002D5FF7">
      <w:pPr>
        <w:shd w:val="clear" w:color="auto" w:fill="FFFFFF"/>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p>
    <w:p w:rsidR="00E10CD2" w:rsidRPr="00675A0F" w:rsidRDefault="00E10CD2" w:rsidP="002D5FF7">
      <w:pPr>
        <w:pStyle w:val="a5"/>
        <w:numPr>
          <w:ilvl w:val="0"/>
          <w:numId w:val="30"/>
        </w:numPr>
        <w:tabs>
          <w:tab w:val="left" w:pos="1155"/>
          <w:tab w:val="left" w:pos="4382"/>
        </w:tabs>
        <w:spacing w:after="0" w:line="360" w:lineRule="auto"/>
        <w:jc w:val="center"/>
        <w:rPr>
          <w:rFonts w:ascii="Times New Roman" w:hAnsi="Times New Roman"/>
          <w:bCs/>
          <w:sz w:val="36"/>
          <w:szCs w:val="36"/>
        </w:rPr>
      </w:pPr>
      <w:r w:rsidRPr="00675A0F">
        <w:rPr>
          <w:rFonts w:ascii="Times New Roman" w:hAnsi="Times New Roman"/>
          <w:b/>
          <w:bCs/>
          <w:sz w:val="36"/>
          <w:szCs w:val="36"/>
        </w:rPr>
        <w:t>Реализация программы формирования экологической культуры и здорового образа жизни в урочной деятельности</w:t>
      </w:r>
      <w:r w:rsidRPr="00675A0F">
        <w:rPr>
          <w:rFonts w:ascii="Times New Roman" w:hAnsi="Times New Roman"/>
          <w:bCs/>
          <w:sz w:val="36"/>
          <w:szCs w:val="36"/>
        </w:rPr>
        <w:t>.</w:t>
      </w:r>
    </w:p>
    <w:p w:rsidR="00E10CD2" w:rsidRPr="00080B07" w:rsidRDefault="00E10CD2" w:rsidP="002D5FF7">
      <w:pPr>
        <w:tabs>
          <w:tab w:val="left" w:pos="4382"/>
        </w:tabs>
        <w:spacing w:after="0" w:line="360" w:lineRule="auto"/>
        <w:jc w:val="both"/>
        <w:rPr>
          <w:rFonts w:ascii="Times New Roman" w:eastAsia="Calibri" w:hAnsi="Times New Roman" w:cs="Times New Roman"/>
          <w:sz w:val="32"/>
          <w:szCs w:val="32"/>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Рациональная организация образовательного процесса содержит:</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соблюдение  норм  СанПиН, предъявляемых к организации образовательного  процесса (объём нагрузки по реализации основных и дополнительных образовательных программ, время на самостоятельную учебную работу, время отдыха, удовлетворение потребностей учащихся в двигательной активности);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соблюдение норм двигательной активности  при организации образовательного процесса в соответствии с требованиями санитарных правил;</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соблюдение здоровье сберегающего режима обучения и воспитания, в том числе при использовании технических средств обучения, информационно-коммуникационных технологий, в соответствии с требованиями  санитарных правил;</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учёт индивидуальных особенностей развития обучающихся при организации образовательного процесса;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roofErr w:type="gramStart"/>
      <w:r w:rsidRPr="00E10CD2">
        <w:rPr>
          <w:rFonts w:ascii="Times New Roman" w:eastAsia="Calibri" w:hAnsi="Times New Roman" w:cs="Times New Roman"/>
          <w:b w:val="0"/>
          <w:sz w:val="28"/>
          <w:szCs w:val="28"/>
        </w:rPr>
        <w:t>- обеспечение благоприятных  психологических условий образовательной среды (демократичность и оптимальная интенсивность образовательной среды,  благоприятный эмоционально-психологический климат, содействие  формированию у обучающихся адекватной самооценки, познавательной мотивации);</w:t>
      </w:r>
      <w:proofErr w:type="gramEnd"/>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использование в образовательном процессе  здоровьесберегающих и здоровье формирующих методов, форм и технологий;</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 использование  форм, методов  обучения и воспитания, педагогических  технологий, адекватных возрастным возможностям и особенностям обучающихся;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наличие и реализация  проектов экологической и здоровьесберегающей направленности;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реализация дополнительных образовательных программ, ориентированных на формирование экологической культуры, ценности здоровья и здорового образа жизни;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разделы образовательной программы по формированию экологической культуры, здорового и безопасного образа жизни, включение  в основную образовательную программу  учебных модулей по формированию экологической культуры, ценности здоровья и здорового образа жизни.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080B07" w:rsidRPr="00E10CD2" w:rsidRDefault="00080B07" w:rsidP="002D5FF7">
      <w:pPr>
        <w:tabs>
          <w:tab w:val="left" w:pos="4382"/>
        </w:tabs>
        <w:spacing w:after="0" w:line="360" w:lineRule="auto"/>
        <w:jc w:val="both"/>
        <w:rPr>
          <w:rFonts w:ascii="Times New Roman" w:eastAsia="Calibri" w:hAnsi="Times New Roman" w:cs="Times New Roman"/>
          <w:b w:val="0"/>
          <w:sz w:val="28"/>
          <w:szCs w:val="28"/>
        </w:rPr>
      </w:pPr>
    </w:p>
    <w:p w:rsidR="00E10CD2" w:rsidRPr="00080B07" w:rsidRDefault="00E10CD2" w:rsidP="002D5FF7">
      <w:pPr>
        <w:tabs>
          <w:tab w:val="left" w:pos="4382"/>
        </w:tabs>
        <w:spacing w:after="0" w:line="360" w:lineRule="auto"/>
        <w:jc w:val="center"/>
        <w:rPr>
          <w:rFonts w:ascii="Times New Roman" w:eastAsia="Calibri" w:hAnsi="Times New Roman" w:cs="Times New Roman"/>
          <w:b w:val="0"/>
          <w:sz w:val="28"/>
          <w:szCs w:val="28"/>
        </w:rPr>
      </w:pPr>
      <w:r w:rsidRPr="00080B07">
        <w:rPr>
          <w:rFonts w:ascii="Times New Roman" w:eastAsia="Calibri" w:hAnsi="Times New Roman" w:cs="Times New Roman"/>
          <w:b w:val="0"/>
          <w:sz w:val="28"/>
          <w:szCs w:val="28"/>
        </w:rPr>
        <w:t>Реализация требований охранительного режима и здоровье сбережения в учебной деятельности.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5"/>
        <w:gridCol w:w="3722"/>
        <w:gridCol w:w="3343"/>
      </w:tblGrid>
      <w:tr w:rsidR="00E10CD2" w:rsidRPr="00E10CD2" w:rsidTr="00080B07">
        <w:tc>
          <w:tcPr>
            <w:tcW w:w="10490" w:type="dxa"/>
            <w:gridSpan w:val="3"/>
          </w:tcPr>
          <w:p w:rsidR="00E10CD2" w:rsidRPr="00E10CD2" w:rsidRDefault="00E10CD2" w:rsidP="002D5FF7">
            <w:pPr>
              <w:tabs>
                <w:tab w:val="left" w:pos="4382"/>
              </w:tabs>
              <w:spacing w:after="0" w:line="360" w:lineRule="auto"/>
              <w:jc w:val="center"/>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Категории </w:t>
            </w:r>
            <w:proofErr w:type="gramStart"/>
            <w:r w:rsidRPr="00E10CD2">
              <w:rPr>
                <w:rFonts w:ascii="Times New Roman" w:eastAsia="Calibri" w:hAnsi="Times New Roman" w:cs="Times New Roman"/>
                <w:b w:val="0"/>
                <w:sz w:val="28"/>
                <w:szCs w:val="28"/>
              </w:rPr>
              <w:t>обучающихся</w:t>
            </w:r>
            <w:proofErr w:type="gramEnd"/>
            <w:r w:rsidRPr="00E10CD2">
              <w:rPr>
                <w:rFonts w:ascii="Times New Roman" w:eastAsia="Calibri" w:hAnsi="Times New Roman" w:cs="Times New Roman"/>
                <w:b w:val="0"/>
                <w:sz w:val="28"/>
                <w:szCs w:val="28"/>
              </w:rPr>
              <w:t xml:space="preserve"> Ирбитской школы</w:t>
            </w:r>
          </w:p>
        </w:tc>
      </w:tr>
      <w:tr w:rsidR="00E10CD2" w:rsidRPr="00E10CD2" w:rsidTr="00080B07">
        <w:tc>
          <w:tcPr>
            <w:tcW w:w="3425" w:type="dxa"/>
            <w:vMerge w:val="restart"/>
          </w:tcPr>
          <w:p w:rsidR="00E10CD2" w:rsidRPr="00E10CD2" w:rsidRDefault="00080B07" w:rsidP="002D5FF7">
            <w:pPr>
              <w:tabs>
                <w:tab w:val="left" w:pos="4382"/>
              </w:tabs>
              <w:spacing w:after="0" w:line="360" w:lineRule="auto"/>
              <w:jc w:val="both"/>
              <w:rPr>
                <w:rFonts w:ascii="Times New Roman" w:eastAsia="Calibri" w:hAnsi="Times New Roman" w:cs="Times New Roman"/>
                <w:b w:val="0"/>
                <w:color w:val="000000"/>
                <w:sz w:val="28"/>
                <w:szCs w:val="28"/>
              </w:rPr>
            </w:pPr>
            <w:proofErr w:type="gramStart"/>
            <w:r>
              <w:rPr>
                <w:rFonts w:ascii="Times New Roman" w:eastAsia="Calibri" w:hAnsi="Times New Roman" w:cs="Times New Roman"/>
                <w:b w:val="0"/>
                <w:color w:val="000000"/>
                <w:sz w:val="28"/>
                <w:szCs w:val="28"/>
              </w:rPr>
              <w:t>Обучающиеся</w:t>
            </w:r>
            <w:proofErr w:type="gramEnd"/>
            <w:r>
              <w:rPr>
                <w:rFonts w:ascii="Times New Roman" w:eastAsia="Calibri" w:hAnsi="Times New Roman" w:cs="Times New Roman"/>
                <w:b w:val="0"/>
                <w:color w:val="000000"/>
                <w:sz w:val="28"/>
                <w:szCs w:val="28"/>
              </w:rPr>
              <w:t xml:space="preserve">  </w:t>
            </w:r>
            <w:r w:rsidR="00E10CD2" w:rsidRPr="00E10CD2">
              <w:rPr>
                <w:rFonts w:ascii="Times New Roman" w:eastAsia="Calibri" w:hAnsi="Times New Roman" w:cs="Times New Roman"/>
                <w:b w:val="0"/>
                <w:color w:val="000000"/>
                <w:sz w:val="28"/>
                <w:szCs w:val="28"/>
              </w:rPr>
              <w:t>1-го класса</w:t>
            </w:r>
          </w:p>
        </w:tc>
        <w:tc>
          <w:tcPr>
            <w:tcW w:w="7065"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Школьники с ограниченными  возможностями здоровья</w:t>
            </w:r>
          </w:p>
        </w:tc>
      </w:tr>
      <w:tr w:rsidR="00E10CD2" w:rsidRPr="00E10CD2" w:rsidTr="00080B07">
        <w:tc>
          <w:tcPr>
            <w:tcW w:w="3425"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3722"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2-4 классы</w:t>
            </w:r>
          </w:p>
        </w:tc>
        <w:tc>
          <w:tcPr>
            <w:tcW w:w="3343"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5-9 классы</w:t>
            </w:r>
          </w:p>
        </w:tc>
      </w:tr>
      <w:tr w:rsidR="00E10CD2" w:rsidRPr="00E10CD2" w:rsidTr="00080B07">
        <w:tc>
          <w:tcPr>
            <w:tcW w:w="3425" w:type="dxa"/>
          </w:tcPr>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Пятидневная рабочая неделя</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Продолжительность урока 30 минут</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Динамические перемены с подвижными играми, приёмом </w:t>
            </w:r>
            <w:r w:rsidRPr="00E10CD2">
              <w:rPr>
                <w:rFonts w:ascii="Times New Roman" w:eastAsia="Calibri" w:hAnsi="Times New Roman" w:cs="Times New Roman"/>
                <w:b w:val="0"/>
                <w:sz w:val="28"/>
                <w:szCs w:val="28"/>
              </w:rPr>
              <w:lastRenderedPageBreak/>
              <w:t>пищи</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Комплексные по своему содержанию уроки с элементами </w:t>
            </w:r>
            <w:proofErr w:type="spellStart"/>
            <w:r w:rsidRPr="00E10CD2">
              <w:rPr>
                <w:rFonts w:ascii="Times New Roman" w:eastAsia="Calibri" w:hAnsi="Times New Roman" w:cs="Times New Roman"/>
                <w:b w:val="0"/>
                <w:sz w:val="28"/>
                <w:szCs w:val="28"/>
              </w:rPr>
              <w:t>игро-арттехнологий</w:t>
            </w:r>
            <w:proofErr w:type="spellEnd"/>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Индивидуальные и групповые программы обучения</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proofErr w:type="gramStart"/>
            <w:r w:rsidRPr="00E10CD2">
              <w:rPr>
                <w:rFonts w:ascii="Times New Roman" w:eastAsia="Calibri" w:hAnsi="Times New Roman" w:cs="Times New Roman"/>
                <w:b w:val="0"/>
                <w:sz w:val="28"/>
                <w:szCs w:val="28"/>
              </w:rPr>
              <w:t>Комплексное развитие несформированных функций: речевых, сенсомоторных (зрительных, слуховых, вкусовых представлений), игровая, пластическая импровизация</w:t>
            </w:r>
            <w:proofErr w:type="gramEnd"/>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Соответствующие режимным моментам гигиенические процедуры</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Формирование приемлемых форм индивидуального поведения, </w:t>
            </w:r>
            <w:r w:rsidRPr="00E10CD2">
              <w:rPr>
                <w:rFonts w:ascii="Times New Roman" w:eastAsia="Calibri" w:hAnsi="Times New Roman" w:cs="Times New Roman"/>
                <w:b w:val="0"/>
                <w:sz w:val="28"/>
                <w:szCs w:val="28"/>
              </w:rPr>
              <w:lastRenderedPageBreak/>
              <w:t>коммуникативных умений</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Дополнительные каникулы</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Отсутствие домашних заданий</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Дополнительные индивидуальные  дни отдыха по рекомендации врача</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Проведение во время уроков </w:t>
            </w:r>
            <w:proofErr w:type="gramStart"/>
            <w:r w:rsidRPr="00E10CD2">
              <w:rPr>
                <w:rFonts w:ascii="Times New Roman" w:eastAsia="Calibri" w:hAnsi="Times New Roman" w:cs="Times New Roman"/>
                <w:b w:val="0"/>
                <w:sz w:val="28"/>
                <w:szCs w:val="28"/>
              </w:rPr>
              <w:t>:ф</w:t>
            </w:r>
            <w:proofErr w:type="gramEnd"/>
            <w:r w:rsidRPr="00E10CD2">
              <w:rPr>
                <w:rFonts w:ascii="Times New Roman" w:eastAsia="Calibri" w:hAnsi="Times New Roman" w:cs="Times New Roman"/>
                <w:b w:val="0"/>
                <w:sz w:val="28"/>
                <w:szCs w:val="28"/>
              </w:rPr>
              <w:t xml:space="preserve">изкультминуток, </w:t>
            </w:r>
            <w:proofErr w:type="spellStart"/>
            <w:r w:rsidRPr="00E10CD2">
              <w:rPr>
                <w:rFonts w:ascii="Times New Roman" w:eastAsia="Calibri" w:hAnsi="Times New Roman" w:cs="Times New Roman"/>
                <w:b w:val="0"/>
                <w:sz w:val="28"/>
                <w:szCs w:val="28"/>
              </w:rPr>
              <w:t>релакс</w:t>
            </w:r>
            <w:proofErr w:type="spellEnd"/>
            <w:r w:rsidRPr="00E10CD2">
              <w:rPr>
                <w:rFonts w:ascii="Times New Roman" w:eastAsia="Calibri" w:hAnsi="Times New Roman" w:cs="Times New Roman"/>
                <w:b w:val="0"/>
                <w:sz w:val="28"/>
                <w:szCs w:val="28"/>
              </w:rPr>
              <w:t>-пауз, пальчиковой гимнастики, комплекса упражнений для снятия мышечного утомления, дыхательной гимнастики</w:t>
            </w:r>
          </w:p>
        </w:tc>
        <w:tc>
          <w:tcPr>
            <w:tcW w:w="3722" w:type="dxa"/>
          </w:tcPr>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Пятидневная рабочая неделя</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Утренняя разминка </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Продолжительность урока 40 минут</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Динамические перемены с подвижными играми, </w:t>
            </w:r>
            <w:r w:rsidRPr="00E10CD2">
              <w:rPr>
                <w:rFonts w:ascii="Times New Roman" w:eastAsia="Calibri" w:hAnsi="Times New Roman" w:cs="Times New Roman"/>
                <w:b w:val="0"/>
                <w:sz w:val="28"/>
                <w:szCs w:val="28"/>
              </w:rPr>
              <w:lastRenderedPageBreak/>
              <w:t>приёмом пищи</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Уроки по технологиям коррекционно-развивающего обучения</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Ежедневные закаливающие и гигиенические процедуры</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Дополнительные индивидуальные  дни отдыха по рекомендации врача</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Лечение в психиатрической больнице г. Ирбита и г. Екатеринбурга</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Дозированное домашнее задание</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Проведение во время уроков </w:t>
            </w:r>
            <w:proofErr w:type="gramStart"/>
            <w:r w:rsidRPr="00E10CD2">
              <w:rPr>
                <w:rFonts w:ascii="Times New Roman" w:eastAsia="Calibri" w:hAnsi="Times New Roman" w:cs="Times New Roman"/>
                <w:b w:val="0"/>
                <w:sz w:val="28"/>
                <w:szCs w:val="28"/>
              </w:rPr>
              <w:t>:ф</w:t>
            </w:r>
            <w:proofErr w:type="gramEnd"/>
            <w:r w:rsidRPr="00E10CD2">
              <w:rPr>
                <w:rFonts w:ascii="Times New Roman" w:eastAsia="Calibri" w:hAnsi="Times New Roman" w:cs="Times New Roman"/>
                <w:b w:val="0"/>
                <w:sz w:val="28"/>
                <w:szCs w:val="28"/>
              </w:rPr>
              <w:t xml:space="preserve">изкультминуток, </w:t>
            </w:r>
            <w:proofErr w:type="spellStart"/>
            <w:r w:rsidRPr="00E10CD2">
              <w:rPr>
                <w:rFonts w:ascii="Times New Roman" w:eastAsia="Calibri" w:hAnsi="Times New Roman" w:cs="Times New Roman"/>
                <w:b w:val="0"/>
                <w:sz w:val="28"/>
                <w:szCs w:val="28"/>
              </w:rPr>
              <w:t>Релакс</w:t>
            </w:r>
            <w:proofErr w:type="spellEnd"/>
            <w:r w:rsidRPr="00E10CD2">
              <w:rPr>
                <w:rFonts w:ascii="Times New Roman" w:eastAsia="Calibri" w:hAnsi="Times New Roman" w:cs="Times New Roman"/>
                <w:b w:val="0"/>
                <w:sz w:val="28"/>
                <w:szCs w:val="28"/>
              </w:rPr>
              <w:t xml:space="preserve">-пауз, пальчиковой гимнастики, комплекса упражнений для снятия мышечного утомления, </w:t>
            </w:r>
            <w:r w:rsidRPr="00E10CD2">
              <w:rPr>
                <w:rFonts w:ascii="Times New Roman" w:eastAsia="Calibri" w:hAnsi="Times New Roman" w:cs="Times New Roman"/>
                <w:b w:val="0"/>
                <w:sz w:val="28"/>
                <w:szCs w:val="28"/>
              </w:rPr>
              <w:lastRenderedPageBreak/>
              <w:t>дыхательной  гимнастики</w:t>
            </w:r>
          </w:p>
        </w:tc>
        <w:tc>
          <w:tcPr>
            <w:tcW w:w="3343" w:type="dxa"/>
          </w:tcPr>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Пятидневная рабочая неделя</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Утренняя разминка</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Продолжительность урока 40 минут</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Динамические перемены с  </w:t>
            </w:r>
            <w:r w:rsidRPr="00E10CD2">
              <w:rPr>
                <w:rFonts w:ascii="Times New Roman" w:eastAsia="Calibri" w:hAnsi="Times New Roman" w:cs="Times New Roman"/>
                <w:b w:val="0"/>
                <w:sz w:val="28"/>
                <w:szCs w:val="28"/>
              </w:rPr>
              <w:lastRenderedPageBreak/>
              <w:t>приёмом пищи</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Уроки по технологиям поэтапного формирования умственных действий; личностно-ориентированного, коррекционно-развивающего обучения</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Комплексная коррекция стойких нарушений развития</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Соблюдение норм  СанПиН при организации деятельности обучающихся</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Дополнительные индивидуальные  дни отдыха по рекомендации врача</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Лечение в психиатрической больнице г. Ирбита </w:t>
            </w:r>
            <w:r w:rsidRPr="00E10CD2">
              <w:rPr>
                <w:rFonts w:ascii="Times New Roman" w:eastAsia="Calibri" w:hAnsi="Times New Roman" w:cs="Times New Roman"/>
                <w:b w:val="0"/>
                <w:sz w:val="28"/>
                <w:szCs w:val="28"/>
              </w:rPr>
              <w:lastRenderedPageBreak/>
              <w:t>и Екатеринбурга</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Дозированное домашнее задание</w:t>
            </w:r>
          </w:p>
          <w:p w:rsidR="00E10CD2" w:rsidRPr="00E10CD2" w:rsidRDefault="00E10CD2" w:rsidP="002D5FF7">
            <w:pPr>
              <w:numPr>
                <w:ilvl w:val="0"/>
                <w:numId w:val="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Проведение во время уроков </w:t>
            </w:r>
            <w:proofErr w:type="gramStart"/>
            <w:r w:rsidRPr="00E10CD2">
              <w:rPr>
                <w:rFonts w:ascii="Times New Roman" w:eastAsia="Calibri" w:hAnsi="Times New Roman" w:cs="Times New Roman"/>
                <w:b w:val="0"/>
                <w:sz w:val="28"/>
                <w:szCs w:val="28"/>
              </w:rPr>
              <w:t>:ф</w:t>
            </w:r>
            <w:proofErr w:type="gramEnd"/>
            <w:r w:rsidRPr="00E10CD2">
              <w:rPr>
                <w:rFonts w:ascii="Times New Roman" w:eastAsia="Calibri" w:hAnsi="Times New Roman" w:cs="Times New Roman"/>
                <w:b w:val="0"/>
                <w:sz w:val="28"/>
                <w:szCs w:val="28"/>
              </w:rPr>
              <w:t xml:space="preserve">изкультминуток, </w:t>
            </w:r>
            <w:proofErr w:type="spellStart"/>
            <w:r w:rsidRPr="00E10CD2">
              <w:rPr>
                <w:rFonts w:ascii="Times New Roman" w:eastAsia="Calibri" w:hAnsi="Times New Roman" w:cs="Times New Roman"/>
                <w:b w:val="0"/>
                <w:sz w:val="28"/>
                <w:szCs w:val="28"/>
              </w:rPr>
              <w:t>релакс</w:t>
            </w:r>
            <w:proofErr w:type="spellEnd"/>
            <w:r w:rsidRPr="00E10CD2">
              <w:rPr>
                <w:rFonts w:ascii="Times New Roman" w:eastAsia="Calibri" w:hAnsi="Times New Roman" w:cs="Times New Roman"/>
                <w:b w:val="0"/>
                <w:sz w:val="28"/>
                <w:szCs w:val="28"/>
              </w:rPr>
              <w:t>-пауз, пальчиковой гимнастики, комплекса упражнений для снятия мышечного утомления, дыхательной гимнастики</w:t>
            </w: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675A0F" w:rsidRDefault="00675A0F" w:rsidP="002D5FF7">
      <w:pPr>
        <w:tabs>
          <w:tab w:val="left" w:pos="4382"/>
        </w:tabs>
        <w:spacing w:after="0" w:line="360" w:lineRule="auto"/>
        <w:jc w:val="center"/>
        <w:rPr>
          <w:rFonts w:ascii="Times New Roman" w:eastAsia="Calibri" w:hAnsi="Times New Roman" w:cs="Times New Roman"/>
          <w:sz w:val="28"/>
          <w:szCs w:val="28"/>
        </w:rPr>
      </w:pPr>
    </w:p>
    <w:p w:rsidR="00675A0F" w:rsidRDefault="00675A0F" w:rsidP="002D5FF7">
      <w:pPr>
        <w:tabs>
          <w:tab w:val="left" w:pos="4382"/>
        </w:tabs>
        <w:spacing w:after="0" w:line="360" w:lineRule="auto"/>
        <w:jc w:val="center"/>
        <w:rPr>
          <w:rFonts w:ascii="Times New Roman" w:eastAsia="Calibri" w:hAnsi="Times New Roman" w:cs="Times New Roman"/>
          <w:sz w:val="28"/>
          <w:szCs w:val="28"/>
        </w:rPr>
      </w:pPr>
    </w:p>
    <w:p w:rsidR="00675A0F" w:rsidRDefault="00675A0F"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E10CD2" w:rsidRPr="00675A0F" w:rsidRDefault="00E10CD2" w:rsidP="002D5FF7">
      <w:pPr>
        <w:pStyle w:val="a5"/>
        <w:numPr>
          <w:ilvl w:val="0"/>
          <w:numId w:val="30"/>
        </w:numPr>
        <w:tabs>
          <w:tab w:val="left" w:pos="4382"/>
        </w:tabs>
        <w:spacing w:after="0" w:line="360" w:lineRule="auto"/>
        <w:jc w:val="center"/>
        <w:rPr>
          <w:rFonts w:ascii="Times New Roman" w:hAnsi="Times New Roman"/>
          <w:b/>
          <w:sz w:val="36"/>
          <w:szCs w:val="36"/>
        </w:rPr>
      </w:pPr>
      <w:r w:rsidRPr="00675A0F">
        <w:rPr>
          <w:rFonts w:ascii="Times New Roman" w:hAnsi="Times New Roman"/>
          <w:b/>
          <w:sz w:val="36"/>
          <w:szCs w:val="36"/>
        </w:rPr>
        <w:t>Технологии коррекционно-развивающего обучения, как основа здоровьесберегающего процесса обучения.</w:t>
      </w:r>
    </w:p>
    <w:p w:rsidR="00E10CD2" w:rsidRPr="00E10CD2" w:rsidRDefault="00E10CD2" w:rsidP="002D5FF7">
      <w:pPr>
        <w:tabs>
          <w:tab w:val="left" w:pos="4382"/>
        </w:tabs>
        <w:spacing w:after="0" w:line="360" w:lineRule="auto"/>
        <w:jc w:val="both"/>
        <w:rPr>
          <w:rFonts w:ascii="Times New Roman" w:eastAsia="Calibri" w:hAnsi="Times New Roman" w:cs="Times New Roman"/>
          <w:sz w:val="28"/>
          <w:szCs w:val="28"/>
        </w:rPr>
      </w:pPr>
      <w:r w:rsidRPr="00E10CD2">
        <w:rPr>
          <w:rFonts w:ascii="Times New Roman" w:eastAsia="Calibri" w:hAnsi="Times New Roman" w:cs="Times New Roman"/>
          <w:sz w:val="28"/>
          <w:szCs w:val="28"/>
        </w:rPr>
        <w:t xml:space="preserve">      </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Технология - это, прежде всего,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Технология описывает систему работы ученика как деятельность к достижению поставленной образовательной цели, и рассматривает систему работы педагога как деятельность, обеспечивающую условия для работы ученика.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Под здоровьесберегающими технологиями - будем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воздействие на здоровье.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Понятие «здоровьесберегающие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E10CD2" w:rsidRPr="00E10CD2" w:rsidRDefault="00E10CD2" w:rsidP="002D5FF7">
      <w:pPr>
        <w:tabs>
          <w:tab w:val="left" w:pos="4382"/>
        </w:tabs>
        <w:spacing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w:t>
      </w:r>
      <w:proofErr w:type="gramStart"/>
      <w:r w:rsidRPr="00E10CD2">
        <w:rPr>
          <w:rFonts w:ascii="Times New Roman" w:eastAsia="Calibri" w:hAnsi="Times New Roman" w:cs="Times New Roman"/>
          <w:b w:val="0"/>
          <w:sz w:val="28"/>
          <w:szCs w:val="28"/>
        </w:rPr>
        <w:t>Главная задача реализации здоровьесберегающих технологий - такая организация образовательного пространства на всех уровнях, при которой качественное обучение, развитие, воспитание учащихся не сопровождается нанесением ущерба их здоровью.</w:t>
      </w:r>
      <w:proofErr w:type="gram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89"/>
        <w:gridCol w:w="3190"/>
      </w:tblGrid>
      <w:tr w:rsidR="00E10CD2" w:rsidRPr="00E10CD2" w:rsidTr="00E10CD2">
        <w:tc>
          <w:tcPr>
            <w:tcW w:w="9571" w:type="dxa"/>
            <w:gridSpan w:val="3"/>
          </w:tcPr>
          <w:p w:rsidR="00E10CD2" w:rsidRPr="00E10CD2" w:rsidRDefault="00E10CD2" w:rsidP="002D5FF7">
            <w:pPr>
              <w:tabs>
                <w:tab w:val="left" w:pos="4382"/>
              </w:tabs>
              <w:spacing w:after="0" w:line="360" w:lineRule="auto"/>
              <w:jc w:val="center"/>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Категории </w:t>
            </w:r>
            <w:proofErr w:type="gramStart"/>
            <w:r w:rsidRPr="00E10CD2">
              <w:rPr>
                <w:rFonts w:ascii="Times New Roman" w:eastAsia="Calibri" w:hAnsi="Times New Roman" w:cs="Times New Roman"/>
                <w:b w:val="0"/>
                <w:sz w:val="28"/>
                <w:szCs w:val="28"/>
              </w:rPr>
              <w:t>обучающихся</w:t>
            </w:r>
            <w:proofErr w:type="gramEnd"/>
            <w:r w:rsidRPr="00E10CD2">
              <w:rPr>
                <w:rFonts w:ascii="Times New Roman" w:eastAsia="Calibri" w:hAnsi="Times New Roman" w:cs="Times New Roman"/>
                <w:b w:val="0"/>
                <w:sz w:val="28"/>
                <w:szCs w:val="28"/>
              </w:rPr>
              <w:t xml:space="preserve"> Ирбитской школы</w:t>
            </w:r>
          </w:p>
        </w:tc>
      </w:tr>
      <w:tr w:rsidR="00E10CD2" w:rsidRPr="00E10CD2" w:rsidTr="00E10CD2">
        <w:tc>
          <w:tcPr>
            <w:tcW w:w="3190"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roofErr w:type="gramStart"/>
            <w:r w:rsidRPr="00E10CD2">
              <w:rPr>
                <w:rFonts w:ascii="Times New Roman" w:eastAsia="Calibri" w:hAnsi="Times New Roman" w:cs="Times New Roman"/>
                <w:b w:val="0"/>
                <w:sz w:val="28"/>
                <w:szCs w:val="28"/>
              </w:rPr>
              <w:t>Обучающиеся</w:t>
            </w:r>
            <w:proofErr w:type="gramEnd"/>
            <w:r w:rsidRPr="00E10CD2">
              <w:rPr>
                <w:rFonts w:ascii="Times New Roman" w:eastAsia="Calibri" w:hAnsi="Times New Roman" w:cs="Times New Roman"/>
                <w:b w:val="0"/>
                <w:sz w:val="28"/>
                <w:szCs w:val="28"/>
              </w:rPr>
              <w:t xml:space="preserve"> 0-го класса</w:t>
            </w:r>
          </w:p>
        </w:tc>
        <w:tc>
          <w:tcPr>
            <w:tcW w:w="6381"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Школьники с ограниченными  возможностями здоровья, школа надомного обучения</w:t>
            </w:r>
          </w:p>
        </w:tc>
      </w:tr>
      <w:tr w:rsidR="00E10CD2" w:rsidRPr="00E10CD2" w:rsidTr="00E10CD2">
        <w:tc>
          <w:tcPr>
            <w:tcW w:w="3190"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3190"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Начальная школа</w:t>
            </w:r>
          </w:p>
        </w:tc>
        <w:tc>
          <w:tcPr>
            <w:tcW w:w="3191"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Старшая школа</w:t>
            </w:r>
          </w:p>
        </w:tc>
      </w:tr>
      <w:tr w:rsidR="00E10CD2" w:rsidRPr="00E10CD2" w:rsidTr="00E10CD2">
        <w:tc>
          <w:tcPr>
            <w:tcW w:w="3190" w:type="dxa"/>
          </w:tcPr>
          <w:p w:rsidR="00E10CD2" w:rsidRPr="00E10CD2" w:rsidRDefault="00E10CD2" w:rsidP="002D5FF7">
            <w:pPr>
              <w:numPr>
                <w:ilvl w:val="0"/>
                <w:numId w:val="10"/>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И.М. </w:t>
            </w:r>
            <w:proofErr w:type="spellStart"/>
            <w:r w:rsidRPr="00E10CD2">
              <w:rPr>
                <w:rFonts w:ascii="Times New Roman" w:eastAsia="Calibri" w:hAnsi="Times New Roman" w:cs="Times New Roman"/>
                <w:b w:val="0"/>
                <w:sz w:val="28"/>
                <w:szCs w:val="28"/>
              </w:rPr>
              <w:t>Бгажнокова</w:t>
            </w:r>
            <w:proofErr w:type="spellEnd"/>
            <w:r w:rsidRPr="00E10CD2">
              <w:rPr>
                <w:rFonts w:ascii="Times New Roman" w:eastAsia="Calibri" w:hAnsi="Times New Roman" w:cs="Times New Roman"/>
                <w:b w:val="0"/>
                <w:sz w:val="28"/>
                <w:szCs w:val="28"/>
              </w:rPr>
              <w:t xml:space="preserve"> </w:t>
            </w:r>
            <w:r w:rsidRPr="00E10CD2">
              <w:rPr>
                <w:rFonts w:ascii="Times New Roman" w:eastAsia="Calibri" w:hAnsi="Times New Roman" w:cs="Times New Roman"/>
                <w:b w:val="0"/>
                <w:sz w:val="28"/>
                <w:szCs w:val="28"/>
              </w:rPr>
              <w:lastRenderedPageBreak/>
              <w:t>«Обучение и воспитание детей с тяжёлыми и множественными нарушениями»</w:t>
            </w:r>
          </w:p>
          <w:p w:rsidR="00E10CD2" w:rsidRPr="00E10CD2" w:rsidRDefault="00E10CD2" w:rsidP="002D5FF7">
            <w:pPr>
              <w:numPr>
                <w:ilvl w:val="0"/>
                <w:numId w:val="10"/>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Э.Шоплер</w:t>
            </w:r>
            <w:proofErr w:type="spellEnd"/>
            <w:r w:rsidRPr="00E10CD2">
              <w:rPr>
                <w:rFonts w:ascii="Times New Roman" w:eastAsia="Calibri" w:hAnsi="Times New Roman" w:cs="Times New Roman"/>
                <w:b w:val="0"/>
                <w:sz w:val="28"/>
                <w:szCs w:val="28"/>
              </w:rPr>
              <w:t xml:space="preserve"> «ТЕАССН (обучение детей с аутизмом)»</w:t>
            </w:r>
          </w:p>
          <w:p w:rsidR="00E10CD2" w:rsidRPr="00E10CD2" w:rsidRDefault="00E10CD2" w:rsidP="002D5FF7">
            <w:pPr>
              <w:numPr>
                <w:ilvl w:val="0"/>
                <w:numId w:val="10"/>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Л.Баряева</w:t>
            </w:r>
            <w:proofErr w:type="spellEnd"/>
            <w:r w:rsidRPr="00E10CD2">
              <w:rPr>
                <w:rFonts w:ascii="Times New Roman" w:eastAsia="Calibri" w:hAnsi="Times New Roman" w:cs="Times New Roman"/>
                <w:b w:val="0"/>
                <w:sz w:val="28"/>
                <w:szCs w:val="28"/>
              </w:rPr>
              <w:t xml:space="preserve"> «</w:t>
            </w:r>
            <w:proofErr w:type="spellStart"/>
            <w:r w:rsidRPr="00E10CD2">
              <w:rPr>
                <w:rFonts w:ascii="Times New Roman" w:eastAsia="Calibri" w:hAnsi="Times New Roman" w:cs="Times New Roman"/>
                <w:b w:val="0"/>
                <w:sz w:val="28"/>
                <w:szCs w:val="28"/>
              </w:rPr>
              <w:t>Игрокоррекция</w:t>
            </w:r>
            <w:proofErr w:type="spellEnd"/>
            <w:r w:rsidRPr="00E10CD2">
              <w:rPr>
                <w:rFonts w:ascii="Times New Roman" w:eastAsia="Calibri" w:hAnsi="Times New Roman" w:cs="Times New Roman"/>
                <w:b w:val="0"/>
                <w:sz w:val="28"/>
                <w:szCs w:val="28"/>
              </w:rPr>
              <w:t>»</w:t>
            </w:r>
          </w:p>
          <w:p w:rsidR="00E10CD2" w:rsidRPr="00E10CD2" w:rsidRDefault="00E10CD2" w:rsidP="002D5FF7">
            <w:pPr>
              <w:numPr>
                <w:ilvl w:val="0"/>
                <w:numId w:val="10"/>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А.Р.Маллер</w:t>
            </w:r>
            <w:proofErr w:type="spellEnd"/>
            <w:r w:rsidRPr="00E10CD2">
              <w:rPr>
                <w:rFonts w:ascii="Times New Roman" w:eastAsia="Calibri" w:hAnsi="Times New Roman" w:cs="Times New Roman"/>
                <w:b w:val="0"/>
                <w:sz w:val="28"/>
                <w:szCs w:val="28"/>
              </w:rPr>
              <w:t xml:space="preserve"> «Социальное воспитание и обучение детей с отклонением в развитии»</w:t>
            </w:r>
          </w:p>
          <w:p w:rsidR="00E10CD2" w:rsidRPr="00E10CD2" w:rsidRDefault="00E10CD2" w:rsidP="002D5FF7">
            <w:pPr>
              <w:numPr>
                <w:ilvl w:val="0"/>
                <w:numId w:val="10"/>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М.Монтессори</w:t>
            </w:r>
            <w:proofErr w:type="spellEnd"/>
            <w:r w:rsidRPr="00E10CD2">
              <w:rPr>
                <w:rFonts w:ascii="Times New Roman" w:eastAsia="Calibri" w:hAnsi="Times New Roman" w:cs="Times New Roman"/>
                <w:b w:val="0"/>
                <w:sz w:val="28"/>
                <w:szCs w:val="28"/>
              </w:rPr>
              <w:t xml:space="preserve"> «</w:t>
            </w:r>
            <w:proofErr w:type="spellStart"/>
            <w:r w:rsidRPr="00E10CD2">
              <w:rPr>
                <w:rFonts w:ascii="Times New Roman" w:eastAsia="Calibri" w:hAnsi="Times New Roman" w:cs="Times New Roman"/>
                <w:b w:val="0"/>
                <w:sz w:val="28"/>
                <w:szCs w:val="28"/>
              </w:rPr>
              <w:t>Монтессор</w:t>
            </w:r>
            <w:proofErr w:type="gramStart"/>
            <w:r w:rsidRPr="00E10CD2">
              <w:rPr>
                <w:rFonts w:ascii="Times New Roman" w:eastAsia="Calibri" w:hAnsi="Times New Roman" w:cs="Times New Roman"/>
                <w:b w:val="0"/>
                <w:sz w:val="28"/>
                <w:szCs w:val="28"/>
              </w:rPr>
              <w:t>и</w:t>
            </w:r>
            <w:proofErr w:type="spellEnd"/>
            <w:r w:rsidRPr="00E10CD2">
              <w:rPr>
                <w:rFonts w:ascii="Times New Roman" w:eastAsia="Calibri" w:hAnsi="Times New Roman" w:cs="Times New Roman"/>
                <w:b w:val="0"/>
                <w:sz w:val="28"/>
                <w:szCs w:val="28"/>
              </w:rPr>
              <w:t>-</w:t>
            </w:r>
            <w:proofErr w:type="gramEnd"/>
            <w:r w:rsidRPr="00E10CD2">
              <w:rPr>
                <w:rFonts w:ascii="Times New Roman" w:eastAsia="Calibri" w:hAnsi="Times New Roman" w:cs="Times New Roman"/>
                <w:b w:val="0"/>
                <w:sz w:val="28"/>
                <w:szCs w:val="28"/>
              </w:rPr>
              <w:t xml:space="preserve"> педагогика и  </w:t>
            </w:r>
            <w:proofErr w:type="spellStart"/>
            <w:r w:rsidRPr="00E10CD2">
              <w:rPr>
                <w:rFonts w:ascii="Times New Roman" w:eastAsia="Calibri" w:hAnsi="Times New Roman" w:cs="Times New Roman"/>
                <w:b w:val="0"/>
                <w:sz w:val="28"/>
                <w:szCs w:val="28"/>
              </w:rPr>
              <w:t>Монтессори</w:t>
            </w:r>
            <w:proofErr w:type="spellEnd"/>
            <w:r w:rsidRPr="00E10CD2">
              <w:rPr>
                <w:rFonts w:ascii="Times New Roman" w:eastAsia="Calibri" w:hAnsi="Times New Roman" w:cs="Times New Roman"/>
                <w:b w:val="0"/>
                <w:sz w:val="28"/>
                <w:szCs w:val="28"/>
              </w:rPr>
              <w:t>-терапия»</w:t>
            </w:r>
          </w:p>
          <w:p w:rsidR="00E10CD2" w:rsidRPr="00E10CD2" w:rsidRDefault="00E10CD2" w:rsidP="002D5FF7">
            <w:pPr>
              <w:numPr>
                <w:ilvl w:val="0"/>
                <w:numId w:val="10"/>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К. </w:t>
            </w:r>
            <w:proofErr w:type="spellStart"/>
            <w:r w:rsidRPr="00E10CD2">
              <w:rPr>
                <w:rFonts w:ascii="Times New Roman" w:eastAsia="Calibri" w:hAnsi="Times New Roman" w:cs="Times New Roman"/>
                <w:b w:val="0"/>
                <w:sz w:val="28"/>
                <w:szCs w:val="28"/>
              </w:rPr>
              <w:t>Орф</w:t>
            </w:r>
            <w:proofErr w:type="spellEnd"/>
            <w:r w:rsidRPr="00E10CD2">
              <w:rPr>
                <w:rFonts w:ascii="Times New Roman" w:eastAsia="Calibri" w:hAnsi="Times New Roman" w:cs="Times New Roman"/>
                <w:b w:val="0"/>
                <w:sz w:val="28"/>
                <w:szCs w:val="28"/>
              </w:rPr>
              <w:t xml:space="preserve"> «Технология элементарного музыкального воспитания»</w:t>
            </w:r>
          </w:p>
          <w:p w:rsidR="00E10CD2" w:rsidRPr="00E10CD2" w:rsidRDefault="00E10CD2" w:rsidP="002D5FF7">
            <w:pPr>
              <w:numPr>
                <w:ilvl w:val="0"/>
                <w:numId w:val="10"/>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Специальные методики: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 xml:space="preserve">- </w:t>
            </w:r>
            <w:proofErr w:type="spellStart"/>
            <w:r w:rsidRPr="00E10CD2">
              <w:rPr>
                <w:rFonts w:ascii="Times New Roman" w:eastAsia="Calibri" w:hAnsi="Times New Roman" w:cs="Times New Roman"/>
                <w:b w:val="0"/>
                <w:sz w:val="28"/>
                <w:szCs w:val="28"/>
              </w:rPr>
              <w:t>У.Кристен</w:t>
            </w:r>
            <w:proofErr w:type="spellEnd"/>
            <w:r w:rsidRPr="00E10CD2">
              <w:rPr>
                <w:rFonts w:ascii="Times New Roman" w:eastAsia="Calibri" w:hAnsi="Times New Roman" w:cs="Times New Roman"/>
                <w:b w:val="0"/>
                <w:sz w:val="28"/>
                <w:szCs w:val="28"/>
              </w:rPr>
              <w:t xml:space="preserve"> «Методика поддерживающей коммуникации»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w:t>
            </w:r>
            <w:proofErr w:type="spellStart"/>
            <w:r w:rsidRPr="00E10CD2">
              <w:rPr>
                <w:rFonts w:ascii="Times New Roman" w:eastAsia="Calibri" w:hAnsi="Times New Roman" w:cs="Times New Roman"/>
                <w:b w:val="0"/>
                <w:sz w:val="28"/>
                <w:szCs w:val="28"/>
              </w:rPr>
              <w:t>О.С.Никольская</w:t>
            </w:r>
            <w:proofErr w:type="spellEnd"/>
            <w:r w:rsidRPr="00E10CD2">
              <w:rPr>
                <w:rFonts w:ascii="Times New Roman" w:eastAsia="Calibri" w:hAnsi="Times New Roman" w:cs="Times New Roman"/>
                <w:b w:val="0"/>
                <w:sz w:val="28"/>
                <w:szCs w:val="28"/>
              </w:rPr>
              <w:t xml:space="preserve"> «Эмоционально-уровневый подход»</w:t>
            </w:r>
          </w:p>
        </w:tc>
        <w:tc>
          <w:tcPr>
            <w:tcW w:w="3190" w:type="dxa"/>
          </w:tcPr>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lastRenderedPageBreak/>
              <w:t>Е.Д.Худенко</w:t>
            </w:r>
            <w:proofErr w:type="spellEnd"/>
            <w:r w:rsidRPr="00E10CD2">
              <w:rPr>
                <w:rFonts w:ascii="Times New Roman" w:eastAsia="Calibri" w:hAnsi="Times New Roman" w:cs="Times New Roman"/>
                <w:b w:val="0"/>
                <w:sz w:val="28"/>
                <w:szCs w:val="28"/>
              </w:rPr>
              <w:t xml:space="preserve"> </w:t>
            </w:r>
            <w:r w:rsidRPr="00E10CD2">
              <w:rPr>
                <w:rFonts w:ascii="Times New Roman" w:eastAsia="Calibri" w:hAnsi="Times New Roman" w:cs="Times New Roman"/>
                <w:b w:val="0"/>
                <w:sz w:val="28"/>
                <w:szCs w:val="28"/>
              </w:rPr>
              <w:lastRenderedPageBreak/>
              <w:t>«Технология коррекционно-развивающего обучения»</w:t>
            </w:r>
          </w:p>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В.Г.Петрова</w:t>
            </w:r>
            <w:proofErr w:type="spellEnd"/>
            <w:r w:rsidRPr="00E10CD2">
              <w:rPr>
                <w:rFonts w:ascii="Times New Roman" w:eastAsia="Calibri" w:hAnsi="Times New Roman" w:cs="Times New Roman"/>
                <w:b w:val="0"/>
                <w:sz w:val="28"/>
                <w:szCs w:val="28"/>
              </w:rPr>
              <w:t xml:space="preserve"> «Технология обучения учащихся </w:t>
            </w:r>
            <w:r w:rsidRPr="00E10CD2">
              <w:rPr>
                <w:rFonts w:ascii="Times New Roman" w:eastAsia="Calibri" w:hAnsi="Times New Roman" w:cs="Times New Roman"/>
                <w:b w:val="0"/>
                <w:sz w:val="28"/>
                <w:szCs w:val="28"/>
                <w:lang w:val="en-US"/>
              </w:rPr>
              <w:t>I</w:t>
            </w:r>
            <w:r w:rsidRPr="00E10CD2">
              <w:rPr>
                <w:rFonts w:ascii="Times New Roman" w:eastAsia="Calibri" w:hAnsi="Times New Roman" w:cs="Times New Roman"/>
                <w:b w:val="0"/>
                <w:sz w:val="28"/>
                <w:szCs w:val="28"/>
              </w:rPr>
              <w:t>-</w:t>
            </w:r>
            <w:r w:rsidRPr="00E10CD2">
              <w:rPr>
                <w:rFonts w:ascii="Times New Roman" w:eastAsia="Calibri" w:hAnsi="Times New Roman" w:cs="Times New Roman"/>
                <w:b w:val="0"/>
                <w:sz w:val="28"/>
                <w:szCs w:val="28"/>
                <w:lang w:val="en-US"/>
              </w:rPr>
              <w:t>IV</w:t>
            </w:r>
            <w:r w:rsidRPr="00E10CD2">
              <w:rPr>
                <w:rFonts w:ascii="Times New Roman" w:eastAsia="Calibri" w:hAnsi="Times New Roman" w:cs="Times New Roman"/>
                <w:b w:val="0"/>
                <w:sz w:val="28"/>
                <w:szCs w:val="28"/>
              </w:rPr>
              <w:t xml:space="preserve"> классов вспомогательной школы»</w:t>
            </w:r>
          </w:p>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Ю.Ф.Кузнецов</w:t>
            </w:r>
            <w:proofErr w:type="spellEnd"/>
            <w:r w:rsidRPr="00E10CD2">
              <w:rPr>
                <w:rFonts w:ascii="Times New Roman" w:eastAsia="Calibri" w:hAnsi="Times New Roman" w:cs="Times New Roman"/>
                <w:b w:val="0"/>
                <w:sz w:val="28"/>
                <w:szCs w:val="28"/>
              </w:rPr>
              <w:t xml:space="preserve"> «Охранительный педагогический режим во вспомогательной школе»</w:t>
            </w:r>
          </w:p>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В.И.Ковалько</w:t>
            </w:r>
            <w:proofErr w:type="spellEnd"/>
            <w:r w:rsidRPr="00E10CD2">
              <w:rPr>
                <w:rFonts w:ascii="Times New Roman" w:eastAsia="Calibri" w:hAnsi="Times New Roman" w:cs="Times New Roman"/>
                <w:b w:val="0"/>
                <w:sz w:val="28"/>
                <w:szCs w:val="28"/>
              </w:rPr>
              <w:t xml:space="preserve"> «</w:t>
            </w:r>
            <w:proofErr w:type="spellStart"/>
            <w:r w:rsidRPr="00E10CD2">
              <w:rPr>
                <w:rFonts w:ascii="Times New Roman" w:eastAsia="Calibri" w:hAnsi="Times New Roman" w:cs="Times New Roman"/>
                <w:b w:val="0"/>
                <w:sz w:val="28"/>
                <w:szCs w:val="28"/>
              </w:rPr>
              <w:t>Здоровьесберега-ющие</w:t>
            </w:r>
            <w:proofErr w:type="spellEnd"/>
            <w:r w:rsidRPr="00E10CD2">
              <w:rPr>
                <w:rFonts w:ascii="Times New Roman" w:eastAsia="Calibri" w:hAnsi="Times New Roman" w:cs="Times New Roman"/>
                <w:b w:val="0"/>
                <w:sz w:val="28"/>
                <w:szCs w:val="28"/>
              </w:rPr>
              <w:t xml:space="preserve"> технологии в начальной школе»</w:t>
            </w:r>
          </w:p>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С.Г.Шевченко</w:t>
            </w:r>
            <w:proofErr w:type="spellEnd"/>
            <w:r w:rsidRPr="00E10CD2">
              <w:rPr>
                <w:rFonts w:ascii="Times New Roman" w:eastAsia="Calibri" w:hAnsi="Times New Roman" w:cs="Times New Roman"/>
                <w:b w:val="0"/>
                <w:sz w:val="28"/>
                <w:szCs w:val="28"/>
              </w:rPr>
              <w:t xml:space="preserve"> «Коррекционно-развивающее обучение»</w:t>
            </w:r>
          </w:p>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Б.П.Пузанов</w:t>
            </w:r>
            <w:proofErr w:type="spellEnd"/>
            <w:r w:rsidRPr="00E10CD2">
              <w:rPr>
                <w:rFonts w:ascii="Times New Roman" w:eastAsia="Calibri" w:hAnsi="Times New Roman" w:cs="Times New Roman"/>
                <w:b w:val="0"/>
                <w:sz w:val="28"/>
                <w:szCs w:val="28"/>
              </w:rPr>
              <w:t xml:space="preserve"> «Коррекционные технологии и </w:t>
            </w:r>
            <w:r w:rsidRPr="00E10CD2">
              <w:rPr>
                <w:rFonts w:ascii="Times New Roman" w:eastAsia="Calibri" w:hAnsi="Times New Roman" w:cs="Times New Roman"/>
                <w:b w:val="0"/>
                <w:sz w:val="28"/>
                <w:szCs w:val="28"/>
              </w:rPr>
              <w:lastRenderedPageBreak/>
              <w:t>коррекционная педагогика»</w:t>
            </w:r>
          </w:p>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А.С.Белкин</w:t>
            </w:r>
            <w:proofErr w:type="spellEnd"/>
            <w:r w:rsidRPr="00E10CD2">
              <w:rPr>
                <w:rFonts w:ascii="Times New Roman" w:eastAsia="Calibri" w:hAnsi="Times New Roman" w:cs="Times New Roman"/>
                <w:b w:val="0"/>
                <w:sz w:val="28"/>
                <w:szCs w:val="28"/>
              </w:rPr>
              <w:t xml:space="preserve"> «Технология педагогической деятельности, основанная на доминантах психологического развития»</w:t>
            </w:r>
          </w:p>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В.Н.Зайцев</w:t>
            </w:r>
            <w:proofErr w:type="spellEnd"/>
            <w:r w:rsidRPr="00E10CD2">
              <w:rPr>
                <w:rFonts w:ascii="Times New Roman" w:eastAsia="Calibri" w:hAnsi="Times New Roman" w:cs="Times New Roman"/>
                <w:b w:val="0"/>
                <w:sz w:val="28"/>
                <w:szCs w:val="28"/>
              </w:rPr>
              <w:t xml:space="preserve"> «Технология </w:t>
            </w:r>
            <w:proofErr w:type="spellStart"/>
            <w:proofErr w:type="gramStart"/>
            <w:r w:rsidRPr="00E10CD2">
              <w:rPr>
                <w:rFonts w:ascii="Times New Roman" w:eastAsia="Calibri" w:hAnsi="Times New Roman" w:cs="Times New Roman"/>
                <w:b w:val="0"/>
                <w:sz w:val="28"/>
                <w:szCs w:val="28"/>
              </w:rPr>
              <w:t>совершенствова-ния</w:t>
            </w:r>
            <w:proofErr w:type="spellEnd"/>
            <w:proofErr w:type="gramEnd"/>
            <w:r w:rsidRPr="00E10CD2">
              <w:rPr>
                <w:rFonts w:ascii="Times New Roman" w:eastAsia="Calibri" w:hAnsi="Times New Roman" w:cs="Times New Roman"/>
                <w:b w:val="0"/>
                <w:sz w:val="28"/>
                <w:szCs w:val="28"/>
              </w:rPr>
              <w:t xml:space="preserve"> </w:t>
            </w:r>
            <w:proofErr w:type="spellStart"/>
            <w:r w:rsidRPr="00E10CD2">
              <w:rPr>
                <w:rFonts w:ascii="Times New Roman" w:eastAsia="Calibri" w:hAnsi="Times New Roman" w:cs="Times New Roman"/>
                <w:b w:val="0"/>
                <w:sz w:val="28"/>
                <w:szCs w:val="28"/>
              </w:rPr>
              <w:t>общеучебных</w:t>
            </w:r>
            <w:proofErr w:type="spellEnd"/>
            <w:r w:rsidRPr="00E10CD2">
              <w:rPr>
                <w:rFonts w:ascii="Times New Roman" w:eastAsia="Calibri" w:hAnsi="Times New Roman" w:cs="Times New Roman"/>
                <w:b w:val="0"/>
                <w:sz w:val="28"/>
                <w:szCs w:val="28"/>
              </w:rPr>
              <w:t xml:space="preserve"> умений»</w:t>
            </w:r>
          </w:p>
        </w:tc>
        <w:tc>
          <w:tcPr>
            <w:tcW w:w="3191" w:type="dxa"/>
          </w:tcPr>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lastRenderedPageBreak/>
              <w:t>П.Я.Гальперин</w:t>
            </w:r>
            <w:proofErr w:type="spellEnd"/>
            <w:r w:rsidRPr="00E10CD2">
              <w:rPr>
                <w:rFonts w:ascii="Times New Roman" w:eastAsia="Calibri" w:hAnsi="Times New Roman" w:cs="Times New Roman"/>
                <w:b w:val="0"/>
                <w:sz w:val="28"/>
                <w:szCs w:val="28"/>
              </w:rPr>
              <w:t xml:space="preserve"> </w:t>
            </w:r>
            <w:r w:rsidRPr="00E10CD2">
              <w:rPr>
                <w:rFonts w:ascii="Times New Roman" w:eastAsia="Calibri" w:hAnsi="Times New Roman" w:cs="Times New Roman"/>
                <w:b w:val="0"/>
                <w:sz w:val="28"/>
                <w:szCs w:val="28"/>
              </w:rPr>
              <w:lastRenderedPageBreak/>
              <w:t>«Технология планомерного поэтапного формирования знаний, умений и умственных действий»</w:t>
            </w:r>
          </w:p>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В.И. </w:t>
            </w:r>
            <w:proofErr w:type="spellStart"/>
            <w:r w:rsidRPr="00E10CD2">
              <w:rPr>
                <w:rFonts w:ascii="Times New Roman" w:eastAsia="Calibri" w:hAnsi="Times New Roman" w:cs="Times New Roman"/>
                <w:b w:val="0"/>
                <w:sz w:val="28"/>
                <w:szCs w:val="28"/>
              </w:rPr>
              <w:t>Якиманская</w:t>
            </w:r>
            <w:proofErr w:type="spellEnd"/>
            <w:r w:rsidRPr="00E10CD2">
              <w:rPr>
                <w:rFonts w:ascii="Times New Roman" w:eastAsia="Calibri" w:hAnsi="Times New Roman" w:cs="Times New Roman"/>
                <w:b w:val="0"/>
                <w:sz w:val="28"/>
                <w:szCs w:val="28"/>
              </w:rPr>
              <w:t xml:space="preserve"> «Личностно-ориентированное обучение»</w:t>
            </w:r>
          </w:p>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А.С.Белкин</w:t>
            </w:r>
            <w:proofErr w:type="spellEnd"/>
            <w:r w:rsidRPr="00E10CD2">
              <w:rPr>
                <w:rFonts w:ascii="Times New Roman" w:eastAsia="Calibri" w:hAnsi="Times New Roman" w:cs="Times New Roman"/>
                <w:b w:val="0"/>
                <w:sz w:val="28"/>
                <w:szCs w:val="28"/>
              </w:rPr>
              <w:t xml:space="preserve"> «</w:t>
            </w:r>
            <w:proofErr w:type="spellStart"/>
            <w:r w:rsidRPr="00E10CD2">
              <w:rPr>
                <w:rFonts w:ascii="Times New Roman" w:eastAsia="Calibri" w:hAnsi="Times New Roman" w:cs="Times New Roman"/>
                <w:b w:val="0"/>
                <w:sz w:val="28"/>
                <w:szCs w:val="28"/>
              </w:rPr>
              <w:t>Витагенное</w:t>
            </w:r>
            <w:proofErr w:type="spellEnd"/>
            <w:r w:rsidRPr="00E10CD2">
              <w:rPr>
                <w:rFonts w:ascii="Times New Roman" w:eastAsia="Calibri" w:hAnsi="Times New Roman" w:cs="Times New Roman"/>
                <w:b w:val="0"/>
                <w:sz w:val="28"/>
                <w:szCs w:val="28"/>
              </w:rPr>
              <w:t xml:space="preserve"> обучение»</w:t>
            </w:r>
          </w:p>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Т.К. </w:t>
            </w:r>
            <w:proofErr w:type="spellStart"/>
            <w:r w:rsidRPr="00E10CD2">
              <w:rPr>
                <w:rFonts w:ascii="Times New Roman" w:eastAsia="Calibri" w:hAnsi="Times New Roman" w:cs="Times New Roman"/>
                <w:b w:val="0"/>
                <w:sz w:val="28"/>
                <w:szCs w:val="28"/>
              </w:rPr>
              <w:t>Селевко</w:t>
            </w:r>
            <w:proofErr w:type="spellEnd"/>
            <w:r w:rsidRPr="00E10CD2">
              <w:rPr>
                <w:rFonts w:ascii="Times New Roman" w:eastAsia="Calibri" w:hAnsi="Times New Roman" w:cs="Times New Roman"/>
                <w:b w:val="0"/>
                <w:sz w:val="28"/>
                <w:szCs w:val="28"/>
              </w:rPr>
              <w:t xml:space="preserve"> «Социально-воспитательные технологии», «Технологии обучения детей с проблемами»</w:t>
            </w:r>
          </w:p>
          <w:p w:rsidR="00E10CD2" w:rsidRPr="00E10CD2" w:rsidRDefault="00E10CD2" w:rsidP="002D5FF7">
            <w:pPr>
              <w:numPr>
                <w:ilvl w:val="0"/>
                <w:numId w:val="9"/>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Предметные технологии обучения учащихся с ограниченными возможностями здоровья: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А.К. Аксёнова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М.П. Перова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В.В. Воронкова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Т.М. Лифанов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И.М. </w:t>
            </w:r>
            <w:proofErr w:type="spellStart"/>
            <w:r w:rsidRPr="00E10CD2">
              <w:rPr>
                <w:rFonts w:ascii="Times New Roman" w:eastAsia="Calibri" w:hAnsi="Times New Roman" w:cs="Times New Roman"/>
                <w:b w:val="0"/>
                <w:sz w:val="28"/>
                <w:szCs w:val="28"/>
              </w:rPr>
              <w:t>Багжнокова</w:t>
            </w:r>
            <w:proofErr w:type="spellEnd"/>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С.Л. Мирский и др.</w:t>
            </w:r>
          </w:p>
        </w:tc>
      </w:tr>
    </w:tbl>
    <w:p w:rsidR="00E10CD2" w:rsidRPr="00E10CD2" w:rsidRDefault="00E10CD2" w:rsidP="002D5FF7">
      <w:pPr>
        <w:tabs>
          <w:tab w:val="left" w:pos="4382"/>
        </w:tabs>
        <w:spacing w:line="360" w:lineRule="auto"/>
        <w:jc w:val="both"/>
        <w:rPr>
          <w:rFonts w:ascii="Times New Roman" w:eastAsia="Calibri" w:hAnsi="Times New Roman" w:cs="Times New Roman"/>
          <w:b w:val="0"/>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971F92" w:rsidRDefault="00971F92" w:rsidP="002D5FF7">
      <w:pPr>
        <w:tabs>
          <w:tab w:val="left" w:pos="4382"/>
        </w:tabs>
        <w:spacing w:after="0" w:line="360" w:lineRule="auto"/>
        <w:jc w:val="center"/>
        <w:rPr>
          <w:rFonts w:ascii="Times New Roman" w:eastAsia="Calibri" w:hAnsi="Times New Roman" w:cs="Times New Roman"/>
          <w:sz w:val="28"/>
          <w:szCs w:val="28"/>
        </w:rPr>
      </w:pPr>
    </w:p>
    <w:p w:rsidR="002E1A55" w:rsidRDefault="002E1A55" w:rsidP="002D5FF7">
      <w:pPr>
        <w:tabs>
          <w:tab w:val="left" w:pos="4382"/>
        </w:tabs>
        <w:spacing w:after="0" w:line="360" w:lineRule="auto"/>
        <w:jc w:val="center"/>
        <w:rPr>
          <w:rFonts w:ascii="Times New Roman" w:eastAsia="Calibri" w:hAnsi="Times New Roman" w:cs="Times New Roman"/>
          <w:sz w:val="28"/>
          <w:szCs w:val="28"/>
        </w:rPr>
      </w:pPr>
    </w:p>
    <w:p w:rsidR="00E10CD2" w:rsidRPr="00675A0F" w:rsidRDefault="00E10CD2" w:rsidP="002D5FF7">
      <w:pPr>
        <w:pStyle w:val="a5"/>
        <w:numPr>
          <w:ilvl w:val="0"/>
          <w:numId w:val="30"/>
        </w:numPr>
        <w:tabs>
          <w:tab w:val="left" w:pos="4382"/>
        </w:tabs>
        <w:spacing w:after="0" w:line="360" w:lineRule="auto"/>
        <w:jc w:val="center"/>
        <w:rPr>
          <w:rFonts w:ascii="Times New Roman" w:hAnsi="Times New Roman"/>
          <w:b/>
          <w:sz w:val="36"/>
          <w:szCs w:val="36"/>
        </w:rPr>
      </w:pPr>
      <w:r w:rsidRPr="00675A0F">
        <w:rPr>
          <w:rFonts w:ascii="Times New Roman" w:hAnsi="Times New Roman"/>
          <w:b/>
          <w:sz w:val="36"/>
          <w:szCs w:val="36"/>
        </w:rPr>
        <w:lastRenderedPageBreak/>
        <w:t>Использование возможностей образовательного процесса в формировании экологической культуры и здорового образа жизни.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w:t>
      </w:r>
      <w:proofErr w:type="gramStart"/>
      <w:r w:rsidRPr="00E10CD2">
        <w:rPr>
          <w:rFonts w:ascii="Times New Roman" w:eastAsia="Calibri" w:hAnsi="Times New Roman" w:cs="Times New Roman"/>
          <w:b w:val="0"/>
          <w:sz w:val="28"/>
          <w:szCs w:val="28"/>
        </w:rPr>
        <w:t xml:space="preserve">Программа формировании экологической культуры и здорового образа жизни реализуется на </w:t>
      </w:r>
      <w:proofErr w:type="spellStart"/>
      <w:r w:rsidRPr="00E10CD2">
        <w:rPr>
          <w:rFonts w:ascii="Times New Roman" w:eastAsia="Calibri" w:hAnsi="Times New Roman" w:cs="Times New Roman"/>
          <w:b w:val="0"/>
          <w:sz w:val="28"/>
          <w:szCs w:val="28"/>
        </w:rPr>
        <w:t>межпредметной</w:t>
      </w:r>
      <w:proofErr w:type="spellEnd"/>
      <w:r w:rsidRPr="00E10CD2">
        <w:rPr>
          <w:rFonts w:ascii="Times New Roman" w:eastAsia="Calibri" w:hAnsi="Times New Roman" w:cs="Times New Roman"/>
          <w:b w:val="0"/>
          <w:sz w:val="28"/>
          <w:szCs w:val="28"/>
        </w:rPr>
        <w:t xml:space="preserve"> основе путём интеграции в содержание базовых учебных предметов разделов и тем, способствующих формированию у обучающихся с умственной отсталостью основ экологической культуры, установки на здоровый и безопасный образ жизни.</w:t>
      </w:r>
      <w:proofErr w:type="gramEnd"/>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Программа формирования культуры здорового и безопасного образа жизни средствами урочной деятельности может быть реализовано с помощью предметов основной образовательной программы: «Природоведение»,  «Естествознание», «Физическая культура», «Основы социальной жизни», «География», «Профильный труд» и др.</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С этой целью в программах данных предметов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формированием основ экологической культуры.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 курсе «Природоведение» это разделы: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5"/>
      </w:tblGrid>
      <w:tr w:rsidR="00E10CD2" w:rsidRPr="00E10CD2" w:rsidTr="00E10CD2">
        <w:tc>
          <w:tcPr>
            <w:tcW w:w="4785"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478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4785"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Раздел «Наш дом-Земля»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«Воздух и его охрана»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«Значение воздуха  для жизни на Земле» </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«Значение морей и океанов в жизни человека»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«Охрана водных ресурсов Земли»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«Почва. Охрана почвы»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Раздел «Растительный мир»</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«Лекарственные растения. Правила сбора»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«Грибы. Правила сбора»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«Уход за комнатными растениями» «Красная книга растений»</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Раздел «Животный мир»</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«Домашние животные. Правила ухода»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«Правила поведения с бродячими животными»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«Охрана животных. Заповедники. Красная книга».  </w:t>
            </w:r>
          </w:p>
        </w:tc>
        <w:tc>
          <w:tcPr>
            <w:tcW w:w="478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Раздел  «Человек»</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«Как устроен наш организм. Части тела и внутренние органы</w:t>
            </w:r>
            <w:proofErr w:type="gramStart"/>
            <w:r w:rsidRPr="00E10CD2">
              <w:rPr>
                <w:rFonts w:ascii="Times New Roman" w:eastAsia="Calibri" w:hAnsi="Times New Roman" w:cs="Times New Roman"/>
                <w:b w:val="0"/>
                <w:sz w:val="28"/>
                <w:szCs w:val="28"/>
              </w:rPr>
              <w:t>.»</w:t>
            </w:r>
            <w:proofErr w:type="gramEnd"/>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«Как работает (функционирует) наш организм»</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«Здоровье человека. Факторы </w:t>
            </w:r>
            <w:r w:rsidRPr="00E10CD2">
              <w:rPr>
                <w:rFonts w:ascii="Times New Roman" w:eastAsia="Calibri" w:hAnsi="Times New Roman" w:cs="Times New Roman"/>
                <w:b w:val="0"/>
                <w:sz w:val="28"/>
                <w:szCs w:val="28"/>
              </w:rPr>
              <w:lastRenderedPageBreak/>
              <w:t>здоровья»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«Осанка. Гигиена»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«Охрана зрения»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«Профилактика нарушений слуха»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«Правила  личной гигиены»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«Здоровое (рациональное) питание. Режим. Правила питания. Витамины»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«Вред курения»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 Профилактика простудных заболеваний»</w:t>
            </w: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 курсе «Естествознание. 6 класс»:</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655"/>
        <w:gridCol w:w="3225"/>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«Вода»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«Воздух»</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«Почва»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«Полезные ископаемые»</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«Использование воды в быту, промышленности и сельском хозяйстве»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«Очистка мутной воды»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«Охрана воды»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«Наблюдения за расходом </w:t>
            </w:r>
            <w:r w:rsidRPr="00E10CD2">
              <w:rPr>
                <w:rFonts w:ascii="Times New Roman" w:eastAsia="Calibri" w:hAnsi="Times New Roman" w:cs="Times New Roman"/>
                <w:b w:val="0"/>
                <w:sz w:val="28"/>
                <w:szCs w:val="28"/>
              </w:rPr>
              <w:lastRenderedPageBreak/>
              <w:t>воды и электроэнергии в школе»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«Теплопроводность воздуха. Использование этого свойства воздуха в быту»</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«Значение кислорода для дыхания растений, животных и человека»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«Чистый и загрязненный воздух. Поддержание чистоты воздуха»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«Значение почвы в народном хозяйстве» «Эрозия почв. Охрана почв».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«Охрана полезных ископаемых»</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«Польза морской и минеральной воды»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«Наводнение (способы защиты от наводнения)»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«Применение кислорода в медицине»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«Ураган (способы защиты)»</w:t>
            </w: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«Естествознание. 7 класс»:</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655"/>
        <w:gridCol w:w="3225"/>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«Общие сведения о </w:t>
            </w:r>
            <w:r w:rsidRPr="00E10CD2">
              <w:rPr>
                <w:rFonts w:ascii="Times New Roman" w:eastAsia="Calibri" w:hAnsi="Times New Roman" w:cs="Times New Roman"/>
                <w:b w:val="0"/>
                <w:sz w:val="28"/>
                <w:szCs w:val="28"/>
              </w:rPr>
              <w:lastRenderedPageBreak/>
              <w:t>цветковых растениях»</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«Растения леса»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«Комнатные растения»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«Растения поля»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«Овощные растения»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«Растения сада»</w:t>
            </w:r>
          </w:p>
        </w:tc>
        <w:tc>
          <w:tcPr>
            <w:tcW w:w="3656" w:type="dxa"/>
          </w:tcPr>
          <w:p w:rsidR="00E10CD2" w:rsidRPr="00E10CD2" w:rsidRDefault="00E10CD2" w:rsidP="002D5FF7">
            <w:pPr>
              <w:tabs>
                <w:tab w:val="left" w:pos="4382"/>
              </w:tabs>
              <w:spacing w:before="100" w:beforeAutospacing="1"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 xml:space="preserve">«Роль растений в жизни </w:t>
            </w:r>
            <w:r w:rsidRPr="00E10CD2">
              <w:rPr>
                <w:rFonts w:ascii="Times New Roman" w:eastAsia="Calibri" w:hAnsi="Times New Roman" w:cs="Times New Roman"/>
                <w:b w:val="0"/>
                <w:sz w:val="28"/>
                <w:szCs w:val="28"/>
              </w:rPr>
              <w:lastRenderedPageBreak/>
              <w:t>животных и человека» «Значение растений и их охрана»</w:t>
            </w:r>
          </w:p>
          <w:p w:rsidR="00E10CD2" w:rsidRPr="00E10CD2" w:rsidRDefault="00E10CD2" w:rsidP="002D5FF7">
            <w:pPr>
              <w:tabs>
                <w:tab w:val="left" w:pos="4382"/>
              </w:tabs>
              <w:spacing w:after="0" w:line="360" w:lineRule="auto"/>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«Растение - живой организм»</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«Использование древесины различных пород»</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before="100" w:beforeAutospacing="1"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«Лекарственное значение изучаемых ягод. Правила их сбора и заготовки»</w:t>
            </w:r>
            <w:r w:rsidRPr="00E10CD2">
              <w:rPr>
                <w:rFonts w:ascii="Times New Roman" w:eastAsia="Calibri" w:hAnsi="Times New Roman" w:cs="Times New Roman"/>
                <w:b w:val="0"/>
                <w:sz w:val="28"/>
                <w:szCs w:val="28"/>
              </w:rPr>
              <w:br/>
              <w:t>«Что лес дает человеку? Лекарственные травы и растения. Растения Красной книги. Лес — наше богатство (работа лесничества по охране и разведению лесов)»</w:t>
            </w:r>
          </w:p>
          <w:p w:rsidR="00E10CD2" w:rsidRPr="00E10CD2" w:rsidRDefault="00E10CD2" w:rsidP="002D5FF7">
            <w:pPr>
              <w:tabs>
                <w:tab w:val="left" w:pos="4382"/>
              </w:tabs>
              <w:spacing w:before="100" w:beforeAutospacing="1"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before="100" w:beforeAutospacing="1"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before="100" w:beforeAutospacing="1"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«Особенности ухода, выращивания, размножения»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before="100" w:beforeAutospacing="1"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before="100" w:beforeAutospacing="1"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before="100" w:beforeAutospacing="1"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«Труд хлебороба. Отношение к хлебу. Уважение к людям, его выращивающим»</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«Лекарственное значение изучаемых ягод»</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«Распознавание съедобных и ядовитых грибов»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«Оказание первой помощи при отравлении грибами»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«Обработка съедобных грибов перед употреблением в пищу. Грибные заготовки (засолка, маринование, сушка)»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«Польза, приносимая комнатными растениями»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w:t>
            </w:r>
            <w:proofErr w:type="spellStart"/>
            <w:r w:rsidRPr="00E10CD2">
              <w:rPr>
                <w:rFonts w:ascii="Times New Roman" w:eastAsia="Calibri" w:hAnsi="Times New Roman" w:cs="Times New Roman"/>
                <w:b w:val="0"/>
                <w:sz w:val="28"/>
                <w:szCs w:val="28"/>
              </w:rPr>
              <w:t>Фитодизайн</w:t>
            </w:r>
            <w:proofErr w:type="spellEnd"/>
            <w:r w:rsidRPr="00E10CD2">
              <w:rPr>
                <w:rFonts w:ascii="Times New Roman" w:eastAsia="Calibri" w:hAnsi="Times New Roman" w:cs="Times New Roman"/>
                <w:b w:val="0"/>
                <w:sz w:val="28"/>
                <w:szCs w:val="28"/>
              </w:rPr>
              <w:t xml:space="preserve">: создание уголков отдыха, интерьеров из комнатных растений» </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«Одежда </w:t>
            </w:r>
            <w:proofErr w:type="gramStart"/>
            <w:r w:rsidRPr="00E10CD2">
              <w:rPr>
                <w:rFonts w:ascii="Times New Roman" w:eastAsia="Calibri" w:hAnsi="Times New Roman" w:cs="Times New Roman"/>
                <w:b w:val="0"/>
                <w:sz w:val="28"/>
                <w:szCs w:val="28"/>
              </w:rPr>
              <w:t>из</w:t>
            </w:r>
            <w:proofErr w:type="gramEnd"/>
            <w:r w:rsidRPr="00E10CD2">
              <w:rPr>
                <w:rFonts w:ascii="Times New Roman" w:eastAsia="Calibri" w:hAnsi="Times New Roman" w:cs="Times New Roman"/>
                <w:b w:val="0"/>
                <w:sz w:val="28"/>
                <w:szCs w:val="28"/>
              </w:rPr>
              <w:t xml:space="preserve"> льна и хлопка»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«Польза овощных растений. Овощи — источник здоровья (витамины)»</w:t>
            </w:r>
            <w:r w:rsidRPr="00E10CD2">
              <w:rPr>
                <w:rFonts w:ascii="Times New Roman" w:eastAsia="Calibri" w:hAnsi="Times New Roman" w:cs="Times New Roman"/>
                <w:b w:val="0"/>
                <w:sz w:val="28"/>
                <w:szCs w:val="28"/>
              </w:rPr>
              <w:br/>
              <w:t>«Использование человеком. Блюда, приготавливаемые из овощей»</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«Польза свежих фруктов и ягод. Заготовки на зиму»</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r>
    </w:tbl>
    <w:p w:rsidR="00E10CD2" w:rsidRPr="00E10CD2" w:rsidRDefault="00E10CD2" w:rsidP="002D5FF7">
      <w:pPr>
        <w:tabs>
          <w:tab w:val="left" w:pos="4382"/>
          <w:tab w:val="left" w:pos="7725"/>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ab/>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«Естествознание. 8 класс»:</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655"/>
        <w:gridCol w:w="3225"/>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«Многообразие животного мира»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«Насекомые»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«Рыбы»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«Пресмыкающиеся»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«Млекопитающие»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3656" w:type="dxa"/>
          </w:tcPr>
          <w:p w:rsidR="00E10CD2" w:rsidRPr="00E10CD2" w:rsidRDefault="00E10CD2" w:rsidP="002D5FF7">
            <w:pPr>
              <w:tabs>
                <w:tab w:val="left" w:pos="4382"/>
              </w:tabs>
              <w:spacing w:before="100" w:beforeAutospacing="1"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«Значение животных и их охрана. Животные, занесенные в Красную книгу»</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«Правила поведения в лесу. Охрана муравейников»</w:t>
            </w:r>
            <w:r w:rsidRPr="00E10CD2">
              <w:rPr>
                <w:rFonts w:ascii="Times New Roman" w:eastAsia="Calibri" w:hAnsi="Times New Roman" w:cs="Times New Roman"/>
                <w:b w:val="0"/>
                <w:sz w:val="28"/>
                <w:szCs w:val="28"/>
              </w:rPr>
              <w:br/>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«Рыбоводство (разведение рыбы, ее охрана и рациональное использование)»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«Охрана пресмыкающихся. Красная книга»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«Охрана морских </w:t>
            </w:r>
            <w:r w:rsidRPr="00E10CD2">
              <w:rPr>
                <w:rFonts w:ascii="Times New Roman" w:eastAsia="Calibri" w:hAnsi="Times New Roman" w:cs="Times New Roman"/>
                <w:b w:val="0"/>
                <w:sz w:val="28"/>
                <w:szCs w:val="28"/>
              </w:rPr>
              <w:lastRenderedPageBreak/>
              <w:t>млекопитающих. Морские животные, занесенные в Красную книгу»</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«Использование продуктов пчеловодства (целебные свойства меда, пыльцы, прополиса)»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«Польза рыбных блюд для здоровья человека»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«Использование змеиного яда в медицине. Скорая помощь при укусах змей»</w:t>
            </w: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Курс «Естествознание. 9 класс».  Одной из основных задач изучения данного курса является формирование основ здорового и безопасного  образа жизни. Поэтому  каждый урок,  изучение любой темы данного курса направлено на  воспитание культуры здорового образа жизни, формирование у </w:t>
      </w:r>
      <w:proofErr w:type="gramStart"/>
      <w:r w:rsidRPr="00E10CD2">
        <w:rPr>
          <w:rFonts w:ascii="Times New Roman" w:eastAsia="Calibri" w:hAnsi="Times New Roman" w:cs="Times New Roman"/>
          <w:b w:val="0"/>
          <w:sz w:val="28"/>
          <w:szCs w:val="28"/>
        </w:rPr>
        <w:t>обучающихся</w:t>
      </w:r>
      <w:proofErr w:type="gramEnd"/>
      <w:r w:rsidRPr="00E10CD2">
        <w:rPr>
          <w:rFonts w:ascii="Times New Roman" w:eastAsia="Calibri" w:hAnsi="Times New Roman" w:cs="Times New Roman"/>
          <w:b w:val="0"/>
          <w:sz w:val="28"/>
          <w:szCs w:val="28"/>
        </w:rPr>
        <w:t xml:space="preserve"> мотивации и потребности в здоровом образе жизни. Наиболее значимыми в пропаганде здорового образа жизни,  являются следующие темы: «Роль физкультуры и спорта для укрепления здоровья», «Вредное влияние курения на работу органов дыхания», «Влияние употребления алкоголя и наркотических веществ на органы нервной системы», «Влияние вредных привычек на организм человека», «Последствия ранних половых связей», «Заболевания передающиеся половым путём. Профилактика», «Последствия аборта», «Оказание первой доврачебной помощи при различных видах травм» и др.</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Изучение географии нашей страны, а также материков и океанов в специальной (коррекционной) школе VIII вида расширяет представления детей с нарушением интеллекта об окружающем мире. География дает благодатный материал для патриотического, интернационального, эстетического и экологического воспитания учащихся.  Природа  изучается как среда обитания и жизнедеятельности людей, как источник ресурсов для развития народного хозяйства. Особое внимание  уде</w:t>
      </w:r>
      <w:r w:rsidR="00971F92">
        <w:rPr>
          <w:rFonts w:ascii="Times New Roman" w:eastAsia="Calibri" w:hAnsi="Times New Roman" w:cs="Times New Roman"/>
          <w:b w:val="0"/>
          <w:sz w:val="28"/>
          <w:szCs w:val="28"/>
        </w:rPr>
        <w:t>ляется экологическим проблемам.</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«География.  6 класс»:</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3655"/>
        <w:gridCol w:w="3226"/>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«Введение»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«Ориентирование на местности»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«Формы и поверхности Земли»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«Вода на земле»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«Географические сведения о своей местности и труде населения».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«Овраги, их образование».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«Водоемы в нашей местности. Охрана воды от загрязнения».</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«Явления природы: ветер, дождь, гроза. Меры предосторожности</w:t>
            </w:r>
            <w:proofErr w:type="gramStart"/>
            <w:r w:rsidRPr="00E10CD2">
              <w:rPr>
                <w:rFonts w:ascii="Times New Roman" w:eastAsia="Calibri" w:hAnsi="Times New Roman" w:cs="Times New Roman"/>
                <w:b w:val="0"/>
                <w:sz w:val="28"/>
                <w:szCs w:val="28"/>
              </w:rPr>
              <w:t>.»</w:t>
            </w:r>
            <w:r w:rsidRPr="00E10CD2">
              <w:rPr>
                <w:rFonts w:ascii="Times New Roman" w:eastAsia="Calibri" w:hAnsi="Times New Roman" w:cs="Times New Roman"/>
                <w:b w:val="0"/>
                <w:sz w:val="28"/>
                <w:szCs w:val="28"/>
              </w:rPr>
              <w:br/>
            </w:r>
            <w:proofErr w:type="gramEnd"/>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Ориентирование. Определение основных направлений по Солнцу, компасу, местным признакам и природным объектам»</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«Понятие о землетрясениях и извержениях вулканов</w:t>
            </w:r>
            <w:proofErr w:type="gramStart"/>
            <w:r w:rsidRPr="00E10CD2">
              <w:rPr>
                <w:rFonts w:ascii="Times New Roman" w:eastAsia="Calibri" w:hAnsi="Times New Roman" w:cs="Times New Roman"/>
                <w:b w:val="0"/>
                <w:sz w:val="28"/>
                <w:szCs w:val="28"/>
              </w:rPr>
              <w:t>.»</w:t>
            </w:r>
            <w:proofErr w:type="gramEnd"/>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«Использование воды человеком в быту»</w:t>
            </w: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«География.  7 класс»:</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3656"/>
        <w:gridCol w:w="3225"/>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«Особенности природы и хозяйства России »</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«Природные зоны России»</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«Водные (гидроэнергетические) ресурсы России, их использование. Экологические проблемы</w:t>
            </w:r>
            <w:proofErr w:type="gramStart"/>
            <w:r w:rsidRPr="00E10CD2">
              <w:rPr>
                <w:rFonts w:ascii="Times New Roman" w:eastAsia="Calibri" w:hAnsi="Times New Roman" w:cs="Times New Roman"/>
                <w:b w:val="0"/>
                <w:sz w:val="28"/>
                <w:szCs w:val="28"/>
              </w:rPr>
              <w:t>.»</w:t>
            </w:r>
            <w:proofErr w:type="gramEnd"/>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«Полезные ископаемые, их основные месторождения. Пути рационального использования»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«Особенности развития сельского хозяйства и транспорта. Экологические проблемы»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«Растительный и животный мир </w:t>
            </w:r>
            <w:proofErr w:type="spellStart"/>
            <w:r w:rsidRPr="00E10CD2">
              <w:rPr>
                <w:rFonts w:ascii="Times New Roman" w:eastAsia="Calibri" w:hAnsi="Times New Roman" w:cs="Times New Roman"/>
                <w:b w:val="0"/>
                <w:sz w:val="28"/>
                <w:szCs w:val="28"/>
              </w:rPr>
              <w:t>арктики</w:t>
            </w:r>
            <w:proofErr w:type="spellEnd"/>
            <w:r w:rsidRPr="00E10CD2">
              <w:rPr>
                <w:rFonts w:ascii="Times New Roman" w:eastAsia="Calibri" w:hAnsi="Times New Roman" w:cs="Times New Roman"/>
                <w:b w:val="0"/>
                <w:sz w:val="28"/>
                <w:szCs w:val="28"/>
              </w:rPr>
              <w:t>. Охрана природы»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«Экологические проблемы Севера. Охрана природы тундры»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«Поверхность, полезные ископаемые. Экологические проблемы</w:t>
            </w:r>
            <w:proofErr w:type="gramStart"/>
            <w:r w:rsidRPr="00E10CD2">
              <w:rPr>
                <w:rFonts w:ascii="Times New Roman" w:eastAsia="Calibri" w:hAnsi="Times New Roman" w:cs="Times New Roman"/>
                <w:b w:val="0"/>
                <w:sz w:val="28"/>
                <w:szCs w:val="28"/>
              </w:rPr>
              <w:t>.»</w:t>
            </w:r>
            <w:proofErr w:type="gramEnd"/>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«Экологические проблемы водных ресурсов»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«Заповедники и заказники лесной зоны. Охрана леса»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«Охрана природы зоны степей»</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«Охрана животных пустыни»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«Растительный и животный мир влажных субтропиков. Охрана природы»</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«Школа выживания в лесу»</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br/>
        <w:t>«География.  8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655"/>
        <w:gridCol w:w="3225"/>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rPr>
          <w:trHeight w:val="617"/>
        </w:trPr>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«Евразия»</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Растительность и животные Евразии. Международное сотрудничество в охране природы»</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«География.  9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655"/>
        <w:gridCol w:w="3225"/>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«Наш край»</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«Водоснабжение нашего края питьевой водой. Охрана водоемов»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roofErr w:type="gramStart"/>
            <w:r w:rsidRPr="00E10CD2">
              <w:rPr>
                <w:rFonts w:ascii="Times New Roman" w:eastAsia="Calibri" w:hAnsi="Times New Roman" w:cs="Times New Roman"/>
                <w:b w:val="0"/>
                <w:sz w:val="28"/>
                <w:szCs w:val="28"/>
              </w:rPr>
              <w:t>« Растительный мир нашего края (деревья, кустарники, травы, цветочно-декоративные растения, грибы, орехи, ягоды, лекарственные растения).</w:t>
            </w:r>
            <w:proofErr w:type="gramEnd"/>
            <w:r w:rsidRPr="00E10CD2">
              <w:rPr>
                <w:rFonts w:ascii="Times New Roman" w:eastAsia="Calibri" w:hAnsi="Times New Roman" w:cs="Times New Roman"/>
                <w:b w:val="0"/>
                <w:sz w:val="28"/>
                <w:szCs w:val="28"/>
              </w:rPr>
              <w:t xml:space="preserve"> Красная книга. Охрана растительного мира»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«Вред природе, наносимый браконьерами»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Красная книга»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Охрана животных»</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«Помощь  зимующим птицам»</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Заповедники, заказники»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«Промышленность нашей местности. Тяжелая и легкая промышленность. </w:t>
            </w:r>
            <w:r w:rsidRPr="00E10CD2">
              <w:rPr>
                <w:rFonts w:ascii="Times New Roman" w:eastAsia="Calibri" w:hAnsi="Times New Roman" w:cs="Times New Roman"/>
                <w:b w:val="0"/>
                <w:sz w:val="28"/>
                <w:szCs w:val="28"/>
              </w:rPr>
              <w:lastRenderedPageBreak/>
              <w:t>Экология»</w:t>
            </w:r>
            <w:r w:rsidRPr="00E10CD2">
              <w:rPr>
                <w:rFonts w:ascii="Times New Roman" w:eastAsia="Calibri" w:hAnsi="Times New Roman" w:cs="Times New Roman"/>
                <w:b w:val="0"/>
                <w:sz w:val="28"/>
                <w:szCs w:val="28"/>
              </w:rPr>
              <w:br/>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«Спортивные сооружения (стадионы, спортзалы, спортивные площадки, катки) нашей местности»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«Больницы, поликлиники, аптеки, отделы социальной защиты»</w:t>
            </w:r>
            <w:r w:rsidRPr="00E10CD2">
              <w:rPr>
                <w:rFonts w:ascii="Times New Roman" w:eastAsia="Calibri" w:hAnsi="Times New Roman" w:cs="Times New Roman"/>
                <w:b w:val="0"/>
                <w:sz w:val="28"/>
                <w:szCs w:val="28"/>
              </w:rPr>
              <w:br/>
            </w: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Times New Roman" w:hAnsi="Times New Roman" w:cs="Times New Roman"/>
          <w:b w:val="0"/>
          <w:sz w:val="28"/>
          <w:szCs w:val="28"/>
          <w:lang w:eastAsia="ru-RU"/>
        </w:rPr>
      </w:pPr>
      <w:r w:rsidRPr="00E10CD2">
        <w:rPr>
          <w:rFonts w:ascii="Times New Roman" w:eastAsia="Times New Roman" w:hAnsi="Times New Roman" w:cs="Times New Roman"/>
          <w:b w:val="0"/>
          <w:sz w:val="28"/>
          <w:szCs w:val="28"/>
          <w:lang w:eastAsia="ru-RU"/>
        </w:rPr>
        <w:t xml:space="preserve">           Уроки  по предмету « Основы социальной жизни»  направлены не только на практическую подготовку обучающихся  к самостоятельной жизни и труду, но и на формирование основных навыков здорового образа жизни. </w:t>
      </w:r>
    </w:p>
    <w:p w:rsidR="00E10CD2" w:rsidRPr="00E10CD2" w:rsidRDefault="00E10CD2" w:rsidP="002D5FF7">
      <w:pPr>
        <w:tabs>
          <w:tab w:val="left" w:pos="4382"/>
        </w:tabs>
        <w:spacing w:after="0" w:line="360" w:lineRule="auto"/>
        <w:jc w:val="both"/>
        <w:rPr>
          <w:rFonts w:ascii="Times New Roman" w:eastAsia="Times New Roman" w:hAnsi="Times New Roman" w:cs="Times New Roman"/>
          <w:b w:val="0"/>
          <w:sz w:val="28"/>
          <w:szCs w:val="28"/>
          <w:lang w:eastAsia="ru-RU"/>
        </w:rPr>
      </w:pPr>
    </w:p>
    <w:p w:rsidR="00971F92" w:rsidRDefault="00971F9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5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3655"/>
        <w:gridCol w:w="3226"/>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«Жилище»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«Одежда и обувь»</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«Бельё»</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«Чем болеют животные. Кто лечит животных»</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«Правила гигиены на лестницах, лестничных площадках»</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«Правила пользования мусоропроводом»</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«Пожар в доме (причины, источники).   Правила пожарной безопасности»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«Техника безопасного использования моющих и чистящих средств»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«Простые правила оказания помощи при </w:t>
            </w:r>
            <w:r w:rsidRPr="00E10CD2">
              <w:rPr>
                <w:rFonts w:ascii="Times New Roman" w:eastAsia="Calibri" w:hAnsi="Times New Roman" w:cs="Times New Roman"/>
                <w:b w:val="0"/>
                <w:sz w:val="28"/>
                <w:szCs w:val="28"/>
              </w:rPr>
              <w:lastRenderedPageBreak/>
              <w:t>ожоге, отравлении химическими препаратами (веществами)»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«Профилактика и борьба с грызунами в доме»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«Тараканы, домашние муравьи. Профилактика, средства для избавления»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«Правила безопасного обращения с ядохимикатами, аэрозолями, препаратами профилактических средств»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971F92" w:rsidP="002D5FF7">
            <w:pPr>
              <w:tabs>
                <w:tab w:val="left" w:pos="4382"/>
              </w:tabs>
              <w:spacing w:after="0" w:line="360" w:lineRule="auto"/>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w:t>
            </w:r>
            <w:r w:rsidR="00E10CD2" w:rsidRPr="00E10CD2">
              <w:rPr>
                <w:rFonts w:ascii="Times New Roman" w:eastAsia="Calibri" w:hAnsi="Times New Roman" w:cs="Times New Roman"/>
                <w:b w:val="0"/>
                <w:sz w:val="28"/>
                <w:szCs w:val="28"/>
              </w:rPr>
              <w:t>Предупреждение отравлений ядохимикатами. Медицинская помощь при отравлениях»</w:t>
            </w:r>
            <w:r w:rsidR="00E10CD2" w:rsidRPr="00E10CD2">
              <w:rPr>
                <w:rFonts w:ascii="Times New Roman" w:eastAsia="Calibri" w:hAnsi="Times New Roman" w:cs="Times New Roman"/>
                <w:b w:val="0"/>
                <w:sz w:val="28"/>
                <w:szCs w:val="28"/>
              </w:rPr>
              <w:br/>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«Профилактика здоровья людей, </w:t>
            </w:r>
            <w:r w:rsidRPr="00E10CD2">
              <w:rPr>
                <w:rFonts w:ascii="Times New Roman" w:eastAsia="Calibri" w:hAnsi="Times New Roman" w:cs="Times New Roman"/>
                <w:b w:val="0"/>
                <w:sz w:val="28"/>
                <w:szCs w:val="28"/>
              </w:rPr>
              <w:lastRenderedPageBreak/>
              <w:t>содержащих домашних животных»</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«Как предостеречься от отравлений и болезней при приеме молочных, мясных и других продуктов»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«Гигиенические требования к одежде и обуви»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«Гигиенические требования к выбору белья»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«Правила работы с утюгом, техника безопасности»</w:t>
            </w:r>
            <w:r w:rsidRPr="00E10CD2">
              <w:rPr>
                <w:rFonts w:ascii="Times New Roman" w:eastAsia="Calibri" w:hAnsi="Times New Roman" w:cs="Times New Roman"/>
                <w:b w:val="0"/>
                <w:sz w:val="28"/>
                <w:szCs w:val="28"/>
              </w:rPr>
              <w:br/>
            </w: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6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3655"/>
        <w:gridCol w:w="3226"/>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rPr>
          <w:trHeight w:val="5093"/>
        </w:trPr>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«Квартира»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«Растения в доме»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«Гигиена тела»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«Стираем бельё»</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«Кухня»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«Организация питания семьи»</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«Растения в доме, их назначение: оздоровление, эстетика быта»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«Уход за декоративными растениями: подкормка, температурный, световой режим»</w:t>
            </w:r>
            <w:r w:rsidRPr="00E10CD2">
              <w:rPr>
                <w:rFonts w:ascii="Times New Roman" w:eastAsia="Calibri" w:hAnsi="Times New Roman" w:cs="Times New Roman"/>
                <w:b w:val="0"/>
                <w:sz w:val="28"/>
                <w:szCs w:val="28"/>
              </w:rPr>
              <w:br/>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Сон — здоровье человека. Режим сна. Почему снятся тревожные сны. Обустройство комнаты для сна»</w:t>
            </w:r>
            <w:r w:rsidRPr="00E10CD2">
              <w:rPr>
                <w:rFonts w:ascii="Times New Roman" w:eastAsia="Calibri" w:hAnsi="Times New Roman" w:cs="Times New Roman"/>
                <w:b w:val="0"/>
                <w:sz w:val="28"/>
                <w:szCs w:val="28"/>
              </w:rPr>
              <w:br/>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«Гигиенический режим по уходу за телом (ванная, душ, баня). Ежедневные гигиенические процедуры. Режим смены белья, носков, чулок»</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«Техника безопасности при использовании </w:t>
            </w:r>
            <w:r w:rsidRPr="00E10CD2">
              <w:rPr>
                <w:rFonts w:ascii="Times New Roman" w:eastAsia="Calibri" w:hAnsi="Times New Roman" w:cs="Times New Roman"/>
                <w:b w:val="0"/>
                <w:sz w:val="28"/>
                <w:szCs w:val="28"/>
              </w:rPr>
              <w:lastRenderedPageBreak/>
              <w:t>моющих средств»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roofErr w:type="gramStart"/>
            <w:r w:rsidRPr="00E10CD2">
              <w:rPr>
                <w:rFonts w:ascii="Times New Roman" w:eastAsia="Calibri" w:hAnsi="Times New Roman" w:cs="Times New Roman"/>
                <w:b w:val="0"/>
                <w:sz w:val="28"/>
                <w:szCs w:val="28"/>
              </w:rPr>
              <w:t>«Техника безопасности при пользовании нагревательными приборами)»</w:t>
            </w:r>
            <w:proofErr w:type="gramEnd"/>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Правила пользования электроприборами на кухне»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«Питание и здоровье человека. Режим питания»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«Правила хранения различных продуктов»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«Техника безопасности при работе с режущими инструментами»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«Отравление консервированными продуктами, правила первой помощи»</w:t>
            </w: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7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655"/>
        <w:gridCol w:w="3225"/>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rPr>
          <w:trHeight w:val="571"/>
        </w:trPr>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«Питание»</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«История хлеба»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«Питательная ценность овощей, мяса, рыбы, фруктов»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«Правила приема пищи»</w:t>
            </w: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8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655"/>
        <w:gridCol w:w="3225"/>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«Здоровье»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«Домашняя аптека»</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«Здоровье и красота»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3226" w:type="dxa"/>
          </w:tcPr>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«Гигиенический режим, его правила в течение дня, недели»</w:t>
            </w: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«Источники заболеваний. Профилактика воспалительных и вирусных заболеваний»</w:t>
            </w: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«Травмы, ожоги. Помоги себе сам при порезах, ожогах (правила, средства)»</w:t>
            </w: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«Уход за больными в доме»</w:t>
            </w: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«Правила комплектования аптеки»</w:t>
            </w: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Средства от головной боли, кишечных расстройств, простудных заболевании»</w:t>
            </w:r>
          </w:p>
          <w:p w:rsidR="00E10CD2" w:rsidRPr="00E10CD2" w:rsidRDefault="00971F9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w:t>
            </w:r>
            <w:r w:rsidR="00E10CD2" w:rsidRPr="00E10CD2">
              <w:rPr>
                <w:rFonts w:ascii="Times New Roman" w:eastAsia="Calibri" w:hAnsi="Times New Roman" w:cs="Times New Roman"/>
                <w:b w:val="0"/>
                <w:sz w:val="28"/>
                <w:szCs w:val="28"/>
              </w:rPr>
              <w:t>Народные безопасные средства для дезинфекции, полоскания, ожогов и др.»</w:t>
            </w:r>
          </w:p>
          <w:p w:rsidR="00E10CD2" w:rsidRPr="00E10CD2" w:rsidRDefault="00971F9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w:t>
            </w:r>
            <w:r w:rsidR="00E10CD2" w:rsidRPr="00E10CD2">
              <w:rPr>
                <w:rFonts w:ascii="Times New Roman" w:eastAsia="Calibri" w:hAnsi="Times New Roman" w:cs="Times New Roman"/>
                <w:b w:val="0"/>
                <w:sz w:val="28"/>
                <w:szCs w:val="28"/>
              </w:rPr>
              <w:t>Правила обращения с лекарствами. Хранение лекарств»</w:t>
            </w: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Понятие о здоровом образе жизни»</w:t>
            </w: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Здоровье, спорт, интересный досуг — красота жизни»</w:t>
            </w:r>
            <w:r w:rsidRPr="00E10CD2">
              <w:rPr>
                <w:rFonts w:ascii="Times New Roman" w:eastAsia="Calibri" w:hAnsi="Times New Roman" w:cs="Times New Roman"/>
                <w:b w:val="0"/>
                <w:sz w:val="28"/>
                <w:szCs w:val="28"/>
              </w:rPr>
              <w:br/>
              <w:t xml:space="preserve">«Гигиенические средства по уходу за кожей, волосами» </w:t>
            </w: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«Гигиенические правила </w:t>
            </w:r>
            <w:r w:rsidRPr="00E10CD2">
              <w:rPr>
                <w:rFonts w:ascii="Times New Roman" w:eastAsia="Calibri" w:hAnsi="Times New Roman" w:cs="Times New Roman"/>
                <w:b w:val="0"/>
                <w:sz w:val="28"/>
                <w:szCs w:val="28"/>
              </w:rPr>
              <w:lastRenderedPageBreak/>
              <w:t>для девушек. Гигиенические правила для юношей»</w:t>
            </w: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r>
    </w:tbl>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9 класс:</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8"/>
        <w:gridCol w:w="3655"/>
        <w:gridCol w:w="3226"/>
      </w:tblGrid>
      <w:tr w:rsidR="00E10CD2" w:rsidRPr="00E10CD2" w:rsidTr="00E10CD2">
        <w:tc>
          <w:tcPr>
            <w:tcW w:w="2689" w:type="dxa"/>
            <w:vMerge w:val="restart"/>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Название раздела</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Экологическая культура</w:t>
            </w: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Здоровый образ жизни</w:t>
            </w:r>
          </w:p>
        </w:tc>
      </w:tr>
      <w:tr w:rsidR="00E10CD2" w:rsidRPr="00E10CD2" w:rsidTr="00E10CD2">
        <w:tc>
          <w:tcPr>
            <w:tcW w:w="2689" w:type="dxa"/>
            <w:vMerge/>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6882" w:type="dxa"/>
            <w:gridSpan w:val="2"/>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Тема урока:</w:t>
            </w:r>
          </w:p>
        </w:tc>
      </w:tr>
      <w:tr w:rsidR="00E10CD2" w:rsidRPr="00E10CD2" w:rsidTr="00E10CD2">
        <w:tc>
          <w:tcPr>
            <w:tcW w:w="2689"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«Семья»</w:t>
            </w:r>
          </w:p>
        </w:tc>
        <w:tc>
          <w:tcPr>
            <w:tcW w:w="365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3226"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«Беременность и роды»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«Уход за новорожденным»</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«Охрана здоровья: детская поликлиника. Здоровье родителей и ребенка»</w:t>
            </w:r>
          </w:p>
          <w:p w:rsidR="00E10CD2" w:rsidRPr="00E10CD2" w:rsidRDefault="00E10CD2" w:rsidP="002D5FF7">
            <w:pPr>
              <w:tabs>
                <w:tab w:val="left" w:pos="4382"/>
              </w:tabs>
              <w:spacing w:before="100" w:beforeAutospacing="1" w:after="100" w:afterAutospacing="1"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«Если ребенка иметь рано (средства контрацепции, консультации медработников)»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r>
    </w:tbl>
    <w:p w:rsidR="00E10CD2" w:rsidRPr="00E10CD2" w:rsidRDefault="00E10CD2" w:rsidP="002D5FF7">
      <w:pPr>
        <w:tabs>
          <w:tab w:val="left" w:pos="4382"/>
        </w:tabs>
        <w:spacing w:after="0" w:line="360" w:lineRule="auto"/>
        <w:jc w:val="both"/>
        <w:rPr>
          <w:rFonts w:ascii="Times New Roman" w:eastAsia="Times New Roman" w:hAnsi="Times New Roman" w:cs="Times New Roman"/>
          <w:b w:val="0"/>
          <w:sz w:val="28"/>
          <w:szCs w:val="28"/>
          <w:lang w:eastAsia="ru-RU"/>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 xml:space="preserve">       В курсе «Физическая культура» все учебные занятия направлены  на  выработку установки  на безопасный, здоровый образ жизни.  Обучающиеся получают сведения о пользе соблюдения режима дня, личной гигиены, закаливания, приёма пищи и питательных веществ, воды, питьевого режима, необходимости оказания первой помощи при различных травмах опорно-двигательного аппарата.</w:t>
      </w:r>
    </w:p>
    <w:p w:rsidR="00E10CD2" w:rsidRPr="00E10CD2" w:rsidRDefault="00E10CD2" w:rsidP="002D5FF7">
      <w:pPr>
        <w:tabs>
          <w:tab w:val="left" w:pos="4382"/>
        </w:tabs>
        <w:spacing w:after="0" w:line="360" w:lineRule="auto"/>
        <w:ind w:firstLine="708"/>
        <w:jc w:val="both"/>
        <w:rPr>
          <w:rFonts w:ascii="Times New Roman" w:eastAsia="Times New Roman" w:hAnsi="Times New Roman" w:cs="Times New Roman"/>
          <w:b w:val="0"/>
          <w:sz w:val="28"/>
          <w:szCs w:val="28"/>
          <w:lang w:eastAsia="ru-RU"/>
        </w:rPr>
      </w:pPr>
      <w:r w:rsidRPr="00E10CD2">
        <w:rPr>
          <w:rFonts w:ascii="Times New Roman" w:eastAsia="Times New Roman" w:hAnsi="Times New Roman" w:cs="Times New Roman"/>
          <w:b w:val="0"/>
          <w:color w:val="000000"/>
          <w:sz w:val="28"/>
          <w:szCs w:val="28"/>
          <w:lang w:eastAsia="ru-RU"/>
        </w:rPr>
        <w:t> При выполнении  упражнений на уроках русского языка обучающиеся</w:t>
      </w:r>
      <w:r w:rsidRPr="00E10CD2">
        <w:rPr>
          <w:rFonts w:ascii="Times New Roman" w:eastAsia="Times New Roman" w:hAnsi="Times New Roman" w:cs="Times New Roman"/>
          <w:b w:val="0"/>
          <w:color w:val="515251"/>
          <w:sz w:val="28"/>
          <w:szCs w:val="28"/>
          <w:lang w:eastAsia="ru-RU"/>
        </w:rPr>
        <w:t xml:space="preserve"> </w:t>
      </w:r>
      <w:r w:rsidRPr="00E10CD2">
        <w:rPr>
          <w:rFonts w:ascii="Times New Roman" w:eastAsia="Times New Roman" w:hAnsi="Times New Roman" w:cs="Times New Roman"/>
          <w:b w:val="0"/>
          <w:sz w:val="28"/>
          <w:szCs w:val="28"/>
          <w:lang w:eastAsia="ru-RU"/>
        </w:rPr>
        <w:t>знакомятся с правилами культуры чтения и письма,</w:t>
      </w:r>
      <w:r w:rsidRPr="00E10CD2">
        <w:rPr>
          <w:rFonts w:ascii="Times New Roman" w:eastAsia="Times New Roman" w:hAnsi="Times New Roman" w:cs="Times New Roman"/>
          <w:b w:val="0"/>
          <w:color w:val="515251"/>
          <w:sz w:val="28"/>
          <w:szCs w:val="28"/>
          <w:lang w:eastAsia="ru-RU"/>
        </w:rPr>
        <w:t xml:space="preserve"> </w:t>
      </w:r>
      <w:r w:rsidRPr="00E10CD2">
        <w:rPr>
          <w:rFonts w:ascii="Times New Roman" w:eastAsia="Times New Roman" w:hAnsi="Times New Roman" w:cs="Times New Roman"/>
          <w:b w:val="0"/>
          <w:color w:val="000000"/>
          <w:sz w:val="28"/>
          <w:szCs w:val="28"/>
          <w:lang w:eastAsia="ru-RU"/>
        </w:rPr>
        <w:t xml:space="preserve">обсуждают вопросы внешнего облика ученика,  соблюдения правил перехода улицы, активного отдыха летом и зимой, </w:t>
      </w:r>
      <w:r w:rsidRPr="00E10CD2">
        <w:rPr>
          <w:rFonts w:ascii="Times New Roman" w:eastAsia="Times New Roman" w:hAnsi="Times New Roman" w:cs="Times New Roman"/>
          <w:b w:val="0"/>
          <w:sz w:val="28"/>
          <w:szCs w:val="28"/>
          <w:lang w:eastAsia="ru-RU"/>
        </w:rPr>
        <w:t>формируются и закрепляются гигиенические умения и навыки чтения и письма (правильная осанка, положение книги, тетради и т.д.). Н</w:t>
      </w:r>
      <w:r w:rsidRPr="00E10CD2">
        <w:rPr>
          <w:rFonts w:ascii="Times New Roman" w:eastAsia="Times New Roman" w:hAnsi="Times New Roman" w:cs="Times New Roman"/>
          <w:b w:val="0"/>
          <w:color w:val="000000"/>
          <w:sz w:val="28"/>
          <w:szCs w:val="28"/>
          <w:lang w:eastAsia="ru-RU"/>
        </w:rPr>
        <w:t>а уроках  чтения читают произведения о родной природе, говорят о сохранении красоты природы</w:t>
      </w:r>
      <w:r w:rsidRPr="00E10CD2">
        <w:rPr>
          <w:rFonts w:ascii="Times New Roman" w:eastAsia="Times New Roman" w:hAnsi="Times New Roman" w:cs="Times New Roman"/>
          <w:b w:val="0"/>
          <w:sz w:val="28"/>
          <w:szCs w:val="28"/>
          <w:lang w:eastAsia="ru-RU"/>
        </w:rPr>
        <w:t>.  В ходе уроков используются стихи, пословицы, рассказы валеологической направленности.</w:t>
      </w:r>
    </w:p>
    <w:p w:rsidR="00E10CD2" w:rsidRPr="00E10CD2" w:rsidRDefault="00E10CD2" w:rsidP="002D5FF7">
      <w:pPr>
        <w:tabs>
          <w:tab w:val="left" w:pos="4382"/>
        </w:tabs>
        <w:spacing w:after="0" w:line="360" w:lineRule="auto"/>
        <w:ind w:firstLine="708"/>
        <w:jc w:val="both"/>
        <w:rPr>
          <w:rFonts w:ascii="Times New Roman" w:eastAsia="Times New Roman" w:hAnsi="Times New Roman" w:cs="Times New Roman"/>
          <w:b w:val="0"/>
          <w:color w:val="000000"/>
          <w:sz w:val="28"/>
          <w:szCs w:val="28"/>
          <w:lang w:eastAsia="ru-RU"/>
        </w:rPr>
      </w:pPr>
      <w:r w:rsidRPr="00E10CD2">
        <w:rPr>
          <w:rFonts w:ascii="Times New Roman" w:eastAsia="Times New Roman" w:hAnsi="Times New Roman" w:cs="Times New Roman"/>
          <w:b w:val="0"/>
          <w:sz w:val="28"/>
          <w:szCs w:val="28"/>
          <w:lang w:eastAsia="ru-RU"/>
        </w:rPr>
        <w:t xml:space="preserve">На уроках математики решается много задач. Одной из их разновидностей являются задачи с валеологической направленностью. В процессе решения таких задач ученик не только усваивает общий способ выполнения действий, но и обдумывает полученный результат. В конце каждой задачи стоит вопрос, который позволяет осознать ценность здоровья, порождает тревогу за возможность утраты здоровья. Учитель должен помочь преобразовать возникшую энергию опасения в энергию действия. На этом этапе происходит знакомство и обсуждение с </w:t>
      </w:r>
      <w:proofErr w:type="gramStart"/>
      <w:r w:rsidRPr="00E10CD2">
        <w:rPr>
          <w:rFonts w:ascii="Times New Roman" w:eastAsia="Times New Roman" w:hAnsi="Times New Roman" w:cs="Times New Roman"/>
          <w:b w:val="0"/>
          <w:sz w:val="28"/>
          <w:szCs w:val="28"/>
          <w:lang w:eastAsia="ru-RU"/>
        </w:rPr>
        <w:t>обучающимися</w:t>
      </w:r>
      <w:proofErr w:type="gramEnd"/>
      <w:r w:rsidRPr="00E10CD2">
        <w:rPr>
          <w:rFonts w:ascii="Times New Roman" w:eastAsia="Times New Roman" w:hAnsi="Times New Roman" w:cs="Times New Roman"/>
          <w:b w:val="0"/>
          <w:sz w:val="28"/>
          <w:szCs w:val="28"/>
          <w:lang w:eastAsia="ru-RU"/>
        </w:rPr>
        <w:t xml:space="preserve"> привычки здорового образа жизни. Таким образом, математическая задача формирует у  школьника сложное психическое «новообразование» — ответственное отношение к здоровью. Аналогично проводится работа по </w:t>
      </w:r>
      <w:r w:rsidRPr="00E10CD2">
        <w:rPr>
          <w:rFonts w:ascii="Times New Roman" w:eastAsia="Times New Roman" w:hAnsi="Times New Roman" w:cs="Times New Roman"/>
          <w:b w:val="0"/>
          <w:color w:val="000000"/>
          <w:sz w:val="28"/>
          <w:szCs w:val="28"/>
          <w:lang w:eastAsia="ru-RU"/>
        </w:rPr>
        <w:t xml:space="preserve"> решению арифметические задачи экологического   содержания.</w:t>
      </w:r>
    </w:p>
    <w:p w:rsidR="00E10CD2" w:rsidRPr="00E10CD2" w:rsidRDefault="00E10CD2" w:rsidP="002D5FF7">
      <w:pPr>
        <w:tabs>
          <w:tab w:val="left" w:pos="4382"/>
        </w:tabs>
        <w:spacing w:after="0" w:line="360" w:lineRule="auto"/>
        <w:ind w:firstLine="708"/>
        <w:jc w:val="both"/>
        <w:rPr>
          <w:rFonts w:ascii="Times New Roman" w:eastAsia="Times New Roman" w:hAnsi="Times New Roman" w:cs="Times New Roman"/>
          <w:b w:val="0"/>
          <w:color w:val="000000"/>
          <w:sz w:val="28"/>
          <w:szCs w:val="28"/>
          <w:lang w:eastAsia="ru-RU"/>
        </w:rPr>
      </w:pPr>
      <w:r w:rsidRPr="00E10CD2">
        <w:rPr>
          <w:rFonts w:ascii="Times New Roman" w:eastAsia="Times New Roman" w:hAnsi="Times New Roman" w:cs="Times New Roman"/>
          <w:b w:val="0"/>
          <w:color w:val="000000"/>
          <w:sz w:val="28"/>
          <w:szCs w:val="28"/>
          <w:lang w:eastAsia="ru-RU"/>
        </w:rPr>
        <w:t>В курсе «Технология» при знакомстве с каждым инструментом или приспособлением  обязательно вводятся правила безопасной работы с ним.</w:t>
      </w:r>
    </w:p>
    <w:p w:rsidR="00971F9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 xml:space="preserve">         На уроках швейного дела рассматриваются вопросы о влиянии изделий из натуральных  и синтетических тканей на общее состояние здоровья человека, о гигиенических требованиях к </w:t>
      </w:r>
      <w:r w:rsidR="00675A0F">
        <w:rPr>
          <w:rFonts w:ascii="Times New Roman" w:eastAsia="Calibri" w:hAnsi="Times New Roman" w:cs="Times New Roman"/>
          <w:b w:val="0"/>
          <w:sz w:val="28"/>
          <w:szCs w:val="28"/>
        </w:rPr>
        <w:t xml:space="preserve"> одежде и постельному белью.</w:t>
      </w:r>
    </w:p>
    <w:p w:rsidR="00971F92" w:rsidRPr="00E10CD2" w:rsidRDefault="00971F92" w:rsidP="002D5FF7">
      <w:pPr>
        <w:tabs>
          <w:tab w:val="left" w:pos="4382"/>
        </w:tabs>
        <w:spacing w:after="0" w:line="360" w:lineRule="auto"/>
        <w:jc w:val="both"/>
        <w:rPr>
          <w:rFonts w:ascii="Times New Roman" w:eastAsia="Calibri" w:hAnsi="Times New Roman" w:cs="Times New Roman"/>
          <w:b w:val="0"/>
          <w:sz w:val="28"/>
          <w:szCs w:val="28"/>
        </w:rPr>
      </w:pPr>
    </w:p>
    <w:p w:rsidR="00E10CD2" w:rsidRPr="00675A0F" w:rsidRDefault="00E10CD2" w:rsidP="002D5FF7">
      <w:pPr>
        <w:pStyle w:val="a5"/>
        <w:numPr>
          <w:ilvl w:val="0"/>
          <w:numId w:val="30"/>
        </w:numPr>
        <w:tabs>
          <w:tab w:val="left" w:pos="1155"/>
          <w:tab w:val="left" w:pos="4382"/>
        </w:tabs>
        <w:spacing w:after="0" w:line="360" w:lineRule="auto"/>
        <w:jc w:val="center"/>
        <w:rPr>
          <w:rFonts w:ascii="Times New Roman" w:hAnsi="Times New Roman"/>
          <w:b/>
          <w:bCs/>
          <w:sz w:val="36"/>
          <w:szCs w:val="36"/>
        </w:rPr>
      </w:pPr>
      <w:r w:rsidRPr="00675A0F">
        <w:rPr>
          <w:rFonts w:ascii="Times New Roman" w:hAnsi="Times New Roman"/>
          <w:b/>
          <w:bCs/>
          <w:sz w:val="36"/>
          <w:szCs w:val="36"/>
        </w:rPr>
        <w:t>Реализация программы формирования экологической культуры и здорового образа жизни во  внеурочной деятельности.</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Формирование  экологической культуры и здорового образа </w:t>
      </w:r>
      <w:proofErr w:type="gramStart"/>
      <w:r w:rsidRPr="00E10CD2">
        <w:rPr>
          <w:rFonts w:ascii="Times New Roman" w:eastAsia="Calibri" w:hAnsi="Times New Roman" w:cs="Times New Roman"/>
          <w:b w:val="0"/>
          <w:sz w:val="28"/>
          <w:szCs w:val="28"/>
        </w:rPr>
        <w:t>жизни</w:t>
      </w:r>
      <w:proofErr w:type="gramEnd"/>
      <w:r w:rsidRPr="00E10CD2">
        <w:rPr>
          <w:rFonts w:ascii="Times New Roman" w:eastAsia="Calibri" w:hAnsi="Times New Roman" w:cs="Times New Roman"/>
          <w:b w:val="0"/>
          <w:sz w:val="28"/>
          <w:szCs w:val="28"/>
        </w:rPr>
        <w:t xml:space="preserve">  обучающихся с ограниченным возможностями здоровья  реализуется через систему внеурочной деятельности.</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Содержательные блоки:</w:t>
      </w:r>
    </w:p>
    <w:p w:rsidR="00E10CD2" w:rsidRPr="00E10CD2" w:rsidRDefault="00E10CD2" w:rsidP="002D5FF7">
      <w:pPr>
        <w:numPr>
          <w:ilvl w:val="0"/>
          <w:numId w:val="12"/>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Внеклассные занятия;</w:t>
      </w:r>
    </w:p>
    <w:p w:rsidR="00E10CD2" w:rsidRPr="00E10CD2" w:rsidRDefault="00E10CD2" w:rsidP="002D5FF7">
      <w:pPr>
        <w:numPr>
          <w:ilvl w:val="0"/>
          <w:numId w:val="12"/>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Дополнительное образование;</w:t>
      </w:r>
    </w:p>
    <w:p w:rsidR="00E10CD2" w:rsidRPr="00E10CD2" w:rsidRDefault="00E10CD2" w:rsidP="002D5FF7">
      <w:pPr>
        <w:numPr>
          <w:ilvl w:val="0"/>
          <w:numId w:val="12"/>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Информационно-массовая работа библиотеки;</w:t>
      </w:r>
    </w:p>
    <w:p w:rsidR="00E10CD2" w:rsidRPr="00E10CD2" w:rsidRDefault="00E10CD2" w:rsidP="002D5FF7">
      <w:pPr>
        <w:numPr>
          <w:ilvl w:val="0"/>
          <w:numId w:val="12"/>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Спортивно-оздоровительная деятельность</w:t>
      </w:r>
    </w:p>
    <w:p w:rsidR="00E10CD2" w:rsidRPr="00E10CD2" w:rsidRDefault="00E10CD2" w:rsidP="002D5FF7">
      <w:pPr>
        <w:tabs>
          <w:tab w:val="left" w:pos="1155"/>
          <w:tab w:val="left" w:pos="4382"/>
        </w:tabs>
        <w:spacing w:after="0" w:line="360" w:lineRule="auto"/>
        <w:ind w:left="720"/>
        <w:jc w:val="both"/>
        <w:rPr>
          <w:rFonts w:ascii="Times New Roman" w:eastAsia="Calibri" w:hAnsi="Times New Roman" w:cs="Times New Roman"/>
          <w:b w:val="0"/>
          <w:sz w:val="28"/>
          <w:szCs w:val="28"/>
        </w:rPr>
      </w:pP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За основу организации системы внеклассных занятий  в условиях коррекционного образовательного учреждения взяты методические рекомендации, разработанные творческим коллективом НМЦ МО РФ «Развитие и коррекция» под руководством </w:t>
      </w:r>
      <w:proofErr w:type="spellStart"/>
      <w:r w:rsidRPr="00E10CD2">
        <w:rPr>
          <w:rFonts w:ascii="Times New Roman" w:eastAsia="Calibri" w:hAnsi="Times New Roman" w:cs="Times New Roman"/>
          <w:b w:val="0"/>
          <w:sz w:val="28"/>
          <w:szCs w:val="28"/>
        </w:rPr>
        <w:t>к.п.н</w:t>
      </w:r>
      <w:proofErr w:type="spellEnd"/>
      <w:r w:rsidRPr="00E10CD2">
        <w:rPr>
          <w:rFonts w:ascii="Times New Roman" w:eastAsia="Calibri" w:hAnsi="Times New Roman" w:cs="Times New Roman"/>
          <w:b w:val="0"/>
          <w:sz w:val="28"/>
          <w:szCs w:val="28"/>
        </w:rPr>
        <w:t xml:space="preserve">. Е.Д. Худенко. Содержание программы  занятий включает 6 направлений.  Программа составлена с учётом возрастных особенностей воспитанников и рассчитана на 38 учебных часов.  Изучение  некоторых разделов программы внеклассных занятий направлены  на формирование культуры здоровья и безопасного образа жизни, личностных ориентиров и норм поведения, обеспечивающих сохранение и укрепление всех сфер здоровья воспитанников: « Личностное развитие», «Основы социализации и общения», «Охрана здоровья и </w:t>
      </w:r>
      <w:r w:rsidRPr="00E10CD2">
        <w:rPr>
          <w:rFonts w:ascii="Times New Roman" w:eastAsia="Calibri" w:hAnsi="Times New Roman" w:cs="Times New Roman"/>
          <w:b w:val="0"/>
          <w:sz w:val="28"/>
          <w:szCs w:val="28"/>
        </w:rPr>
        <w:lastRenderedPageBreak/>
        <w:t>физическое развитие»,  «Основы гражданского самосознания», «Нравственное воспитание».</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С целью формирования у обучающихся  социальных и жизненных навыков, обеспечивающих физическое, психическое, социальное здоровье, активную деятельную жизнь и долголетие, разработана серия  внеклассных занятий по курсу «Формирование здорового образа жизни».</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Задачи данного курса:</w:t>
      </w:r>
    </w:p>
    <w:p w:rsidR="00E10CD2" w:rsidRPr="00E10CD2" w:rsidRDefault="00E10CD2" w:rsidP="002D5FF7">
      <w:pPr>
        <w:numPr>
          <w:ilvl w:val="0"/>
          <w:numId w:val="13"/>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формировать отношения к своему здоровью и здоровью окружающих, как к важнейшей социальной ценности;</w:t>
      </w:r>
    </w:p>
    <w:p w:rsidR="00E10CD2" w:rsidRPr="00E10CD2" w:rsidRDefault="00E10CD2" w:rsidP="002D5FF7">
      <w:pPr>
        <w:numPr>
          <w:ilvl w:val="0"/>
          <w:numId w:val="13"/>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вырабатывать умения и навыки сохранения и укрепления здоровья, безопасного и ответственного поведения;</w:t>
      </w:r>
    </w:p>
    <w:p w:rsidR="00E10CD2" w:rsidRPr="00E10CD2" w:rsidRDefault="00E10CD2" w:rsidP="002D5FF7">
      <w:pPr>
        <w:numPr>
          <w:ilvl w:val="0"/>
          <w:numId w:val="13"/>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закреплять гигиенические навыки и привычки;</w:t>
      </w:r>
    </w:p>
    <w:p w:rsidR="00E10CD2" w:rsidRPr="00E10CD2" w:rsidRDefault="00E10CD2" w:rsidP="002D5FF7">
      <w:pPr>
        <w:numPr>
          <w:ilvl w:val="0"/>
          <w:numId w:val="13"/>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повышать физическую активность;</w:t>
      </w:r>
    </w:p>
    <w:p w:rsidR="00E10CD2" w:rsidRPr="00E10CD2" w:rsidRDefault="00E10CD2" w:rsidP="002D5FF7">
      <w:pPr>
        <w:numPr>
          <w:ilvl w:val="0"/>
          <w:numId w:val="13"/>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обучать умению противостоять разрушительным для своего здоровья формам поведения;</w:t>
      </w:r>
    </w:p>
    <w:p w:rsidR="00E10CD2" w:rsidRPr="00E10CD2" w:rsidRDefault="00E10CD2" w:rsidP="002D5FF7">
      <w:pPr>
        <w:numPr>
          <w:ilvl w:val="0"/>
          <w:numId w:val="13"/>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информационно-просветительская работа среди детей.</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Курс рассчитан на учащихся 1 – 9 классов. На изучение данного курса отводится 85 часов, из которых: 43 часа отводится для изучения теории, 42 часа практических занятий.</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Успех формирования экологической культуры  у обучающихся с ограниченными возможностями здоровья зависит от использования разнообразных форм работы, их разумного сочетания.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Важное условие – воспитание экологической культуры обучающихся проводится в системе, с использованием местного краеведческого материала, с учётом преемственности, постепенного усложнения и углубления отдельных элементов.</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Ещё одно непременное условие – активное вовлечение обучающихся в посильные  для них практические дела по охране местных природных ресурсов. Это: внутреннее и внешнее озеленение школы, уборка </w:t>
      </w:r>
      <w:r w:rsidRPr="00E10CD2">
        <w:rPr>
          <w:rFonts w:ascii="Times New Roman" w:eastAsia="Calibri" w:hAnsi="Times New Roman" w:cs="Times New Roman"/>
          <w:b w:val="0"/>
          <w:sz w:val="28"/>
          <w:szCs w:val="28"/>
        </w:rPr>
        <w:lastRenderedPageBreak/>
        <w:t>пришкольной территории, уход за цветниками, посадка овощных и цветочно-декоративных растений, сбор плодов и семян, подкормка птиц и т.д.</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Технологии формирования экологической культуры:</w:t>
      </w:r>
    </w:p>
    <w:p w:rsidR="00E10CD2" w:rsidRPr="00E10CD2" w:rsidRDefault="00E10CD2" w:rsidP="002D5FF7">
      <w:pPr>
        <w:numPr>
          <w:ilvl w:val="0"/>
          <w:numId w:val="11"/>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исследовательские (изучение состояния воздуха, воды, почвы и т.д.);</w:t>
      </w:r>
    </w:p>
    <w:p w:rsidR="00E10CD2" w:rsidRPr="00E10CD2" w:rsidRDefault="00E10CD2" w:rsidP="002D5FF7">
      <w:pPr>
        <w:numPr>
          <w:ilvl w:val="0"/>
          <w:numId w:val="11"/>
        </w:numPr>
        <w:tabs>
          <w:tab w:val="left" w:pos="4382"/>
        </w:tabs>
        <w:spacing w:after="0" w:line="360" w:lineRule="auto"/>
        <w:jc w:val="both"/>
        <w:rPr>
          <w:rFonts w:ascii="Times New Roman" w:eastAsia="Calibri" w:hAnsi="Times New Roman" w:cs="Times New Roman"/>
          <w:b w:val="0"/>
          <w:sz w:val="28"/>
          <w:szCs w:val="28"/>
        </w:rPr>
      </w:pPr>
      <w:proofErr w:type="gramStart"/>
      <w:r w:rsidRPr="00E10CD2">
        <w:rPr>
          <w:rFonts w:ascii="Times New Roman" w:eastAsia="Calibri" w:hAnsi="Times New Roman" w:cs="Times New Roman"/>
          <w:b w:val="0"/>
          <w:sz w:val="28"/>
          <w:szCs w:val="28"/>
        </w:rPr>
        <w:t>проектные</w:t>
      </w:r>
      <w:proofErr w:type="gramEnd"/>
      <w:r w:rsidRPr="00E10CD2">
        <w:rPr>
          <w:rFonts w:ascii="Times New Roman" w:eastAsia="Calibri" w:hAnsi="Times New Roman" w:cs="Times New Roman"/>
          <w:b w:val="0"/>
          <w:sz w:val="28"/>
          <w:szCs w:val="28"/>
        </w:rPr>
        <w:t xml:space="preserve"> (разработка и реализация различных творческих  проектов);</w:t>
      </w:r>
    </w:p>
    <w:p w:rsidR="00E10CD2" w:rsidRPr="00E10CD2" w:rsidRDefault="00E10CD2" w:rsidP="002D5FF7">
      <w:pPr>
        <w:numPr>
          <w:ilvl w:val="0"/>
          <w:numId w:val="11"/>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конкурсные (выставки плакатов, рисунков, поделок из природного материала и т.д.);</w:t>
      </w:r>
    </w:p>
    <w:p w:rsidR="00E10CD2" w:rsidRPr="00E10CD2" w:rsidRDefault="00E10CD2" w:rsidP="002D5FF7">
      <w:pPr>
        <w:numPr>
          <w:ilvl w:val="0"/>
          <w:numId w:val="11"/>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игровые;</w:t>
      </w:r>
    </w:p>
    <w:p w:rsidR="00E10CD2" w:rsidRPr="00E10CD2" w:rsidRDefault="00E10CD2" w:rsidP="002D5FF7">
      <w:pPr>
        <w:numPr>
          <w:ilvl w:val="0"/>
          <w:numId w:val="11"/>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познавательные (экскурсии, походы, общешкольные уроки и т.д.);</w:t>
      </w:r>
    </w:p>
    <w:p w:rsidR="00E10CD2" w:rsidRPr="00E10CD2" w:rsidRDefault="00E10CD2" w:rsidP="002D5FF7">
      <w:pPr>
        <w:numPr>
          <w:ilvl w:val="0"/>
          <w:numId w:val="11"/>
        </w:numPr>
        <w:tabs>
          <w:tab w:val="left" w:pos="4382"/>
        </w:tabs>
        <w:spacing w:after="0" w:line="360" w:lineRule="auto"/>
        <w:jc w:val="both"/>
        <w:rPr>
          <w:rFonts w:ascii="Times New Roman" w:eastAsia="Calibri" w:hAnsi="Times New Roman" w:cs="Times New Roman"/>
          <w:b w:val="0"/>
          <w:sz w:val="28"/>
          <w:szCs w:val="28"/>
        </w:rPr>
      </w:pPr>
      <w:proofErr w:type="gramStart"/>
      <w:r w:rsidRPr="00E10CD2">
        <w:rPr>
          <w:rFonts w:ascii="Times New Roman" w:eastAsia="Calibri" w:hAnsi="Times New Roman" w:cs="Times New Roman"/>
          <w:b w:val="0"/>
          <w:sz w:val="28"/>
          <w:szCs w:val="28"/>
        </w:rPr>
        <w:t>продуктивные</w:t>
      </w:r>
      <w:proofErr w:type="gramEnd"/>
      <w:r w:rsidRPr="00E10CD2">
        <w:rPr>
          <w:rFonts w:ascii="Times New Roman" w:eastAsia="Calibri" w:hAnsi="Times New Roman" w:cs="Times New Roman"/>
          <w:b w:val="0"/>
          <w:sz w:val="28"/>
          <w:szCs w:val="28"/>
        </w:rPr>
        <w:t xml:space="preserve"> (посадка цветов, деревьев, озеленение школьных кабинетов и т.д.)</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Проводятся экскурсии в разное время года, с целью наблюдения за изменениями  в природе, сбора природного материала и т.д.</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sz w:val="28"/>
          <w:szCs w:val="28"/>
        </w:rPr>
        <w:t xml:space="preserve">     Помимо традиционных форм экологического воспитания в настоящее время используются так же такие новые формы, как проведение экологических акций: «Осенний лист», «Чистый двор»,  </w:t>
      </w:r>
      <w:r w:rsidRPr="00E10CD2">
        <w:rPr>
          <w:rFonts w:ascii="Times New Roman" w:eastAsia="Calibri" w:hAnsi="Times New Roman" w:cs="Times New Roman"/>
          <w:b w:val="0"/>
          <w:color w:val="000000"/>
          <w:sz w:val="28"/>
          <w:szCs w:val="28"/>
        </w:rPr>
        <w:t>«Семечко и зёрнышко про запас!</w:t>
      </w:r>
      <w:r w:rsidRPr="00E10CD2">
        <w:rPr>
          <w:rFonts w:ascii="Times New Roman" w:eastAsia="Calibri" w:hAnsi="Times New Roman" w:cs="Times New Roman"/>
          <w:b w:val="0"/>
          <w:sz w:val="28"/>
          <w:szCs w:val="28"/>
        </w:rPr>
        <w:t xml:space="preserve">», </w:t>
      </w:r>
      <w:r w:rsidRPr="00E10CD2">
        <w:rPr>
          <w:rFonts w:ascii="Times New Roman" w:eastAsia="Calibri" w:hAnsi="Times New Roman" w:cs="Times New Roman"/>
          <w:b w:val="0"/>
          <w:color w:val="000000"/>
          <w:sz w:val="28"/>
          <w:szCs w:val="28"/>
        </w:rPr>
        <w:t>«Добрая зима для птиц», «Украсим школьный двор  цветами» и др.</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Дополнительное образование – это неотъемлемая часть воспитательного процесса школы, обеспечивающая развитие интересов и способностей личности, её индивидуальный образовательный маршрут на основе свободного выбора содержательной, культуросообразной деятельности.</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 данном компоненте обучение осуществляется по направлениям:</w:t>
      </w:r>
    </w:p>
    <w:p w:rsidR="00E10CD2" w:rsidRPr="00E10CD2" w:rsidRDefault="00E10CD2" w:rsidP="002D5FF7">
      <w:pPr>
        <w:numPr>
          <w:ilvl w:val="0"/>
          <w:numId w:val="14"/>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художественно-эстетическое;</w:t>
      </w:r>
    </w:p>
    <w:p w:rsidR="00E10CD2" w:rsidRPr="00E10CD2" w:rsidRDefault="00E10CD2" w:rsidP="002D5FF7">
      <w:pPr>
        <w:numPr>
          <w:ilvl w:val="0"/>
          <w:numId w:val="14"/>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декоративно-прикладное;</w:t>
      </w:r>
    </w:p>
    <w:p w:rsidR="00E10CD2" w:rsidRPr="00E10CD2" w:rsidRDefault="00E10CD2" w:rsidP="002D5FF7">
      <w:pPr>
        <w:numPr>
          <w:ilvl w:val="0"/>
          <w:numId w:val="14"/>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политехническое;</w:t>
      </w:r>
    </w:p>
    <w:p w:rsidR="00E10CD2" w:rsidRPr="00E10CD2" w:rsidRDefault="00E10CD2" w:rsidP="002D5FF7">
      <w:pPr>
        <w:numPr>
          <w:ilvl w:val="0"/>
          <w:numId w:val="14"/>
        </w:num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спортивно-оздоровительное</w:t>
      </w:r>
    </w:p>
    <w:p w:rsidR="00E10CD2" w:rsidRPr="00E10CD2" w:rsidRDefault="00E10CD2" w:rsidP="002D5FF7">
      <w:pPr>
        <w:tabs>
          <w:tab w:val="left" w:pos="709"/>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color w:val="FF0000"/>
          <w:sz w:val="28"/>
          <w:szCs w:val="28"/>
        </w:rPr>
        <w:lastRenderedPageBreak/>
        <w:t xml:space="preserve">  </w:t>
      </w:r>
      <w:r w:rsidRPr="00E10CD2">
        <w:rPr>
          <w:rFonts w:ascii="Times New Roman" w:eastAsia="Calibri" w:hAnsi="Times New Roman" w:cs="Times New Roman"/>
          <w:b w:val="0"/>
          <w:color w:val="000000"/>
          <w:sz w:val="28"/>
          <w:szCs w:val="28"/>
          <w:shd w:val="clear" w:color="auto" w:fill="FFFFFF"/>
        </w:rPr>
        <w:t>В концепции модернизации Российского образования определена проблема здоровья детей и молодёжи, их физической культуры. Именно с этой целью пропагандируются здоровьесберегающие технологии и немедикаментозные методы коррекции здоровья школьников, используемые в условиях непрерывного учебно-воспитательного процесса.  Проблема сохранения здоровья ребёнка в школе имеет как физиолого-гигиенические, так и собственно педагогические аспекты. Учитывая те и другие факторы, коллектив образовательного учреждения выстраивает учебно-воспитательный</w:t>
      </w:r>
      <w:r w:rsidRPr="00E10CD2">
        <w:rPr>
          <w:rFonts w:ascii="Times New Roman" w:eastAsia="Calibri" w:hAnsi="Times New Roman" w:cs="Times New Roman"/>
          <w:b w:val="0"/>
          <w:color w:val="000000"/>
          <w:sz w:val="28"/>
          <w:szCs w:val="28"/>
          <w:shd w:val="clear" w:color="auto" w:fill="FFFFFF"/>
        </w:rPr>
        <w:tab/>
        <w:t xml:space="preserve">  процесс таким образом, чтобы он не только не ухудшал физическое состояние учащихся, но, напротив, укреплял их силы и возможности.</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shd w:val="clear" w:color="auto" w:fill="FFFFFF"/>
        </w:rPr>
      </w:pP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shd w:val="clear" w:color="auto" w:fill="FFFFFF"/>
        </w:rPr>
      </w:pPr>
      <w:r w:rsidRPr="00E10CD2">
        <w:rPr>
          <w:rFonts w:ascii="Times New Roman" w:eastAsia="Calibri" w:hAnsi="Times New Roman" w:cs="Times New Roman"/>
          <w:b w:val="0"/>
          <w:sz w:val="28"/>
          <w:szCs w:val="28"/>
          <w:shd w:val="clear" w:color="auto" w:fill="FFFFFF"/>
        </w:rPr>
        <w:t xml:space="preserve">   Взаимодействие ГКОУ СО «Ирбитская  школа» с социумом по реализации программы формирования экологической культуры и здорового и безопасного образа жизни</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shd w:val="clear" w:color="auto" w:fill="FFFFFF"/>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97"/>
        <w:gridCol w:w="3274"/>
        <w:gridCol w:w="2268"/>
        <w:gridCol w:w="2835"/>
      </w:tblGrid>
      <w:tr w:rsidR="00E10CD2" w:rsidRPr="00E10CD2" w:rsidTr="00675A0F">
        <w:tc>
          <w:tcPr>
            <w:tcW w:w="10774" w:type="dxa"/>
            <w:gridSpan w:val="4"/>
          </w:tcPr>
          <w:p w:rsidR="00E10CD2" w:rsidRPr="00E10CD2" w:rsidRDefault="00E10CD2" w:rsidP="002D5FF7">
            <w:pPr>
              <w:tabs>
                <w:tab w:val="left" w:pos="1155"/>
                <w:tab w:val="left" w:pos="4382"/>
              </w:tabs>
              <w:spacing w:after="0" w:line="360" w:lineRule="auto"/>
              <w:jc w:val="center"/>
              <w:rPr>
                <w:rFonts w:ascii="Times New Roman" w:eastAsia="Calibri" w:hAnsi="Times New Roman" w:cs="Times New Roman"/>
                <w:bCs/>
                <w:sz w:val="28"/>
                <w:szCs w:val="28"/>
              </w:rPr>
            </w:pPr>
            <w:r w:rsidRPr="00E10CD2">
              <w:rPr>
                <w:rFonts w:ascii="Times New Roman" w:eastAsia="Calibri" w:hAnsi="Times New Roman" w:cs="Times New Roman"/>
                <w:bCs/>
                <w:sz w:val="28"/>
                <w:szCs w:val="28"/>
              </w:rPr>
              <w:t>ГКОУ СО «Ирбитская  школа»</w:t>
            </w:r>
          </w:p>
        </w:tc>
      </w:tr>
      <w:tr w:rsidR="00E10CD2" w:rsidRPr="00E10CD2" w:rsidTr="00675A0F">
        <w:tc>
          <w:tcPr>
            <w:tcW w:w="2397" w:type="dxa"/>
          </w:tcPr>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Cs/>
                <w:i/>
                <w:iCs/>
                <w:sz w:val="28"/>
                <w:szCs w:val="28"/>
              </w:rPr>
            </w:pPr>
            <w:r w:rsidRPr="00E10CD2">
              <w:rPr>
                <w:rFonts w:ascii="Times New Roman" w:eastAsia="Calibri" w:hAnsi="Times New Roman" w:cs="Times New Roman"/>
                <w:bCs/>
                <w:i/>
                <w:iCs/>
                <w:sz w:val="28"/>
                <w:szCs w:val="28"/>
              </w:rPr>
              <w:t>Учреждения здравоохранения</w:t>
            </w:r>
          </w:p>
        </w:tc>
        <w:tc>
          <w:tcPr>
            <w:tcW w:w="3274" w:type="dxa"/>
          </w:tcPr>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Cs/>
                <w:i/>
                <w:iCs/>
                <w:sz w:val="28"/>
                <w:szCs w:val="28"/>
              </w:rPr>
            </w:pPr>
            <w:r w:rsidRPr="00E10CD2">
              <w:rPr>
                <w:rFonts w:ascii="Times New Roman" w:eastAsia="Calibri" w:hAnsi="Times New Roman" w:cs="Times New Roman"/>
                <w:bCs/>
                <w:i/>
                <w:iCs/>
                <w:sz w:val="28"/>
                <w:szCs w:val="28"/>
              </w:rPr>
              <w:t>Учреждения физкультуры и спорта, учреждения культуры</w:t>
            </w:r>
          </w:p>
        </w:tc>
        <w:tc>
          <w:tcPr>
            <w:tcW w:w="2268" w:type="dxa"/>
          </w:tcPr>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Cs/>
                <w:i/>
                <w:iCs/>
                <w:sz w:val="28"/>
                <w:szCs w:val="28"/>
              </w:rPr>
            </w:pPr>
            <w:r w:rsidRPr="00E10CD2">
              <w:rPr>
                <w:rFonts w:ascii="Times New Roman" w:eastAsia="Calibri" w:hAnsi="Times New Roman" w:cs="Times New Roman"/>
                <w:bCs/>
                <w:i/>
                <w:iCs/>
                <w:sz w:val="28"/>
                <w:szCs w:val="28"/>
              </w:rPr>
              <w:t>Общественные структуры</w:t>
            </w:r>
          </w:p>
        </w:tc>
        <w:tc>
          <w:tcPr>
            <w:tcW w:w="2835" w:type="dxa"/>
          </w:tcPr>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Cs/>
                <w:i/>
                <w:iCs/>
                <w:sz w:val="28"/>
                <w:szCs w:val="28"/>
              </w:rPr>
            </w:pPr>
            <w:r w:rsidRPr="00E10CD2">
              <w:rPr>
                <w:rFonts w:ascii="Times New Roman" w:eastAsia="Calibri" w:hAnsi="Times New Roman" w:cs="Times New Roman"/>
                <w:bCs/>
                <w:i/>
                <w:iCs/>
                <w:sz w:val="28"/>
                <w:szCs w:val="28"/>
              </w:rPr>
              <w:t>Государственные структуры</w:t>
            </w:r>
          </w:p>
        </w:tc>
      </w:tr>
      <w:tr w:rsidR="00E10CD2" w:rsidRPr="00E10CD2" w:rsidTr="00675A0F">
        <w:tc>
          <w:tcPr>
            <w:tcW w:w="2397" w:type="dxa"/>
          </w:tcPr>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детская поликлиника;</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городская больница;</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областная клиническая психиатрическая больница;</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городской центр психического здоровья детей и подростков;</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proofErr w:type="spellStart"/>
            <w:r w:rsidRPr="00E10CD2">
              <w:rPr>
                <w:rFonts w:ascii="Times New Roman" w:eastAsia="Calibri" w:hAnsi="Times New Roman" w:cs="Times New Roman"/>
                <w:b w:val="0"/>
                <w:sz w:val="28"/>
                <w:szCs w:val="28"/>
              </w:rPr>
              <w:t>ЦПСиД</w:t>
            </w:r>
            <w:proofErr w:type="spellEnd"/>
          </w:p>
        </w:tc>
        <w:tc>
          <w:tcPr>
            <w:tcW w:w="3274" w:type="dxa"/>
          </w:tcPr>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дворец спорта «Юность»;</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Свердловское отделение Специальной Олимпиады;</w:t>
            </w:r>
          </w:p>
          <w:p w:rsidR="00E10CD2" w:rsidRPr="00E10CD2" w:rsidRDefault="00E10CD2" w:rsidP="002D5FF7">
            <w:pPr>
              <w:tabs>
                <w:tab w:val="left" w:pos="1155"/>
                <w:tab w:val="left" w:pos="4382"/>
              </w:tabs>
              <w:spacing w:after="0" w:line="360" w:lineRule="auto"/>
              <w:ind w:left="720"/>
              <w:jc w:val="both"/>
              <w:rPr>
                <w:rFonts w:ascii="Times New Roman" w:eastAsia="Calibri" w:hAnsi="Times New Roman" w:cs="Times New Roman"/>
                <w:b w:val="0"/>
                <w:sz w:val="28"/>
                <w:szCs w:val="28"/>
              </w:rPr>
            </w:pP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театр драмы;</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городской выставочный зал.</w:t>
            </w:r>
          </w:p>
          <w:p w:rsidR="00E10CD2" w:rsidRPr="00E10CD2" w:rsidRDefault="00E10CD2" w:rsidP="002D5FF7">
            <w:pPr>
              <w:tabs>
                <w:tab w:val="left" w:pos="1155"/>
                <w:tab w:val="left" w:pos="4382"/>
              </w:tabs>
              <w:spacing w:after="0" w:line="360" w:lineRule="auto"/>
              <w:ind w:left="360"/>
              <w:jc w:val="both"/>
              <w:rPr>
                <w:rFonts w:ascii="Times New Roman" w:eastAsia="Calibri" w:hAnsi="Times New Roman" w:cs="Times New Roman"/>
                <w:b w:val="0"/>
                <w:sz w:val="28"/>
                <w:szCs w:val="28"/>
              </w:rPr>
            </w:pPr>
          </w:p>
        </w:tc>
        <w:tc>
          <w:tcPr>
            <w:tcW w:w="2268" w:type="dxa"/>
          </w:tcPr>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филиал Свердловского отделения Российского детского фонда.</w:t>
            </w:r>
          </w:p>
          <w:p w:rsidR="00E10CD2" w:rsidRPr="00E10CD2" w:rsidRDefault="00E10CD2" w:rsidP="002D5FF7">
            <w:pPr>
              <w:tabs>
                <w:tab w:val="left" w:pos="1155"/>
                <w:tab w:val="left" w:pos="4382"/>
              </w:tabs>
              <w:spacing w:after="0" w:line="360" w:lineRule="auto"/>
              <w:ind w:left="720"/>
              <w:jc w:val="both"/>
              <w:rPr>
                <w:rFonts w:ascii="Times New Roman" w:eastAsia="Calibri" w:hAnsi="Times New Roman" w:cs="Times New Roman"/>
                <w:b w:val="0"/>
                <w:sz w:val="28"/>
                <w:szCs w:val="28"/>
              </w:rPr>
            </w:pPr>
          </w:p>
        </w:tc>
        <w:tc>
          <w:tcPr>
            <w:tcW w:w="2835" w:type="dxa"/>
          </w:tcPr>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управление социальной защиты населения;</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территориальные комиссии по защите прав несовершеннолетних;</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color w:val="000000"/>
                <w:sz w:val="28"/>
                <w:szCs w:val="28"/>
                <w:shd w:val="clear" w:color="auto" w:fill="FFFFFF"/>
              </w:rPr>
              <w:t xml:space="preserve">управление по физической культуре </w:t>
            </w:r>
            <w:r w:rsidRPr="00E10CD2">
              <w:rPr>
                <w:rFonts w:ascii="Times New Roman" w:eastAsia="Calibri" w:hAnsi="Times New Roman" w:cs="Times New Roman"/>
                <w:b w:val="0"/>
                <w:color w:val="000000"/>
                <w:sz w:val="28"/>
                <w:szCs w:val="28"/>
                <w:shd w:val="clear" w:color="auto" w:fill="FFFFFF"/>
              </w:rPr>
              <w:lastRenderedPageBreak/>
              <w:t>и спорту г. Ирбита;</w:t>
            </w:r>
          </w:p>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color w:val="000000"/>
                <w:sz w:val="28"/>
                <w:szCs w:val="28"/>
                <w:shd w:val="clear" w:color="auto" w:fill="FFFFFF"/>
              </w:rPr>
              <w:t>отдел по работе с детьми, семьёй и молодёжью городской администрации г. Ирбита.</w:t>
            </w:r>
          </w:p>
        </w:tc>
      </w:tr>
    </w:tbl>
    <w:p w:rsidR="00E10CD2" w:rsidRPr="00E10CD2" w:rsidRDefault="00E10CD2" w:rsidP="002D5FF7">
      <w:pPr>
        <w:tabs>
          <w:tab w:val="left" w:pos="1155"/>
          <w:tab w:val="left" w:pos="4382"/>
        </w:tabs>
        <w:spacing w:after="0" w:line="360" w:lineRule="auto"/>
        <w:jc w:val="both"/>
        <w:rPr>
          <w:rFonts w:ascii="Times New Roman" w:eastAsia="Calibri" w:hAnsi="Times New Roman" w:cs="Times New Roman"/>
          <w:b w:val="0"/>
          <w:sz w:val="28"/>
          <w:szCs w:val="28"/>
        </w:rPr>
      </w:pPr>
    </w:p>
    <w:p w:rsidR="00971F9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Библиотека является структурным подразделением учреждения, участвующим в учебно-воспитательном процессе, направленном на формирование экологической культуры и здорового образа жизни </w:t>
      </w:r>
      <w:proofErr w:type="gramStart"/>
      <w:r w:rsidRPr="00E10CD2">
        <w:rPr>
          <w:rFonts w:ascii="Times New Roman" w:eastAsia="Calibri" w:hAnsi="Times New Roman" w:cs="Times New Roman"/>
          <w:b w:val="0"/>
          <w:sz w:val="28"/>
          <w:szCs w:val="28"/>
        </w:rPr>
        <w:t>обучающихся</w:t>
      </w:r>
      <w:proofErr w:type="gramEnd"/>
      <w:r w:rsidRPr="00E10CD2">
        <w:rPr>
          <w:rFonts w:ascii="Times New Roman" w:eastAsia="Calibri" w:hAnsi="Times New Roman" w:cs="Times New Roman"/>
          <w:b w:val="0"/>
          <w:sz w:val="28"/>
          <w:szCs w:val="28"/>
        </w:rPr>
        <w:t xml:space="preserve">. </w:t>
      </w:r>
    </w:p>
    <w:p w:rsidR="00E10CD2" w:rsidRPr="00E10CD2" w:rsidRDefault="00971F92" w:rsidP="002D5FF7">
      <w:pPr>
        <w:tabs>
          <w:tab w:val="left" w:pos="4382"/>
        </w:tabs>
        <w:spacing w:after="0" w:line="360" w:lineRule="auto"/>
        <w:jc w:val="both"/>
        <w:rPr>
          <w:rFonts w:ascii="Times New Roman" w:eastAsia="Calibri" w:hAnsi="Times New Roman" w:cs="Times New Roman"/>
          <w:b w:val="0"/>
          <w:sz w:val="28"/>
          <w:szCs w:val="28"/>
        </w:rPr>
      </w:pPr>
      <w:r>
        <w:rPr>
          <w:rFonts w:ascii="Times New Roman" w:eastAsia="Calibri" w:hAnsi="Times New Roman" w:cs="Times New Roman"/>
          <w:b w:val="0"/>
          <w:sz w:val="28"/>
          <w:szCs w:val="28"/>
        </w:rPr>
        <w:t xml:space="preserve">  </w:t>
      </w:r>
      <w:r w:rsidR="00E10CD2" w:rsidRPr="00E10CD2">
        <w:rPr>
          <w:rFonts w:ascii="Times New Roman" w:eastAsia="Calibri" w:hAnsi="Times New Roman" w:cs="Times New Roman"/>
          <w:b w:val="0"/>
          <w:sz w:val="28"/>
          <w:szCs w:val="28"/>
        </w:rPr>
        <w:t>Основными функциями библиотеки являются:</w:t>
      </w:r>
    </w:p>
    <w:p w:rsidR="00E10CD2" w:rsidRPr="00E10CD2" w:rsidRDefault="00E10CD2" w:rsidP="002D5FF7">
      <w:pPr>
        <w:tabs>
          <w:tab w:val="left" w:pos="4382"/>
        </w:tabs>
        <w:spacing w:after="0" w:line="360" w:lineRule="auto"/>
        <w:jc w:val="both"/>
        <w:rPr>
          <w:rFonts w:ascii="Times New Roman" w:eastAsia="Calibri" w:hAnsi="Times New Roman" w:cs="Times New Roman"/>
          <w:b w:val="0"/>
          <w:color w:val="000000"/>
          <w:sz w:val="28"/>
          <w:szCs w:val="28"/>
          <w:shd w:val="clear" w:color="auto" w:fill="FFFFFF"/>
        </w:rPr>
      </w:pPr>
      <w:r w:rsidRPr="00E10CD2">
        <w:rPr>
          <w:rFonts w:ascii="Times New Roman" w:eastAsia="Calibri" w:hAnsi="Times New Roman" w:cs="Times New Roman"/>
          <w:b w:val="0"/>
          <w:sz w:val="28"/>
          <w:szCs w:val="28"/>
        </w:rPr>
        <w:t xml:space="preserve">информационная, образовательная, </w:t>
      </w:r>
      <w:r w:rsidRPr="00E10CD2">
        <w:rPr>
          <w:rFonts w:ascii="Times New Roman" w:eastAsia="Calibri" w:hAnsi="Times New Roman" w:cs="Times New Roman"/>
          <w:b w:val="0"/>
          <w:color w:val="000000"/>
          <w:sz w:val="28"/>
          <w:szCs w:val="28"/>
          <w:shd w:val="clear" w:color="auto" w:fill="FFFFFF"/>
        </w:rPr>
        <w:t xml:space="preserve"> развивающая, культурная, воспитательная, досугово-развлекательная и др. Предметом педагогической деятельности школьного библиотекаря, так же как и учителя, является организация учебной и внеучебной деятельности для эффективного освоения учащимися экологического и здоровьесберегающего опыта как основы и условия развития.  В своей работе по эколого-валеологическому образованию  библиотека  активно использует следующие формы работы: беседа, литературная гостиная, книжная выставка, викторина, конкурс рисунков,  телевикторина, анкетирование, рекомендательные библиографические списки для обучающихся и педагогов. В библиотеке создана методическая копилка материалов для подготовки педагогов к классным часам по вопросам экологии и здорового и безопасного образа жизни. Все материалы хранятся в специальных папках  по следующим направлениям:</w:t>
      </w:r>
    </w:p>
    <w:p w:rsidR="00E10CD2" w:rsidRPr="00E10CD2" w:rsidRDefault="00E10CD2" w:rsidP="002D5FF7">
      <w:pPr>
        <w:numPr>
          <w:ilvl w:val="0"/>
          <w:numId w:val="1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 вреде алкоголя.</w:t>
      </w:r>
    </w:p>
    <w:p w:rsidR="00E10CD2" w:rsidRPr="00E10CD2" w:rsidRDefault="00E10CD2" w:rsidP="002D5FF7">
      <w:pPr>
        <w:numPr>
          <w:ilvl w:val="0"/>
          <w:numId w:val="1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Профилактика табакокурения.</w:t>
      </w:r>
    </w:p>
    <w:p w:rsidR="00E10CD2" w:rsidRPr="00E10CD2" w:rsidRDefault="00E10CD2" w:rsidP="002D5FF7">
      <w:pPr>
        <w:numPr>
          <w:ilvl w:val="0"/>
          <w:numId w:val="1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Профилактика употребления психотропных средств.</w:t>
      </w:r>
    </w:p>
    <w:p w:rsidR="00E10CD2" w:rsidRPr="00E10CD2" w:rsidRDefault="00E10CD2" w:rsidP="002D5FF7">
      <w:pPr>
        <w:numPr>
          <w:ilvl w:val="0"/>
          <w:numId w:val="1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Обеспечение безопасности жизнедеятельности.</w:t>
      </w:r>
    </w:p>
    <w:p w:rsidR="00E10CD2" w:rsidRPr="00E10CD2" w:rsidRDefault="00E10CD2" w:rsidP="002D5FF7">
      <w:pPr>
        <w:numPr>
          <w:ilvl w:val="0"/>
          <w:numId w:val="1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Половое воспитание.</w:t>
      </w:r>
    </w:p>
    <w:p w:rsidR="00E10CD2" w:rsidRPr="00E10CD2" w:rsidRDefault="00E10CD2" w:rsidP="002D5FF7">
      <w:pPr>
        <w:numPr>
          <w:ilvl w:val="0"/>
          <w:numId w:val="1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Профилактика СПИДа.</w:t>
      </w:r>
    </w:p>
    <w:p w:rsidR="00E10CD2" w:rsidRPr="00E10CD2" w:rsidRDefault="00E10CD2" w:rsidP="002D5FF7">
      <w:pPr>
        <w:numPr>
          <w:ilvl w:val="0"/>
          <w:numId w:val="1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Экологическое воспитание.</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Безопасность дорожного движения.</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В настоящее время библиотека является информационным центром для педагогов, обучающихся и их родителей:</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пропагандирует произведения детской литературы, в которых представлены необходимость и важность здорового образа жизни, сформированы нравственные ориентиры экологической культуры;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систематизирует информацию о вреде наркотиков, табакокурения, алкоголя, ориентирует на здоровый образ жизни и природоохранительную деятельность;</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обеспечивает информационное насыщение образовательной среды по вопросам экологии и здоровьесбережения.</w:t>
      </w:r>
    </w:p>
    <w:p w:rsidR="00E10CD2" w:rsidRPr="00E10CD2" w:rsidRDefault="00E10CD2" w:rsidP="002D5FF7">
      <w:pPr>
        <w:tabs>
          <w:tab w:val="left" w:pos="4382"/>
        </w:tabs>
        <w:spacing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С целью формирования культуры  здоровья средствами библиотеки был разработан и реализуется проект «Здоровый образ жизни» (серия библиотечных часов по литературным произведениям).</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Спортивно-оздоровительная работа в образовательном учреждении является одним из важных элементов реализации программы формирования здорового и безопасного образа жизни.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Физическое воспитание является неотъемлемой частью комплексной системы учебно-воспитательной работы с детьми с особыми образовательными потребностями. Оно направлено на решение образовательных, воспитательных, коррекционно-компенсаторных и лечебно-профилактических задач.</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Цель организации спортивной работы: социализация и интеграция детей с особенностями психофизического развития со средой нормального детства, </w:t>
      </w:r>
      <w:r w:rsidRPr="00E10CD2">
        <w:rPr>
          <w:rFonts w:ascii="Times New Roman" w:eastAsia="Calibri" w:hAnsi="Times New Roman" w:cs="Times New Roman"/>
          <w:b w:val="0"/>
          <w:sz w:val="28"/>
          <w:szCs w:val="28"/>
        </w:rPr>
        <w:lastRenderedPageBreak/>
        <w:t>воспитание нравственных и морально-волевых качеств, формирование осознанной положительной мотивации   здорового образа жизни.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Задачами физического воспитания являются:</w:t>
      </w:r>
    </w:p>
    <w:p w:rsidR="00E10CD2" w:rsidRPr="00E10CD2" w:rsidRDefault="00E10CD2" w:rsidP="002D5FF7">
      <w:pPr>
        <w:numPr>
          <w:ilvl w:val="0"/>
          <w:numId w:val="17"/>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Укрепление здоровья, закаливание организма, формирование правильной осанки;</w:t>
      </w:r>
    </w:p>
    <w:p w:rsidR="00E10CD2" w:rsidRPr="00E10CD2" w:rsidRDefault="00E10CD2" w:rsidP="002D5FF7">
      <w:pPr>
        <w:tabs>
          <w:tab w:val="left" w:pos="4382"/>
        </w:tabs>
        <w:spacing w:after="0" w:line="360" w:lineRule="auto"/>
        <w:ind w:left="1080"/>
        <w:jc w:val="both"/>
        <w:rPr>
          <w:rFonts w:ascii="Times New Roman" w:eastAsia="Calibri" w:hAnsi="Times New Roman" w:cs="Times New Roman"/>
          <w:b w:val="0"/>
          <w:sz w:val="28"/>
          <w:szCs w:val="28"/>
        </w:rPr>
      </w:pPr>
    </w:p>
    <w:p w:rsidR="00E10CD2" w:rsidRPr="00E10CD2" w:rsidRDefault="00E10CD2" w:rsidP="002D5FF7">
      <w:pPr>
        <w:numPr>
          <w:ilvl w:val="0"/>
          <w:numId w:val="17"/>
        </w:numPr>
        <w:tabs>
          <w:tab w:val="left" w:pos="4382"/>
        </w:tabs>
        <w:spacing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Формирование и совершенствование разнообразных двигательных умений и навыков;</w:t>
      </w:r>
    </w:p>
    <w:p w:rsidR="00E10CD2" w:rsidRPr="00E10CD2" w:rsidRDefault="00E10CD2" w:rsidP="002D5FF7">
      <w:pPr>
        <w:numPr>
          <w:ilvl w:val="0"/>
          <w:numId w:val="17"/>
        </w:numPr>
        <w:tabs>
          <w:tab w:val="left" w:pos="4382"/>
        </w:tabs>
        <w:spacing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
    <w:p w:rsidR="00E10CD2" w:rsidRPr="00E10CD2" w:rsidRDefault="00E10CD2" w:rsidP="002D5FF7">
      <w:pPr>
        <w:numPr>
          <w:ilvl w:val="0"/>
          <w:numId w:val="17"/>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Формирование готовности к необходимым физическим нагрузкам, а также сознательной потребности  в систематических занятиях физической культурой и спортом.</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Для достижения эффективности процесса физического воспитания используются следующие средства физической культуры: занятия на свежем воздухе, прогулки, физические и лечебные упражнения, подвижные и спортивные игры.</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В режиме дня большое значение уделяется внеклассной  и внешкольной работе.  </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Традиционным является проведение в школе следующих мероприятий: день здоровья, весёлые старты, военно-спортивная игра «Зарница», школьные </w:t>
      </w:r>
      <w:r w:rsidR="00971F92">
        <w:rPr>
          <w:rFonts w:ascii="Times New Roman" w:eastAsia="Calibri" w:hAnsi="Times New Roman" w:cs="Times New Roman"/>
          <w:b w:val="0"/>
          <w:sz w:val="28"/>
          <w:szCs w:val="28"/>
        </w:rPr>
        <w:t>спортивные соревнования. Внутри</w:t>
      </w:r>
      <w:r w:rsidRPr="00E10CD2">
        <w:rPr>
          <w:rFonts w:ascii="Times New Roman" w:eastAsia="Calibri" w:hAnsi="Times New Roman" w:cs="Times New Roman"/>
          <w:b w:val="0"/>
          <w:sz w:val="28"/>
          <w:szCs w:val="28"/>
        </w:rPr>
        <w:t xml:space="preserve">школьные соревнования проводятся по разным видам спорта на протяжении всего учебного года в зависимости от климатических условий и прохождения учебного материала программы по физическому воспитанию. Внутри школьные соревнования  являются не только составной частью внеклассной спортивно-массовой работы, но и обогащают высокой заинтересованностью </w:t>
      </w:r>
      <w:r w:rsidRPr="00E10CD2">
        <w:rPr>
          <w:rFonts w:ascii="Times New Roman" w:eastAsia="Calibri" w:hAnsi="Times New Roman" w:cs="Times New Roman"/>
          <w:b w:val="0"/>
          <w:sz w:val="28"/>
          <w:szCs w:val="28"/>
        </w:rPr>
        <w:lastRenderedPageBreak/>
        <w:t>учащихся в необходимости систематических занятий физической культурой и спортом во внеурочное время. Главное в том,  что правильно организованные школьные соревнования способствуют укреплению здоровья учащихся, их физическому развитию и физической подготовленности.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Обучающиеся школы принимают активное участие в  традиционных городских сор</w:t>
      </w:r>
      <w:r w:rsidR="00971F92">
        <w:rPr>
          <w:rFonts w:ascii="Times New Roman" w:eastAsia="Calibri" w:hAnsi="Times New Roman" w:cs="Times New Roman"/>
          <w:b w:val="0"/>
          <w:sz w:val="28"/>
          <w:szCs w:val="28"/>
        </w:rPr>
        <w:t xml:space="preserve">евнованиях: </w:t>
      </w:r>
      <w:r w:rsidRPr="00E10CD2">
        <w:rPr>
          <w:rFonts w:ascii="Times New Roman" w:eastAsia="Calibri" w:hAnsi="Times New Roman" w:cs="Times New Roman"/>
          <w:b w:val="0"/>
          <w:sz w:val="28"/>
          <w:szCs w:val="28"/>
        </w:rPr>
        <w:t xml:space="preserve"> «Лыжня России», «Дартс», </w:t>
      </w:r>
      <w:r w:rsidR="00971F92">
        <w:rPr>
          <w:rFonts w:ascii="Times New Roman" w:eastAsia="Calibri" w:hAnsi="Times New Roman" w:cs="Times New Roman"/>
          <w:b w:val="0"/>
          <w:sz w:val="28"/>
          <w:szCs w:val="28"/>
        </w:rPr>
        <w:t xml:space="preserve">шахматы, шашки </w:t>
      </w:r>
      <w:r w:rsidRPr="00E10CD2">
        <w:rPr>
          <w:rFonts w:ascii="Times New Roman" w:eastAsia="Calibri" w:hAnsi="Times New Roman" w:cs="Times New Roman"/>
          <w:b w:val="0"/>
          <w:sz w:val="28"/>
          <w:szCs w:val="28"/>
        </w:rPr>
        <w:t>армрестлинг.</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w:t>
      </w:r>
      <w:r w:rsidR="00971F92">
        <w:rPr>
          <w:rFonts w:ascii="Times New Roman" w:eastAsia="Calibri" w:hAnsi="Times New Roman" w:cs="Times New Roman"/>
          <w:b w:val="0"/>
          <w:sz w:val="28"/>
          <w:szCs w:val="28"/>
        </w:rPr>
        <w:t xml:space="preserve">  </w:t>
      </w:r>
      <w:r w:rsidRPr="00E10CD2">
        <w:rPr>
          <w:rFonts w:ascii="Times New Roman" w:eastAsia="Calibri" w:hAnsi="Times New Roman" w:cs="Times New Roman"/>
          <w:b w:val="0"/>
          <w:sz w:val="28"/>
          <w:szCs w:val="28"/>
        </w:rPr>
        <w:t>Взаимодействие урочной и внеурочной  деятельности в спортивно-оздоровительной работе  способствует усилению оздоровительного эффекта, достигаемого в ходе  активного  использования обучающимися с умственной отсталостью освоенных знаний, способов и физических упражнений в физкультурн</w:t>
      </w:r>
      <w:proofErr w:type="gramStart"/>
      <w:r w:rsidRPr="00E10CD2">
        <w:rPr>
          <w:rFonts w:ascii="Times New Roman" w:eastAsia="Calibri" w:hAnsi="Times New Roman" w:cs="Times New Roman"/>
          <w:b w:val="0"/>
          <w:sz w:val="28"/>
          <w:szCs w:val="28"/>
        </w:rPr>
        <w:t>о-</w:t>
      </w:r>
      <w:proofErr w:type="gramEnd"/>
      <w:r w:rsidRPr="00E10CD2">
        <w:rPr>
          <w:rFonts w:ascii="Times New Roman" w:eastAsia="Calibri" w:hAnsi="Times New Roman" w:cs="Times New Roman"/>
          <w:b w:val="0"/>
          <w:sz w:val="28"/>
          <w:szCs w:val="28"/>
        </w:rPr>
        <w:t xml:space="preserve"> оздоровительных мероприятиях, режиме дня, самостоятельных занятиях физическими упраж</w:t>
      </w:r>
      <w:r w:rsidR="00971F92">
        <w:rPr>
          <w:rFonts w:ascii="Times New Roman" w:eastAsia="Calibri" w:hAnsi="Times New Roman" w:cs="Times New Roman"/>
          <w:b w:val="0"/>
          <w:sz w:val="28"/>
          <w:szCs w:val="28"/>
        </w:rPr>
        <w:t xml:space="preserve">нениями.  </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Таким образом, оздоровительная роль учебно-воспитательной работы  достигается:</w:t>
      </w:r>
    </w:p>
    <w:p w:rsidR="00E10CD2" w:rsidRPr="00E10CD2" w:rsidRDefault="00E10CD2" w:rsidP="002D5FF7">
      <w:pPr>
        <w:numPr>
          <w:ilvl w:val="0"/>
          <w:numId w:val="1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Организацией эффективной работы с </w:t>
      </w:r>
      <w:proofErr w:type="gramStart"/>
      <w:r w:rsidRPr="00E10CD2">
        <w:rPr>
          <w:rFonts w:ascii="Times New Roman" w:eastAsia="Calibri" w:hAnsi="Times New Roman" w:cs="Times New Roman"/>
          <w:b w:val="0"/>
          <w:sz w:val="28"/>
          <w:szCs w:val="28"/>
        </w:rPr>
        <w:t>обучающимися</w:t>
      </w:r>
      <w:proofErr w:type="gramEnd"/>
      <w:r w:rsidRPr="00E10CD2">
        <w:rPr>
          <w:rFonts w:ascii="Times New Roman" w:eastAsia="Calibri" w:hAnsi="Times New Roman" w:cs="Times New Roman"/>
          <w:b w:val="0"/>
          <w:sz w:val="28"/>
          <w:szCs w:val="28"/>
        </w:rPr>
        <w:t xml:space="preserve"> всех групп здоровья;</w:t>
      </w:r>
    </w:p>
    <w:p w:rsidR="00E10CD2" w:rsidRPr="00E10CD2" w:rsidRDefault="00E10CD2" w:rsidP="002D5FF7">
      <w:pPr>
        <w:numPr>
          <w:ilvl w:val="0"/>
          <w:numId w:val="1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Рациональной организацией уроков физкультуры и занятий активно-двигательного характера;</w:t>
      </w:r>
    </w:p>
    <w:p w:rsidR="00E10CD2" w:rsidRPr="00E10CD2" w:rsidRDefault="00E10CD2" w:rsidP="002D5FF7">
      <w:pPr>
        <w:numPr>
          <w:ilvl w:val="0"/>
          <w:numId w:val="1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организацию занятий по лечебной физкультуре;</w:t>
      </w:r>
    </w:p>
    <w:p w:rsidR="00E10CD2" w:rsidRPr="00E10CD2" w:rsidRDefault="00E10CD2" w:rsidP="002D5FF7">
      <w:pPr>
        <w:numPr>
          <w:ilvl w:val="0"/>
          <w:numId w:val="1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Организацией динамических  перемен, физкультминуток на уроках, способствующих эмоциональной разгрузке и повышению двигательной активности;</w:t>
      </w:r>
    </w:p>
    <w:p w:rsidR="00E10CD2" w:rsidRPr="00E10CD2" w:rsidRDefault="00E10CD2" w:rsidP="002D5FF7">
      <w:pPr>
        <w:numPr>
          <w:ilvl w:val="0"/>
          <w:numId w:val="1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Организацией спортивных секций;</w:t>
      </w:r>
    </w:p>
    <w:p w:rsidR="00E10CD2" w:rsidRPr="00E10CD2" w:rsidRDefault="00E10CD2" w:rsidP="002D5FF7">
      <w:pPr>
        <w:numPr>
          <w:ilvl w:val="0"/>
          <w:numId w:val="1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Использование различных форм массовой пропаганды здорового образа жизни;</w:t>
      </w:r>
    </w:p>
    <w:p w:rsidR="00E10CD2" w:rsidRPr="00E10CD2" w:rsidRDefault="00E10CD2" w:rsidP="002D5FF7">
      <w:pPr>
        <w:numPr>
          <w:ilvl w:val="0"/>
          <w:numId w:val="1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Организацией спортивно-массовых мероприятий;</w:t>
      </w:r>
    </w:p>
    <w:p w:rsidR="00E10CD2" w:rsidRPr="00E10CD2" w:rsidRDefault="00E10CD2" w:rsidP="002D5FF7">
      <w:pPr>
        <w:numPr>
          <w:ilvl w:val="0"/>
          <w:numId w:val="1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Проведением классных часов  пропагандирующих ЗОЖ, по профилактике детского травматизма на дорогах, по профилактике различных зависимостей и т.д.;</w:t>
      </w:r>
    </w:p>
    <w:p w:rsidR="00E10CD2" w:rsidRPr="00E10CD2" w:rsidRDefault="00E10CD2" w:rsidP="002D5FF7">
      <w:pPr>
        <w:numPr>
          <w:ilvl w:val="0"/>
          <w:numId w:val="1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Работой специальных  школьных  служб (медицинские работники, психологи, логопеды, социальный педагог);</w:t>
      </w:r>
    </w:p>
    <w:p w:rsidR="00E10CD2" w:rsidRPr="00E10CD2" w:rsidRDefault="00E10CD2" w:rsidP="002D5FF7">
      <w:pPr>
        <w:numPr>
          <w:ilvl w:val="0"/>
          <w:numId w:val="18"/>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Работой школьного ПМПК с целью выявления дезадаптации </w:t>
      </w:r>
      <w:proofErr w:type="gramStart"/>
      <w:r w:rsidRPr="00E10CD2">
        <w:rPr>
          <w:rFonts w:ascii="Times New Roman" w:eastAsia="Calibri" w:hAnsi="Times New Roman" w:cs="Times New Roman"/>
          <w:b w:val="0"/>
          <w:sz w:val="28"/>
          <w:szCs w:val="28"/>
        </w:rPr>
        <w:t>обучающихся</w:t>
      </w:r>
      <w:proofErr w:type="gramEnd"/>
      <w:r w:rsidRPr="00E10CD2">
        <w:rPr>
          <w:rFonts w:ascii="Times New Roman" w:eastAsia="Calibri" w:hAnsi="Times New Roman" w:cs="Times New Roman"/>
          <w:b w:val="0"/>
          <w:sz w:val="28"/>
          <w:szCs w:val="28"/>
        </w:rPr>
        <w:t>, а также коррекции индивидуальной траектории обучения и психологического комфорта обучающихся.</w:t>
      </w:r>
    </w:p>
    <w:p w:rsidR="00E10CD2" w:rsidRPr="00E10CD2" w:rsidRDefault="00E10CD2" w:rsidP="002D5FF7">
      <w:pPr>
        <w:tabs>
          <w:tab w:val="left" w:pos="4382"/>
        </w:tabs>
        <w:autoSpaceDE w:val="0"/>
        <w:spacing w:line="360" w:lineRule="auto"/>
        <w:ind w:left="360"/>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Реализация этого блока зависит от администрации образовательного учреждения, учителей физической культуры, а также всех педагогов.</w:t>
      </w:r>
    </w:p>
    <w:p w:rsidR="00675A0F" w:rsidRDefault="00675A0F" w:rsidP="002D5FF7">
      <w:pPr>
        <w:tabs>
          <w:tab w:val="left" w:pos="4382"/>
        </w:tabs>
        <w:spacing w:line="360" w:lineRule="auto"/>
        <w:rPr>
          <w:rFonts w:ascii="Times New Roman" w:eastAsia="Calibri" w:hAnsi="Times New Roman" w:cs="Times New Roman"/>
          <w:bCs/>
          <w:sz w:val="28"/>
          <w:szCs w:val="28"/>
        </w:rPr>
      </w:pPr>
    </w:p>
    <w:p w:rsidR="00E10CD2" w:rsidRPr="00675A0F" w:rsidRDefault="00675A0F" w:rsidP="002D5FF7">
      <w:pPr>
        <w:pStyle w:val="a5"/>
        <w:tabs>
          <w:tab w:val="left" w:pos="4382"/>
        </w:tabs>
        <w:spacing w:line="360" w:lineRule="auto"/>
        <w:ind w:left="142"/>
        <w:rPr>
          <w:rFonts w:ascii="Times New Roman" w:hAnsi="Times New Roman"/>
          <w:bCs/>
          <w:sz w:val="36"/>
          <w:szCs w:val="36"/>
        </w:rPr>
      </w:pPr>
      <w:r>
        <w:rPr>
          <w:rFonts w:ascii="Times New Roman" w:hAnsi="Times New Roman"/>
          <w:b/>
          <w:bCs/>
          <w:sz w:val="36"/>
          <w:szCs w:val="36"/>
        </w:rPr>
        <w:t>7</w:t>
      </w:r>
      <w:r w:rsidRPr="00675A0F">
        <w:rPr>
          <w:rFonts w:ascii="Times New Roman" w:hAnsi="Times New Roman"/>
          <w:b/>
          <w:bCs/>
          <w:sz w:val="36"/>
          <w:szCs w:val="36"/>
        </w:rPr>
        <w:t>.</w:t>
      </w:r>
      <w:r w:rsidR="00E10CD2" w:rsidRPr="00675A0F">
        <w:rPr>
          <w:rFonts w:ascii="Times New Roman" w:hAnsi="Times New Roman"/>
          <w:b/>
          <w:bCs/>
          <w:sz w:val="36"/>
          <w:szCs w:val="36"/>
        </w:rPr>
        <w:t>Работа с родителями (законными представителями</w:t>
      </w:r>
      <w:r w:rsidR="00E10CD2" w:rsidRPr="00675A0F">
        <w:rPr>
          <w:rFonts w:ascii="Times New Roman" w:hAnsi="Times New Roman"/>
          <w:bCs/>
          <w:sz w:val="36"/>
          <w:szCs w:val="36"/>
        </w:rPr>
        <w:t>).</w:t>
      </w:r>
    </w:p>
    <w:p w:rsidR="00E10CD2" w:rsidRPr="00E10CD2" w:rsidRDefault="00E10CD2" w:rsidP="002D5FF7">
      <w:pPr>
        <w:tabs>
          <w:tab w:val="left" w:pos="4382"/>
        </w:tabs>
        <w:spacing w:after="0" w:line="360" w:lineRule="auto"/>
        <w:ind w:left="142"/>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         Одним из компонентов  формирования экологической культуры и здорового образа жизни является просветительская работа с родителями (законными представителями) обучающихся. Работа  направлена на повешение уровня знаний по вопросам охраны и укрепления здоровья детей, формирование безопасного образа жизни. </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proofErr w:type="gramStart"/>
      <w:r w:rsidRPr="00E10CD2">
        <w:rPr>
          <w:rFonts w:ascii="Times New Roman" w:eastAsia="Calibri" w:hAnsi="Times New Roman" w:cs="Times New Roman"/>
          <w:b w:val="0"/>
          <w:sz w:val="28"/>
          <w:szCs w:val="28"/>
          <w:lang w:eastAsia="ru-RU"/>
        </w:rPr>
        <w:t>Работа с родителями - это сложная и важная часть деятельности коллектива  образовательного учреждения, включающая повышение уровня педагогических знаний и умений родителей, помощь педагогов родителям в семейном воспитании для создания необходимых условий для формирования навыков здорового образа жизни  и экологической культуры у детей; взаимодействие педагогов, воспитателей, специалистов, медицинских работников  и родителей в процессе развития и оздоровления детей.</w:t>
      </w:r>
      <w:proofErr w:type="gramEnd"/>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 xml:space="preserve"> </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Cs/>
          <w:i/>
          <w:iCs/>
          <w:sz w:val="28"/>
          <w:szCs w:val="28"/>
          <w:lang w:eastAsia="ru-RU"/>
        </w:rPr>
        <w:t>Принципы</w:t>
      </w:r>
      <w:r w:rsidRPr="00E10CD2">
        <w:rPr>
          <w:rFonts w:ascii="Times New Roman" w:eastAsia="Calibri" w:hAnsi="Times New Roman" w:cs="Times New Roman"/>
          <w:b w:val="0"/>
          <w:sz w:val="28"/>
          <w:szCs w:val="28"/>
          <w:lang w:eastAsia="ru-RU"/>
        </w:rPr>
        <w:t xml:space="preserve"> совместной работы с семьей по воспитанию здорового ребенка:</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lastRenderedPageBreak/>
        <w:t>1.        Основным принципом совместной работы с семьей по воспитанию здорового ребенка для педагогического коллектива является принцип здоровье сбережения - основополагающий принцип деятельности ОУ, который предполагает использование особых здоровьесберегающих педагогических технологий, способствующих сохранению здоровья детей, построение целостной системы работы по формированию навыков здорового образа жизни с педагогами, специалистами  детьми и родителями.</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2.        Принцип единства целей и задач. Цели и задачи воспитания здорового ребенка должны быть понятны и едины для педагогов, воспитателей, специалистов, медиков и родителей.</w:t>
      </w:r>
    </w:p>
    <w:p w:rsidR="00E10CD2" w:rsidRPr="00E10CD2" w:rsidRDefault="00E10CD2" w:rsidP="002D5FF7">
      <w:pPr>
        <w:numPr>
          <w:ilvl w:val="0"/>
          <w:numId w:val="19"/>
        </w:num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Принцип системности и последовательности работы. В течение всего года и всего периода пребывания ребенка в ОУ, при  работе с родителями необходима системная и четкая последовательность (</w:t>
      </w:r>
      <w:proofErr w:type="spellStart"/>
      <w:r w:rsidRPr="00E10CD2">
        <w:rPr>
          <w:rFonts w:ascii="Times New Roman" w:eastAsia="Calibri" w:hAnsi="Times New Roman" w:cs="Times New Roman"/>
          <w:b w:val="0"/>
          <w:sz w:val="28"/>
          <w:szCs w:val="28"/>
          <w:lang w:eastAsia="ru-RU"/>
        </w:rPr>
        <w:t>этапность</w:t>
      </w:r>
      <w:proofErr w:type="spellEnd"/>
      <w:r w:rsidRPr="00E10CD2">
        <w:rPr>
          <w:rFonts w:ascii="Times New Roman" w:eastAsia="Calibri" w:hAnsi="Times New Roman" w:cs="Times New Roman"/>
          <w:b w:val="0"/>
          <w:sz w:val="28"/>
          <w:szCs w:val="28"/>
          <w:lang w:eastAsia="ru-RU"/>
        </w:rPr>
        <w:t>) в ее организации.</w:t>
      </w:r>
    </w:p>
    <w:p w:rsidR="00E10CD2" w:rsidRPr="00E10CD2" w:rsidRDefault="00E10CD2" w:rsidP="002D5FF7">
      <w:pPr>
        <w:numPr>
          <w:ilvl w:val="0"/>
          <w:numId w:val="19"/>
        </w:num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Принцип индивидуального подхода. К каждому ребенку и к каждой семье на основе учета интересов и способностей должен осуществляться индивидуальный подход как высшая степень дифференциации.</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5.        Принцип взаимного доверия и взаимопомощи педагогов и родителей на основе доброжелательной критики и самокритики.</w:t>
      </w:r>
    </w:p>
    <w:p w:rsidR="00E10CD2" w:rsidRPr="00E10CD2" w:rsidRDefault="00E10CD2" w:rsidP="002D5FF7">
      <w:pPr>
        <w:tabs>
          <w:tab w:val="left" w:pos="4382"/>
        </w:tabs>
        <w:spacing w:after="0" w:line="360" w:lineRule="auto"/>
        <w:ind w:right="100"/>
        <w:jc w:val="both"/>
        <w:rPr>
          <w:rFonts w:ascii="Times New Roman" w:eastAsia="Calibri" w:hAnsi="Times New Roman" w:cs="Times New Roman"/>
          <w:b w:val="0"/>
          <w:sz w:val="28"/>
          <w:szCs w:val="28"/>
          <w:lang w:eastAsia="ru-RU"/>
        </w:rPr>
      </w:pPr>
    </w:p>
    <w:p w:rsidR="00E10CD2" w:rsidRPr="00E10CD2" w:rsidRDefault="00E10CD2" w:rsidP="002D5FF7">
      <w:pPr>
        <w:tabs>
          <w:tab w:val="left" w:pos="4382"/>
        </w:tabs>
        <w:spacing w:after="0" w:line="360" w:lineRule="auto"/>
        <w:ind w:right="100"/>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 xml:space="preserve">Основные </w:t>
      </w:r>
      <w:r w:rsidRPr="00E10CD2">
        <w:rPr>
          <w:rFonts w:ascii="Times New Roman" w:eastAsia="Calibri" w:hAnsi="Times New Roman" w:cs="Times New Roman"/>
          <w:bCs/>
          <w:i/>
          <w:iCs/>
          <w:sz w:val="28"/>
          <w:szCs w:val="28"/>
          <w:lang w:eastAsia="ru-RU"/>
        </w:rPr>
        <w:t>задачи</w:t>
      </w:r>
      <w:r w:rsidRPr="00E10CD2">
        <w:rPr>
          <w:rFonts w:ascii="Times New Roman" w:eastAsia="Calibri" w:hAnsi="Times New Roman" w:cs="Times New Roman"/>
          <w:b w:val="0"/>
          <w:sz w:val="28"/>
          <w:szCs w:val="28"/>
          <w:lang w:eastAsia="ru-RU"/>
        </w:rPr>
        <w:t xml:space="preserve"> ОУ в системе работы с родителями</w:t>
      </w:r>
    </w:p>
    <w:p w:rsidR="00E10CD2" w:rsidRPr="00E10CD2" w:rsidRDefault="00E10CD2" w:rsidP="002D5FF7">
      <w:pPr>
        <w:numPr>
          <w:ilvl w:val="0"/>
          <w:numId w:val="20"/>
        </w:num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Повышение общей педагогической культуры родителей и культуры здоровья.</w:t>
      </w:r>
    </w:p>
    <w:p w:rsidR="00E10CD2" w:rsidRPr="00E10CD2" w:rsidRDefault="00E10CD2" w:rsidP="002D5FF7">
      <w:pPr>
        <w:numPr>
          <w:ilvl w:val="0"/>
          <w:numId w:val="20"/>
        </w:num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Пропаганда здорового образа жизни.</w:t>
      </w:r>
    </w:p>
    <w:p w:rsidR="00E10CD2" w:rsidRPr="00E10CD2" w:rsidRDefault="00E10CD2" w:rsidP="002D5FF7">
      <w:pPr>
        <w:numPr>
          <w:ilvl w:val="0"/>
          <w:numId w:val="20"/>
        </w:numPr>
        <w:tabs>
          <w:tab w:val="num" w:pos="284"/>
          <w:tab w:val="left" w:pos="4382"/>
        </w:tabs>
        <w:spacing w:after="0" w:line="360" w:lineRule="auto"/>
        <w:ind w:left="142" w:firstLine="556"/>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Изучение, обобщение и распространение положительного опыта семейного эколого-валеологического воспитания.</w:t>
      </w:r>
    </w:p>
    <w:p w:rsidR="00E10CD2" w:rsidRPr="00E10CD2" w:rsidRDefault="00E10CD2" w:rsidP="002D5FF7">
      <w:pPr>
        <w:numPr>
          <w:ilvl w:val="0"/>
          <w:numId w:val="20"/>
        </w:num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Организация совместной работы с родителями с целью решения психолого-педагогических  проблем развития каждого ребенка.</w:t>
      </w:r>
    </w:p>
    <w:p w:rsidR="00E10CD2" w:rsidRPr="00E10CD2" w:rsidRDefault="00E10CD2" w:rsidP="002D5FF7">
      <w:pPr>
        <w:numPr>
          <w:ilvl w:val="0"/>
          <w:numId w:val="20"/>
        </w:num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lastRenderedPageBreak/>
        <w:t>Вооружение родителей психолого-педагогическими знаниями через тренинги, консультации,</w:t>
      </w:r>
      <w:r w:rsidRPr="00E10CD2">
        <w:rPr>
          <w:rFonts w:ascii="Times New Roman" w:eastAsia="Calibri" w:hAnsi="Times New Roman" w:cs="Times New Roman"/>
          <w:b w:val="0"/>
          <w:sz w:val="28"/>
          <w:szCs w:val="28"/>
          <w:vertAlign w:val="superscript"/>
          <w:lang w:eastAsia="ru-RU"/>
        </w:rPr>
        <w:t> </w:t>
      </w:r>
      <w:r w:rsidRPr="00E10CD2">
        <w:rPr>
          <w:rFonts w:ascii="Times New Roman" w:eastAsia="Calibri" w:hAnsi="Times New Roman" w:cs="Times New Roman"/>
          <w:b w:val="0"/>
          <w:sz w:val="28"/>
          <w:szCs w:val="28"/>
          <w:lang w:eastAsia="ru-RU"/>
        </w:rPr>
        <w:t>семинары, практикумы и другие интерактивные формы работы.</w:t>
      </w:r>
    </w:p>
    <w:p w:rsidR="00E10CD2" w:rsidRPr="00E10CD2" w:rsidRDefault="00E10CD2" w:rsidP="002D5FF7">
      <w:pPr>
        <w:numPr>
          <w:ilvl w:val="0"/>
          <w:numId w:val="20"/>
        </w:num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Просвещение родителей с целью создания здоровьесберегающей, психологически комфортной  среды в семье.</w:t>
      </w:r>
    </w:p>
    <w:p w:rsidR="00E10CD2" w:rsidRPr="00E10CD2" w:rsidRDefault="00E10CD2" w:rsidP="002D5FF7">
      <w:pPr>
        <w:numPr>
          <w:ilvl w:val="0"/>
          <w:numId w:val="20"/>
        </w:numPr>
        <w:tabs>
          <w:tab w:val="num" w:pos="142"/>
          <w:tab w:val="left" w:pos="4382"/>
        </w:tabs>
        <w:spacing w:after="0" w:line="360" w:lineRule="auto"/>
        <w:ind w:left="709"/>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Включение родителей в образовательный процесс.</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Направления работы по реализации задач:</w:t>
      </w:r>
    </w:p>
    <w:p w:rsidR="00E10CD2" w:rsidRPr="00E10CD2" w:rsidRDefault="00E10CD2" w:rsidP="002D5FF7">
      <w:pPr>
        <w:numPr>
          <w:ilvl w:val="0"/>
          <w:numId w:val="21"/>
        </w:numPr>
        <w:tabs>
          <w:tab w:val="left" w:pos="4382"/>
        </w:tabs>
        <w:spacing w:after="0" w:line="360" w:lineRule="auto"/>
        <w:ind w:firstLine="708"/>
        <w:jc w:val="both"/>
        <w:rPr>
          <w:rFonts w:ascii="Times New Roman" w:eastAsia="Calibri" w:hAnsi="Times New Roman" w:cs="Times New Roman"/>
          <w:bCs/>
          <w:i/>
          <w:iCs/>
          <w:sz w:val="28"/>
          <w:szCs w:val="28"/>
          <w:lang w:eastAsia="ru-RU"/>
        </w:rPr>
      </w:pPr>
      <w:r w:rsidRPr="00E10CD2">
        <w:rPr>
          <w:rFonts w:ascii="Times New Roman" w:eastAsia="Calibri" w:hAnsi="Times New Roman" w:cs="Times New Roman"/>
          <w:bCs/>
          <w:i/>
          <w:iCs/>
          <w:sz w:val="28"/>
          <w:szCs w:val="28"/>
          <w:lang w:eastAsia="ru-RU"/>
        </w:rPr>
        <w:t>Информационно - просветительская</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С целью реализации данного направления работы педагогический коллектив образовательного учреждения регулярно информирует родителей об актуальных проблемах связанных со здоровьем детей. Проводится  просветительская работа по вопросам формирования навыков  здорового образа жизни у детей школьного возраста. В холлах  школы оформлены информационные стенды  «Для Вас, родители», «В мире здоровья», «Я и моя безопасность».</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В рамках работы кабинета здоровья и реализации программы «Паруса здоровья» специалисты  образовательного  учреждения регулярно  проводят консультации по наиболее актуальным вопросам здоровьесбережения и экологического воспитания.</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Проведение лекций, консультаций, семинаров, круглых столов, родительских собраний по вопросам формирования экологической культуры и здорового образа жизни.</w:t>
      </w:r>
    </w:p>
    <w:p w:rsidR="00E10CD2" w:rsidRPr="00675A0F" w:rsidRDefault="00E10CD2" w:rsidP="002D5FF7">
      <w:pPr>
        <w:pStyle w:val="a5"/>
        <w:numPr>
          <w:ilvl w:val="0"/>
          <w:numId w:val="34"/>
        </w:numPr>
        <w:tabs>
          <w:tab w:val="left" w:pos="4382"/>
        </w:tabs>
        <w:spacing w:after="0" w:line="360" w:lineRule="auto"/>
        <w:jc w:val="both"/>
        <w:rPr>
          <w:rFonts w:ascii="Times New Roman" w:hAnsi="Times New Roman"/>
          <w:i/>
          <w:iCs/>
          <w:sz w:val="28"/>
          <w:szCs w:val="28"/>
          <w:lang w:eastAsia="ru-RU"/>
        </w:rPr>
      </w:pPr>
      <w:r w:rsidRPr="00675A0F">
        <w:rPr>
          <w:rFonts w:ascii="Times New Roman" w:hAnsi="Times New Roman"/>
          <w:bCs/>
          <w:i/>
          <w:iCs/>
          <w:sz w:val="28"/>
          <w:szCs w:val="28"/>
          <w:lang w:eastAsia="ru-RU"/>
        </w:rPr>
        <w:t>Консультативная</w:t>
      </w:r>
    </w:p>
    <w:p w:rsidR="00E10CD2" w:rsidRPr="00E10CD2" w:rsidRDefault="00E10CD2" w:rsidP="002D5FF7">
      <w:pPr>
        <w:tabs>
          <w:tab w:val="left" w:pos="4382"/>
        </w:tabs>
        <w:spacing w:after="0" w:line="360" w:lineRule="auto"/>
        <w:ind w:right="56"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Большую помощь оказывают родителям специалисты  и медицинские работники в системе консультативной работы, особенно в период адаптации детей к условиям образовательного учреждения  и при  наличии  у некоторых из</w:t>
      </w:r>
      <w:r w:rsidRPr="00E10CD2">
        <w:rPr>
          <w:rFonts w:ascii="Times New Roman" w:eastAsia="Calibri" w:hAnsi="Times New Roman" w:cs="Times New Roman"/>
          <w:bCs/>
          <w:sz w:val="28"/>
          <w:szCs w:val="28"/>
          <w:lang w:eastAsia="ru-RU"/>
        </w:rPr>
        <w:t> </w:t>
      </w:r>
      <w:r w:rsidRPr="00E10CD2">
        <w:rPr>
          <w:rFonts w:ascii="Times New Roman" w:eastAsia="Calibri" w:hAnsi="Times New Roman" w:cs="Times New Roman"/>
          <w:b w:val="0"/>
          <w:sz w:val="28"/>
          <w:szCs w:val="28"/>
          <w:lang w:eastAsia="ru-RU"/>
        </w:rPr>
        <w:t>них каких-либо проблем с физическим, психическим, интеллектуальным или социальным здоровьем.</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lastRenderedPageBreak/>
        <w:t> В помощь родителям, специалистами разработаны печатные консультации и памятки по адаптации ребенка к условиям школы.</w:t>
      </w:r>
    </w:p>
    <w:p w:rsidR="00E10CD2" w:rsidRPr="00675A0F" w:rsidRDefault="00E10CD2" w:rsidP="002D5FF7">
      <w:pPr>
        <w:tabs>
          <w:tab w:val="left" w:pos="4382"/>
        </w:tabs>
        <w:spacing w:after="0" w:line="360" w:lineRule="auto"/>
        <w:ind w:firstLine="708"/>
        <w:jc w:val="both"/>
        <w:rPr>
          <w:rFonts w:ascii="Times New Roman" w:eastAsia="Calibri" w:hAnsi="Times New Roman" w:cs="Times New Roman"/>
          <w:sz w:val="28"/>
          <w:szCs w:val="28"/>
          <w:lang w:eastAsia="ru-RU"/>
        </w:rPr>
      </w:pPr>
      <w:r w:rsidRPr="00E10CD2">
        <w:rPr>
          <w:rFonts w:ascii="Times New Roman" w:eastAsia="Calibri" w:hAnsi="Times New Roman" w:cs="Times New Roman"/>
          <w:b w:val="0"/>
          <w:sz w:val="28"/>
          <w:szCs w:val="28"/>
          <w:lang w:eastAsia="ru-RU"/>
        </w:rPr>
        <w:t xml:space="preserve">С целью формирования у детей и родителей мотивации к сохранению здоровья, формированию навыков здорового образа жизни и экологической культуры в ОУ проводятся консультации узкими  специалистами и медицинскими работниками. </w:t>
      </w:r>
    </w:p>
    <w:p w:rsidR="00E10CD2" w:rsidRPr="00675A0F" w:rsidRDefault="00E10CD2" w:rsidP="002D5FF7">
      <w:pPr>
        <w:pStyle w:val="a5"/>
        <w:numPr>
          <w:ilvl w:val="0"/>
          <w:numId w:val="33"/>
        </w:numPr>
        <w:tabs>
          <w:tab w:val="left" w:pos="4382"/>
        </w:tabs>
        <w:spacing w:after="0" w:line="360" w:lineRule="auto"/>
        <w:jc w:val="both"/>
        <w:rPr>
          <w:rFonts w:ascii="Times New Roman" w:hAnsi="Times New Roman"/>
          <w:b/>
          <w:i/>
          <w:iCs/>
          <w:sz w:val="28"/>
          <w:szCs w:val="28"/>
          <w:lang w:eastAsia="ru-RU"/>
        </w:rPr>
      </w:pPr>
      <w:r w:rsidRPr="00675A0F">
        <w:rPr>
          <w:rFonts w:ascii="Times New Roman" w:hAnsi="Times New Roman"/>
          <w:b/>
          <w:bCs/>
          <w:i/>
          <w:iCs/>
          <w:sz w:val="28"/>
          <w:szCs w:val="28"/>
          <w:lang w:eastAsia="ru-RU"/>
        </w:rPr>
        <w:t>Организационная</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Включению родителей в образовательный процесс способствуют дни открытых дверей, привлечение родителей к проведению природоохранных, оздоровительных и спортивных мероприятий.</w:t>
      </w:r>
    </w:p>
    <w:p w:rsidR="00E10CD2" w:rsidRPr="00675A0F" w:rsidRDefault="00E10CD2" w:rsidP="002D5FF7">
      <w:pPr>
        <w:pStyle w:val="a5"/>
        <w:numPr>
          <w:ilvl w:val="0"/>
          <w:numId w:val="31"/>
        </w:numPr>
        <w:tabs>
          <w:tab w:val="left" w:pos="4382"/>
        </w:tabs>
        <w:spacing w:after="0" w:line="360" w:lineRule="auto"/>
        <w:jc w:val="both"/>
        <w:rPr>
          <w:rFonts w:ascii="Times New Roman" w:hAnsi="Times New Roman"/>
          <w:b/>
          <w:i/>
          <w:iCs/>
          <w:sz w:val="28"/>
          <w:szCs w:val="28"/>
          <w:lang w:eastAsia="ru-RU"/>
        </w:rPr>
      </w:pPr>
      <w:r w:rsidRPr="00675A0F">
        <w:rPr>
          <w:rFonts w:ascii="Times New Roman" w:hAnsi="Times New Roman"/>
          <w:b/>
          <w:bCs/>
          <w:i/>
          <w:iCs/>
          <w:sz w:val="28"/>
          <w:szCs w:val="28"/>
          <w:lang w:eastAsia="ru-RU"/>
        </w:rPr>
        <w:t>Диагностическая</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Изучение личности родителей – необходимая предпосылка повышения эффективности взаимодействия с родителями. Современные  родители, на наш взгляд, более грамотны и образованы в педагогическом плане, чем их предшественники; более благополучны в материальном и финансовом плане; более уверены в себе, иначе  определяют свои запросы в отношении уровня и качества образованности своего ребенка. Поэтому построить систему взаимодействия с современными родителями непросто. Педагогический коллектив образовательного   учреждения  начинает эту работу с глубокого изучения семьи, ее запросов, требований, претензий, взглядов на воспитание и развитие ребенка. В ходе изучения потребностей семей им  предлагается ряд анкет: по выявлению запросов родителей в отношении уровня образованности ребенка, потребностей родителей в дополнительных образовательных услугах; по выявлению удовлетворенности со стороны родителей условиями воспитания и обучения в ОУ; по выявлению потребностей родителей в повышении объема и уровня педагогических знаний.</w:t>
      </w:r>
    </w:p>
    <w:p w:rsidR="00E10CD2" w:rsidRPr="00E10CD2" w:rsidRDefault="00E10CD2" w:rsidP="002D5FF7">
      <w:pPr>
        <w:tabs>
          <w:tab w:val="left" w:pos="4382"/>
        </w:tabs>
        <w:spacing w:after="0" w:line="360" w:lineRule="auto"/>
        <w:ind w:firstLine="708"/>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Формы работы с родителями:</w:t>
      </w:r>
    </w:p>
    <w:p w:rsidR="00E10CD2" w:rsidRPr="00E10CD2" w:rsidRDefault="00E10CD2" w:rsidP="002D5FF7">
      <w:pPr>
        <w:numPr>
          <w:ilvl w:val="0"/>
          <w:numId w:val="24"/>
        </w:numPr>
        <w:tabs>
          <w:tab w:val="left" w:pos="4382"/>
        </w:tabs>
        <w:spacing w:after="0" w:line="360" w:lineRule="auto"/>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день открытых дверей для родителей;</w:t>
      </w:r>
    </w:p>
    <w:p w:rsidR="00E10CD2" w:rsidRPr="00E10CD2" w:rsidRDefault="00E10CD2" w:rsidP="002D5FF7">
      <w:pPr>
        <w:numPr>
          <w:ilvl w:val="0"/>
          <w:numId w:val="24"/>
        </w:numPr>
        <w:tabs>
          <w:tab w:val="left" w:pos="4382"/>
        </w:tabs>
        <w:spacing w:after="0" w:line="360" w:lineRule="auto"/>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выставка поделок семейного творчества;</w:t>
      </w:r>
    </w:p>
    <w:p w:rsidR="00E10CD2" w:rsidRPr="00E10CD2" w:rsidRDefault="00E10CD2" w:rsidP="002D5FF7">
      <w:pPr>
        <w:numPr>
          <w:ilvl w:val="0"/>
          <w:numId w:val="24"/>
        </w:numPr>
        <w:tabs>
          <w:tab w:val="left" w:pos="4382"/>
        </w:tabs>
        <w:spacing w:after="0" w:line="360" w:lineRule="auto"/>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lastRenderedPageBreak/>
        <w:t>общешкольный день матери;</w:t>
      </w:r>
    </w:p>
    <w:p w:rsidR="00E10CD2" w:rsidRPr="00E10CD2" w:rsidRDefault="00E10CD2" w:rsidP="002D5FF7">
      <w:pPr>
        <w:numPr>
          <w:ilvl w:val="0"/>
          <w:numId w:val="24"/>
        </w:numPr>
        <w:tabs>
          <w:tab w:val="left" w:pos="4382"/>
        </w:tabs>
        <w:spacing w:after="0" w:line="360" w:lineRule="auto"/>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открытые уроки и внеклассные занятия для родителей;</w:t>
      </w:r>
    </w:p>
    <w:p w:rsidR="00E10CD2" w:rsidRPr="00E10CD2" w:rsidRDefault="00E10CD2" w:rsidP="002D5FF7">
      <w:pPr>
        <w:numPr>
          <w:ilvl w:val="0"/>
          <w:numId w:val="24"/>
        </w:numPr>
        <w:tabs>
          <w:tab w:val="left" w:pos="4382"/>
        </w:tabs>
        <w:spacing w:after="0" w:line="360" w:lineRule="auto"/>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совместные родительские и ученические собрания с приглашением учителей-предметников и других специалистов образовательного учреждения;</w:t>
      </w:r>
    </w:p>
    <w:p w:rsidR="00E10CD2" w:rsidRPr="00E10CD2" w:rsidRDefault="00E10CD2" w:rsidP="002D5FF7">
      <w:pPr>
        <w:numPr>
          <w:ilvl w:val="0"/>
          <w:numId w:val="24"/>
        </w:numPr>
        <w:tabs>
          <w:tab w:val="left" w:pos="4382"/>
        </w:tabs>
        <w:spacing w:after="0" w:line="360" w:lineRule="auto"/>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проведение педагогических консилиумов;</w:t>
      </w:r>
    </w:p>
    <w:p w:rsidR="00E10CD2" w:rsidRPr="00E10CD2" w:rsidRDefault="00E10CD2" w:rsidP="002D5FF7">
      <w:pPr>
        <w:numPr>
          <w:ilvl w:val="0"/>
          <w:numId w:val="24"/>
        </w:numPr>
        <w:tabs>
          <w:tab w:val="left" w:pos="4382"/>
        </w:tabs>
        <w:spacing w:after="0" w:line="360" w:lineRule="auto"/>
        <w:jc w:val="both"/>
        <w:rPr>
          <w:rFonts w:ascii="Times New Roman" w:eastAsia="Calibri" w:hAnsi="Times New Roman" w:cs="Times New Roman"/>
          <w:b w:val="0"/>
          <w:sz w:val="28"/>
          <w:szCs w:val="28"/>
          <w:lang w:eastAsia="ru-RU"/>
        </w:rPr>
      </w:pPr>
      <w:r w:rsidRPr="00E10CD2">
        <w:rPr>
          <w:rFonts w:ascii="Times New Roman" w:eastAsia="Calibri" w:hAnsi="Times New Roman" w:cs="Times New Roman"/>
          <w:b w:val="0"/>
          <w:sz w:val="28"/>
          <w:szCs w:val="28"/>
          <w:lang w:eastAsia="ru-RU"/>
        </w:rPr>
        <w:t>индивидуальные консультации родителей педагогами и узкими специалистами.</w:t>
      </w:r>
    </w:p>
    <w:p w:rsidR="00E10CD2" w:rsidRDefault="00E10CD2" w:rsidP="002D5FF7">
      <w:pPr>
        <w:tabs>
          <w:tab w:val="left" w:pos="4382"/>
        </w:tabs>
        <w:spacing w:line="360" w:lineRule="auto"/>
        <w:ind w:left="1080"/>
        <w:jc w:val="both"/>
        <w:rPr>
          <w:rFonts w:ascii="Times New Roman" w:eastAsia="Calibri" w:hAnsi="Times New Roman" w:cs="Times New Roman"/>
          <w:b w:val="0"/>
          <w:sz w:val="28"/>
          <w:szCs w:val="28"/>
        </w:rPr>
      </w:pPr>
    </w:p>
    <w:p w:rsidR="00675A0F" w:rsidRDefault="00675A0F" w:rsidP="002D5FF7">
      <w:pPr>
        <w:tabs>
          <w:tab w:val="left" w:pos="4382"/>
        </w:tabs>
        <w:spacing w:line="360" w:lineRule="auto"/>
        <w:ind w:left="1080"/>
        <w:jc w:val="both"/>
        <w:rPr>
          <w:rFonts w:ascii="Times New Roman" w:eastAsia="Calibri" w:hAnsi="Times New Roman" w:cs="Times New Roman"/>
          <w:b w:val="0"/>
          <w:sz w:val="28"/>
          <w:szCs w:val="28"/>
        </w:rPr>
      </w:pPr>
    </w:p>
    <w:p w:rsidR="00675A0F" w:rsidRPr="00E10CD2" w:rsidRDefault="00675A0F" w:rsidP="002D5FF7">
      <w:pPr>
        <w:tabs>
          <w:tab w:val="left" w:pos="4382"/>
        </w:tabs>
        <w:spacing w:line="360" w:lineRule="auto"/>
        <w:ind w:left="1080"/>
        <w:jc w:val="both"/>
        <w:rPr>
          <w:rFonts w:ascii="Times New Roman" w:eastAsia="Calibri" w:hAnsi="Times New Roman" w:cs="Times New Roman"/>
          <w:b w:val="0"/>
          <w:sz w:val="28"/>
          <w:szCs w:val="28"/>
        </w:rPr>
      </w:pPr>
    </w:p>
    <w:p w:rsidR="00E10CD2" w:rsidRPr="00E10CD2" w:rsidRDefault="00E10CD2" w:rsidP="002D5FF7">
      <w:pPr>
        <w:tabs>
          <w:tab w:val="left" w:pos="4382"/>
        </w:tabs>
        <w:spacing w:line="360" w:lineRule="auto"/>
        <w:ind w:left="1080"/>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Содержание деятельности участников образовательного процесса.</w:t>
      </w:r>
    </w:p>
    <w:tbl>
      <w:tblPr>
        <w:tblW w:w="99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5103"/>
      </w:tblGrid>
      <w:tr w:rsidR="00E10CD2" w:rsidRPr="00E10CD2" w:rsidTr="00E10CD2">
        <w:tc>
          <w:tcPr>
            <w:tcW w:w="4855"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Деятельность</w:t>
            </w:r>
          </w:p>
        </w:tc>
        <w:tc>
          <w:tcPr>
            <w:tcW w:w="5103"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Предполагаемый результат</w:t>
            </w:r>
          </w:p>
        </w:tc>
      </w:tr>
      <w:tr w:rsidR="00E10CD2" w:rsidRPr="00E10CD2" w:rsidTr="00E10CD2">
        <w:tc>
          <w:tcPr>
            <w:tcW w:w="4855"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i/>
                <w:iCs/>
                <w:sz w:val="28"/>
                <w:szCs w:val="28"/>
              </w:rPr>
            </w:pPr>
            <w:r w:rsidRPr="00E10CD2">
              <w:rPr>
                <w:rFonts w:ascii="Times New Roman" w:eastAsia="Calibri" w:hAnsi="Times New Roman" w:cs="Times New Roman"/>
                <w:b w:val="0"/>
                <w:i/>
                <w:iCs/>
                <w:sz w:val="28"/>
                <w:szCs w:val="28"/>
              </w:rPr>
              <w:t>Работа классного руководителя:</w:t>
            </w:r>
          </w:p>
          <w:p w:rsidR="00E10CD2" w:rsidRPr="00E10CD2" w:rsidRDefault="00E10CD2" w:rsidP="002D5FF7">
            <w:pPr>
              <w:numPr>
                <w:ilvl w:val="0"/>
                <w:numId w:val="25"/>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регулярное посещение семей;</w:t>
            </w:r>
          </w:p>
          <w:p w:rsidR="00E10CD2" w:rsidRPr="00E10CD2" w:rsidRDefault="00E10CD2" w:rsidP="002D5FF7">
            <w:pPr>
              <w:numPr>
                <w:ilvl w:val="0"/>
                <w:numId w:val="25"/>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индивидуальные беседы с родителями;</w:t>
            </w:r>
          </w:p>
          <w:p w:rsidR="00E10CD2" w:rsidRPr="00E10CD2" w:rsidRDefault="00E10CD2" w:rsidP="002D5FF7">
            <w:pPr>
              <w:numPr>
                <w:ilvl w:val="0"/>
                <w:numId w:val="25"/>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совместная работа классного руководителя, родителей и учителей-предметников;</w:t>
            </w:r>
          </w:p>
          <w:p w:rsidR="00E10CD2" w:rsidRPr="00E10CD2" w:rsidRDefault="00E10CD2" w:rsidP="002D5FF7">
            <w:pPr>
              <w:numPr>
                <w:ilvl w:val="0"/>
                <w:numId w:val="25"/>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составление индивидуальных программ медико-психолого-педагогического сопровождения;</w:t>
            </w:r>
          </w:p>
          <w:p w:rsidR="00E10CD2" w:rsidRPr="00E10CD2" w:rsidRDefault="00E10CD2" w:rsidP="002D5FF7">
            <w:pPr>
              <w:numPr>
                <w:ilvl w:val="0"/>
                <w:numId w:val="25"/>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ведение ежедневного мониторинга посещаемости уроков;</w:t>
            </w:r>
          </w:p>
          <w:p w:rsidR="00E10CD2" w:rsidRPr="00E10CD2" w:rsidRDefault="00E10CD2" w:rsidP="002D5FF7">
            <w:pPr>
              <w:numPr>
                <w:ilvl w:val="0"/>
                <w:numId w:val="25"/>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оказание помощи в организации </w:t>
            </w:r>
            <w:r w:rsidRPr="00E10CD2">
              <w:rPr>
                <w:rFonts w:ascii="Times New Roman" w:eastAsia="Calibri" w:hAnsi="Times New Roman" w:cs="Times New Roman"/>
                <w:b w:val="0"/>
                <w:sz w:val="28"/>
                <w:szCs w:val="28"/>
              </w:rPr>
              <w:lastRenderedPageBreak/>
              <w:t>летнего отдыха;</w:t>
            </w:r>
          </w:p>
          <w:p w:rsidR="00E10CD2" w:rsidRPr="00E10CD2" w:rsidRDefault="00E10CD2" w:rsidP="002D5FF7">
            <w:pPr>
              <w:numPr>
                <w:ilvl w:val="0"/>
                <w:numId w:val="25"/>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своевременное оказание социальной помощи;</w:t>
            </w:r>
          </w:p>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p>
        </w:tc>
        <w:tc>
          <w:tcPr>
            <w:tcW w:w="5103"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lastRenderedPageBreak/>
              <w:t>Оказание помощи проблемным семьям, снижение правонарушения среди подростков, устранение злоупотреблений со стороны недобросовестных родителей, уменьшение количества проблемных семей, оказание помощи в вопросах экологического и валеологического воспитания.</w:t>
            </w:r>
          </w:p>
        </w:tc>
      </w:tr>
      <w:tr w:rsidR="00E10CD2" w:rsidRPr="00E10CD2" w:rsidTr="00E10CD2">
        <w:tc>
          <w:tcPr>
            <w:tcW w:w="4855"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i/>
                <w:iCs/>
                <w:sz w:val="28"/>
                <w:szCs w:val="28"/>
              </w:rPr>
            </w:pPr>
            <w:r w:rsidRPr="00E10CD2">
              <w:rPr>
                <w:rFonts w:ascii="Times New Roman" w:eastAsia="Calibri" w:hAnsi="Times New Roman" w:cs="Times New Roman"/>
                <w:b w:val="0"/>
                <w:i/>
                <w:iCs/>
                <w:sz w:val="28"/>
                <w:szCs w:val="28"/>
              </w:rPr>
              <w:lastRenderedPageBreak/>
              <w:t>Работа социального педагога и психолога:</w:t>
            </w:r>
          </w:p>
          <w:p w:rsidR="00E10CD2" w:rsidRPr="00E10CD2" w:rsidRDefault="00E10CD2" w:rsidP="002D5FF7">
            <w:pPr>
              <w:numPr>
                <w:ilvl w:val="0"/>
                <w:numId w:val="2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 xml:space="preserve">психодиагностика уровня развития </w:t>
            </w:r>
            <w:proofErr w:type="gramStart"/>
            <w:r w:rsidRPr="00E10CD2">
              <w:rPr>
                <w:rFonts w:ascii="Times New Roman" w:eastAsia="Calibri" w:hAnsi="Times New Roman" w:cs="Times New Roman"/>
                <w:b w:val="0"/>
                <w:sz w:val="28"/>
                <w:szCs w:val="28"/>
              </w:rPr>
              <w:t>обучающихся</w:t>
            </w:r>
            <w:proofErr w:type="gramEnd"/>
            <w:r w:rsidRPr="00E10CD2">
              <w:rPr>
                <w:rFonts w:ascii="Times New Roman" w:eastAsia="Calibri" w:hAnsi="Times New Roman" w:cs="Times New Roman"/>
                <w:b w:val="0"/>
                <w:sz w:val="28"/>
                <w:szCs w:val="28"/>
              </w:rPr>
              <w:t>;</w:t>
            </w:r>
          </w:p>
          <w:p w:rsidR="00E10CD2" w:rsidRPr="00E10CD2" w:rsidRDefault="00E10CD2" w:rsidP="002D5FF7">
            <w:pPr>
              <w:numPr>
                <w:ilvl w:val="0"/>
                <w:numId w:val="2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консультации для родителей, педагогов, обучающихся;</w:t>
            </w:r>
          </w:p>
          <w:p w:rsidR="00E10CD2" w:rsidRPr="00E10CD2" w:rsidRDefault="00E10CD2" w:rsidP="002D5FF7">
            <w:pPr>
              <w:numPr>
                <w:ilvl w:val="0"/>
                <w:numId w:val="26"/>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совместная работа с инспекторами и ИДН</w:t>
            </w:r>
          </w:p>
        </w:tc>
        <w:tc>
          <w:tcPr>
            <w:tcW w:w="5103"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Реабилитация и социальная адаптация подростков с девиантным поведением, профилактика правонарушений и вредных привычек, предупреждение ДТП.</w:t>
            </w:r>
          </w:p>
        </w:tc>
      </w:tr>
      <w:tr w:rsidR="00E10CD2" w:rsidRPr="00E10CD2" w:rsidTr="00E10CD2">
        <w:tc>
          <w:tcPr>
            <w:tcW w:w="4855"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i/>
                <w:iCs/>
                <w:sz w:val="28"/>
                <w:szCs w:val="28"/>
              </w:rPr>
            </w:pPr>
            <w:r w:rsidRPr="00E10CD2">
              <w:rPr>
                <w:rFonts w:ascii="Times New Roman" w:eastAsia="Calibri" w:hAnsi="Times New Roman" w:cs="Times New Roman"/>
                <w:b w:val="0"/>
                <w:i/>
                <w:iCs/>
                <w:sz w:val="28"/>
                <w:szCs w:val="28"/>
              </w:rPr>
              <w:t>Работа администрации школы:</w:t>
            </w:r>
          </w:p>
          <w:p w:rsidR="00E10CD2" w:rsidRPr="00E10CD2" w:rsidRDefault="00E10CD2" w:rsidP="002D5FF7">
            <w:pPr>
              <w:numPr>
                <w:ilvl w:val="0"/>
                <w:numId w:val="27"/>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индивидуальные беседы и консультирование;</w:t>
            </w:r>
          </w:p>
          <w:p w:rsidR="00E10CD2" w:rsidRPr="00E10CD2" w:rsidRDefault="00E10CD2" w:rsidP="002D5FF7">
            <w:pPr>
              <w:numPr>
                <w:ilvl w:val="0"/>
                <w:numId w:val="27"/>
              </w:numPr>
              <w:tabs>
                <w:tab w:val="left" w:pos="4382"/>
              </w:tabs>
              <w:spacing w:after="0" w:line="360" w:lineRule="auto"/>
              <w:jc w:val="both"/>
              <w:rPr>
                <w:rFonts w:ascii="Times New Roman" w:eastAsia="Calibri" w:hAnsi="Times New Roman" w:cs="Times New Roman"/>
                <w:b w:val="0"/>
                <w:sz w:val="28"/>
                <w:szCs w:val="28"/>
              </w:rPr>
            </w:pPr>
            <w:proofErr w:type="gramStart"/>
            <w:r w:rsidRPr="00E10CD2">
              <w:rPr>
                <w:rFonts w:ascii="Times New Roman" w:eastAsia="Calibri" w:hAnsi="Times New Roman" w:cs="Times New Roman"/>
                <w:b w:val="0"/>
                <w:sz w:val="28"/>
                <w:szCs w:val="28"/>
              </w:rPr>
              <w:t>контроль за</w:t>
            </w:r>
            <w:proofErr w:type="gramEnd"/>
            <w:r w:rsidRPr="00E10CD2">
              <w:rPr>
                <w:rFonts w:ascii="Times New Roman" w:eastAsia="Calibri" w:hAnsi="Times New Roman" w:cs="Times New Roman"/>
                <w:b w:val="0"/>
                <w:sz w:val="28"/>
                <w:szCs w:val="28"/>
              </w:rPr>
              <w:t xml:space="preserve"> работой классных руководителей;</w:t>
            </w:r>
          </w:p>
          <w:p w:rsidR="00E10CD2" w:rsidRPr="00E10CD2" w:rsidRDefault="00E10CD2" w:rsidP="002D5FF7">
            <w:pPr>
              <w:numPr>
                <w:ilvl w:val="0"/>
                <w:numId w:val="27"/>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индивидуальные отчёты классных руководителей о текущей успеваемости и посещаемости;</w:t>
            </w:r>
          </w:p>
          <w:p w:rsidR="00E10CD2" w:rsidRPr="00E10CD2" w:rsidRDefault="00E10CD2" w:rsidP="002D5FF7">
            <w:pPr>
              <w:numPr>
                <w:ilvl w:val="0"/>
                <w:numId w:val="27"/>
              </w:num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изучение данных о занятости обучающихся в кружках и секциях</w:t>
            </w:r>
          </w:p>
        </w:tc>
        <w:tc>
          <w:tcPr>
            <w:tcW w:w="5103" w:type="dxa"/>
          </w:tcPr>
          <w:p w:rsidR="00E10CD2" w:rsidRPr="00E10CD2" w:rsidRDefault="00E10CD2" w:rsidP="002D5FF7">
            <w:pPr>
              <w:tabs>
                <w:tab w:val="left" w:pos="4382"/>
              </w:tabs>
              <w:spacing w:after="0" w:line="360" w:lineRule="auto"/>
              <w:jc w:val="both"/>
              <w:rPr>
                <w:rFonts w:ascii="Times New Roman" w:eastAsia="Calibri" w:hAnsi="Times New Roman" w:cs="Times New Roman"/>
                <w:b w:val="0"/>
                <w:sz w:val="28"/>
                <w:szCs w:val="28"/>
              </w:rPr>
            </w:pPr>
            <w:r w:rsidRPr="00E10CD2">
              <w:rPr>
                <w:rFonts w:ascii="Times New Roman" w:eastAsia="Calibri" w:hAnsi="Times New Roman" w:cs="Times New Roman"/>
                <w:b w:val="0"/>
                <w:sz w:val="28"/>
                <w:szCs w:val="28"/>
              </w:rPr>
              <w:t>Обеспечение эффективного взаимодействия всех участников образовательного процесса</w:t>
            </w:r>
          </w:p>
        </w:tc>
      </w:tr>
    </w:tbl>
    <w:p w:rsidR="00E10CD2" w:rsidRPr="00E10CD2" w:rsidRDefault="00E10CD2" w:rsidP="002D5FF7">
      <w:pPr>
        <w:tabs>
          <w:tab w:val="left" w:pos="4382"/>
        </w:tabs>
        <w:spacing w:line="360" w:lineRule="auto"/>
        <w:jc w:val="both"/>
        <w:rPr>
          <w:rFonts w:ascii="Times New Roman" w:eastAsia="Calibri" w:hAnsi="Times New Roman" w:cs="Times New Roman"/>
          <w:b w:val="0"/>
          <w:sz w:val="28"/>
          <w:szCs w:val="28"/>
        </w:rPr>
      </w:pPr>
    </w:p>
    <w:p w:rsidR="00E10CD2" w:rsidRPr="00E10CD2" w:rsidRDefault="00E10CD2" w:rsidP="002D5FF7">
      <w:pPr>
        <w:tabs>
          <w:tab w:val="left" w:pos="4382"/>
        </w:tabs>
        <w:spacing w:line="360" w:lineRule="auto"/>
        <w:ind w:left="360"/>
        <w:jc w:val="center"/>
        <w:rPr>
          <w:rFonts w:ascii="Times New Roman" w:eastAsia="Calibri" w:hAnsi="Times New Roman" w:cs="Times New Roman"/>
          <w:bCs/>
          <w:sz w:val="28"/>
          <w:szCs w:val="28"/>
        </w:rPr>
      </w:pPr>
      <w:r w:rsidRPr="00E10CD2">
        <w:rPr>
          <w:rFonts w:ascii="Times New Roman" w:eastAsia="Calibri" w:hAnsi="Times New Roman" w:cs="Times New Roman"/>
          <w:bCs/>
          <w:sz w:val="28"/>
          <w:szCs w:val="28"/>
        </w:rPr>
        <w:t>Просветительская и методическая работа с педагогами и специалистами.</w:t>
      </w:r>
    </w:p>
    <w:p w:rsidR="00E10CD2" w:rsidRPr="00E10CD2" w:rsidRDefault="00E10CD2" w:rsidP="002D5FF7">
      <w:p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 xml:space="preserve">     Просветительская и методическая работа с педагогами, специалистами, направленная на повышение квалификации работников образовательной </w:t>
      </w:r>
      <w:r w:rsidRPr="00E10CD2">
        <w:rPr>
          <w:rFonts w:ascii="Times New Roman" w:eastAsia="Calibri" w:hAnsi="Times New Roman" w:cs="Times New Roman"/>
          <w:b w:val="0"/>
          <w:color w:val="000000"/>
          <w:sz w:val="28"/>
          <w:szCs w:val="28"/>
        </w:rPr>
        <w:lastRenderedPageBreak/>
        <w:t>организации и повышение уровня их знаний по проблемам охраны и укрепления здоровья детей, включает:</w:t>
      </w:r>
    </w:p>
    <w:p w:rsidR="00E10CD2" w:rsidRPr="00E10CD2" w:rsidRDefault="00E10CD2" w:rsidP="002D5FF7">
      <w:p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•проведение соответствующих лекций, консультаций, семинаров, круглых столов, родительских собраний, педагогических советов, заседаний методических объединений  по данной проблеме;</w:t>
      </w:r>
    </w:p>
    <w:p w:rsidR="00E10CD2" w:rsidRPr="00E10CD2" w:rsidRDefault="00E10CD2" w:rsidP="002D5FF7">
      <w:pPr>
        <w:tabs>
          <w:tab w:val="left" w:pos="4382"/>
        </w:tabs>
        <w:autoSpaceDE w:val="0"/>
        <w:autoSpaceDN w:val="0"/>
        <w:adjustRightInd w:val="0"/>
        <w:spacing w:after="0"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•приобретение  и изучение  педагогами, специалистами  необходимой современной научно-методической литературы;</w:t>
      </w:r>
    </w:p>
    <w:p w:rsidR="00E10CD2" w:rsidRPr="00E10CD2" w:rsidRDefault="00E10CD2" w:rsidP="002D5FF7">
      <w:pPr>
        <w:tabs>
          <w:tab w:val="left" w:pos="4382"/>
        </w:tabs>
        <w:spacing w:line="360" w:lineRule="auto"/>
        <w:jc w:val="both"/>
        <w:rPr>
          <w:rFonts w:ascii="Times New Roman" w:eastAsia="Calibri" w:hAnsi="Times New Roman" w:cs="Times New Roman"/>
          <w:b w:val="0"/>
          <w:color w:val="000000"/>
          <w:sz w:val="28"/>
          <w:szCs w:val="28"/>
        </w:rPr>
      </w:pPr>
      <w:r w:rsidRPr="00E10CD2">
        <w:rPr>
          <w:rFonts w:ascii="Times New Roman" w:eastAsia="Calibri" w:hAnsi="Times New Roman" w:cs="Times New Roman"/>
          <w:b w:val="0"/>
          <w:color w:val="000000"/>
          <w:sz w:val="28"/>
          <w:szCs w:val="28"/>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E10CD2" w:rsidRPr="00E10CD2" w:rsidRDefault="00E10CD2" w:rsidP="002D5FF7">
      <w:pPr>
        <w:tabs>
          <w:tab w:val="left" w:pos="4382"/>
        </w:tabs>
        <w:spacing w:line="360" w:lineRule="auto"/>
        <w:jc w:val="both"/>
        <w:rPr>
          <w:rFonts w:ascii="Times New Roman" w:eastAsia="Calibri" w:hAnsi="Times New Roman" w:cs="Times New Roman"/>
          <w:b w:val="0"/>
          <w:color w:val="000000"/>
          <w:sz w:val="28"/>
          <w:szCs w:val="28"/>
        </w:rPr>
      </w:pPr>
      <w:bookmarkStart w:id="0" w:name="_GoBack"/>
      <w:bookmarkEnd w:id="0"/>
    </w:p>
    <w:p w:rsidR="00E10CD2" w:rsidRPr="00E10CD2" w:rsidRDefault="00E10CD2" w:rsidP="002D5FF7">
      <w:pPr>
        <w:tabs>
          <w:tab w:val="left" w:pos="4382"/>
        </w:tabs>
        <w:spacing w:line="360" w:lineRule="auto"/>
        <w:jc w:val="both"/>
        <w:rPr>
          <w:rFonts w:ascii="Times New Roman" w:eastAsia="Calibri" w:hAnsi="Times New Roman" w:cs="Times New Roman"/>
          <w:b w:val="0"/>
          <w:color w:val="000000"/>
          <w:sz w:val="28"/>
          <w:szCs w:val="28"/>
        </w:rPr>
      </w:pPr>
    </w:p>
    <w:p w:rsidR="00E10CD2" w:rsidRPr="00E10CD2" w:rsidRDefault="00E10CD2" w:rsidP="002D5FF7">
      <w:pPr>
        <w:tabs>
          <w:tab w:val="left" w:pos="4382"/>
        </w:tabs>
        <w:spacing w:line="360" w:lineRule="auto"/>
        <w:jc w:val="both"/>
        <w:rPr>
          <w:rFonts w:ascii="Times New Roman" w:eastAsia="Calibri" w:hAnsi="Times New Roman" w:cs="Times New Roman"/>
          <w:b w:val="0"/>
          <w:color w:val="000000"/>
          <w:sz w:val="28"/>
          <w:szCs w:val="28"/>
        </w:rPr>
      </w:pPr>
    </w:p>
    <w:p w:rsidR="00E10CD2" w:rsidRPr="00E10CD2" w:rsidRDefault="00E10CD2" w:rsidP="002D5FF7">
      <w:pPr>
        <w:tabs>
          <w:tab w:val="left" w:pos="4382"/>
        </w:tabs>
        <w:spacing w:line="360" w:lineRule="auto"/>
        <w:jc w:val="both"/>
        <w:rPr>
          <w:rFonts w:ascii="Times New Roman" w:eastAsia="Calibri" w:hAnsi="Times New Roman" w:cs="Times New Roman"/>
          <w:b w:val="0"/>
          <w:color w:val="000000"/>
          <w:sz w:val="28"/>
          <w:szCs w:val="28"/>
        </w:rPr>
      </w:pPr>
    </w:p>
    <w:p w:rsidR="00E10CD2" w:rsidRPr="00E10CD2" w:rsidRDefault="00E10CD2" w:rsidP="002D5FF7">
      <w:pPr>
        <w:tabs>
          <w:tab w:val="left" w:pos="4382"/>
        </w:tabs>
        <w:spacing w:after="0" w:line="360" w:lineRule="auto"/>
        <w:jc w:val="center"/>
        <w:rPr>
          <w:rFonts w:ascii="Times New Roman" w:hAnsi="Times New Roman" w:cs="Times New Roman"/>
          <w:sz w:val="28"/>
          <w:szCs w:val="28"/>
        </w:rPr>
      </w:pPr>
    </w:p>
    <w:p w:rsidR="00C130B6" w:rsidRDefault="00C130B6" w:rsidP="002D5FF7">
      <w:pPr>
        <w:tabs>
          <w:tab w:val="left" w:pos="4382"/>
        </w:tabs>
      </w:pPr>
    </w:p>
    <w:sectPr w:rsidR="00C130B6" w:rsidSect="002E1A5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403" w:rsidRDefault="00865403" w:rsidP="002E1A55">
      <w:pPr>
        <w:spacing w:after="0" w:line="240" w:lineRule="auto"/>
      </w:pPr>
      <w:r>
        <w:separator/>
      </w:r>
    </w:p>
  </w:endnote>
  <w:endnote w:type="continuationSeparator" w:id="0">
    <w:p w:rsidR="00865403" w:rsidRDefault="00865403" w:rsidP="002E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840398"/>
      <w:docPartObj>
        <w:docPartGallery w:val="Page Numbers (Bottom of Page)"/>
        <w:docPartUnique/>
      </w:docPartObj>
    </w:sdtPr>
    <w:sdtContent>
      <w:p w:rsidR="002D5FF7" w:rsidRDefault="002D5FF7">
        <w:pPr>
          <w:pStyle w:val="af"/>
          <w:jc w:val="center"/>
        </w:pPr>
        <w:r>
          <w:fldChar w:fldCharType="begin"/>
        </w:r>
        <w:r>
          <w:instrText>PAGE   \* MERGEFORMAT</w:instrText>
        </w:r>
        <w:r>
          <w:fldChar w:fldCharType="separate"/>
        </w:r>
        <w:r w:rsidR="00131FED">
          <w:rPr>
            <w:noProof/>
          </w:rPr>
          <w:t>58</w:t>
        </w:r>
        <w:r>
          <w:fldChar w:fldCharType="end"/>
        </w:r>
      </w:p>
    </w:sdtContent>
  </w:sdt>
  <w:p w:rsidR="002D5FF7" w:rsidRDefault="002D5FF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403" w:rsidRDefault="00865403" w:rsidP="002E1A55">
      <w:pPr>
        <w:spacing w:after="0" w:line="240" w:lineRule="auto"/>
      </w:pPr>
      <w:r>
        <w:separator/>
      </w:r>
    </w:p>
  </w:footnote>
  <w:footnote w:type="continuationSeparator" w:id="0">
    <w:p w:rsidR="00865403" w:rsidRDefault="00865403" w:rsidP="002E1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1">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2">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3">
    <w:nsid w:val="03144B2E"/>
    <w:multiLevelType w:val="multilevel"/>
    <w:tmpl w:val="34644CB0"/>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6DE17B6"/>
    <w:multiLevelType w:val="hybridMultilevel"/>
    <w:tmpl w:val="AFDC351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006F84"/>
    <w:multiLevelType w:val="hybridMultilevel"/>
    <w:tmpl w:val="D16A480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A505E5C"/>
    <w:multiLevelType w:val="multilevel"/>
    <w:tmpl w:val="6D7E1028"/>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C3A3D41"/>
    <w:multiLevelType w:val="hybridMultilevel"/>
    <w:tmpl w:val="4088359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8">
    <w:nsid w:val="0D7625EE"/>
    <w:multiLevelType w:val="hybridMultilevel"/>
    <w:tmpl w:val="00CE3A50"/>
    <w:lvl w:ilvl="0" w:tplc="5F14F338">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3363DFE"/>
    <w:multiLevelType w:val="hybridMultilevel"/>
    <w:tmpl w:val="F030F55C"/>
    <w:lvl w:ilvl="0" w:tplc="11AAFFB4">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0">
    <w:nsid w:val="138A3CC4"/>
    <w:multiLevelType w:val="hybridMultilevel"/>
    <w:tmpl w:val="EFC26DFC"/>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14052C35"/>
    <w:multiLevelType w:val="multilevel"/>
    <w:tmpl w:val="31EC7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61732F5"/>
    <w:multiLevelType w:val="hybridMultilevel"/>
    <w:tmpl w:val="3DBA5912"/>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1CCD0B97"/>
    <w:multiLevelType w:val="hybridMultilevel"/>
    <w:tmpl w:val="97540412"/>
    <w:lvl w:ilvl="0" w:tplc="04190001">
      <w:start w:val="1"/>
      <w:numFmt w:val="bullet"/>
      <w:lvlText w:val=""/>
      <w:lvlJc w:val="left"/>
      <w:pPr>
        <w:ind w:left="720" w:hanging="360"/>
      </w:pPr>
      <w:rPr>
        <w:rFonts w:ascii="Symbol" w:hAnsi="Symbol" w:cs="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1E1531AA"/>
    <w:multiLevelType w:val="hybridMultilevel"/>
    <w:tmpl w:val="32AEB5A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24021312"/>
    <w:multiLevelType w:val="hybridMultilevel"/>
    <w:tmpl w:val="7EB443A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2550273B"/>
    <w:multiLevelType w:val="hybridMultilevel"/>
    <w:tmpl w:val="E4FC2254"/>
    <w:lvl w:ilvl="0" w:tplc="4D68F8D6">
      <w:start w:val="1"/>
      <w:numFmt w:val="decimal"/>
      <w:lvlText w:val="%1."/>
      <w:lvlJc w:val="left"/>
      <w:pPr>
        <w:ind w:left="1080" w:hanging="360"/>
      </w:pPr>
      <w:rPr>
        <w:rFonts w:hint="default"/>
        <w:sz w:val="28"/>
        <w:szCs w:val="28"/>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2D793CEC"/>
    <w:multiLevelType w:val="hybridMultilevel"/>
    <w:tmpl w:val="BB52B68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8">
    <w:nsid w:val="2DE72173"/>
    <w:multiLevelType w:val="multilevel"/>
    <w:tmpl w:val="50C033C4"/>
    <w:lvl w:ilvl="0">
      <w:start w:val="1"/>
      <w:numFmt w:val="decimal"/>
      <w:lvlText w:val="%1."/>
      <w:lvlJc w:val="left"/>
      <w:pPr>
        <w:ind w:left="720" w:hanging="360"/>
      </w:pPr>
      <w:rPr>
        <w:rFonts w:hint="default"/>
        <w:sz w:val="28"/>
        <w:szCs w:val="28"/>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942FDE"/>
    <w:multiLevelType w:val="multilevel"/>
    <w:tmpl w:val="A32E9ACE"/>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375D342A"/>
    <w:multiLevelType w:val="hybridMultilevel"/>
    <w:tmpl w:val="68C23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B67C98"/>
    <w:multiLevelType w:val="hybridMultilevel"/>
    <w:tmpl w:val="339E963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EF03C02"/>
    <w:multiLevelType w:val="hybridMultilevel"/>
    <w:tmpl w:val="B9A2049A"/>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6BA02F1"/>
    <w:multiLevelType w:val="hybridMultilevel"/>
    <w:tmpl w:val="0BBA2712"/>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D945CFE"/>
    <w:multiLevelType w:val="hybridMultilevel"/>
    <w:tmpl w:val="6BA897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7C72AD4"/>
    <w:multiLevelType w:val="hybridMultilevel"/>
    <w:tmpl w:val="8744C954"/>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EE4216C"/>
    <w:multiLevelType w:val="multilevel"/>
    <w:tmpl w:val="50C033C4"/>
    <w:lvl w:ilvl="0">
      <w:start w:val="1"/>
      <w:numFmt w:val="decimal"/>
      <w:lvlText w:val="%1."/>
      <w:lvlJc w:val="left"/>
      <w:pPr>
        <w:ind w:left="720" w:hanging="360"/>
      </w:pPr>
      <w:rPr>
        <w:rFonts w:hint="default"/>
        <w:sz w:val="28"/>
        <w:szCs w:val="28"/>
      </w:rPr>
    </w:lvl>
    <w:lvl w:ilvl="1">
      <w:start w:val="1"/>
      <w:numFmt w:val="decimal"/>
      <w:isLgl/>
      <w:lvlText w:val="%1.%2"/>
      <w:lvlJc w:val="left"/>
      <w:pPr>
        <w:ind w:left="49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3796372"/>
    <w:multiLevelType w:val="multilevel"/>
    <w:tmpl w:val="95929E4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45D1730"/>
    <w:multiLevelType w:val="hybridMultilevel"/>
    <w:tmpl w:val="8D846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67493486"/>
    <w:multiLevelType w:val="hybridMultilevel"/>
    <w:tmpl w:val="789EB584"/>
    <w:lvl w:ilvl="0" w:tplc="3438AD50">
      <w:start w:val="1"/>
      <w:numFmt w:val="decimal"/>
      <w:lvlText w:val="%1."/>
      <w:lvlJc w:val="left"/>
      <w:pPr>
        <w:ind w:left="360" w:hanging="360"/>
      </w:pPr>
      <w:rPr>
        <w:rFonts w:hint="default"/>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9536592"/>
    <w:multiLevelType w:val="hybridMultilevel"/>
    <w:tmpl w:val="CD0E1D02"/>
    <w:lvl w:ilvl="0" w:tplc="04190001">
      <w:start w:val="1"/>
      <w:numFmt w:val="bullet"/>
      <w:lvlText w:val=""/>
      <w:lvlJc w:val="left"/>
      <w:pPr>
        <w:ind w:left="2121" w:hanging="360"/>
      </w:pPr>
      <w:rPr>
        <w:rFonts w:ascii="Symbol" w:hAnsi="Symbol" w:hint="default"/>
      </w:rPr>
    </w:lvl>
    <w:lvl w:ilvl="1" w:tplc="04190003" w:tentative="1">
      <w:start w:val="1"/>
      <w:numFmt w:val="bullet"/>
      <w:lvlText w:val="o"/>
      <w:lvlJc w:val="left"/>
      <w:pPr>
        <w:ind w:left="2841" w:hanging="360"/>
      </w:pPr>
      <w:rPr>
        <w:rFonts w:ascii="Courier New" w:hAnsi="Courier New" w:cs="Courier New" w:hint="default"/>
      </w:rPr>
    </w:lvl>
    <w:lvl w:ilvl="2" w:tplc="04190005" w:tentative="1">
      <w:start w:val="1"/>
      <w:numFmt w:val="bullet"/>
      <w:lvlText w:val=""/>
      <w:lvlJc w:val="left"/>
      <w:pPr>
        <w:ind w:left="3561" w:hanging="360"/>
      </w:pPr>
      <w:rPr>
        <w:rFonts w:ascii="Wingdings" w:hAnsi="Wingdings" w:hint="default"/>
      </w:rPr>
    </w:lvl>
    <w:lvl w:ilvl="3" w:tplc="04190001" w:tentative="1">
      <w:start w:val="1"/>
      <w:numFmt w:val="bullet"/>
      <w:lvlText w:val=""/>
      <w:lvlJc w:val="left"/>
      <w:pPr>
        <w:ind w:left="4281" w:hanging="360"/>
      </w:pPr>
      <w:rPr>
        <w:rFonts w:ascii="Symbol" w:hAnsi="Symbol" w:hint="default"/>
      </w:rPr>
    </w:lvl>
    <w:lvl w:ilvl="4" w:tplc="04190003" w:tentative="1">
      <w:start w:val="1"/>
      <w:numFmt w:val="bullet"/>
      <w:lvlText w:val="o"/>
      <w:lvlJc w:val="left"/>
      <w:pPr>
        <w:ind w:left="5001" w:hanging="360"/>
      </w:pPr>
      <w:rPr>
        <w:rFonts w:ascii="Courier New" w:hAnsi="Courier New" w:cs="Courier New" w:hint="default"/>
      </w:rPr>
    </w:lvl>
    <w:lvl w:ilvl="5" w:tplc="04190005" w:tentative="1">
      <w:start w:val="1"/>
      <w:numFmt w:val="bullet"/>
      <w:lvlText w:val=""/>
      <w:lvlJc w:val="left"/>
      <w:pPr>
        <w:ind w:left="5721" w:hanging="360"/>
      </w:pPr>
      <w:rPr>
        <w:rFonts w:ascii="Wingdings" w:hAnsi="Wingdings" w:hint="default"/>
      </w:rPr>
    </w:lvl>
    <w:lvl w:ilvl="6" w:tplc="04190001" w:tentative="1">
      <w:start w:val="1"/>
      <w:numFmt w:val="bullet"/>
      <w:lvlText w:val=""/>
      <w:lvlJc w:val="left"/>
      <w:pPr>
        <w:ind w:left="6441" w:hanging="360"/>
      </w:pPr>
      <w:rPr>
        <w:rFonts w:ascii="Symbol" w:hAnsi="Symbol" w:hint="default"/>
      </w:rPr>
    </w:lvl>
    <w:lvl w:ilvl="7" w:tplc="04190003" w:tentative="1">
      <w:start w:val="1"/>
      <w:numFmt w:val="bullet"/>
      <w:lvlText w:val="o"/>
      <w:lvlJc w:val="left"/>
      <w:pPr>
        <w:ind w:left="7161" w:hanging="360"/>
      </w:pPr>
      <w:rPr>
        <w:rFonts w:ascii="Courier New" w:hAnsi="Courier New" w:cs="Courier New" w:hint="default"/>
      </w:rPr>
    </w:lvl>
    <w:lvl w:ilvl="8" w:tplc="04190005" w:tentative="1">
      <w:start w:val="1"/>
      <w:numFmt w:val="bullet"/>
      <w:lvlText w:val=""/>
      <w:lvlJc w:val="left"/>
      <w:pPr>
        <w:ind w:left="7881" w:hanging="360"/>
      </w:pPr>
      <w:rPr>
        <w:rFonts w:ascii="Wingdings" w:hAnsi="Wingdings" w:hint="default"/>
      </w:rPr>
    </w:lvl>
  </w:abstractNum>
  <w:abstractNum w:abstractNumId="31">
    <w:nsid w:val="69AB17A9"/>
    <w:multiLevelType w:val="hybridMultilevel"/>
    <w:tmpl w:val="2B9C70FC"/>
    <w:lvl w:ilvl="0" w:tplc="0F744EB0">
      <w:start w:val="3"/>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DA4600"/>
    <w:multiLevelType w:val="hybridMultilevel"/>
    <w:tmpl w:val="4874E9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E8375FC"/>
    <w:multiLevelType w:val="hybridMultilevel"/>
    <w:tmpl w:val="3A566968"/>
    <w:lvl w:ilvl="0" w:tplc="04190001">
      <w:start w:val="1"/>
      <w:numFmt w:val="bullet"/>
      <w:lvlText w:val=""/>
      <w:lvlJc w:val="left"/>
      <w:pPr>
        <w:ind w:left="3315" w:hanging="360"/>
      </w:pPr>
      <w:rPr>
        <w:rFonts w:ascii="Symbol" w:hAnsi="Symbol" w:hint="default"/>
      </w:rPr>
    </w:lvl>
    <w:lvl w:ilvl="1" w:tplc="04190003" w:tentative="1">
      <w:start w:val="1"/>
      <w:numFmt w:val="bullet"/>
      <w:lvlText w:val="o"/>
      <w:lvlJc w:val="left"/>
      <w:pPr>
        <w:ind w:left="4035" w:hanging="360"/>
      </w:pPr>
      <w:rPr>
        <w:rFonts w:ascii="Courier New" w:hAnsi="Courier New" w:cs="Courier New" w:hint="default"/>
      </w:rPr>
    </w:lvl>
    <w:lvl w:ilvl="2" w:tplc="04190005" w:tentative="1">
      <w:start w:val="1"/>
      <w:numFmt w:val="bullet"/>
      <w:lvlText w:val=""/>
      <w:lvlJc w:val="left"/>
      <w:pPr>
        <w:ind w:left="4755" w:hanging="360"/>
      </w:pPr>
      <w:rPr>
        <w:rFonts w:ascii="Wingdings" w:hAnsi="Wingdings" w:hint="default"/>
      </w:rPr>
    </w:lvl>
    <w:lvl w:ilvl="3" w:tplc="04190001" w:tentative="1">
      <w:start w:val="1"/>
      <w:numFmt w:val="bullet"/>
      <w:lvlText w:val=""/>
      <w:lvlJc w:val="left"/>
      <w:pPr>
        <w:ind w:left="5475" w:hanging="360"/>
      </w:pPr>
      <w:rPr>
        <w:rFonts w:ascii="Symbol" w:hAnsi="Symbol" w:hint="default"/>
      </w:rPr>
    </w:lvl>
    <w:lvl w:ilvl="4" w:tplc="04190003" w:tentative="1">
      <w:start w:val="1"/>
      <w:numFmt w:val="bullet"/>
      <w:lvlText w:val="o"/>
      <w:lvlJc w:val="left"/>
      <w:pPr>
        <w:ind w:left="6195" w:hanging="360"/>
      </w:pPr>
      <w:rPr>
        <w:rFonts w:ascii="Courier New" w:hAnsi="Courier New" w:cs="Courier New" w:hint="default"/>
      </w:rPr>
    </w:lvl>
    <w:lvl w:ilvl="5" w:tplc="04190005" w:tentative="1">
      <w:start w:val="1"/>
      <w:numFmt w:val="bullet"/>
      <w:lvlText w:val=""/>
      <w:lvlJc w:val="left"/>
      <w:pPr>
        <w:ind w:left="6915" w:hanging="360"/>
      </w:pPr>
      <w:rPr>
        <w:rFonts w:ascii="Wingdings" w:hAnsi="Wingdings" w:hint="default"/>
      </w:rPr>
    </w:lvl>
    <w:lvl w:ilvl="6" w:tplc="04190001" w:tentative="1">
      <w:start w:val="1"/>
      <w:numFmt w:val="bullet"/>
      <w:lvlText w:val=""/>
      <w:lvlJc w:val="left"/>
      <w:pPr>
        <w:ind w:left="7635" w:hanging="360"/>
      </w:pPr>
      <w:rPr>
        <w:rFonts w:ascii="Symbol" w:hAnsi="Symbol" w:hint="default"/>
      </w:rPr>
    </w:lvl>
    <w:lvl w:ilvl="7" w:tplc="04190003" w:tentative="1">
      <w:start w:val="1"/>
      <w:numFmt w:val="bullet"/>
      <w:lvlText w:val="o"/>
      <w:lvlJc w:val="left"/>
      <w:pPr>
        <w:ind w:left="8355" w:hanging="360"/>
      </w:pPr>
      <w:rPr>
        <w:rFonts w:ascii="Courier New" w:hAnsi="Courier New" w:cs="Courier New" w:hint="default"/>
      </w:rPr>
    </w:lvl>
    <w:lvl w:ilvl="8" w:tplc="04190005" w:tentative="1">
      <w:start w:val="1"/>
      <w:numFmt w:val="bullet"/>
      <w:lvlText w:val=""/>
      <w:lvlJc w:val="left"/>
      <w:pPr>
        <w:ind w:left="9075" w:hanging="360"/>
      </w:pPr>
      <w:rPr>
        <w:rFonts w:ascii="Wingdings" w:hAnsi="Wingdings" w:hint="default"/>
      </w:rPr>
    </w:lvl>
  </w:abstractNum>
  <w:abstractNum w:abstractNumId="34">
    <w:nsid w:val="72212FED"/>
    <w:multiLevelType w:val="hybridMultilevel"/>
    <w:tmpl w:val="847C2FDC"/>
    <w:lvl w:ilvl="0" w:tplc="04190001">
      <w:start w:val="1"/>
      <w:numFmt w:val="bullet"/>
      <w:lvlText w:val=""/>
      <w:lvlJc w:val="left"/>
      <w:pPr>
        <w:ind w:left="2549" w:hanging="360"/>
      </w:pPr>
      <w:rPr>
        <w:rFonts w:ascii="Symbol" w:hAnsi="Symbol" w:hint="default"/>
      </w:rPr>
    </w:lvl>
    <w:lvl w:ilvl="1" w:tplc="04190003" w:tentative="1">
      <w:start w:val="1"/>
      <w:numFmt w:val="bullet"/>
      <w:lvlText w:val="o"/>
      <w:lvlJc w:val="left"/>
      <w:pPr>
        <w:ind w:left="3269" w:hanging="360"/>
      </w:pPr>
      <w:rPr>
        <w:rFonts w:ascii="Courier New" w:hAnsi="Courier New" w:cs="Courier New" w:hint="default"/>
      </w:rPr>
    </w:lvl>
    <w:lvl w:ilvl="2" w:tplc="04190005" w:tentative="1">
      <w:start w:val="1"/>
      <w:numFmt w:val="bullet"/>
      <w:lvlText w:val=""/>
      <w:lvlJc w:val="left"/>
      <w:pPr>
        <w:ind w:left="3989" w:hanging="360"/>
      </w:pPr>
      <w:rPr>
        <w:rFonts w:ascii="Wingdings" w:hAnsi="Wingdings" w:hint="default"/>
      </w:rPr>
    </w:lvl>
    <w:lvl w:ilvl="3" w:tplc="04190001" w:tentative="1">
      <w:start w:val="1"/>
      <w:numFmt w:val="bullet"/>
      <w:lvlText w:val=""/>
      <w:lvlJc w:val="left"/>
      <w:pPr>
        <w:ind w:left="4709" w:hanging="360"/>
      </w:pPr>
      <w:rPr>
        <w:rFonts w:ascii="Symbol" w:hAnsi="Symbol" w:hint="default"/>
      </w:rPr>
    </w:lvl>
    <w:lvl w:ilvl="4" w:tplc="04190003" w:tentative="1">
      <w:start w:val="1"/>
      <w:numFmt w:val="bullet"/>
      <w:lvlText w:val="o"/>
      <w:lvlJc w:val="left"/>
      <w:pPr>
        <w:ind w:left="5429" w:hanging="360"/>
      </w:pPr>
      <w:rPr>
        <w:rFonts w:ascii="Courier New" w:hAnsi="Courier New" w:cs="Courier New" w:hint="default"/>
      </w:rPr>
    </w:lvl>
    <w:lvl w:ilvl="5" w:tplc="04190005" w:tentative="1">
      <w:start w:val="1"/>
      <w:numFmt w:val="bullet"/>
      <w:lvlText w:val=""/>
      <w:lvlJc w:val="left"/>
      <w:pPr>
        <w:ind w:left="6149" w:hanging="360"/>
      </w:pPr>
      <w:rPr>
        <w:rFonts w:ascii="Wingdings" w:hAnsi="Wingdings" w:hint="default"/>
      </w:rPr>
    </w:lvl>
    <w:lvl w:ilvl="6" w:tplc="04190001" w:tentative="1">
      <w:start w:val="1"/>
      <w:numFmt w:val="bullet"/>
      <w:lvlText w:val=""/>
      <w:lvlJc w:val="left"/>
      <w:pPr>
        <w:ind w:left="6869" w:hanging="360"/>
      </w:pPr>
      <w:rPr>
        <w:rFonts w:ascii="Symbol" w:hAnsi="Symbol" w:hint="default"/>
      </w:rPr>
    </w:lvl>
    <w:lvl w:ilvl="7" w:tplc="04190003" w:tentative="1">
      <w:start w:val="1"/>
      <w:numFmt w:val="bullet"/>
      <w:lvlText w:val="o"/>
      <w:lvlJc w:val="left"/>
      <w:pPr>
        <w:ind w:left="7589" w:hanging="360"/>
      </w:pPr>
      <w:rPr>
        <w:rFonts w:ascii="Courier New" w:hAnsi="Courier New" w:cs="Courier New" w:hint="default"/>
      </w:rPr>
    </w:lvl>
    <w:lvl w:ilvl="8" w:tplc="04190005" w:tentative="1">
      <w:start w:val="1"/>
      <w:numFmt w:val="bullet"/>
      <w:lvlText w:val=""/>
      <w:lvlJc w:val="left"/>
      <w:pPr>
        <w:ind w:left="8309" w:hanging="360"/>
      </w:pPr>
      <w:rPr>
        <w:rFonts w:ascii="Wingdings" w:hAnsi="Wingdings" w:hint="default"/>
      </w:rPr>
    </w:lvl>
  </w:abstractNum>
  <w:abstractNum w:abstractNumId="35">
    <w:nsid w:val="72347A51"/>
    <w:multiLevelType w:val="hybridMultilevel"/>
    <w:tmpl w:val="9AE48E38"/>
    <w:lvl w:ilvl="0" w:tplc="0419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789C4232"/>
    <w:multiLevelType w:val="hybridMultilevel"/>
    <w:tmpl w:val="7D186794"/>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7">
    <w:nsid w:val="7F484ACE"/>
    <w:multiLevelType w:val="hybridMultilevel"/>
    <w:tmpl w:val="173246B0"/>
    <w:lvl w:ilvl="0" w:tplc="11AAFF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8"/>
  </w:num>
  <w:num w:numId="2">
    <w:abstractNumId w:val="12"/>
  </w:num>
  <w:num w:numId="3">
    <w:abstractNumId w:val="32"/>
  </w:num>
  <w:num w:numId="4">
    <w:abstractNumId w:val="26"/>
  </w:num>
  <w:num w:numId="5">
    <w:abstractNumId w:val="36"/>
  </w:num>
  <w:num w:numId="6">
    <w:abstractNumId w:val="10"/>
  </w:num>
  <w:num w:numId="7">
    <w:abstractNumId w:val="25"/>
  </w:num>
  <w:num w:numId="8">
    <w:abstractNumId w:val="13"/>
  </w:num>
  <w:num w:numId="9">
    <w:abstractNumId w:val="35"/>
  </w:num>
  <w:num w:numId="10">
    <w:abstractNumId w:val="22"/>
  </w:num>
  <w:num w:numId="11">
    <w:abstractNumId w:val="37"/>
  </w:num>
  <w:num w:numId="12">
    <w:abstractNumId w:val="23"/>
  </w:num>
  <w:num w:numId="13">
    <w:abstractNumId w:val="24"/>
  </w:num>
  <w:num w:numId="14">
    <w:abstractNumId w:val="9"/>
  </w:num>
  <w:num w:numId="15">
    <w:abstractNumId w:val="28"/>
  </w:num>
  <w:num w:numId="16">
    <w:abstractNumId w:val="16"/>
  </w:num>
  <w:num w:numId="17">
    <w:abstractNumId w:val="29"/>
  </w:num>
  <w:num w:numId="18">
    <w:abstractNumId w:val="21"/>
  </w:num>
  <w:num w:numId="19">
    <w:abstractNumId w:val="27"/>
  </w:num>
  <w:num w:numId="20">
    <w:abstractNumId w:val="11"/>
  </w:num>
  <w:num w:numId="21">
    <w:abstractNumId w:val="3"/>
  </w:num>
  <w:num w:numId="22">
    <w:abstractNumId w:val="19"/>
  </w:num>
  <w:num w:numId="23">
    <w:abstractNumId w:val="6"/>
  </w:num>
  <w:num w:numId="24">
    <w:abstractNumId w:val="17"/>
  </w:num>
  <w:num w:numId="25">
    <w:abstractNumId w:val="15"/>
  </w:num>
  <w:num w:numId="26">
    <w:abstractNumId w:val="4"/>
  </w:num>
  <w:num w:numId="27">
    <w:abstractNumId w:val="5"/>
  </w:num>
  <w:num w:numId="28">
    <w:abstractNumId w:val="14"/>
  </w:num>
  <w:num w:numId="29">
    <w:abstractNumId w:val="18"/>
  </w:num>
  <w:num w:numId="30">
    <w:abstractNumId w:val="31"/>
  </w:num>
  <w:num w:numId="31">
    <w:abstractNumId w:val="34"/>
  </w:num>
  <w:num w:numId="32">
    <w:abstractNumId w:val="33"/>
  </w:num>
  <w:num w:numId="33">
    <w:abstractNumId w:val="30"/>
  </w:num>
  <w:num w:numId="34">
    <w:abstractNumId w:val="7"/>
  </w:num>
  <w:num w:numId="35">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C9"/>
    <w:rsid w:val="00080B07"/>
    <w:rsid w:val="000F633E"/>
    <w:rsid w:val="00131FED"/>
    <w:rsid w:val="002D5FF7"/>
    <w:rsid w:val="002E1A55"/>
    <w:rsid w:val="00593033"/>
    <w:rsid w:val="00675A0F"/>
    <w:rsid w:val="00865403"/>
    <w:rsid w:val="00971F92"/>
    <w:rsid w:val="00C130B6"/>
    <w:rsid w:val="00E10CD2"/>
    <w:rsid w:val="00E475C9"/>
    <w:rsid w:val="00F1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2"/>
    <w:rPr>
      <w:b/>
      <w:sz w:val="24"/>
    </w:rPr>
  </w:style>
  <w:style w:type="paragraph" w:styleId="1">
    <w:name w:val="heading 1"/>
    <w:basedOn w:val="a"/>
    <w:next w:val="a"/>
    <w:link w:val="10"/>
    <w:uiPriority w:val="9"/>
    <w:qFormat/>
    <w:rsid w:val="00E10CD2"/>
    <w:pPr>
      <w:keepNext/>
      <w:spacing w:after="0" w:line="240" w:lineRule="auto"/>
      <w:jc w:val="center"/>
      <w:outlineLvl w:val="0"/>
    </w:pPr>
    <w:rPr>
      <w:rFonts w:ascii="Times New Roman" w:eastAsia="Times New Roman" w:hAnsi="Times New Roman" w:cs="Times New Roman"/>
      <w:sz w:val="40"/>
      <w:szCs w:val="20"/>
      <w:lang w:val="x-none" w:eastAsia="ru-RU"/>
    </w:rPr>
  </w:style>
  <w:style w:type="paragraph" w:styleId="2">
    <w:name w:val="heading 2"/>
    <w:basedOn w:val="a"/>
    <w:next w:val="a"/>
    <w:link w:val="20"/>
    <w:uiPriority w:val="9"/>
    <w:qFormat/>
    <w:rsid w:val="00E10CD2"/>
    <w:pPr>
      <w:keepNext/>
      <w:spacing w:after="0" w:line="240" w:lineRule="auto"/>
      <w:ind w:left="-851" w:right="-1050"/>
      <w:jc w:val="center"/>
      <w:outlineLvl w:val="1"/>
    </w:pPr>
    <w:rPr>
      <w:rFonts w:ascii="Times New Roman" w:eastAsia="Times New Roman" w:hAnsi="Times New Roman" w:cs="Times New Roman"/>
      <w:sz w:val="28"/>
      <w:szCs w:val="20"/>
      <w:lang w:val="x-none" w:eastAsia="ru-RU"/>
    </w:rPr>
  </w:style>
  <w:style w:type="paragraph" w:styleId="3">
    <w:name w:val="heading 3"/>
    <w:basedOn w:val="a"/>
    <w:next w:val="a"/>
    <w:link w:val="30"/>
    <w:uiPriority w:val="9"/>
    <w:qFormat/>
    <w:rsid w:val="00E10CD2"/>
    <w:pPr>
      <w:keepNext/>
      <w:spacing w:after="0" w:line="240" w:lineRule="auto"/>
      <w:ind w:left="-851" w:right="-1050"/>
      <w:jc w:val="center"/>
      <w:outlineLvl w:val="2"/>
    </w:pPr>
    <w:rPr>
      <w:rFonts w:ascii="Times New Roman" w:eastAsia="Times New Roman" w:hAnsi="Times New Roman" w:cs="Times New Roman"/>
      <w:sz w:val="28"/>
      <w:szCs w:val="20"/>
      <w:u w:val="single"/>
      <w:lang w:val="x-none" w:eastAsia="ru-RU"/>
    </w:rPr>
  </w:style>
  <w:style w:type="paragraph" w:styleId="4">
    <w:name w:val="heading 4"/>
    <w:basedOn w:val="a"/>
    <w:next w:val="a"/>
    <w:link w:val="40"/>
    <w:qFormat/>
    <w:rsid w:val="00E10CD2"/>
    <w:pPr>
      <w:keepNext/>
      <w:spacing w:after="0" w:line="240" w:lineRule="auto"/>
      <w:ind w:left="-851" w:right="-1050"/>
      <w:jc w:val="both"/>
      <w:outlineLvl w:val="3"/>
    </w:pPr>
    <w:rPr>
      <w:rFonts w:ascii="Times New Roman" w:eastAsia="Times New Roman" w:hAnsi="Times New Roman" w:cs="Times New Roman"/>
      <w:b w:val="0"/>
      <w:sz w:val="28"/>
      <w:szCs w:val="20"/>
      <w:u w:val="single"/>
      <w:lang w:val="x-none" w:eastAsia="ru-RU"/>
    </w:rPr>
  </w:style>
  <w:style w:type="paragraph" w:styleId="5">
    <w:name w:val="heading 5"/>
    <w:basedOn w:val="a"/>
    <w:next w:val="a"/>
    <w:link w:val="50"/>
    <w:qFormat/>
    <w:rsid w:val="00E10CD2"/>
    <w:pPr>
      <w:keepNext/>
      <w:spacing w:after="0" w:line="360" w:lineRule="auto"/>
      <w:ind w:left="-851" w:right="-1050"/>
      <w:jc w:val="center"/>
      <w:outlineLvl w:val="4"/>
    </w:pPr>
    <w:rPr>
      <w:rFonts w:ascii="Times New Roman" w:eastAsia="Times New Roman" w:hAnsi="Times New Roman" w:cs="Times New Roman"/>
      <w:sz w:val="36"/>
      <w:szCs w:val="20"/>
      <w:lang w:val="en-US" w:eastAsia="ru-RU"/>
    </w:rPr>
  </w:style>
  <w:style w:type="paragraph" w:styleId="7">
    <w:name w:val="heading 7"/>
    <w:basedOn w:val="a"/>
    <w:next w:val="a"/>
    <w:link w:val="70"/>
    <w:qFormat/>
    <w:rsid w:val="00E10CD2"/>
    <w:pPr>
      <w:keepNext/>
      <w:spacing w:after="0" w:line="360" w:lineRule="auto"/>
      <w:ind w:firstLine="851"/>
      <w:jc w:val="center"/>
      <w:outlineLvl w:val="6"/>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CD2"/>
    <w:rPr>
      <w:rFonts w:ascii="Times New Roman" w:eastAsia="Times New Roman" w:hAnsi="Times New Roman" w:cs="Times New Roman"/>
      <w:b/>
      <w:sz w:val="40"/>
      <w:szCs w:val="20"/>
      <w:lang w:val="x-none" w:eastAsia="ru-RU"/>
    </w:rPr>
  </w:style>
  <w:style w:type="character" w:customStyle="1" w:styleId="20">
    <w:name w:val="Заголовок 2 Знак"/>
    <w:basedOn w:val="a0"/>
    <w:link w:val="2"/>
    <w:uiPriority w:val="9"/>
    <w:rsid w:val="00E10CD2"/>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E10CD2"/>
    <w:rPr>
      <w:rFonts w:ascii="Times New Roman" w:eastAsia="Times New Roman" w:hAnsi="Times New Roman" w:cs="Times New Roman"/>
      <w:b/>
      <w:sz w:val="28"/>
      <w:szCs w:val="20"/>
      <w:u w:val="single"/>
      <w:lang w:val="x-none" w:eastAsia="ru-RU"/>
    </w:rPr>
  </w:style>
  <w:style w:type="character" w:customStyle="1" w:styleId="40">
    <w:name w:val="Заголовок 4 Знак"/>
    <w:basedOn w:val="a0"/>
    <w:link w:val="4"/>
    <w:rsid w:val="00E10CD2"/>
    <w:rPr>
      <w:rFonts w:ascii="Times New Roman" w:eastAsia="Times New Roman" w:hAnsi="Times New Roman" w:cs="Times New Roman"/>
      <w:sz w:val="28"/>
      <w:szCs w:val="20"/>
      <w:u w:val="single"/>
      <w:lang w:val="x-none" w:eastAsia="ru-RU"/>
    </w:rPr>
  </w:style>
  <w:style w:type="character" w:customStyle="1" w:styleId="50">
    <w:name w:val="Заголовок 5 Знак"/>
    <w:basedOn w:val="a0"/>
    <w:link w:val="5"/>
    <w:rsid w:val="00E10CD2"/>
    <w:rPr>
      <w:rFonts w:ascii="Times New Roman" w:eastAsia="Times New Roman" w:hAnsi="Times New Roman" w:cs="Times New Roman"/>
      <w:b/>
      <w:sz w:val="36"/>
      <w:szCs w:val="20"/>
      <w:lang w:val="en-US" w:eastAsia="ru-RU"/>
    </w:rPr>
  </w:style>
  <w:style w:type="character" w:customStyle="1" w:styleId="70">
    <w:name w:val="Заголовок 7 Знак"/>
    <w:basedOn w:val="a0"/>
    <w:link w:val="7"/>
    <w:rsid w:val="00E10CD2"/>
    <w:rPr>
      <w:rFonts w:ascii="Times New Roman" w:eastAsia="Times New Roman" w:hAnsi="Times New Roman" w:cs="Times New Roman"/>
      <w:b/>
      <w:sz w:val="28"/>
      <w:szCs w:val="20"/>
      <w:lang w:val="x-none" w:eastAsia="ru-RU"/>
    </w:rPr>
  </w:style>
  <w:style w:type="numbering" w:customStyle="1" w:styleId="11">
    <w:name w:val="Нет списка1"/>
    <w:next w:val="a2"/>
    <w:uiPriority w:val="99"/>
    <w:semiHidden/>
    <w:unhideWhenUsed/>
    <w:rsid w:val="00E10CD2"/>
  </w:style>
  <w:style w:type="numbering" w:customStyle="1" w:styleId="110">
    <w:name w:val="Нет списка11"/>
    <w:next w:val="a2"/>
    <w:semiHidden/>
    <w:unhideWhenUsed/>
    <w:rsid w:val="00E10CD2"/>
  </w:style>
  <w:style w:type="paragraph" w:styleId="a3">
    <w:name w:val="Normal (Web)"/>
    <w:basedOn w:val="a"/>
    <w:uiPriority w:val="99"/>
    <w:rsid w:val="00E10CD2"/>
    <w:pPr>
      <w:spacing w:before="200" w:after="300" w:line="240" w:lineRule="auto"/>
    </w:pPr>
    <w:rPr>
      <w:rFonts w:ascii="Times New Roman" w:eastAsia="Times New Roman" w:hAnsi="Times New Roman" w:cs="Times New Roman"/>
      <w:b w:val="0"/>
      <w:szCs w:val="24"/>
      <w:lang w:eastAsia="ru-RU"/>
    </w:rPr>
  </w:style>
  <w:style w:type="character" w:styleId="a4">
    <w:name w:val="Emphasis"/>
    <w:uiPriority w:val="20"/>
    <w:qFormat/>
    <w:rsid w:val="00E10CD2"/>
    <w:rPr>
      <w:i/>
      <w:iCs/>
    </w:rPr>
  </w:style>
  <w:style w:type="paragraph" w:styleId="a5">
    <w:name w:val="List Paragraph"/>
    <w:basedOn w:val="a"/>
    <w:uiPriority w:val="34"/>
    <w:qFormat/>
    <w:rsid w:val="00E10CD2"/>
    <w:pPr>
      <w:ind w:left="720"/>
      <w:contextualSpacing/>
    </w:pPr>
    <w:rPr>
      <w:rFonts w:ascii="Calibri" w:eastAsia="Calibri" w:hAnsi="Calibri" w:cs="Times New Roman"/>
      <w:b w:val="0"/>
      <w:sz w:val="22"/>
    </w:rPr>
  </w:style>
  <w:style w:type="paragraph" w:styleId="a6">
    <w:name w:val="Plain Text"/>
    <w:basedOn w:val="a"/>
    <w:link w:val="a7"/>
    <w:rsid w:val="00E10CD2"/>
    <w:pPr>
      <w:spacing w:after="0" w:line="240" w:lineRule="auto"/>
    </w:pPr>
    <w:rPr>
      <w:rFonts w:ascii="Consolas" w:eastAsia="Times New Roman" w:hAnsi="Consolas" w:cs="Times New Roman"/>
      <w:b w:val="0"/>
      <w:sz w:val="21"/>
      <w:szCs w:val="21"/>
    </w:rPr>
  </w:style>
  <w:style w:type="character" w:customStyle="1" w:styleId="a7">
    <w:name w:val="Текст Знак"/>
    <w:basedOn w:val="a0"/>
    <w:link w:val="a6"/>
    <w:rsid w:val="00E10CD2"/>
    <w:rPr>
      <w:rFonts w:ascii="Consolas" w:eastAsia="Times New Roman" w:hAnsi="Consolas" w:cs="Times New Roman"/>
      <w:sz w:val="21"/>
      <w:szCs w:val="21"/>
    </w:rPr>
  </w:style>
  <w:style w:type="paragraph" w:customStyle="1" w:styleId="Default">
    <w:name w:val="Default"/>
    <w:rsid w:val="00E10C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E10CD2"/>
    <w:pPr>
      <w:ind w:left="720"/>
    </w:pPr>
    <w:rPr>
      <w:rFonts w:ascii="Calibri" w:eastAsia="Times New Roman" w:hAnsi="Calibri" w:cs="Times New Roman"/>
      <w:b w:val="0"/>
      <w:sz w:val="22"/>
    </w:rPr>
  </w:style>
  <w:style w:type="paragraph" w:customStyle="1" w:styleId="13">
    <w:name w:val="Без интервала1"/>
    <w:rsid w:val="00E10CD2"/>
    <w:pPr>
      <w:spacing w:after="0" w:line="240" w:lineRule="auto"/>
    </w:pPr>
    <w:rPr>
      <w:rFonts w:ascii="Calibri" w:eastAsia="Calibri" w:hAnsi="Calibri" w:cs="Calibri"/>
      <w:lang w:eastAsia="ru-RU"/>
    </w:rPr>
  </w:style>
  <w:style w:type="character" w:customStyle="1" w:styleId="FontStyle102">
    <w:name w:val="Font Style102"/>
    <w:rsid w:val="00E10CD2"/>
    <w:rPr>
      <w:rFonts w:ascii="Times New Roman" w:hAnsi="Times New Roman" w:cs="Times New Roman"/>
      <w:sz w:val="20"/>
      <w:szCs w:val="20"/>
    </w:rPr>
  </w:style>
  <w:style w:type="paragraph" w:customStyle="1" w:styleId="14">
    <w:name w:val="Название объекта1"/>
    <w:basedOn w:val="a"/>
    <w:rsid w:val="00E10CD2"/>
    <w:pPr>
      <w:widowControl w:val="0"/>
      <w:suppressAutoHyphens/>
      <w:spacing w:before="280" w:after="280" w:line="100" w:lineRule="atLeast"/>
    </w:pPr>
    <w:rPr>
      <w:rFonts w:ascii="Times New Roman" w:eastAsia="Times New Roman" w:hAnsi="Times New Roman" w:cs="Times New Roman"/>
      <w:b w:val="0"/>
      <w:kern w:val="1"/>
      <w:szCs w:val="24"/>
      <w:lang w:eastAsia="zh-CN" w:bidi="hi-IN"/>
    </w:rPr>
  </w:style>
  <w:style w:type="character" w:customStyle="1" w:styleId="FontStyle11">
    <w:name w:val="Font Style11"/>
    <w:basedOn w:val="a0"/>
    <w:uiPriority w:val="99"/>
    <w:rsid w:val="00E10CD2"/>
    <w:rPr>
      <w:rFonts w:ascii="Times New Roman" w:hAnsi="Times New Roman" w:cs="Times New Roman"/>
      <w:sz w:val="26"/>
      <w:szCs w:val="26"/>
    </w:rPr>
  </w:style>
  <w:style w:type="character" w:customStyle="1" w:styleId="FontStyle12">
    <w:name w:val="Font Style12"/>
    <w:basedOn w:val="a0"/>
    <w:uiPriority w:val="99"/>
    <w:rsid w:val="00E10CD2"/>
    <w:rPr>
      <w:rFonts w:ascii="Times New Roman" w:hAnsi="Times New Roman" w:cs="Times New Roman"/>
      <w:b/>
      <w:bCs/>
      <w:sz w:val="26"/>
      <w:szCs w:val="26"/>
    </w:rPr>
  </w:style>
  <w:style w:type="character" w:customStyle="1" w:styleId="FontStyle13">
    <w:name w:val="Font Style13"/>
    <w:basedOn w:val="a0"/>
    <w:uiPriority w:val="99"/>
    <w:rsid w:val="00E10CD2"/>
    <w:rPr>
      <w:rFonts w:ascii="Times New Roman" w:hAnsi="Times New Roman" w:cs="Times New Roman"/>
      <w:i/>
      <w:iCs/>
      <w:sz w:val="26"/>
      <w:szCs w:val="26"/>
    </w:rPr>
  </w:style>
  <w:style w:type="character" w:customStyle="1" w:styleId="FontStyle14">
    <w:name w:val="Font Style14"/>
    <w:basedOn w:val="a0"/>
    <w:uiPriority w:val="99"/>
    <w:rsid w:val="00E10CD2"/>
    <w:rPr>
      <w:rFonts w:ascii="Times New Roman" w:hAnsi="Times New Roman" w:cs="Times New Roman"/>
      <w:b/>
      <w:bCs/>
      <w:i/>
      <w:iCs/>
      <w:sz w:val="26"/>
      <w:szCs w:val="26"/>
    </w:rPr>
  </w:style>
  <w:style w:type="character" w:customStyle="1" w:styleId="FontStyle15">
    <w:name w:val="Font Style15"/>
    <w:basedOn w:val="a0"/>
    <w:uiPriority w:val="99"/>
    <w:rsid w:val="00E10CD2"/>
    <w:rPr>
      <w:rFonts w:ascii="Times New Roman" w:hAnsi="Times New Roman" w:cs="Times New Roman"/>
      <w:b/>
      <w:bCs/>
      <w:i/>
      <w:iCs/>
      <w:sz w:val="26"/>
      <w:szCs w:val="26"/>
    </w:rPr>
  </w:style>
  <w:style w:type="paragraph" w:styleId="a8">
    <w:name w:val="No Spacing"/>
    <w:uiPriority w:val="1"/>
    <w:qFormat/>
    <w:rsid w:val="00E10CD2"/>
    <w:pPr>
      <w:spacing w:after="0" w:line="240" w:lineRule="auto"/>
    </w:pPr>
    <w:rPr>
      <w:rFonts w:ascii="Calibri" w:eastAsia="Times New Roman" w:hAnsi="Calibri" w:cs="Calibri"/>
      <w:lang w:eastAsia="ru-RU"/>
    </w:rPr>
  </w:style>
  <w:style w:type="character" w:customStyle="1" w:styleId="apple-converted-space">
    <w:name w:val="apple-converted-space"/>
    <w:basedOn w:val="a0"/>
    <w:rsid w:val="00E10CD2"/>
    <w:rPr>
      <w:rFonts w:cs="Times New Roman"/>
    </w:rPr>
  </w:style>
  <w:style w:type="character" w:styleId="a9">
    <w:name w:val="Strong"/>
    <w:basedOn w:val="a0"/>
    <w:uiPriority w:val="22"/>
    <w:qFormat/>
    <w:rsid w:val="00E10CD2"/>
    <w:rPr>
      <w:rFonts w:cs="Times New Roman"/>
      <w:b/>
      <w:bCs/>
    </w:rPr>
  </w:style>
  <w:style w:type="paragraph" w:styleId="aa">
    <w:name w:val="Balloon Text"/>
    <w:basedOn w:val="a"/>
    <w:link w:val="ab"/>
    <w:uiPriority w:val="99"/>
    <w:unhideWhenUsed/>
    <w:rsid w:val="00E10CD2"/>
    <w:pPr>
      <w:spacing w:after="0" w:line="240" w:lineRule="auto"/>
    </w:pPr>
    <w:rPr>
      <w:rFonts w:ascii="Tahoma" w:hAnsi="Tahoma" w:cs="Tahoma"/>
      <w:b w:val="0"/>
      <w:sz w:val="16"/>
      <w:szCs w:val="16"/>
    </w:rPr>
  </w:style>
  <w:style w:type="character" w:customStyle="1" w:styleId="ab">
    <w:name w:val="Текст выноски Знак"/>
    <w:basedOn w:val="a0"/>
    <w:link w:val="aa"/>
    <w:uiPriority w:val="99"/>
    <w:rsid w:val="00E10CD2"/>
    <w:rPr>
      <w:rFonts w:ascii="Tahoma" w:hAnsi="Tahoma" w:cs="Tahoma"/>
      <w:sz w:val="16"/>
      <w:szCs w:val="16"/>
    </w:rPr>
  </w:style>
  <w:style w:type="table" w:styleId="ac">
    <w:name w:val="Table Grid"/>
    <w:basedOn w:val="a1"/>
    <w:uiPriority w:val="59"/>
    <w:rsid w:val="00E10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10CD2"/>
  </w:style>
  <w:style w:type="table" w:customStyle="1" w:styleId="15">
    <w:name w:val="Сетка таблицы1"/>
    <w:basedOn w:val="a1"/>
    <w:next w:val="ac"/>
    <w:uiPriority w:val="99"/>
    <w:rsid w:val="00E10CD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E10CD2"/>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0">
    <w:name w:val="c0"/>
    <w:basedOn w:val="a0"/>
    <w:rsid w:val="00E10CD2"/>
  </w:style>
  <w:style w:type="paragraph" w:customStyle="1" w:styleId="c5">
    <w:name w:val="c5"/>
    <w:basedOn w:val="a"/>
    <w:uiPriority w:val="99"/>
    <w:rsid w:val="00E10CD2"/>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2">
    <w:name w:val="c2"/>
    <w:basedOn w:val="a0"/>
    <w:uiPriority w:val="99"/>
    <w:rsid w:val="00E10CD2"/>
  </w:style>
  <w:style w:type="paragraph" w:customStyle="1" w:styleId="c14">
    <w:name w:val="c14"/>
    <w:basedOn w:val="a"/>
    <w:uiPriority w:val="99"/>
    <w:rsid w:val="00E10CD2"/>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6">
    <w:name w:val="c6"/>
    <w:basedOn w:val="a0"/>
    <w:uiPriority w:val="99"/>
    <w:rsid w:val="00E10CD2"/>
  </w:style>
  <w:style w:type="paragraph" w:customStyle="1" w:styleId="c4">
    <w:name w:val="c4"/>
    <w:basedOn w:val="a"/>
    <w:uiPriority w:val="99"/>
    <w:rsid w:val="00E10CD2"/>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customStyle="1" w:styleId="c7">
    <w:name w:val="c7"/>
    <w:basedOn w:val="a"/>
    <w:uiPriority w:val="99"/>
    <w:rsid w:val="00E10CD2"/>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styleId="ad">
    <w:name w:val="header"/>
    <w:basedOn w:val="a"/>
    <w:link w:val="ae"/>
    <w:uiPriority w:val="99"/>
    <w:unhideWhenUsed/>
    <w:rsid w:val="00E10CD2"/>
    <w:pPr>
      <w:tabs>
        <w:tab w:val="center" w:pos="4677"/>
        <w:tab w:val="right" w:pos="9355"/>
      </w:tabs>
      <w:spacing w:after="0" w:line="240" w:lineRule="auto"/>
    </w:pPr>
    <w:rPr>
      <w:rFonts w:ascii="Calibri" w:eastAsia="Calibri" w:hAnsi="Calibri" w:cs="Calibri"/>
      <w:b w:val="0"/>
      <w:sz w:val="22"/>
    </w:rPr>
  </w:style>
  <w:style w:type="character" w:customStyle="1" w:styleId="ae">
    <w:name w:val="Верхний колонтитул Знак"/>
    <w:basedOn w:val="a0"/>
    <w:link w:val="ad"/>
    <w:uiPriority w:val="99"/>
    <w:rsid w:val="00E10CD2"/>
    <w:rPr>
      <w:rFonts w:ascii="Calibri" w:eastAsia="Calibri" w:hAnsi="Calibri" w:cs="Calibri"/>
    </w:rPr>
  </w:style>
  <w:style w:type="paragraph" w:styleId="af">
    <w:name w:val="footer"/>
    <w:basedOn w:val="a"/>
    <w:link w:val="af0"/>
    <w:uiPriority w:val="99"/>
    <w:unhideWhenUsed/>
    <w:rsid w:val="00E10CD2"/>
    <w:pPr>
      <w:tabs>
        <w:tab w:val="center" w:pos="4677"/>
        <w:tab w:val="right" w:pos="9355"/>
      </w:tabs>
      <w:spacing w:after="0" w:line="240" w:lineRule="auto"/>
    </w:pPr>
    <w:rPr>
      <w:rFonts w:ascii="Calibri" w:eastAsia="Calibri" w:hAnsi="Calibri" w:cs="Calibri"/>
      <w:b w:val="0"/>
      <w:sz w:val="22"/>
    </w:rPr>
  </w:style>
  <w:style w:type="character" w:customStyle="1" w:styleId="af0">
    <w:name w:val="Нижний колонтитул Знак"/>
    <w:basedOn w:val="a0"/>
    <w:link w:val="af"/>
    <w:uiPriority w:val="99"/>
    <w:rsid w:val="00E10CD2"/>
    <w:rPr>
      <w:rFonts w:ascii="Calibri" w:eastAsia="Calibri" w:hAnsi="Calibri" w:cs="Calibri"/>
    </w:rPr>
  </w:style>
  <w:style w:type="numbering" w:customStyle="1" w:styleId="31">
    <w:name w:val="Нет списка3"/>
    <w:next w:val="a2"/>
    <w:uiPriority w:val="99"/>
    <w:semiHidden/>
    <w:unhideWhenUsed/>
    <w:rsid w:val="00E10CD2"/>
  </w:style>
  <w:style w:type="table" w:customStyle="1" w:styleId="22">
    <w:name w:val="Сетка таблицы2"/>
    <w:basedOn w:val="a1"/>
    <w:next w:val="ac"/>
    <w:uiPriority w:val="59"/>
    <w:rsid w:val="00E10C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E10CD2"/>
    <w:pPr>
      <w:spacing w:after="0" w:line="240" w:lineRule="auto"/>
      <w:jc w:val="center"/>
    </w:pPr>
    <w:rPr>
      <w:rFonts w:ascii="Times New Roman" w:eastAsia="Times New Roman" w:hAnsi="Times New Roman" w:cs="Times New Roman"/>
      <w:sz w:val="28"/>
      <w:szCs w:val="20"/>
      <w:lang w:val="x-none" w:eastAsia="ru-RU"/>
    </w:rPr>
  </w:style>
  <w:style w:type="character" w:customStyle="1" w:styleId="af2">
    <w:name w:val="Основной текст Знак"/>
    <w:basedOn w:val="a0"/>
    <w:link w:val="af1"/>
    <w:uiPriority w:val="99"/>
    <w:rsid w:val="00E10CD2"/>
    <w:rPr>
      <w:rFonts w:ascii="Times New Roman" w:eastAsia="Times New Roman" w:hAnsi="Times New Roman" w:cs="Times New Roman"/>
      <w:b/>
      <w:sz w:val="28"/>
      <w:szCs w:val="20"/>
      <w:lang w:val="x-none" w:eastAsia="ru-RU"/>
    </w:rPr>
  </w:style>
  <w:style w:type="paragraph" w:styleId="23">
    <w:name w:val="Body Text 2"/>
    <w:basedOn w:val="a"/>
    <w:link w:val="24"/>
    <w:uiPriority w:val="99"/>
    <w:rsid w:val="00E10CD2"/>
    <w:pPr>
      <w:spacing w:after="0" w:line="360" w:lineRule="auto"/>
      <w:jc w:val="both"/>
    </w:pPr>
    <w:rPr>
      <w:rFonts w:ascii="Times New Roman" w:eastAsia="Times New Roman" w:hAnsi="Times New Roman" w:cs="Times New Roman"/>
      <w:b w:val="0"/>
      <w:sz w:val="28"/>
      <w:szCs w:val="20"/>
      <w:lang w:val="x-none" w:eastAsia="ru-RU"/>
    </w:rPr>
  </w:style>
  <w:style w:type="character" w:customStyle="1" w:styleId="24">
    <w:name w:val="Основной текст 2 Знак"/>
    <w:basedOn w:val="a0"/>
    <w:link w:val="23"/>
    <w:uiPriority w:val="99"/>
    <w:rsid w:val="00E10CD2"/>
    <w:rPr>
      <w:rFonts w:ascii="Times New Roman" w:eastAsia="Times New Roman" w:hAnsi="Times New Roman" w:cs="Times New Roman"/>
      <w:sz w:val="28"/>
      <w:szCs w:val="20"/>
      <w:lang w:val="x-none" w:eastAsia="ru-RU"/>
    </w:rPr>
  </w:style>
  <w:style w:type="paragraph" w:styleId="af3">
    <w:name w:val="Block Text"/>
    <w:basedOn w:val="a"/>
    <w:rsid w:val="00E10CD2"/>
    <w:pPr>
      <w:spacing w:after="0" w:line="360" w:lineRule="auto"/>
      <w:ind w:left="-851" w:right="-1050"/>
      <w:jc w:val="both"/>
    </w:pPr>
    <w:rPr>
      <w:rFonts w:ascii="Times New Roman" w:eastAsia="Times New Roman" w:hAnsi="Times New Roman" w:cs="Times New Roman"/>
      <w:b w:val="0"/>
      <w:sz w:val="28"/>
      <w:szCs w:val="20"/>
      <w:lang w:eastAsia="ru-RU"/>
    </w:rPr>
  </w:style>
  <w:style w:type="paragraph" w:styleId="32">
    <w:name w:val="Body Text 3"/>
    <w:basedOn w:val="a"/>
    <w:link w:val="33"/>
    <w:uiPriority w:val="99"/>
    <w:rsid w:val="00E10CD2"/>
    <w:pPr>
      <w:spacing w:after="0" w:line="240" w:lineRule="auto"/>
      <w:ind w:right="-1050"/>
      <w:jc w:val="both"/>
    </w:pPr>
    <w:rPr>
      <w:rFonts w:ascii="Times New Roman" w:eastAsia="Times New Roman" w:hAnsi="Times New Roman" w:cs="Times New Roman"/>
      <w:b w:val="0"/>
      <w:sz w:val="28"/>
      <w:szCs w:val="20"/>
      <w:lang w:val="x-none" w:eastAsia="ru-RU"/>
    </w:rPr>
  </w:style>
  <w:style w:type="character" w:customStyle="1" w:styleId="33">
    <w:name w:val="Основной текст 3 Знак"/>
    <w:basedOn w:val="a0"/>
    <w:link w:val="32"/>
    <w:uiPriority w:val="99"/>
    <w:rsid w:val="00E10CD2"/>
    <w:rPr>
      <w:rFonts w:ascii="Times New Roman" w:eastAsia="Times New Roman" w:hAnsi="Times New Roman" w:cs="Times New Roman"/>
      <w:sz w:val="28"/>
      <w:szCs w:val="20"/>
      <w:lang w:val="x-none" w:eastAsia="ru-RU"/>
    </w:rPr>
  </w:style>
  <w:style w:type="paragraph" w:styleId="af4">
    <w:name w:val="Body Text Indent"/>
    <w:basedOn w:val="a"/>
    <w:link w:val="af5"/>
    <w:uiPriority w:val="99"/>
    <w:rsid w:val="00E10CD2"/>
    <w:pPr>
      <w:spacing w:after="0" w:line="360" w:lineRule="auto"/>
      <w:ind w:firstLine="720"/>
      <w:jc w:val="both"/>
    </w:pPr>
    <w:rPr>
      <w:rFonts w:ascii="Times New Roman" w:eastAsia="Times New Roman" w:hAnsi="Times New Roman" w:cs="Times New Roman"/>
      <w:b w:val="0"/>
      <w:sz w:val="28"/>
      <w:szCs w:val="20"/>
      <w:lang w:val="x-none" w:eastAsia="ru-RU"/>
    </w:rPr>
  </w:style>
  <w:style w:type="character" w:customStyle="1" w:styleId="af5">
    <w:name w:val="Основной текст с отступом Знак"/>
    <w:basedOn w:val="a0"/>
    <w:link w:val="af4"/>
    <w:uiPriority w:val="99"/>
    <w:rsid w:val="00E10CD2"/>
    <w:rPr>
      <w:rFonts w:ascii="Times New Roman" w:eastAsia="Times New Roman" w:hAnsi="Times New Roman" w:cs="Times New Roman"/>
      <w:sz w:val="28"/>
      <w:szCs w:val="20"/>
      <w:lang w:val="x-none" w:eastAsia="ru-RU"/>
    </w:rPr>
  </w:style>
  <w:style w:type="paragraph" w:styleId="25">
    <w:name w:val="Body Text Indent 2"/>
    <w:basedOn w:val="a"/>
    <w:link w:val="26"/>
    <w:uiPriority w:val="99"/>
    <w:rsid w:val="00E10CD2"/>
    <w:pPr>
      <w:spacing w:after="0" w:line="360" w:lineRule="auto"/>
      <w:ind w:left="-851" w:firstLine="851"/>
      <w:jc w:val="both"/>
    </w:pPr>
    <w:rPr>
      <w:rFonts w:ascii="Times New Roman" w:eastAsia="Times New Roman" w:hAnsi="Times New Roman" w:cs="Times New Roman"/>
      <w:b w:val="0"/>
      <w:sz w:val="28"/>
      <w:szCs w:val="20"/>
      <w:lang w:val="x-none" w:eastAsia="ru-RU"/>
    </w:rPr>
  </w:style>
  <w:style w:type="character" w:customStyle="1" w:styleId="26">
    <w:name w:val="Основной текст с отступом 2 Знак"/>
    <w:basedOn w:val="a0"/>
    <w:link w:val="25"/>
    <w:uiPriority w:val="99"/>
    <w:rsid w:val="00E10CD2"/>
    <w:rPr>
      <w:rFonts w:ascii="Times New Roman" w:eastAsia="Times New Roman" w:hAnsi="Times New Roman" w:cs="Times New Roman"/>
      <w:sz w:val="28"/>
      <w:szCs w:val="20"/>
      <w:lang w:val="x-none" w:eastAsia="ru-RU"/>
    </w:rPr>
  </w:style>
  <w:style w:type="paragraph" w:styleId="af6">
    <w:name w:val="Title"/>
    <w:basedOn w:val="a"/>
    <w:link w:val="af7"/>
    <w:uiPriority w:val="99"/>
    <w:qFormat/>
    <w:rsid w:val="00E10CD2"/>
    <w:pPr>
      <w:spacing w:after="0" w:line="360" w:lineRule="auto"/>
      <w:jc w:val="center"/>
    </w:pPr>
    <w:rPr>
      <w:rFonts w:ascii="Times New Roman" w:eastAsia="Times New Roman" w:hAnsi="Times New Roman" w:cs="Times New Roman"/>
      <w:b w:val="0"/>
      <w:sz w:val="40"/>
      <w:szCs w:val="20"/>
      <w:lang w:val="x-none" w:eastAsia="ru-RU"/>
    </w:rPr>
  </w:style>
  <w:style w:type="character" w:customStyle="1" w:styleId="af7">
    <w:name w:val="Название Знак"/>
    <w:basedOn w:val="a0"/>
    <w:link w:val="af6"/>
    <w:uiPriority w:val="99"/>
    <w:rsid w:val="00E10CD2"/>
    <w:rPr>
      <w:rFonts w:ascii="Times New Roman" w:eastAsia="Times New Roman" w:hAnsi="Times New Roman" w:cs="Times New Roman"/>
      <w:sz w:val="40"/>
      <w:szCs w:val="20"/>
      <w:lang w:val="x-none" w:eastAsia="ru-RU"/>
    </w:rPr>
  </w:style>
  <w:style w:type="paragraph" w:styleId="af8">
    <w:name w:val="Subtitle"/>
    <w:basedOn w:val="a"/>
    <w:link w:val="af9"/>
    <w:uiPriority w:val="11"/>
    <w:qFormat/>
    <w:rsid w:val="00E10CD2"/>
    <w:pPr>
      <w:spacing w:after="0" w:line="240" w:lineRule="auto"/>
      <w:jc w:val="center"/>
    </w:pPr>
    <w:rPr>
      <w:rFonts w:ascii="Times New Roman" w:eastAsia="Times New Roman" w:hAnsi="Times New Roman" w:cs="Times New Roman"/>
      <w:b w:val="0"/>
      <w:sz w:val="40"/>
      <w:szCs w:val="20"/>
      <w:lang w:val="x-none" w:eastAsia="ru-RU"/>
    </w:rPr>
  </w:style>
  <w:style w:type="character" w:customStyle="1" w:styleId="af9">
    <w:name w:val="Подзаголовок Знак"/>
    <w:basedOn w:val="a0"/>
    <w:link w:val="af8"/>
    <w:uiPriority w:val="11"/>
    <w:rsid w:val="00E10CD2"/>
    <w:rPr>
      <w:rFonts w:ascii="Times New Roman" w:eastAsia="Times New Roman" w:hAnsi="Times New Roman" w:cs="Times New Roman"/>
      <w:sz w:val="40"/>
      <w:szCs w:val="20"/>
      <w:lang w:val="x-none" w:eastAsia="ru-RU"/>
    </w:rPr>
  </w:style>
  <w:style w:type="paragraph" w:styleId="34">
    <w:name w:val="Body Text Indent 3"/>
    <w:basedOn w:val="a"/>
    <w:link w:val="35"/>
    <w:rsid w:val="00E10CD2"/>
    <w:pPr>
      <w:spacing w:after="0" w:line="360" w:lineRule="auto"/>
      <w:ind w:left="-851"/>
      <w:jc w:val="both"/>
    </w:pPr>
    <w:rPr>
      <w:rFonts w:ascii="Times New Roman" w:eastAsia="Times New Roman" w:hAnsi="Times New Roman" w:cs="Times New Roman"/>
      <w:b w:val="0"/>
      <w:sz w:val="28"/>
      <w:szCs w:val="20"/>
      <w:lang w:val="x-none" w:eastAsia="ru-RU"/>
    </w:rPr>
  </w:style>
  <w:style w:type="character" w:customStyle="1" w:styleId="35">
    <w:name w:val="Основной текст с отступом 3 Знак"/>
    <w:basedOn w:val="a0"/>
    <w:link w:val="34"/>
    <w:rsid w:val="00E10CD2"/>
    <w:rPr>
      <w:rFonts w:ascii="Times New Roman" w:eastAsia="Times New Roman" w:hAnsi="Times New Roman" w:cs="Times New Roman"/>
      <w:sz w:val="28"/>
      <w:szCs w:val="20"/>
      <w:lang w:val="x-none" w:eastAsia="ru-RU"/>
    </w:rPr>
  </w:style>
  <w:style w:type="character" w:styleId="afa">
    <w:name w:val="page number"/>
    <w:basedOn w:val="a0"/>
    <w:rsid w:val="00E10CD2"/>
  </w:style>
  <w:style w:type="paragraph" w:customStyle="1" w:styleId="afb">
    <w:name w:val="Стиль"/>
    <w:rsid w:val="00E10C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Hyperlink"/>
    <w:uiPriority w:val="99"/>
    <w:rsid w:val="00E10CD2"/>
    <w:rPr>
      <w:color w:val="0000FF"/>
      <w:u w:val="single"/>
    </w:rPr>
  </w:style>
  <w:style w:type="character" w:customStyle="1" w:styleId="afd">
    <w:name w:val="Колонтитул_"/>
    <w:link w:val="afe"/>
    <w:uiPriority w:val="99"/>
    <w:rsid w:val="00E10CD2"/>
    <w:rPr>
      <w:shd w:val="clear" w:color="auto" w:fill="FFFFFF"/>
    </w:rPr>
  </w:style>
  <w:style w:type="character" w:customStyle="1" w:styleId="36">
    <w:name w:val="Основной текст (3)_"/>
    <w:link w:val="310"/>
    <w:uiPriority w:val="99"/>
    <w:rsid w:val="00E10CD2"/>
    <w:rPr>
      <w:sz w:val="17"/>
      <w:szCs w:val="17"/>
      <w:shd w:val="clear" w:color="auto" w:fill="FFFFFF"/>
    </w:rPr>
  </w:style>
  <w:style w:type="character" w:customStyle="1" w:styleId="51">
    <w:name w:val="Основной текст (5)_"/>
    <w:link w:val="510"/>
    <w:uiPriority w:val="99"/>
    <w:rsid w:val="00E10CD2"/>
    <w:rPr>
      <w:b/>
      <w:bCs/>
      <w:i/>
      <w:iCs/>
      <w:sz w:val="23"/>
      <w:szCs w:val="23"/>
      <w:shd w:val="clear" w:color="auto" w:fill="FFFFFF"/>
    </w:rPr>
  </w:style>
  <w:style w:type="character" w:customStyle="1" w:styleId="351">
    <w:name w:val="Основной текст (3)51"/>
    <w:basedOn w:val="36"/>
    <w:uiPriority w:val="99"/>
    <w:rsid w:val="00E10CD2"/>
    <w:rPr>
      <w:sz w:val="17"/>
      <w:szCs w:val="17"/>
      <w:shd w:val="clear" w:color="auto" w:fill="FFFFFF"/>
    </w:rPr>
  </w:style>
  <w:style w:type="character" w:customStyle="1" w:styleId="BookAntiqua2">
    <w:name w:val="Колонтитул + Book Antiqua2"/>
    <w:aliases w:val="9 pt2"/>
    <w:uiPriority w:val="99"/>
    <w:rsid w:val="00E10CD2"/>
    <w:rPr>
      <w:rFonts w:ascii="Book Antiqua" w:hAnsi="Book Antiqua" w:cs="Book Antiqua"/>
      <w:spacing w:val="0"/>
      <w:sz w:val="18"/>
      <w:szCs w:val="18"/>
      <w:shd w:val="clear" w:color="auto" w:fill="FFFFFF"/>
    </w:rPr>
  </w:style>
  <w:style w:type="character" w:customStyle="1" w:styleId="27">
    <w:name w:val="Основной текст + Курсив2"/>
    <w:uiPriority w:val="99"/>
    <w:rsid w:val="00E10CD2"/>
    <w:rPr>
      <w:rFonts w:ascii="Times New Roman" w:hAnsi="Times New Roman" w:cs="Times New Roman"/>
      <w:i/>
      <w:iCs/>
      <w:sz w:val="23"/>
      <w:szCs w:val="23"/>
      <w:shd w:val="clear" w:color="auto" w:fill="FFFFFF"/>
    </w:rPr>
  </w:style>
  <w:style w:type="character" w:customStyle="1" w:styleId="53">
    <w:name w:val="Основной текст (5)3"/>
    <w:basedOn w:val="51"/>
    <w:uiPriority w:val="99"/>
    <w:rsid w:val="00E10CD2"/>
    <w:rPr>
      <w:b/>
      <w:bCs/>
      <w:i/>
      <w:iCs/>
      <w:sz w:val="23"/>
      <w:szCs w:val="23"/>
      <w:shd w:val="clear" w:color="auto" w:fill="FFFFFF"/>
    </w:rPr>
  </w:style>
  <w:style w:type="paragraph" w:customStyle="1" w:styleId="afe">
    <w:name w:val="Колонтитул"/>
    <w:basedOn w:val="a"/>
    <w:link w:val="afd"/>
    <w:uiPriority w:val="99"/>
    <w:rsid w:val="00E10CD2"/>
    <w:pPr>
      <w:shd w:val="clear" w:color="auto" w:fill="FFFFFF"/>
      <w:spacing w:after="0" w:line="240" w:lineRule="auto"/>
    </w:pPr>
    <w:rPr>
      <w:b w:val="0"/>
      <w:sz w:val="22"/>
    </w:rPr>
  </w:style>
  <w:style w:type="paragraph" w:customStyle="1" w:styleId="310">
    <w:name w:val="Основной текст (3)1"/>
    <w:basedOn w:val="a"/>
    <w:link w:val="36"/>
    <w:uiPriority w:val="99"/>
    <w:rsid w:val="00E10CD2"/>
    <w:pPr>
      <w:shd w:val="clear" w:color="auto" w:fill="FFFFFF"/>
      <w:spacing w:before="60" w:after="0" w:line="240" w:lineRule="atLeast"/>
      <w:jc w:val="center"/>
    </w:pPr>
    <w:rPr>
      <w:b w:val="0"/>
      <w:sz w:val="17"/>
      <w:szCs w:val="17"/>
    </w:rPr>
  </w:style>
  <w:style w:type="paragraph" w:customStyle="1" w:styleId="510">
    <w:name w:val="Основной текст (5)1"/>
    <w:basedOn w:val="a"/>
    <w:link w:val="51"/>
    <w:uiPriority w:val="99"/>
    <w:rsid w:val="00E10CD2"/>
    <w:pPr>
      <w:shd w:val="clear" w:color="auto" w:fill="FFFFFF"/>
      <w:spacing w:after="0" w:line="413" w:lineRule="exact"/>
    </w:pPr>
    <w:rPr>
      <w:bCs/>
      <w:i/>
      <w:iCs/>
      <w:sz w:val="23"/>
      <w:szCs w:val="23"/>
    </w:rPr>
  </w:style>
  <w:style w:type="character" w:customStyle="1" w:styleId="WW8Num1z0">
    <w:name w:val="WW8Num1z0"/>
    <w:rsid w:val="00E10CD2"/>
  </w:style>
  <w:style w:type="character" w:customStyle="1" w:styleId="WW8Num2z0">
    <w:name w:val="WW8Num2z0"/>
    <w:rsid w:val="00E10CD2"/>
  </w:style>
  <w:style w:type="character" w:customStyle="1" w:styleId="WW8Num2z1">
    <w:name w:val="WW8Num2z1"/>
    <w:rsid w:val="00E10CD2"/>
  </w:style>
  <w:style w:type="character" w:customStyle="1" w:styleId="WW8Num3z0">
    <w:name w:val="WW8Num3z0"/>
    <w:rsid w:val="00E10CD2"/>
    <w:rPr>
      <w:rFonts w:ascii="Symbol" w:hAnsi="Symbol"/>
    </w:rPr>
  </w:style>
  <w:style w:type="character" w:customStyle="1" w:styleId="WW8Num3z1">
    <w:name w:val="WW8Num3z1"/>
    <w:rsid w:val="00E10CD2"/>
    <w:rPr>
      <w:rFonts w:ascii="Courier New" w:hAnsi="Courier New"/>
    </w:rPr>
  </w:style>
  <w:style w:type="character" w:customStyle="1" w:styleId="WW8Num3z2">
    <w:name w:val="WW8Num3z2"/>
    <w:rsid w:val="00E10CD2"/>
    <w:rPr>
      <w:rFonts w:ascii="Wingdings" w:hAnsi="Wingdings"/>
    </w:rPr>
  </w:style>
  <w:style w:type="character" w:customStyle="1" w:styleId="WW8Num4z0">
    <w:name w:val="WW8Num4z0"/>
    <w:rsid w:val="00E10CD2"/>
    <w:rPr>
      <w:rFonts w:ascii="Symbol" w:hAnsi="Symbol"/>
    </w:rPr>
  </w:style>
  <w:style w:type="character" w:customStyle="1" w:styleId="WW8Num4z1">
    <w:name w:val="WW8Num4z1"/>
    <w:rsid w:val="00E10CD2"/>
    <w:rPr>
      <w:rFonts w:ascii="Courier New" w:hAnsi="Courier New"/>
    </w:rPr>
  </w:style>
  <w:style w:type="character" w:customStyle="1" w:styleId="WW8Num4z2">
    <w:name w:val="WW8Num4z2"/>
    <w:rsid w:val="00E10CD2"/>
    <w:rPr>
      <w:rFonts w:ascii="Wingdings" w:hAnsi="Wingdings"/>
    </w:rPr>
  </w:style>
  <w:style w:type="character" w:customStyle="1" w:styleId="WW8Num5z0">
    <w:name w:val="WW8Num5z0"/>
    <w:rsid w:val="00E10CD2"/>
    <w:rPr>
      <w:rFonts w:ascii="Symbol" w:hAnsi="Symbol"/>
    </w:rPr>
  </w:style>
  <w:style w:type="character" w:customStyle="1" w:styleId="WW8Num5z1">
    <w:name w:val="WW8Num5z1"/>
    <w:rsid w:val="00E10CD2"/>
    <w:rPr>
      <w:rFonts w:ascii="Courier New" w:hAnsi="Courier New"/>
    </w:rPr>
  </w:style>
  <w:style w:type="character" w:customStyle="1" w:styleId="WW8Num5z2">
    <w:name w:val="WW8Num5z2"/>
    <w:rsid w:val="00E10CD2"/>
    <w:rPr>
      <w:rFonts w:ascii="Wingdings" w:hAnsi="Wingdings"/>
    </w:rPr>
  </w:style>
  <w:style w:type="character" w:customStyle="1" w:styleId="WW8Num6z0">
    <w:name w:val="WW8Num6z0"/>
    <w:rsid w:val="00E10CD2"/>
  </w:style>
  <w:style w:type="character" w:customStyle="1" w:styleId="WW8Num7z0">
    <w:name w:val="WW8Num7z0"/>
    <w:rsid w:val="00E10CD2"/>
    <w:rPr>
      <w:rFonts w:ascii="Symbol" w:hAnsi="Symbol"/>
    </w:rPr>
  </w:style>
  <w:style w:type="character" w:customStyle="1" w:styleId="WW8Num7z1">
    <w:name w:val="WW8Num7z1"/>
    <w:rsid w:val="00E10CD2"/>
    <w:rPr>
      <w:rFonts w:ascii="Courier New" w:hAnsi="Courier New"/>
    </w:rPr>
  </w:style>
  <w:style w:type="character" w:customStyle="1" w:styleId="WW8Num7z2">
    <w:name w:val="WW8Num7z2"/>
    <w:rsid w:val="00E10CD2"/>
    <w:rPr>
      <w:rFonts w:ascii="Wingdings" w:hAnsi="Wingdings"/>
    </w:rPr>
  </w:style>
  <w:style w:type="character" w:customStyle="1" w:styleId="WW8Num8z0">
    <w:name w:val="WW8Num8z0"/>
    <w:rsid w:val="00E10CD2"/>
  </w:style>
  <w:style w:type="character" w:customStyle="1" w:styleId="WW8Num8z1">
    <w:name w:val="WW8Num8z1"/>
    <w:rsid w:val="00E10CD2"/>
    <w:rPr>
      <w:rFonts w:ascii="Courier New" w:hAnsi="Courier New"/>
    </w:rPr>
  </w:style>
  <w:style w:type="character" w:customStyle="1" w:styleId="WW8Num8z2">
    <w:name w:val="WW8Num8z2"/>
    <w:rsid w:val="00E10CD2"/>
    <w:rPr>
      <w:rFonts w:ascii="Wingdings" w:hAnsi="Wingdings"/>
    </w:rPr>
  </w:style>
  <w:style w:type="character" w:customStyle="1" w:styleId="WW8Num8z3">
    <w:name w:val="WW8Num8z3"/>
    <w:rsid w:val="00E10CD2"/>
    <w:rPr>
      <w:rFonts w:ascii="Symbol" w:hAnsi="Symbol"/>
    </w:rPr>
  </w:style>
  <w:style w:type="character" w:customStyle="1" w:styleId="WW8Num9z0">
    <w:name w:val="WW8Num9z0"/>
    <w:rsid w:val="00E10CD2"/>
    <w:rPr>
      <w:rFonts w:ascii="Symbol" w:hAnsi="Symbol"/>
    </w:rPr>
  </w:style>
  <w:style w:type="character" w:customStyle="1" w:styleId="WW8Num9z1">
    <w:name w:val="WW8Num9z1"/>
    <w:rsid w:val="00E10CD2"/>
    <w:rPr>
      <w:rFonts w:ascii="Courier New" w:hAnsi="Courier New"/>
    </w:rPr>
  </w:style>
  <w:style w:type="character" w:customStyle="1" w:styleId="WW8Num9z2">
    <w:name w:val="WW8Num9z2"/>
    <w:rsid w:val="00E10CD2"/>
    <w:rPr>
      <w:rFonts w:ascii="Wingdings" w:hAnsi="Wingdings"/>
    </w:rPr>
  </w:style>
  <w:style w:type="character" w:customStyle="1" w:styleId="WW8Num10z0">
    <w:name w:val="WW8Num10z0"/>
    <w:rsid w:val="00E10CD2"/>
    <w:rPr>
      <w:rFonts w:ascii="Symbol" w:hAnsi="Symbol"/>
    </w:rPr>
  </w:style>
  <w:style w:type="character" w:customStyle="1" w:styleId="WW8Num10z1">
    <w:name w:val="WW8Num10z1"/>
    <w:rsid w:val="00E10CD2"/>
    <w:rPr>
      <w:rFonts w:ascii="Courier New" w:hAnsi="Courier New"/>
    </w:rPr>
  </w:style>
  <w:style w:type="character" w:customStyle="1" w:styleId="WW8Num10z2">
    <w:name w:val="WW8Num10z2"/>
    <w:rsid w:val="00E10CD2"/>
    <w:rPr>
      <w:rFonts w:ascii="Wingdings" w:hAnsi="Wingdings"/>
    </w:rPr>
  </w:style>
  <w:style w:type="character" w:customStyle="1" w:styleId="WW8Num11z0">
    <w:name w:val="WW8Num11z0"/>
    <w:rsid w:val="00E10CD2"/>
    <w:rPr>
      <w:rFonts w:ascii="Symbol" w:hAnsi="Symbol"/>
    </w:rPr>
  </w:style>
  <w:style w:type="character" w:customStyle="1" w:styleId="WW8Num11z1">
    <w:name w:val="WW8Num11z1"/>
    <w:rsid w:val="00E10CD2"/>
    <w:rPr>
      <w:rFonts w:ascii="Courier New" w:hAnsi="Courier New"/>
    </w:rPr>
  </w:style>
  <w:style w:type="character" w:customStyle="1" w:styleId="WW8Num11z2">
    <w:name w:val="WW8Num11z2"/>
    <w:rsid w:val="00E10CD2"/>
    <w:rPr>
      <w:rFonts w:ascii="Wingdings" w:hAnsi="Wingdings"/>
    </w:rPr>
  </w:style>
  <w:style w:type="character" w:customStyle="1" w:styleId="WW8Num12z0">
    <w:name w:val="WW8Num12z0"/>
    <w:rsid w:val="00E10CD2"/>
    <w:rPr>
      <w:rFonts w:ascii="Symbol" w:hAnsi="Symbol"/>
    </w:rPr>
  </w:style>
  <w:style w:type="character" w:customStyle="1" w:styleId="WW8Num12z1">
    <w:name w:val="WW8Num12z1"/>
    <w:rsid w:val="00E10CD2"/>
    <w:rPr>
      <w:rFonts w:ascii="Courier New" w:hAnsi="Courier New"/>
    </w:rPr>
  </w:style>
  <w:style w:type="character" w:customStyle="1" w:styleId="WW8Num12z2">
    <w:name w:val="WW8Num12z2"/>
    <w:rsid w:val="00E10CD2"/>
    <w:rPr>
      <w:rFonts w:ascii="Wingdings" w:hAnsi="Wingdings"/>
    </w:rPr>
  </w:style>
  <w:style w:type="character" w:customStyle="1" w:styleId="WW8Num13z0">
    <w:name w:val="WW8Num13z0"/>
    <w:rsid w:val="00E10CD2"/>
    <w:rPr>
      <w:rFonts w:ascii="Wingdings" w:hAnsi="Wingdings"/>
    </w:rPr>
  </w:style>
  <w:style w:type="character" w:customStyle="1" w:styleId="WW8Num13z1">
    <w:name w:val="WW8Num13z1"/>
    <w:rsid w:val="00E10CD2"/>
    <w:rPr>
      <w:rFonts w:ascii="Courier New" w:hAnsi="Courier New"/>
    </w:rPr>
  </w:style>
  <w:style w:type="character" w:customStyle="1" w:styleId="WW8Num13z3">
    <w:name w:val="WW8Num13z3"/>
    <w:rsid w:val="00E10CD2"/>
    <w:rPr>
      <w:rFonts w:ascii="Symbol" w:hAnsi="Symbol"/>
    </w:rPr>
  </w:style>
  <w:style w:type="character" w:customStyle="1" w:styleId="WW8Num14z0">
    <w:name w:val="WW8Num14z0"/>
    <w:rsid w:val="00E10CD2"/>
    <w:rPr>
      <w:rFonts w:ascii="Symbol" w:hAnsi="Symbol"/>
    </w:rPr>
  </w:style>
  <w:style w:type="character" w:customStyle="1" w:styleId="WW8Num14z1">
    <w:name w:val="WW8Num14z1"/>
    <w:rsid w:val="00E10CD2"/>
    <w:rPr>
      <w:rFonts w:ascii="Courier New" w:hAnsi="Courier New"/>
    </w:rPr>
  </w:style>
  <w:style w:type="character" w:customStyle="1" w:styleId="WW8Num14z2">
    <w:name w:val="WW8Num14z2"/>
    <w:rsid w:val="00E10CD2"/>
    <w:rPr>
      <w:rFonts w:ascii="Wingdings" w:hAnsi="Wingdings"/>
    </w:rPr>
  </w:style>
  <w:style w:type="character" w:customStyle="1" w:styleId="WW8Num15z0">
    <w:name w:val="WW8Num15z0"/>
    <w:rsid w:val="00E10CD2"/>
    <w:rPr>
      <w:rFonts w:ascii="Symbol" w:hAnsi="Symbol"/>
    </w:rPr>
  </w:style>
  <w:style w:type="character" w:customStyle="1" w:styleId="WW8Num15z1">
    <w:name w:val="WW8Num15z1"/>
    <w:rsid w:val="00E10CD2"/>
    <w:rPr>
      <w:rFonts w:ascii="Courier New" w:hAnsi="Courier New"/>
    </w:rPr>
  </w:style>
  <w:style w:type="character" w:customStyle="1" w:styleId="WW8Num15z2">
    <w:name w:val="WW8Num15z2"/>
    <w:rsid w:val="00E10CD2"/>
    <w:rPr>
      <w:rFonts w:ascii="Wingdings" w:hAnsi="Wingdings"/>
    </w:rPr>
  </w:style>
  <w:style w:type="character" w:customStyle="1" w:styleId="WW8Num16z0">
    <w:name w:val="WW8Num16z0"/>
    <w:rsid w:val="00E10CD2"/>
    <w:rPr>
      <w:rFonts w:ascii="Symbol" w:hAnsi="Symbol"/>
    </w:rPr>
  </w:style>
  <w:style w:type="character" w:customStyle="1" w:styleId="WW8Num16z1">
    <w:name w:val="WW8Num16z1"/>
    <w:rsid w:val="00E10CD2"/>
    <w:rPr>
      <w:rFonts w:ascii="Courier New" w:hAnsi="Courier New"/>
    </w:rPr>
  </w:style>
  <w:style w:type="character" w:customStyle="1" w:styleId="WW8Num16z2">
    <w:name w:val="WW8Num16z2"/>
    <w:rsid w:val="00E10CD2"/>
    <w:rPr>
      <w:rFonts w:ascii="Wingdings" w:hAnsi="Wingdings"/>
    </w:rPr>
  </w:style>
  <w:style w:type="character" w:customStyle="1" w:styleId="WW8Num17z0">
    <w:name w:val="WW8Num17z0"/>
    <w:rsid w:val="00E10CD2"/>
    <w:rPr>
      <w:rFonts w:ascii="Symbol" w:hAnsi="Symbol"/>
      <w:sz w:val="28"/>
    </w:rPr>
  </w:style>
  <w:style w:type="character" w:customStyle="1" w:styleId="WW8Num17z1">
    <w:name w:val="WW8Num17z1"/>
    <w:rsid w:val="00E10CD2"/>
    <w:rPr>
      <w:rFonts w:ascii="Courier New" w:hAnsi="Courier New"/>
    </w:rPr>
  </w:style>
  <w:style w:type="character" w:customStyle="1" w:styleId="WW8Num17z2">
    <w:name w:val="WW8Num17z2"/>
    <w:rsid w:val="00E10CD2"/>
    <w:rPr>
      <w:rFonts w:ascii="Wingdings" w:hAnsi="Wingdings"/>
    </w:rPr>
  </w:style>
  <w:style w:type="character" w:customStyle="1" w:styleId="WW8Num18z0">
    <w:name w:val="WW8Num18z0"/>
    <w:rsid w:val="00E10CD2"/>
    <w:rPr>
      <w:rFonts w:ascii="Symbol" w:hAnsi="Symbol"/>
    </w:rPr>
  </w:style>
  <w:style w:type="character" w:customStyle="1" w:styleId="WW8Num18z1">
    <w:name w:val="WW8Num18z1"/>
    <w:rsid w:val="00E10CD2"/>
    <w:rPr>
      <w:rFonts w:ascii="Courier New" w:hAnsi="Courier New"/>
    </w:rPr>
  </w:style>
  <w:style w:type="character" w:customStyle="1" w:styleId="WW8Num18z2">
    <w:name w:val="WW8Num18z2"/>
    <w:rsid w:val="00E10CD2"/>
    <w:rPr>
      <w:rFonts w:ascii="Wingdings" w:hAnsi="Wingdings"/>
    </w:rPr>
  </w:style>
  <w:style w:type="character" w:customStyle="1" w:styleId="WW8Num19z0">
    <w:name w:val="WW8Num19z0"/>
    <w:rsid w:val="00E10CD2"/>
    <w:rPr>
      <w:rFonts w:ascii="Symbol" w:hAnsi="Symbol"/>
    </w:rPr>
  </w:style>
  <w:style w:type="character" w:customStyle="1" w:styleId="WW8Num19z1">
    <w:name w:val="WW8Num19z1"/>
    <w:rsid w:val="00E10CD2"/>
    <w:rPr>
      <w:rFonts w:ascii="Courier New" w:hAnsi="Courier New"/>
    </w:rPr>
  </w:style>
  <w:style w:type="character" w:customStyle="1" w:styleId="WW8Num19z2">
    <w:name w:val="WW8Num19z2"/>
    <w:rsid w:val="00E10CD2"/>
    <w:rPr>
      <w:rFonts w:ascii="Wingdings" w:hAnsi="Wingdings"/>
    </w:rPr>
  </w:style>
  <w:style w:type="character" w:customStyle="1" w:styleId="WW8Num20z0">
    <w:name w:val="WW8Num20z0"/>
    <w:rsid w:val="00E10CD2"/>
    <w:rPr>
      <w:rFonts w:ascii="Symbol" w:hAnsi="Symbol"/>
    </w:rPr>
  </w:style>
  <w:style w:type="character" w:customStyle="1" w:styleId="WW8Num20z1">
    <w:name w:val="WW8Num20z1"/>
    <w:rsid w:val="00E10CD2"/>
    <w:rPr>
      <w:rFonts w:ascii="Courier New" w:hAnsi="Courier New"/>
    </w:rPr>
  </w:style>
  <w:style w:type="character" w:customStyle="1" w:styleId="WW8Num20z2">
    <w:name w:val="WW8Num20z2"/>
    <w:rsid w:val="00E10CD2"/>
    <w:rPr>
      <w:rFonts w:ascii="Wingdings" w:hAnsi="Wingdings"/>
    </w:rPr>
  </w:style>
  <w:style w:type="character" w:customStyle="1" w:styleId="WW8Num21z0">
    <w:name w:val="WW8Num21z0"/>
    <w:rsid w:val="00E10CD2"/>
    <w:rPr>
      <w:rFonts w:ascii="Symbol" w:hAnsi="Symbol"/>
    </w:rPr>
  </w:style>
  <w:style w:type="character" w:customStyle="1" w:styleId="WW8Num21z1">
    <w:name w:val="WW8Num21z1"/>
    <w:rsid w:val="00E10CD2"/>
    <w:rPr>
      <w:rFonts w:ascii="Courier New" w:hAnsi="Courier New"/>
    </w:rPr>
  </w:style>
  <w:style w:type="character" w:customStyle="1" w:styleId="WW8Num21z2">
    <w:name w:val="WW8Num21z2"/>
    <w:rsid w:val="00E10CD2"/>
    <w:rPr>
      <w:rFonts w:ascii="Wingdings" w:hAnsi="Wingdings"/>
    </w:rPr>
  </w:style>
  <w:style w:type="character" w:customStyle="1" w:styleId="WW8Num22z0">
    <w:name w:val="WW8Num22z0"/>
    <w:rsid w:val="00E10CD2"/>
  </w:style>
  <w:style w:type="character" w:customStyle="1" w:styleId="WW8Num23z0">
    <w:name w:val="WW8Num23z0"/>
    <w:rsid w:val="00E10CD2"/>
    <w:rPr>
      <w:rFonts w:ascii="Symbol" w:hAnsi="Symbol"/>
    </w:rPr>
  </w:style>
  <w:style w:type="character" w:customStyle="1" w:styleId="WW8Num23z1">
    <w:name w:val="WW8Num23z1"/>
    <w:rsid w:val="00E10CD2"/>
    <w:rPr>
      <w:rFonts w:ascii="Courier New" w:hAnsi="Courier New"/>
    </w:rPr>
  </w:style>
  <w:style w:type="character" w:customStyle="1" w:styleId="WW8Num23z2">
    <w:name w:val="WW8Num23z2"/>
    <w:rsid w:val="00E10CD2"/>
    <w:rPr>
      <w:rFonts w:ascii="Wingdings" w:hAnsi="Wingdings"/>
    </w:rPr>
  </w:style>
  <w:style w:type="character" w:customStyle="1" w:styleId="WW8Num24z0">
    <w:name w:val="WW8Num24z0"/>
    <w:rsid w:val="00E10CD2"/>
  </w:style>
  <w:style w:type="character" w:customStyle="1" w:styleId="WW8Num25z0">
    <w:name w:val="WW8Num25z0"/>
    <w:rsid w:val="00E10CD2"/>
    <w:rPr>
      <w:rFonts w:ascii="Symbol" w:hAnsi="Symbol"/>
    </w:rPr>
  </w:style>
  <w:style w:type="character" w:customStyle="1" w:styleId="WW8Num25z1">
    <w:name w:val="WW8Num25z1"/>
    <w:rsid w:val="00E10CD2"/>
    <w:rPr>
      <w:rFonts w:ascii="Courier New" w:hAnsi="Courier New"/>
    </w:rPr>
  </w:style>
  <w:style w:type="character" w:customStyle="1" w:styleId="WW8Num25z2">
    <w:name w:val="WW8Num25z2"/>
    <w:rsid w:val="00E10CD2"/>
    <w:rPr>
      <w:rFonts w:ascii="Wingdings" w:hAnsi="Wingdings"/>
    </w:rPr>
  </w:style>
  <w:style w:type="character" w:customStyle="1" w:styleId="WW8Num26z0">
    <w:name w:val="WW8Num26z0"/>
    <w:rsid w:val="00E10CD2"/>
    <w:rPr>
      <w:rFonts w:ascii="Symbol" w:hAnsi="Symbol"/>
      <w:sz w:val="28"/>
    </w:rPr>
  </w:style>
  <w:style w:type="character" w:customStyle="1" w:styleId="WW8Num26z1">
    <w:name w:val="WW8Num26z1"/>
    <w:rsid w:val="00E10CD2"/>
    <w:rPr>
      <w:rFonts w:ascii="Courier New" w:hAnsi="Courier New"/>
    </w:rPr>
  </w:style>
  <w:style w:type="character" w:customStyle="1" w:styleId="WW8Num26z2">
    <w:name w:val="WW8Num26z2"/>
    <w:rsid w:val="00E10CD2"/>
    <w:rPr>
      <w:rFonts w:ascii="Wingdings" w:hAnsi="Wingdings"/>
    </w:rPr>
  </w:style>
  <w:style w:type="character" w:customStyle="1" w:styleId="WW8Num27z0">
    <w:name w:val="WW8Num27z0"/>
    <w:rsid w:val="00E10CD2"/>
    <w:rPr>
      <w:rFonts w:ascii="Symbol" w:hAnsi="Symbol"/>
    </w:rPr>
  </w:style>
  <w:style w:type="character" w:customStyle="1" w:styleId="WW8Num27z1">
    <w:name w:val="WW8Num27z1"/>
    <w:rsid w:val="00E10CD2"/>
    <w:rPr>
      <w:rFonts w:ascii="Courier New" w:hAnsi="Courier New"/>
    </w:rPr>
  </w:style>
  <w:style w:type="character" w:customStyle="1" w:styleId="WW8Num27z2">
    <w:name w:val="WW8Num27z2"/>
    <w:rsid w:val="00E10CD2"/>
    <w:rPr>
      <w:rFonts w:ascii="Wingdings" w:hAnsi="Wingdings"/>
    </w:rPr>
  </w:style>
  <w:style w:type="character" w:customStyle="1" w:styleId="WW8Num28z0">
    <w:name w:val="WW8Num28z0"/>
    <w:rsid w:val="00E10CD2"/>
    <w:rPr>
      <w:rFonts w:ascii="Symbol" w:hAnsi="Symbol"/>
    </w:rPr>
  </w:style>
  <w:style w:type="character" w:customStyle="1" w:styleId="WW8Num28z1">
    <w:name w:val="WW8Num28z1"/>
    <w:rsid w:val="00E10CD2"/>
    <w:rPr>
      <w:rFonts w:ascii="Courier New" w:hAnsi="Courier New"/>
    </w:rPr>
  </w:style>
  <w:style w:type="character" w:customStyle="1" w:styleId="WW8Num28z2">
    <w:name w:val="WW8Num28z2"/>
    <w:rsid w:val="00E10CD2"/>
    <w:rPr>
      <w:rFonts w:ascii="Wingdings" w:hAnsi="Wingdings"/>
    </w:rPr>
  </w:style>
  <w:style w:type="character" w:customStyle="1" w:styleId="WW8Num29z0">
    <w:name w:val="WW8Num29z0"/>
    <w:rsid w:val="00E10CD2"/>
    <w:rPr>
      <w:rFonts w:ascii="Symbol" w:hAnsi="Symbol"/>
    </w:rPr>
  </w:style>
  <w:style w:type="character" w:customStyle="1" w:styleId="WW8Num29z1">
    <w:name w:val="WW8Num29z1"/>
    <w:rsid w:val="00E10CD2"/>
    <w:rPr>
      <w:rFonts w:ascii="Courier New" w:hAnsi="Courier New"/>
    </w:rPr>
  </w:style>
  <w:style w:type="character" w:customStyle="1" w:styleId="WW8Num29z2">
    <w:name w:val="WW8Num29z2"/>
    <w:rsid w:val="00E10CD2"/>
    <w:rPr>
      <w:rFonts w:ascii="Wingdings" w:hAnsi="Wingdings"/>
    </w:rPr>
  </w:style>
  <w:style w:type="character" w:customStyle="1" w:styleId="WW8Num30z0">
    <w:name w:val="WW8Num30z0"/>
    <w:rsid w:val="00E10CD2"/>
    <w:rPr>
      <w:rFonts w:ascii="Symbol" w:hAnsi="Symbol"/>
    </w:rPr>
  </w:style>
  <w:style w:type="character" w:customStyle="1" w:styleId="WW8Num30z1">
    <w:name w:val="WW8Num30z1"/>
    <w:rsid w:val="00E10CD2"/>
    <w:rPr>
      <w:rFonts w:ascii="Courier New" w:hAnsi="Courier New"/>
    </w:rPr>
  </w:style>
  <w:style w:type="character" w:customStyle="1" w:styleId="WW8Num30z2">
    <w:name w:val="WW8Num30z2"/>
    <w:rsid w:val="00E10CD2"/>
    <w:rPr>
      <w:rFonts w:ascii="Wingdings" w:hAnsi="Wingdings"/>
    </w:rPr>
  </w:style>
  <w:style w:type="character" w:customStyle="1" w:styleId="WW8Num31z0">
    <w:name w:val="WW8Num31z0"/>
    <w:rsid w:val="00E10CD2"/>
    <w:rPr>
      <w:rFonts w:ascii="Symbol" w:hAnsi="Symbol"/>
      <w:color w:val="auto"/>
      <w:kern w:val="1"/>
      <w:sz w:val="28"/>
    </w:rPr>
  </w:style>
  <w:style w:type="character" w:customStyle="1" w:styleId="WW8Num31z1">
    <w:name w:val="WW8Num31z1"/>
    <w:rsid w:val="00E10CD2"/>
    <w:rPr>
      <w:rFonts w:ascii="Courier New" w:hAnsi="Courier New"/>
      <w:sz w:val="20"/>
    </w:rPr>
  </w:style>
  <w:style w:type="character" w:customStyle="1" w:styleId="WW8Num31z2">
    <w:name w:val="WW8Num31z2"/>
    <w:rsid w:val="00E10CD2"/>
    <w:rPr>
      <w:rFonts w:ascii="Wingdings" w:hAnsi="Wingdings"/>
      <w:sz w:val="20"/>
    </w:rPr>
  </w:style>
  <w:style w:type="character" w:customStyle="1" w:styleId="WW8Num32z0">
    <w:name w:val="WW8Num32z0"/>
    <w:rsid w:val="00E10CD2"/>
  </w:style>
  <w:style w:type="character" w:customStyle="1" w:styleId="WW8Num33z0">
    <w:name w:val="WW8Num33z0"/>
    <w:rsid w:val="00E10CD2"/>
    <w:rPr>
      <w:rFonts w:ascii="Symbol" w:hAnsi="Symbol"/>
    </w:rPr>
  </w:style>
  <w:style w:type="character" w:customStyle="1" w:styleId="WW8Num33z1">
    <w:name w:val="WW8Num33z1"/>
    <w:rsid w:val="00E10CD2"/>
    <w:rPr>
      <w:rFonts w:ascii="Courier New" w:hAnsi="Courier New"/>
    </w:rPr>
  </w:style>
  <w:style w:type="character" w:customStyle="1" w:styleId="WW8Num33z2">
    <w:name w:val="WW8Num33z2"/>
    <w:rsid w:val="00E10CD2"/>
    <w:rPr>
      <w:rFonts w:ascii="Wingdings" w:hAnsi="Wingdings"/>
    </w:rPr>
  </w:style>
  <w:style w:type="character" w:customStyle="1" w:styleId="WW8Num34z0">
    <w:name w:val="WW8Num34z0"/>
    <w:rsid w:val="00E10CD2"/>
    <w:rPr>
      <w:rFonts w:ascii="Symbol" w:hAnsi="Symbol"/>
    </w:rPr>
  </w:style>
  <w:style w:type="character" w:customStyle="1" w:styleId="WW8Num34z1">
    <w:name w:val="WW8Num34z1"/>
    <w:rsid w:val="00E10CD2"/>
    <w:rPr>
      <w:rFonts w:ascii="Courier New" w:hAnsi="Courier New"/>
    </w:rPr>
  </w:style>
  <w:style w:type="character" w:customStyle="1" w:styleId="WW8Num34z2">
    <w:name w:val="WW8Num34z2"/>
    <w:rsid w:val="00E10CD2"/>
    <w:rPr>
      <w:rFonts w:ascii="Wingdings" w:hAnsi="Wingdings"/>
    </w:rPr>
  </w:style>
  <w:style w:type="character" w:customStyle="1" w:styleId="WW8Num35z0">
    <w:name w:val="WW8Num35z0"/>
    <w:rsid w:val="00E10CD2"/>
    <w:rPr>
      <w:rFonts w:ascii="Symbol" w:hAnsi="Symbol"/>
    </w:rPr>
  </w:style>
  <w:style w:type="character" w:customStyle="1" w:styleId="WW8Num35z1">
    <w:name w:val="WW8Num35z1"/>
    <w:rsid w:val="00E10CD2"/>
    <w:rPr>
      <w:rFonts w:ascii="Courier New" w:hAnsi="Courier New"/>
    </w:rPr>
  </w:style>
  <w:style w:type="character" w:customStyle="1" w:styleId="WW8Num35z2">
    <w:name w:val="WW8Num35z2"/>
    <w:rsid w:val="00E10CD2"/>
    <w:rPr>
      <w:rFonts w:ascii="Wingdings" w:hAnsi="Wingdings"/>
    </w:rPr>
  </w:style>
  <w:style w:type="character" w:customStyle="1" w:styleId="WW8Num36z0">
    <w:name w:val="WW8Num36z0"/>
    <w:rsid w:val="00E10CD2"/>
    <w:rPr>
      <w:rFonts w:ascii="Symbol" w:hAnsi="Symbol"/>
    </w:rPr>
  </w:style>
  <w:style w:type="character" w:customStyle="1" w:styleId="WW8Num36z1">
    <w:name w:val="WW8Num36z1"/>
    <w:rsid w:val="00E10CD2"/>
    <w:rPr>
      <w:rFonts w:ascii="Courier New" w:hAnsi="Courier New"/>
    </w:rPr>
  </w:style>
  <w:style w:type="character" w:customStyle="1" w:styleId="WW8Num36z2">
    <w:name w:val="WW8Num36z2"/>
    <w:rsid w:val="00E10CD2"/>
    <w:rPr>
      <w:rFonts w:ascii="Wingdings" w:hAnsi="Wingdings"/>
    </w:rPr>
  </w:style>
  <w:style w:type="character" w:customStyle="1" w:styleId="WW8Num37z0">
    <w:name w:val="WW8Num37z0"/>
    <w:rsid w:val="00E10CD2"/>
    <w:rPr>
      <w:rFonts w:ascii="Symbol" w:hAnsi="Symbol"/>
    </w:rPr>
  </w:style>
  <w:style w:type="character" w:customStyle="1" w:styleId="WW8Num37z1">
    <w:name w:val="WW8Num37z1"/>
    <w:rsid w:val="00E10CD2"/>
    <w:rPr>
      <w:rFonts w:ascii="Courier New" w:hAnsi="Courier New"/>
    </w:rPr>
  </w:style>
  <w:style w:type="character" w:customStyle="1" w:styleId="WW8Num37z2">
    <w:name w:val="WW8Num37z2"/>
    <w:rsid w:val="00E10CD2"/>
    <w:rPr>
      <w:rFonts w:ascii="Wingdings" w:hAnsi="Wingdings"/>
    </w:rPr>
  </w:style>
  <w:style w:type="character" w:customStyle="1" w:styleId="WW8Num38z0">
    <w:name w:val="WW8Num38z0"/>
    <w:rsid w:val="00E10CD2"/>
    <w:rPr>
      <w:rFonts w:ascii="Symbol" w:hAnsi="Symbol"/>
    </w:rPr>
  </w:style>
  <w:style w:type="character" w:customStyle="1" w:styleId="WW8Num38z1">
    <w:name w:val="WW8Num38z1"/>
    <w:rsid w:val="00E10CD2"/>
    <w:rPr>
      <w:rFonts w:ascii="Courier New" w:hAnsi="Courier New"/>
    </w:rPr>
  </w:style>
  <w:style w:type="character" w:customStyle="1" w:styleId="WW8Num38z2">
    <w:name w:val="WW8Num38z2"/>
    <w:rsid w:val="00E10CD2"/>
    <w:rPr>
      <w:rFonts w:ascii="Wingdings" w:hAnsi="Wingdings"/>
    </w:rPr>
  </w:style>
  <w:style w:type="character" w:customStyle="1" w:styleId="WW8Num39z0">
    <w:name w:val="WW8Num39z0"/>
    <w:rsid w:val="00E10CD2"/>
    <w:rPr>
      <w:rFonts w:ascii="Symbol" w:hAnsi="Symbol"/>
    </w:rPr>
  </w:style>
  <w:style w:type="character" w:customStyle="1" w:styleId="WW8Num39z1">
    <w:name w:val="WW8Num39z1"/>
    <w:rsid w:val="00E10CD2"/>
    <w:rPr>
      <w:rFonts w:ascii="Courier New" w:hAnsi="Courier New"/>
    </w:rPr>
  </w:style>
  <w:style w:type="character" w:customStyle="1" w:styleId="WW8Num39z2">
    <w:name w:val="WW8Num39z2"/>
    <w:rsid w:val="00E10CD2"/>
    <w:rPr>
      <w:rFonts w:ascii="Wingdings" w:hAnsi="Wingdings"/>
    </w:rPr>
  </w:style>
  <w:style w:type="character" w:customStyle="1" w:styleId="WW8Num40z0">
    <w:name w:val="WW8Num40z0"/>
    <w:rsid w:val="00E10CD2"/>
    <w:rPr>
      <w:rFonts w:ascii="Symbol" w:hAnsi="Symbol"/>
      <w:color w:val="auto"/>
      <w:sz w:val="28"/>
    </w:rPr>
  </w:style>
  <w:style w:type="character" w:customStyle="1" w:styleId="WW8Num40z1">
    <w:name w:val="WW8Num40z1"/>
    <w:rsid w:val="00E10CD2"/>
    <w:rPr>
      <w:rFonts w:ascii="Courier New" w:hAnsi="Courier New"/>
    </w:rPr>
  </w:style>
  <w:style w:type="character" w:customStyle="1" w:styleId="WW8Num40z2">
    <w:name w:val="WW8Num40z2"/>
    <w:rsid w:val="00E10CD2"/>
    <w:rPr>
      <w:rFonts w:ascii="Wingdings" w:hAnsi="Wingdings"/>
    </w:rPr>
  </w:style>
  <w:style w:type="character" w:customStyle="1" w:styleId="WW8Num41z0">
    <w:name w:val="WW8Num41z0"/>
    <w:rsid w:val="00E10CD2"/>
    <w:rPr>
      <w:rFonts w:ascii="Times New Roman" w:hAnsi="Times New Roman"/>
    </w:rPr>
  </w:style>
  <w:style w:type="character" w:customStyle="1" w:styleId="WW8Num42z0">
    <w:name w:val="WW8Num42z0"/>
    <w:rsid w:val="00E10CD2"/>
    <w:rPr>
      <w:rFonts w:ascii="Symbol" w:hAnsi="Symbol"/>
    </w:rPr>
  </w:style>
  <w:style w:type="character" w:customStyle="1" w:styleId="WW8Num42z1">
    <w:name w:val="WW8Num42z1"/>
    <w:rsid w:val="00E10CD2"/>
    <w:rPr>
      <w:rFonts w:ascii="Courier New" w:hAnsi="Courier New"/>
    </w:rPr>
  </w:style>
  <w:style w:type="character" w:customStyle="1" w:styleId="WW8Num42z2">
    <w:name w:val="WW8Num42z2"/>
    <w:rsid w:val="00E10CD2"/>
    <w:rPr>
      <w:rFonts w:ascii="Wingdings" w:hAnsi="Wingdings"/>
    </w:rPr>
  </w:style>
  <w:style w:type="character" w:customStyle="1" w:styleId="WW8Num43z0">
    <w:name w:val="WW8Num43z0"/>
    <w:rsid w:val="00E10CD2"/>
    <w:rPr>
      <w:rFonts w:ascii="Symbol" w:hAnsi="Symbol"/>
    </w:rPr>
  </w:style>
  <w:style w:type="character" w:customStyle="1" w:styleId="WW8Num43z1">
    <w:name w:val="WW8Num43z1"/>
    <w:rsid w:val="00E10CD2"/>
    <w:rPr>
      <w:rFonts w:ascii="Courier New" w:hAnsi="Courier New"/>
    </w:rPr>
  </w:style>
  <w:style w:type="character" w:customStyle="1" w:styleId="WW8Num43z2">
    <w:name w:val="WW8Num43z2"/>
    <w:rsid w:val="00E10CD2"/>
    <w:rPr>
      <w:rFonts w:ascii="Wingdings" w:hAnsi="Wingdings"/>
    </w:rPr>
  </w:style>
  <w:style w:type="character" w:customStyle="1" w:styleId="WW8Num44z0">
    <w:name w:val="WW8Num44z0"/>
    <w:rsid w:val="00E10CD2"/>
  </w:style>
  <w:style w:type="character" w:customStyle="1" w:styleId="WW8Num45z0">
    <w:name w:val="WW8Num45z0"/>
    <w:rsid w:val="00E10CD2"/>
  </w:style>
  <w:style w:type="character" w:customStyle="1" w:styleId="WW8Num45z1">
    <w:name w:val="WW8Num45z1"/>
    <w:rsid w:val="00E10CD2"/>
    <w:rPr>
      <w:rFonts w:ascii="Courier New" w:hAnsi="Courier New"/>
    </w:rPr>
  </w:style>
  <w:style w:type="character" w:customStyle="1" w:styleId="WW8Num45z2">
    <w:name w:val="WW8Num45z2"/>
    <w:rsid w:val="00E10CD2"/>
    <w:rPr>
      <w:rFonts w:ascii="Wingdings" w:hAnsi="Wingdings"/>
    </w:rPr>
  </w:style>
  <w:style w:type="character" w:customStyle="1" w:styleId="WW8Num45z3">
    <w:name w:val="WW8Num45z3"/>
    <w:rsid w:val="00E10CD2"/>
    <w:rPr>
      <w:rFonts w:ascii="Symbol" w:hAnsi="Symbol"/>
    </w:rPr>
  </w:style>
  <w:style w:type="character" w:customStyle="1" w:styleId="WW8Num46z0">
    <w:name w:val="WW8Num46z0"/>
    <w:rsid w:val="00E10CD2"/>
  </w:style>
  <w:style w:type="character" w:customStyle="1" w:styleId="WW8Num46z1">
    <w:name w:val="WW8Num46z1"/>
    <w:rsid w:val="00E10CD2"/>
  </w:style>
  <w:style w:type="character" w:customStyle="1" w:styleId="WW8Num47z0">
    <w:name w:val="WW8Num47z0"/>
    <w:rsid w:val="00E10CD2"/>
    <w:rPr>
      <w:rFonts w:ascii="Symbol" w:hAnsi="Symbol"/>
    </w:rPr>
  </w:style>
  <w:style w:type="character" w:customStyle="1" w:styleId="WW8Num47z1">
    <w:name w:val="WW8Num47z1"/>
    <w:rsid w:val="00E10CD2"/>
    <w:rPr>
      <w:rFonts w:ascii="Courier New" w:hAnsi="Courier New"/>
    </w:rPr>
  </w:style>
  <w:style w:type="character" w:customStyle="1" w:styleId="WW8Num47z2">
    <w:name w:val="WW8Num47z2"/>
    <w:rsid w:val="00E10CD2"/>
    <w:rPr>
      <w:rFonts w:ascii="Wingdings" w:hAnsi="Wingdings"/>
    </w:rPr>
  </w:style>
  <w:style w:type="character" w:customStyle="1" w:styleId="WW8Num48z0">
    <w:name w:val="WW8Num48z0"/>
    <w:rsid w:val="00E10CD2"/>
  </w:style>
  <w:style w:type="character" w:customStyle="1" w:styleId="WW8Num49z0">
    <w:name w:val="WW8Num49z0"/>
    <w:rsid w:val="00E10CD2"/>
    <w:rPr>
      <w:rFonts w:ascii="Symbol" w:hAnsi="Symbol"/>
    </w:rPr>
  </w:style>
  <w:style w:type="character" w:customStyle="1" w:styleId="WW8Num49z1">
    <w:name w:val="WW8Num49z1"/>
    <w:rsid w:val="00E10CD2"/>
    <w:rPr>
      <w:rFonts w:ascii="Courier New" w:hAnsi="Courier New"/>
    </w:rPr>
  </w:style>
  <w:style w:type="character" w:customStyle="1" w:styleId="WW8Num49z2">
    <w:name w:val="WW8Num49z2"/>
    <w:rsid w:val="00E10CD2"/>
    <w:rPr>
      <w:rFonts w:ascii="Wingdings" w:hAnsi="Wingdings"/>
    </w:rPr>
  </w:style>
  <w:style w:type="character" w:customStyle="1" w:styleId="WW8Num50z0">
    <w:name w:val="WW8Num50z0"/>
    <w:rsid w:val="00E10CD2"/>
    <w:rPr>
      <w:rFonts w:ascii="Symbol" w:hAnsi="Symbol"/>
    </w:rPr>
  </w:style>
  <w:style w:type="character" w:customStyle="1" w:styleId="WW8Num50z1">
    <w:name w:val="WW8Num50z1"/>
    <w:rsid w:val="00E10CD2"/>
    <w:rPr>
      <w:rFonts w:ascii="Courier New" w:hAnsi="Courier New"/>
    </w:rPr>
  </w:style>
  <w:style w:type="character" w:customStyle="1" w:styleId="WW8Num50z2">
    <w:name w:val="WW8Num50z2"/>
    <w:rsid w:val="00E10CD2"/>
    <w:rPr>
      <w:rFonts w:ascii="Wingdings" w:hAnsi="Wingdings"/>
    </w:rPr>
  </w:style>
  <w:style w:type="character" w:customStyle="1" w:styleId="WW8Num51z0">
    <w:name w:val="WW8Num51z0"/>
    <w:rsid w:val="00E10CD2"/>
  </w:style>
  <w:style w:type="character" w:customStyle="1" w:styleId="WW8Num52z0">
    <w:name w:val="WW8Num52z0"/>
    <w:rsid w:val="00E10CD2"/>
    <w:rPr>
      <w:rFonts w:ascii="Symbol" w:hAnsi="Symbol"/>
    </w:rPr>
  </w:style>
  <w:style w:type="character" w:customStyle="1" w:styleId="WW8Num52z1">
    <w:name w:val="WW8Num52z1"/>
    <w:rsid w:val="00E10CD2"/>
    <w:rPr>
      <w:rFonts w:ascii="Courier New" w:hAnsi="Courier New"/>
    </w:rPr>
  </w:style>
  <w:style w:type="character" w:customStyle="1" w:styleId="WW8Num52z2">
    <w:name w:val="WW8Num52z2"/>
    <w:rsid w:val="00E10CD2"/>
    <w:rPr>
      <w:rFonts w:ascii="Wingdings" w:hAnsi="Wingdings"/>
    </w:rPr>
  </w:style>
  <w:style w:type="character" w:customStyle="1" w:styleId="WW8Num53z0">
    <w:name w:val="WW8Num53z0"/>
    <w:rsid w:val="00E10CD2"/>
    <w:rPr>
      <w:rFonts w:ascii="Symbol" w:hAnsi="Symbol"/>
    </w:rPr>
  </w:style>
  <w:style w:type="character" w:customStyle="1" w:styleId="WW8Num53z1">
    <w:name w:val="WW8Num53z1"/>
    <w:rsid w:val="00E10CD2"/>
    <w:rPr>
      <w:rFonts w:ascii="Courier New" w:hAnsi="Courier New"/>
    </w:rPr>
  </w:style>
  <w:style w:type="character" w:customStyle="1" w:styleId="WW8Num53z2">
    <w:name w:val="WW8Num53z2"/>
    <w:rsid w:val="00E10CD2"/>
    <w:rPr>
      <w:rFonts w:ascii="Wingdings" w:hAnsi="Wingdings"/>
    </w:rPr>
  </w:style>
  <w:style w:type="character" w:customStyle="1" w:styleId="WW8Num54z0">
    <w:name w:val="WW8Num54z0"/>
    <w:rsid w:val="00E10CD2"/>
    <w:rPr>
      <w:rFonts w:ascii="Symbol" w:hAnsi="Symbol"/>
    </w:rPr>
  </w:style>
  <w:style w:type="character" w:customStyle="1" w:styleId="WW8Num54z1">
    <w:name w:val="WW8Num54z1"/>
    <w:rsid w:val="00E10CD2"/>
    <w:rPr>
      <w:rFonts w:ascii="Courier New" w:hAnsi="Courier New"/>
    </w:rPr>
  </w:style>
  <w:style w:type="character" w:customStyle="1" w:styleId="WW8Num54z2">
    <w:name w:val="WW8Num54z2"/>
    <w:rsid w:val="00E10CD2"/>
    <w:rPr>
      <w:rFonts w:ascii="Wingdings" w:hAnsi="Wingdings"/>
    </w:rPr>
  </w:style>
  <w:style w:type="character" w:customStyle="1" w:styleId="WW8Num55z0">
    <w:name w:val="WW8Num55z0"/>
    <w:rsid w:val="00E10CD2"/>
    <w:rPr>
      <w:rFonts w:ascii="Symbol" w:hAnsi="Symbol"/>
    </w:rPr>
  </w:style>
  <w:style w:type="character" w:customStyle="1" w:styleId="WW8Num55z1">
    <w:name w:val="WW8Num55z1"/>
    <w:rsid w:val="00E10CD2"/>
    <w:rPr>
      <w:rFonts w:ascii="Courier New" w:hAnsi="Courier New"/>
    </w:rPr>
  </w:style>
  <w:style w:type="character" w:customStyle="1" w:styleId="WW8Num55z2">
    <w:name w:val="WW8Num55z2"/>
    <w:rsid w:val="00E10CD2"/>
    <w:rPr>
      <w:rFonts w:ascii="Wingdings" w:hAnsi="Wingdings"/>
    </w:rPr>
  </w:style>
  <w:style w:type="character" w:customStyle="1" w:styleId="WW8Num56z0">
    <w:name w:val="WW8Num56z0"/>
    <w:rsid w:val="00E10CD2"/>
    <w:rPr>
      <w:rFonts w:ascii="Times New Roman" w:hAnsi="Times New Roman"/>
    </w:rPr>
  </w:style>
  <w:style w:type="character" w:customStyle="1" w:styleId="WW8Num56z1">
    <w:name w:val="WW8Num56z1"/>
    <w:rsid w:val="00E10CD2"/>
    <w:rPr>
      <w:rFonts w:ascii="Courier New" w:hAnsi="Courier New"/>
    </w:rPr>
  </w:style>
  <w:style w:type="character" w:customStyle="1" w:styleId="WW8Num56z2">
    <w:name w:val="WW8Num56z2"/>
    <w:rsid w:val="00E10CD2"/>
    <w:rPr>
      <w:rFonts w:ascii="Wingdings" w:hAnsi="Wingdings"/>
    </w:rPr>
  </w:style>
  <w:style w:type="character" w:customStyle="1" w:styleId="WW8Num56z3">
    <w:name w:val="WW8Num56z3"/>
    <w:rsid w:val="00E10CD2"/>
    <w:rPr>
      <w:rFonts w:ascii="Symbol" w:hAnsi="Symbol"/>
    </w:rPr>
  </w:style>
  <w:style w:type="character" w:customStyle="1" w:styleId="WW8Num57z0">
    <w:name w:val="WW8Num57z0"/>
    <w:rsid w:val="00E10CD2"/>
    <w:rPr>
      <w:rFonts w:ascii="Symbol" w:hAnsi="Symbol"/>
    </w:rPr>
  </w:style>
  <w:style w:type="character" w:customStyle="1" w:styleId="WW8Num57z1">
    <w:name w:val="WW8Num57z1"/>
    <w:rsid w:val="00E10CD2"/>
    <w:rPr>
      <w:rFonts w:ascii="Courier New" w:hAnsi="Courier New"/>
    </w:rPr>
  </w:style>
  <w:style w:type="character" w:customStyle="1" w:styleId="WW8Num57z2">
    <w:name w:val="WW8Num57z2"/>
    <w:rsid w:val="00E10CD2"/>
    <w:rPr>
      <w:rFonts w:ascii="Wingdings" w:hAnsi="Wingdings"/>
    </w:rPr>
  </w:style>
  <w:style w:type="character" w:customStyle="1" w:styleId="WW8Num58z0">
    <w:name w:val="WW8Num58z0"/>
    <w:rsid w:val="00E10CD2"/>
    <w:rPr>
      <w:rFonts w:ascii="Symbol" w:hAnsi="Symbol"/>
    </w:rPr>
  </w:style>
  <w:style w:type="character" w:customStyle="1" w:styleId="WW8Num58z1">
    <w:name w:val="WW8Num58z1"/>
    <w:rsid w:val="00E10CD2"/>
    <w:rPr>
      <w:rFonts w:ascii="Courier New" w:hAnsi="Courier New"/>
    </w:rPr>
  </w:style>
  <w:style w:type="character" w:customStyle="1" w:styleId="WW8Num58z2">
    <w:name w:val="WW8Num58z2"/>
    <w:rsid w:val="00E10CD2"/>
    <w:rPr>
      <w:rFonts w:ascii="Wingdings" w:hAnsi="Wingdings"/>
    </w:rPr>
  </w:style>
  <w:style w:type="character" w:customStyle="1" w:styleId="WW8Num59z0">
    <w:name w:val="WW8Num59z0"/>
    <w:rsid w:val="00E10CD2"/>
    <w:rPr>
      <w:rFonts w:ascii="Symbol" w:hAnsi="Symbol"/>
    </w:rPr>
  </w:style>
  <w:style w:type="character" w:customStyle="1" w:styleId="WW8Num59z1">
    <w:name w:val="WW8Num59z1"/>
    <w:rsid w:val="00E10CD2"/>
    <w:rPr>
      <w:rFonts w:ascii="Courier New" w:hAnsi="Courier New"/>
    </w:rPr>
  </w:style>
  <w:style w:type="character" w:customStyle="1" w:styleId="WW8Num59z2">
    <w:name w:val="WW8Num59z2"/>
    <w:rsid w:val="00E10CD2"/>
    <w:rPr>
      <w:rFonts w:ascii="Wingdings" w:hAnsi="Wingdings"/>
    </w:rPr>
  </w:style>
  <w:style w:type="character" w:customStyle="1" w:styleId="WW8Num60z0">
    <w:name w:val="WW8Num60z0"/>
    <w:rsid w:val="00E10CD2"/>
    <w:rPr>
      <w:rFonts w:ascii="Symbol" w:hAnsi="Symbol"/>
    </w:rPr>
  </w:style>
  <w:style w:type="character" w:customStyle="1" w:styleId="WW8Num60z1">
    <w:name w:val="WW8Num60z1"/>
    <w:rsid w:val="00E10CD2"/>
    <w:rPr>
      <w:rFonts w:ascii="Courier New" w:hAnsi="Courier New"/>
    </w:rPr>
  </w:style>
  <w:style w:type="character" w:customStyle="1" w:styleId="WW8Num60z2">
    <w:name w:val="WW8Num60z2"/>
    <w:rsid w:val="00E10CD2"/>
    <w:rPr>
      <w:rFonts w:ascii="Wingdings" w:hAnsi="Wingdings"/>
    </w:rPr>
  </w:style>
  <w:style w:type="character" w:customStyle="1" w:styleId="WW8Num61z0">
    <w:name w:val="WW8Num61z0"/>
    <w:rsid w:val="00E10CD2"/>
    <w:rPr>
      <w:rFonts w:ascii="Symbol" w:hAnsi="Symbol"/>
    </w:rPr>
  </w:style>
  <w:style w:type="character" w:customStyle="1" w:styleId="WW8Num61z1">
    <w:name w:val="WW8Num61z1"/>
    <w:rsid w:val="00E10CD2"/>
    <w:rPr>
      <w:rFonts w:ascii="Courier New" w:hAnsi="Courier New"/>
    </w:rPr>
  </w:style>
  <w:style w:type="character" w:customStyle="1" w:styleId="WW8Num61z2">
    <w:name w:val="WW8Num61z2"/>
    <w:rsid w:val="00E10CD2"/>
    <w:rPr>
      <w:rFonts w:ascii="Wingdings" w:hAnsi="Wingdings"/>
    </w:rPr>
  </w:style>
  <w:style w:type="character" w:customStyle="1" w:styleId="WW8Num62z0">
    <w:name w:val="WW8Num62z0"/>
    <w:rsid w:val="00E10CD2"/>
    <w:rPr>
      <w:rFonts w:ascii="Times New Roman" w:hAnsi="Times New Roman"/>
      <w:color w:val="44423F"/>
      <w:w w:val="132"/>
      <w:sz w:val="22"/>
    </w:rPr>
  </w:style>
  <w:style w:type="character" w:customStyle="1" w:styleId="WW8Num62z1">
    <w:name w:val="WW8Num62z1"/>
    <w:rsid w:val="00E10CD2"/>
  </w:style>
  <w:style w:type="character" w:customStyle="1" w:styleId="WW8Num62z2">
    <w:name w:val="WW8Num62z2"/>
    <w:rsid w:val="00E10CD2"/>
  </w:style>
  <w:style w:type="character" w:customStyle="1" w:styleId="WW8Num62z3">
    <w:name w:val="WW8Num62z3"/>
    <w:rsid w:val="00E10CD2"/>
  </w:style>
  <w:style w:type="character" w:customStyle="1" w:styleId="WW8Num62z4">
    <w:name w:val="WW8Num62z4"/>
    <w:rsid w:val="00E10CD2"/>
  </w:style>
  <w:style w:type="character" w:customStyle="1" w:styleId="WW8Num62z5">
    <w:name w:val="WW8Num62z5"/>
    <w:rsid w:val="00E10CD2"/>
  </w:style>
  <w:style w:type="character" w:customStyle="1" w:styleId="WW8Num62z6">
    <w:name w:val="WW8Num62z6"/>
    <w:rsid w:val="00E10CD2"/>
  </w:style>
  <w:style w:type="character" w:customStyle="1" w:styleId="WW8Num62z7">
    <w:name w:val="WW8Num62z7"/>
    <w:rsid w:val="00E10CD2"/>
  </w:style>
  <w:style w:type="character" w:customStyle="1" w:styleId="WW8Num62z8">
    <w:name w:val="WW8Num62z8"/>
    <w:rsid w:val="00E10CD2"/>
  </w:style>
  <w:style w:type="character" w:customStyle="1" w:styleId="WW8Num63z0">
    <w:name w:val="WW8Num63z0"/>
    <w:rsid w:val="00E10CD2"/>
    <w:rPr>
      <w:rFonts w:ascii="Symbol" w:hAnsi="Symbol"/>
    </w:rPr>
  </w:style>
  <w:style w:type="character" w:customStyle="1" w:styleId="WW8Num63z1">
    <w:name w:val="WW8Num63z1"/>
    <w:rsid w:val="00E10CD2"/>
    <w:rPr>
      <w:rFonts w:ascii="Courier New" w:hAnsi="Courier New"/>
    </w:rPr>
  </w:style>
  <w:style w:type="character" w:customStyle="1" w:styleId="WW8Num63z2">
    <w:name w:val="WW8Num63z2"/>
    <w:rsid w:val="00E10CD2"/>
    <w:rPr>
      <w:rFonts w:ascii="Wingdings" w:hAnsi="Wingdings"/>
    </w:rPr>
  </w:style>
  <w:style w:type="character" w:customStyle="1" w:styleId="WW8Num64z0">
    <w:name w:val="WW8Num64z0"/>
    <w:rsid w:val="00E10CD2"/>
    <w:rPr>
      <w:rFonts w:ascii="Symbol" w:hAnsi="Symbol"/>
    </w:rPr>
  </w:style>
  <w:style w:type="character" w:customStyle="1" w:styleId="WW8Num64z1">
    <w:name w:val="WW8Num64z1"/>
    <w:rsid w:val="00E10CD2"/>
    <w:rPr>
      <w:rFonts w:ascii="Courier New" w:hAnsi="Courier New"/>
    </w:rPr>
  </w:style>
  <w:style w:type="character" w:customStyle="1" w:styleId="WW8Num64z2">
    <w:name w:val="WW8Num64z2"/>
    <w:rsid w:val="00E10CD2"/>
    <w:rPr>
      <w:rFonts w:ascii="Wingdings" w:hAnsi="Wingdings"/>
    </w:rPr>
  </w:style>
  <w:style w:type="character" w:customStyle="1" w:styleId="WW8Num65z0">
    <w:name w:val="WW8Num65z0"/>
    <w:rsid w:val="00E10CD2"/>
    <w:rPr>
      <w:rFonts w:ascii="Symbol" w:hAnsi="Symbol"/>
    </w:rPr>
  </w:style>
  <w:style w:type="character" w:customStyle="1" w:styleId="WW8Num65z1">
    <w:name w:val="WW8Num65z1"/>
    <w:rsid w:val="00E10CD2"/>
    <w:rPr>
      <w:rFonts w:ascii="Courier New" w:hAnsi="Courier New"/>
    </w:rPr>
  </w:style>
  <w:style w:type="character" w:customStyle="1" w:styleId="WW8Num65z2">
    <w:name w:val="WW8Num65z2"/>
    <w:rsid w:val="00E10CD2"/>
    <w:rPr>
      <w:rFonts w:ascii="Wingdings" w:hAnsi="Wingdings"/>
    </w:rPr>
  </w:style>
  <w:style w:type="character" w:customStyle="1" w:styleId="WW8Num66z0">
    <w:name w:val="WW8Num66z0"/>
    <w:rsid w:val="00E10CD2"/>
  </w:style>
  <w:style w:type="character" w:customStyle="1" w:styleId="WW8Num66z1">
    <w:name w:val="WW8Num66z1"/>
    <w:rsid w:val="00E10CD2"/>
  </w:style>
  <w:style w:type="character" w:customStyle="1" w:styleId="WW8Num67z0">
    <w:name w:val="WW8Num67z0"/>
    <w:rsid w:val="00E10CD2"/>
    <w:rPr>
      <w:rFonts w:ascii="Symbol" w:hAnsi="Symbol"/>
    </w:rPr>
  </w:style>
  <w:style w:type="character" w:customStyle="1" w:styleId="WW8Num67z1">
    <w:name w:val="WW8Num67z1"/>
    <w:rsid w:val="00E10CD2"/>
    <w:rPr>
      <w:rFonts w:ascii="Courier New" w:hAnsi="Courier New"/>
    </w:rPr>
  </w:style>
  <w:style w:type="character" w:customStyle="1" w:styleId="WW8Num67z2">
    <w:name w:val="WW8Num67z2"/>
    <w:rsid w:val="00E10CD2"/>
    <w:rPr>
      <w:rFonts w:ascii="Wingdings" w:hAnsi="Wingdings"/>
    </w:rPr>
  </w:style>
  <w:style w:type="character" w:customStyle="1" w:styleId="WW8Num68z0">
    <w:name w:val="WW8Num68z0"/>
    <w:rsid w:val="00E10CD2"/>
    <w:rPr>
      <w:rFonts w:ascii="Symbol" w:hAnsi="Symbol"/>
    </w:rPr>
  </w:style>
  <w:style w:type="character" w:customStyle="1" w:styleId="WW8Num68z1">
    <w:name w:val="WW8Num68z1"/>
    <w:rsid w:val="00E10CD2"/>
    <w:rPr>
      <w:rFonts w:ascii="Courier New" w:hAnsi="Courier New"/>
    </w:rPr>
  </w:style>
  <w:style w:type="character" w:customStyle="1" w:styleId="WW8Num68z2">
    <w:name w:val="WW8Num68z2"/>
    <w:rsid w:val="00E10CD2"/>
    <w:rPr>
      <w:rFonts w:ascii="Wingdings" w:hAnsi="Wingdings"/>
    </w:rPr>
  </w:style>
  <w:style w:type="character" w:customStyle="1" w:styleId="WW8Num69z0">
    <w:name w:val="WW8Num69z0"/>
    <w:rsid w:val="00E10CD2"/>
    <w:rPr>
      <w:rFonts w:ascii="Symbol" w:hAnsi="Symbol"/>
    </w:rPr>
  </w:style>
  <w:style w:type="character" w:customStyle="1" w:styleId="WW8Num69z1">
    <w:name w:val="WW8Num69z1"/>
    <w:rsid w:val="00E10CD2"/>
    <w:rPr>
      <w:rFonts w:ascii="Courier New" w:hAnsi="Courier New"/>
    </w:rPr>
  </w:style>
  <w:style w:type="character" w:customStyle="1" w:styleId="WW8Num69z2">
    <w:name w:val="WW8Num69z2"/>
    <w:rsid w:val="00E10CD2"/>
    <w:rPr>
      <w:rFonts w:ascii="Wingdings" w:hAnsi="Wingdings"/>
    </w:rPr>
  </w:style>
  <w:style w:type="character" w:customStyle="1" w:styleId="WW8Num70z0">
    <w:name w:val="WW8Num70z0"/>
    <w:rsid w:val="00E10CD2"/>
    <w:rPr>
      <w:rFonts w:ascii="Symbol" w:hAnsi="Symbol"/>
    </w:rPr>
  </w:style>
  <w:style w:type="character" w:customStyle="1" w:styleId="WW8Num70z1">
    <w:name w:val="WW8Num70z1"/>
    <w:rsid w:val="00E10CD2"/>
    <w:rPr>
      <w:rFonts w:ascii="Courier New" w:hAnsi="Courier New"/>
    </w:rPr>
  </w:style>
  <w:style w:type="character" w:customStyle="1" w:styleId="WW8Num70z2">
    <w:name w:val="WW8Num70z2"/>
    <w:rsid w:val="00E10CD2"/>
    <w:rPr>
      <w:rFonts w:ascii="Wingdings" w:hAnsi="Wingdings"/>
    </w:rPr>
  </w:style>
  <w:style w:type="character" w:customStyle="1" w:styleId="WW8Num71z0">
    <w:name w:val="WW8Num71z0"/>
    <w:rsid w:val="00E10CD2"/>
    <w:rPr>
      <w:rFonts w:ascii="Symbol" w:hAnsi="Symbol"/>
    </w:rPr>
  </w:style>
  <w:style w:type="character" w:customStyle="1" w:styleId="WW8Num71z1">
    <w:name w:val="WW8Num71z1"/>
    <w:rsid w:val="00E10CD2"/>
    <w:rPr>
      <w:rFonts w:ascii="Courier New" w:hAnsi="Courier New"/>
    </w:rPr>
  </w:style>
  <w:style w:type="character" w:customStyle="1" w:styleId="WW8Num71z2">
    <w:name w:val="WW8Num71z2"/>
    <w:rsid w:val="00E10CD2"/>
    <w:rPr>
      <w:rFonts w:ascii="Wingdings" w:hAnsi="Wingdings"/>
    </w:rPr>
  </w:style>
  <w:style w:type="character" w:customStyle="1" w:styleId="WW8Num72z0">
    <w:name w:val="WW8Num72z0"/>
    <w:rsid w:val="00E10CD2"/>
    <w:rPr>
      <w:rFonts w:ascii="Symbol" w:hAnsi="Symbol"/>
    </w:rPr>
  </w:style>
  <w:style w:type="character" w:customStyle="1" w:styleId="WW8Num72z1">
    <w:name w:val="WW8Num72z1"/>
    <w:rsid w:val="00E10CD2"/>
    <w:rPr>
      <w:rFonts w:ascii="Courier New" w:hAnsi="Courier New"/>
    </w:rPr>
  </w:style>
  <w:style w:type="character" w:customStyle="1" w:styleId="WW8Num72z2">
    <w:name w:val="WW8Num72z2"/>
    <w:rsid w:val="00E10CD2"/>
    <w:rPr>
      <w:rFonts w:ascii="Wingdings" w:hAnsi="Wingdings"/>
    </w:rPr>
  </w:style>
  <w:style w:type="character" w:customStyle="1" w:styleId="WW8Num73z0">
    <w:name w:val="WW8Num73z0"/>
    <w:rsid w:val="00E10CD2"/>
    <w:rPr>
      <w:rFonts w:ascii="Symbol" w:hAnsi="Symbol"/>
    </w:rPr>
  </w:style>
  <w:style w:type="character" w:customStyle="1" w:styleId="WW8Num73z1">
    <w:name w:val="WW8Num73z1"/>
    <w:rsid w:val="00E10CD2"/>
    <w:rPr>
      <w:rFonts w:ascii="Courier New" w:hAnsi="Courier New"/>
    </w:rPr>
  </w:style>
  <w:style w:type="character" w:customStyle="1" w:styleId="WW8Num73z2">
    <w:name w:val="WW8Num73z2"/>
    <w:rsid w:val="00E10CD2"/>
    <w:rPr>
      <w:rFonts w:ascii="Wingdings" w:hAnsi="Wingdings"/>
    </w:rPr>
  </w:style>
  <w:style w:type="character" w:customStyle="1" w:styleId="WW8Num74z0">
    <w:name w:val="WW8Num74z0"/>
    <w:rsid w:val="00E10CD2"/>
    <w:rPr>
      <w:rFonts w:ascii="Symbol" w:hAnsi="Symbol"/>
    </w:rPr>
  </w:style>
  <w:style w:type="character" w:customStyle="1" w:styleId="WW8Num74z1">
    <w:name w:val="WW8Num74z1"/>
    <w:rsid w:val="00E10CD2"/>
    <w:rPr>
      <w:rFonts w:ascii="Courier New" w:hAnsi="Courier New"/>
    </w:rPr>
  </w:style>
  <w:style w:type="character" w:customStyle="1" w:styleId="WW8Num74z2">
    <w:name w:val="WW8Num74z2"/>
    <w:rsid w:val="00E10CD2"/>
    <w:rPr>
      <w:rFonts w:ascii="Wingdings" w:hAnsi="Wingdings"/>
    </w:rPr>
  </w:style>
  <w:style w:type="character" w:customStyle="1" w:styleId="WW8Num75z0">
    <w:name w:val="WW8Num75z0"/>
    <w:rsid w:val="00E10CD2"/>
    <w:rPr>
      <w:rFonts w:ascii="Symbol" w:hAnsi="Symbol"/>
    </w:rPr>
  </w:style>
  <w:style w:type="character" w:customStyle="1" w:styleId="WW8Num75z1">
    <w:name w:val="WW8Num75z1"/>
    <w:rsid w:val="00E10CD2"/>
    <w:rPr>
      <w:rFonts w:ascii="Courier New" w:hAnsi="Courier New"/>
    </w:rPr>
  </w:style>
  <w:style w:type="character" w:customStyle="1" w:styleId="WW8Num75z2">
    <w:name w:val="WW8Num75z2"/>
    <w:rsid w:val="00E10CD2"/>
    <w:rPr>
      <w:rFonts w:ascii="Wingdings" w:hAnsi="Wingdings"/>
    </w:rPr>
  </w:style>
  <w:style w:type="character" w:customStyle="1" w:styleId="WW8Num76z0">
    <w:name w:val="WW8Num76z0"/>
    <w:rsid w:val="00E10CD2"/>
    <w:rPr>
      <w:rFonts w:ascii="Symbol" w:hAnsi="Symbol"/>
    </w:rPr>
  </w:style>
  <w:style w:type="character" w:customStyle="1" w:styleId="WW8Num76z1">
    <w:name w:val="WW8Num76z1"/>
    <w:rsid w:val="00E10CD2"/>
    <w:rPr>
      <w:rFonts w:ascii="Courier New" w:hAnsi="Courier New"/>
    </w:rPr>
  </w:style>
  <w:style w:type="character" w:customStyle="1" w:styleId="WW8Num76z2">
    <w:name w:val="WW8Num76z2"/>
    <w:rsid w:val="00E10CD2"/>
    <w:rPr>
      <w:rFonts w:ascii="Wingdings" w:hAnsi="Wingdings"/>
    </w:rPr>
  </w:style>
  <w:style w:type="character" w:customStyle="1" w:styleId="WW8Num77z0">
    <w:name w:val="WW8Num77z0"/>
    <w:rsid w:val="00E10CD2"/>
    <w:rPr>
      <w:rFonts w:ascii="Symbol" w:hAnsi="Symbol"/>
    </w:rPr>
  </w:style>
  <w:style w:type="character" w:customStyle="1" w:styleId="WW8Num77z1">
    <w:name w:val="WW8Num77z1"/>
    <w:rsid w:val="00E10CD2"/>
    <w:rPr>
      <w:rFonts w:ascii="Courier New" w:hAnsi="Courier New"/>
    </w:rPr>
  </w:style>
  <w:style w:type="character" w:customStyle="1" w:styleId="WW8Num77z2">
    <w:name w:val="WW8Num77z2"/>
    <w:rsid w:val="00E10CD2"/>
    <w:rPr>
      <w:rFonts w:ascii="Wingdings" w:hAnsi="Wingdings"/>
    </w:rPr>
  </w:style>
  <w:style w:type="character" w:customStyle="1" w:styleId="WW8Num78z0">
    <w:name w:val="WW8Num78z0"/>
    <w:rsid w:val="00E10CD2"/>
    <w:rPr>
      <w:rFonts w:ascii="Symbol" w:hAnsi="Symbol"/>
    </w:rPr>
  </w:style>
  <w:style w:type="character" w:customStyle="1" w:styleId="WW8Num78z1">
    <w:name w:val="WW8Num78z1"/>
    <w:rsid w:val="00E10CD2"/>
    <w:rPr>
      <w:rFonts w:ascii="Courier New" w:hAnsi="Courier New"/>
    </w:rPr>
  </w:style>
  <w:style w:type="character" w:customStyle="1" w:styleId="WW8Num78z2">
    <w:name w:val="WW8Num78z2"/>
    <w:rsid w:val="00E10CD2"/>
    <w:rPr>
      <w:rFonts w:ascii="Wingdings" w:hAnsi="Wingdings"/>
    </w:rPr>
  </w:style>
  <w:style w:type="character" w:customStyle="1" w:styleId="WW8Num79z0">
    <w:name w:val="WW8Num79z0"/>
    <w:rsid w:val="00E10CD2"/>
    <w:rPr>
      <w:rFonts w:ascii="Symbol" w:hAnsi="Symbol"/>
      <w:sz w:val="28"/>
      <w:shd w:val="clear" w:color="auto" w:fill="FFFFFF"/>
    </w:rPr>
  </w:style>
  <w:style w:type="character" w:customStyle="1" w:styleId="WW8Num79z1">
    <w:name w:val="WW8Num79z1"/>
    <w:rsid w:val="00E10CD2"/>
    <w:rPr>
      <w:rFonts w:ascii="Courier New" w:hAnsi="Courier New"/>
    </w:rPr>
  </w:style>
  <w:style w:type="character" w:customStyle="1" w:styleId="WW8Num79z2">
    <w:name w:val="WW8Num79z2"/>
    <w:rsid w:val="00E10CD2"/>
    <w:rPr>
      <w:rFonts w:ascii="Wingdings" w:hAnsi="Wingdings"/>
    </w:rPr>
  </w:style>
  <w:style w:type="character" w:customStyle="1" w:styleId="WW8Num80z0">
    <w:name w:val="WW8Num80z0"/>
    <w:rsid w:val="00E10CD2"/>
    <w:rPr>
      <w:rFonts w:ascii="Symbol" w:hAnsi="Symbol"/>
    </w:rPr>
  </w:style>
  <w:style w:type="character" w:customStyle="1" w:styleId="WW8Num80z1">
    <w:name w:val="WW8Num80z1"/>
    <w:rsid w:val="00E10CD2"/>
    <w:rPr>
      <w:rFonts w:ascii="Courier New" w:hAnsi="Courier New"/>
    </w:rPr>
  </w:style>
  <w:style w:type="character" w:customStyle="1" w:styleId="WW8Num80z2">
    <w:name w:val="WW8Num80z2"/>
    <w:rsid w:val="00E10CD2"/>
    <w:rPr>
      <w:rFonts w:ascii="Wingdings" w:hAnsi="Wingdings"/>
    </w:rPr>
  </w:style>
  <w:style w:type="character" w:customStyle="1" w:styleId="WW8Num81z0">
    <w:name w:val="WW8Num81z0"/>
    <w:rsid w:val="00E10CD2"/>
    <w:rPr>
      <w:rFonts w:ascii="Symbol" w:hAnsi="Symbol"/>
      <w:sz w:val="28"/>
    </w:rPr>
  </w:style>
  <w:style w:type="character" w:customStyle="1" w:styleId="WW8Num81z1">
    <w:name w:val="WW8Num81z1"/>
    <w:rsid w:val="00E10CD2"/>
    <w:rPr>
      <w:rFonts w:ascii="Courier New" w:hAnsi="Courier New"/>
    </w:rPr>
  </w:style>
  <w:style w:type="character" w:customStyle="1" w:styleId="WW8Num81z2">
    <w:name w:val="WW8Num81z2"/>
    <w:rsid w:val="00E10CD2"/>
    <w:rPr>
      <w:rFonts w:ascii="Wingdings" w:hAnsi="Wingdings"/>
    </w:rPr>
  </w:style>
  <w:style w:type="character" w:customStyle="1" w:styleId="WW8Num82z0">
    <w:name w:val="WW8Num82z0"/>
    <w:rsid w:val="00E10CD2"/>
    <w:rPr>
      <w:rFonts w:ascii="Symbol" w:hAnsi="Symbol"/>
    </w:rPr>
  </w:style>
  <w:style w:type="character" w:customStyle="1" w:styleId="WW8Num82z1">
    <w:name w:val="WW8Num82z1"/>
    <w:rsid w:val="00E10CD2"/>
    <w:rPr>
      <w:rFonts w:ascii="Courier New" w:hAnsi="Courier New"/>
    </w:rPr>
  </w:style>
  <w:style w:type="character" w:customStyle="1" w:styleId="WW8Num82z2">
    <w:name w:val="WW8Num82z2"/>
    <w:rsid w:val="00E10CD2"/>
    <w:rPr>
      <w:rFonts w:ascii="Wingdings" w:hAnsi="Wingdings"/>
    </w:rPr>
  </w:style>
  <w:style w:type="character" w:customStyle="1" w:styleId="WW8Num83z0">
    <w:name w:val="WW8Num83z0"/>
    <w:rsid w:val="00E10CD2"/>
    <w:rPr>
      <w:rFonts w:ascii="Symbol" w:hAnsi="Symbol"/>
    </w:rPr>
  </w:style>
  <w:style w:type="character" w:customStyle="1" w:styleId="WW8Num83z1">
    <w:name w:val="WW8Num83z1"/>
    <w:rsid w:val="00E10CD2"/>
    <w:rPr>
      <w:rFonts w:ascii="Courier New" w:hAnsi="Courier New"/>
    </w:rPr>
  </w:style>
  <w:style w:type="character" w:customStyle="1" w:styleId="WW8Num83z2">
    <w:name w:val="WW8Num83z2"/>
    <w:rsid w:val="00E10CD2"/>
    <w:rPr>
      <w:rFonts w:ascii="Wingdings" w:hAnsi="Wingdings"/>
    </w:rPr>
  </w:style>
  <w:style w:type="character" w:customStyle="1" w:styleId="WW8Num84z0">
    <w:name w:val="WW8Num84z0"/>
    <w:rsid w:val="00E10CD2"/>
    <w:rPr>
      <w:rFonts w:ascii="Symbol" w:hAnsi="Symbol"/>
    </w:rPr>
  </w:style>
  <w:style w:type="character" w:customStyle="1" w:styleId="WW8Num84z1">
    <w:name w:val="WW8Num84z1"/>
    <w:rsid w:val="00E10CD2"/>
    <w:rPr>
      <w:rFonts w:ascii="Courier New" w:hAnsi="Courier New"/>
    </w:rPr>
  </w:style>
  <w:style w:type="character" w:customStyle="1" w:styleId="WW8Num84z2">
    <w:name w:val="WW8Num84z2"/>
    <w:rsid w:val="00E10CD2"/>
    <w:rPr>
      <w:rFonts w:ascii="Wingdings" w:hAnsi="Wingdings"/>
    </w:rPr>
  </w:style>
  <w:style w:type="character" w:customStyle="1" w:styleId="WW8Num85z0">
    <w:name w:val="WW8Num85z0"/>
    <w:rsid w:val="00E10CD2"/>
    <w:rPr>
      <w:rFonts w:ascii="Symbol" w:hAnsi="Symbol"/>
    </w:rPr>
  </w:style>
  <w:style w:type="character" w:customStyle="1" w:styleId="WW8Num86z0">
    <w:name w:val="WW8Num86z0"/>
    <w:rsid w:val="00E10CD2"/>
    <w:rPr>
      <w:rFonts w:ascii="Symbol" w:hAnsi="Symbol"/>
    </w:rPr>
  </w:style>
  <w:style w:type="character" w:customStyle="1" w:styleId="WW8Num86z1">
    <w:name w:val="WW8Num86z1"/>
    <w:rsid w:val="00E10CD2"/>
    <w:rPr>
      <w:rFonts w:ascii="Courier New" w:hAnsi="Courier New"/>
    </w:rPr>
  </w:style>
  <w:style w:type="character" w:customStyle="1" w:styleId="WW8Num86z2">
    <w:name w:val="WW8Num86z2"/>
    <w:rsid w:val="00E10CD2"/>
    <w:rPr>
      <w:rFonts w:ascii="Wingdings" w:hAnsi="Wingdings"/>
    </w:rPr>
  </w:style>
  <w:style w:type="character" w:customStyle="1" w:styleId="WW8Num87z0">
    <w:name w:val="WW8Num87z0"/>
    <w:rsid w:val="00E10CD2"/>
    <w:rPr>
      <w:rFonts w:ascii="Symbol" w:hAnsi="Symbol"/>
    </w:rPr>
  </w:style>
  <w:style w:type="character" w:customStyle="1" w:styleId="WW8Num87z1">
    <w:name w:val="WW8Num87z1"/>
    <w:rsid w:val="00E10CD2"/>
    <w:rPr>
      <w:rFonts w:ascii="Courier New" w:hAnsi="Courier New"/>
    </w:rPr>
  </w:style>
  <w:style w:type="character" w:customStyle="1" w:styleId="WW8Num87z2">
    <w:name w:val="WW8Num87z2"/>
    <w:rsid w:val="00E10CD2"/>
    <w:rPr>
      <w:rFonts w:ascii="Wingdings" w:hAnsi="Wingdings"/>
    </w:rPr>
  </w:style>
  <w:style w:type="character" w:customStyle="1" w:styleId="WW8Num88z0">
    <w:name w:val="WW8Num88z0"/>
    <w:rsid w:val="00E10CD2"/>
    <w:rPr>
      <w:color w:val="auto"/>
      <w:kern w:val="1"/>
      <w:sz w:val="28"/>
    </w:rPr>
  </w:style>
  <w:style w:type="character" w:customStyle="1" w:styleId="WW8Num88z1">
    <w:name w:val="WW8Num88z1"/>
    <w:rsid w:val="00E10CD2"/>
    <w:rPr>
      <w:rFonts w:ascii="Courier New" w:hAnsi="Courier New"/>
    </w:rPr>
  </w:style>
  <w:style w:type="character" w:customStyle="1" w:styleId="WW8Num88z2">
    <w:name w:val="WW8Num88z2"/>
    <w:rsid w:val="00E10CD2"/>
    <w:rPr>
      <w:rFonts w:ascii="Wingdings" w:hAnsi="Wingdings"/>
    </w:rPr>
  </w:style>
  <w:style w:type="character" w:customStyle="1" w:styleId="WW8Num88z3">
    <w:name w:val="WW8Num88z3"/>
    <w:rsid w:val="00E10CD2"/>
    <w:rPr>
      <w:rFonts w:ascii="Symbol" w:hAnsi="Symbol"/>
    </w:rPr>
  </w:style>
  <w:style w:type="character" w:customStyle="1" w:styleId="WW8Num89z0">
    <w:name w:val="WW8Num89z0"/>
    <w:rsid w:val="00E10CD2"/>
    <w:rPr>
      <w:rFonts w:ascii="Symbol" w:hAnsi="Symbol"/>
    </w:rPr>
  </w:style>
  <w:style w:type="character" w:customStyle="1" w:styleId="WW8Num89z1">
    <w:name w:val="WW8Num89z1"/>
    <w:rsid w:val="00E10CD2"/>
    <w:rPr>
      <w:rFonts w:ascii="Courier New" w:hAnsi="Courier New"/>
    </w:rPr>
  </w:style>
  <w:style w:type="character" w:customStyle="1" w:styleId="WW8Num89z2">
    <w:name w:val="WW8Num89z2"/>
    <w:rsid w:val="00E10CD2"/>
    <w:rPr>
      <w:rFonts w:ascii="Wingdings" w:hAnsi="Wingdings"/>
    </w:rPr>
  </w:style>
  <w:style w:type="character" w:customStyle="1" w:styleId="WW8Num90z0">
    <w:name w:val="WW8Num90z0"/>
    <w:rsid w:val="00E10CD2"/>
    <w:rPr>
      <w:rFonts w:ascii="Symbol" w:hAnsi="Symbol"/>
    </w:rPr>
  </w:style>
  <w:style w:type="character" w:customStyle="1" w:styleId="WW8Num90z1">
    <w:name w:val="WW8Num90z1"/>
    <w:rsid w:val="00E10CD2"/>
    <w:rPr>
      <w:rFonts w:ascii="Courier New" w:hAnsi="Courier New"/>
    </w:rPr>
  </w:style>
  <w:style w:type="character" w:customStyle="1" w:styleId="WW8Num90z2">
    <w:name w:val="WW8Num90z2"/>
    <w:rsid w:val="00E10CD2"/>
    <w:rPr>
      <w:rFonts w:ascii="Wingdings" w:hAnsi="Wingdings"/>
    </w:rPr>
  </w:style>
  <w:style w:type="character" w:customStyle="1" w:styleId="WW8NumSt80z0">
    <w:name w:val="WW8NumSt80z0"/>
    <w:rsid w:val="00E10CD2"/>
    <w:rPr>
      <w:rFonts w:ascii="Times New Roman" w:hAnsi="Times New Roman"/>
    </w:rPr>
  </w:style>
  <w:style w:type="character" w:customStyle="1" w:styleId="WW8NumSt84z0">
    <w:name w:val="WW8NumSt84z0"/>
    <w:rsid w:val="00E10CD2"/>
    <w:rPr>
      <w:rFonts w:ascii="Times New Roman" w:hAnsi="Times New Roman"/>
    </w:rPr>
  </w:style>
  <w:style w:type="character" w:customStyle="1" w:styleId="aff">
    <w:name w:val="Символ сноски"/>
    <w:rsid w:val="00E10CD2"/>
    <w:rPr>
      <w:vertAlign w:val="superscript"/>
    </w:rPr>
  </w:style>
  <w:style w:type="character" w:customStyle="1" w:styleId="WW-">
    <w:name w:val="WW-Символ сноски"/>
    <w:rsid w:val="00E10CD2"/>
    <w:rPr>
      <w:vertAlign w:val="superscript"/>
    </w:rPr>
  </w:style>
  <w:style w:type="character" w:customStyle="1" w:styleId="16">
    <w:name w:val="Знак сноски1"/>
    <w:rsid w:val="00E10CD2"/>
    <w:rPr>
      <w:vertAlign w:val="superscript"/>
    </w:rPr>
  </w:style>
  <w:style w:type="character" w:customStyle="1" w:styleId="BodyTextIndentChar">
    <w:name w:val="Body Text Indent Char"/>
    <w:rsid w:val="00E10CD2"/>
    <w:rPr>
      <w:rFonts w:ascii="Calibri" w:eastAsia="Arial Unicode MS" w:hAnsi="Calibri"/>
      <w:color w:val="00000A"/>
      <w:kern w:val="1"/>
      <w:sz w:val="24"/>
    </w:rPr>
  </w:style>
  <w:style w:type="character" w:customStyle="1" w:styleId="FootnoteTextChar">
    <w:name w:val="Footnote Text Char"/>
    <w:rsid w:val="00E10CD2"/>
    <w:rPr>
      <w:rFonts w:ascii="Calibri" w:eastAsia="Arial Unicode MS" w:hAnsi="Calibri"/>
      <w:color w:val="00000A"/>
      <w:kern w:val="1"/>
      <w:sz w:val="24"/>
    </w:rPr>
  </w:style>
  <w:style w:type="character" w:customStyle="1" w:styleId="s1">
    <w:name w:val="s1"/>
    <w:rsid w:val="00E10CD2"/>
  </w:style>
  <w:style w:type="character" w:customStyle="1" w:styleId="BodyTextChar">
    <w:name w:val="Body Text Char"/>
    <w:rsid w:val="00E10CD2"/>
    <w:rPr>
      <w:rFonts w:ascii="Calibri" w:eastAsia="Arial Unicode MS" w:hAnsi="Calibri"/>
      <w:color w:val="00000A"/>
      <w:kern w:val="1"/>
    </w:rPr>
  </w:style>
  <w:style w:type="character" w:customStyle="1" w:styleId="HeaderChar">
    <w:name w:val="Header Char"/>
    <w:rsid w:val="00E10CD2"/>
    <w:rPr>
      <w:rFonts w:ascii="Calibri" w:hAnsi="Calibri"/>
    </w:rPr>
  </w:style>
  <w:style w:type="character" w:customStyle="1" w:styleId="apple-style-span">
    <w:name w:val="apple-style-span"/>
    <w:rsid w:val="00E10CD2"/>
  </w:style>
  <w:style w:type="character" w:customStyle="1" w:styleId="BodyTextIndent2Char">
    <w:name w:val="Body Text Indent 2 Char"/>
    <w:rsid w:val="00E10CD2"/>
    <w:rPr>
      <w:rFonts w:ascii="Calibri" w:eastAsia="Arial Unicode MS" w:hAnsi="Calibri"/>
      <w:color w:val="00000A"/>
      <w:kern w:val="1"/>
    </w:rPr>
  </w:style>
  <w:style w:type="character" w:customStyle="1" w:styleId="BodyText3Char">
    <w:name w:val="Body Text 3 Char"/>
    <w:rsid w:val="00E10CD2"/>
    <w:rPr>
      <w:rFonts w:ascii="Calibri" w:hAnsi="Calibri"/>
      <w:sz w:val="16"/>
    </w:rPr>
  </w:style>
  <w:style w:type="character" w:customStyle="1" w:styleId="HTMLPreformattedChar">
    <w:name w:val="HTML Preformatted Char"/>
    <w:rsid w:val="00E10CD2"/>
    <w:rPr>
      <w:rFonts w:ascii="Courier New" w:hAnsi="Courier New"/>
      <w:sz w:val="20"/>
    </w:rPr>
  </w:style>
  <w:style w:type="character" w:customStyle="1" w:styleId="Arial">
    <w:name w:val="Основной текст + Arial"/>
    <w:rsid w:val="00E10CD2"/>
    <w:rPr>
      <w:rFonts w:ascii="Arial" w:hAnsi="Arial"/>
      <w:i/>
      <w:spacing w:val="0"/>
      <w:sz w:val="15"/>
      <w:shd w:val="clear" w:color="auto" w:fill="FFFFFF"/>
    </w:rPr>
  </w:style>
  <w:style w:type="character" w:customStyle="1" w:styleId="aff0">
    <w:name w:val="Основной текст + Полужирный"/>
    <w:rsid w:val="00E10CD2"/>
    <w:rPr>
      <w:rFonts w:ascii="Arial" w:hAnsi="Arial"/>
      <w:b/>
      <w:spacing w:val="0"/>
      <w:sz w:val="16"/>
    </w:rPr>
  </w:style>
  <w:style w:type="character" w:customStyle="1" w:styleId="1pt">
    <w:name w:val="Основной текст + Интервал 1 pt"/>
    <w:rsid w:val="00E10CD2"/>
    <w:rPr>
      <w:rFonts w:ascii="Times New Roman" w:hAnsi="Times New Roman"/>
      <w:spacing w:val="30"/>
      <w:sz w:val="17"/>
      <w:shd w:val="clear" w:color="auto" w:fill="FFFFFF"/>
    </w:rPr>
  </w:style>
  <w:style w:type="character" w:customStyle="1" w:styleId="6pt">
    <w:name w:val="Основной текст + Интервал 6 pt"/>
    <w:rsid w:val="00E10CD2"/>
    <w:rPr>
      <w:rFonts w:ascii="Times New Roman" w:hAnsi="Times New Roman"/>
      <w:spacing w:val="120"/>
      <w:sz w:val="17"/>
      <w:shd w:val="clear" w:color="auto" w:fill="FFFFFF"/>
    </w:rPr>
  </w:style>
  <w:style w:type="character" w:customStyle="1" w:styleId="3pt">
    <w:name w:val="Основной текст + Интервал 3 pt"/>
    <w:rsid w:val="00E10CD2"/>
    <w:rPr>
      <w:rFonts w:ascii="Times New Roman" w:hAnsi="Times New Roman"/>
      <w:spacing w:val="60"/>
      <w:sz w:val="17"/>
      <w:shd w:val="clear" w:color="auto" w:fill="FFFFFF"/>
    </w:rPr>
  </w:style>
  <w:style w:type="character" w:customStyle="1" w:styleId="aff1">
    <w:name w:val="Основной текст + Курсив"/>
    <w:rsid w:val="00E10CD2"/>
    <w:rPr>
      <w:rFonts w:ascii="Times New Roman" w:hAnsi="Times New Roman"/>
      <w:i/>
      <w:spacing w:val="0"/>
      <w:sz w:val="17"/>
      <w:shd w:val="clear" w:color="auto" w:fill="FFFFFF"/>
    </w:rPr>
  </w:style>
  <w:style w:type="character" w:customStyle="1" w:styleId="aff2">
    <w:name w:val="А ОСН ТЕКСТ Знак"/>
    <w:rsid w:val="00E10CD2"/>
    <w:rPr>
      <w:rFonts w:ascii="Times New Roman" w:eastAsia="Arial Unicode MS" w:hAnsi="Times New Roman"/>
      <w:caps/>
      <w:color w:val="000000"/>
      <w:kern w:val="1"/>
      <w:sz w:val="28"/>
    </w:rPr>
  </w:style>
  <w:style w:type="character" w:customStyle="1" w:styleId="17">
    <w:name w:val="Основной текст + Курсив1"/>
    <w:rsid w:val="00E10CD2"/>
    <w:rPr>
      <w:rFonts w:ascii="Times New Roman" w:eastAsia="Arial Unicode MS" w:hAnsi="Times New Roman"/>
      <w:i/>
      <w:caps/>
      <w:color w:val="00000A"/>
      <w:spacing w:val="0"/>
      <w:kern w:val="1"/>
      <w:sz w:val="22"/>
      <w:lang w:val="ru-RU"/>
    </w:rPr>
  </w:style>
  <w:style w:type="character" w:customStyle="1" w:styleId="s2">
    <w:name w:val="s2"/>
    <w:rsid w:val="00E10CD2"/>
  </w:style>
  <w:style w:type="character" w:customStyle="1" w:styleId="BalloonTextChar">
    <w:name w:val="Balloon Text Char"/>
    <w:rsid w:val="00E10CD2"/>
    <w:rPr>
      <w:rFonts w:ascii="Tahoma" w:eastAsia="Arial Unicode MS" w:hAnsi="Tahoma"/>
      <w:color w:val="00000A"/>
      <w:kern w:val="1"/>
      <w:sz w:val="16"/>
    </w:rPr>
  </w:style>
  <w:style w:type="character" w:customStyle="1" w:styleId="BalloonTextChar1">
    <w:name w:val="Balloon Text Char1"/>
    <w:rsid w:val="00E10CD2"/>
    <w:rPr>
      <w:rFonts w:ascii="Times New Roman" w:eastAsia="Arial Unicode MS" w:hAnsi="Times New Roman"/>
      <w:color w:val="00000A"/>
      <w:kern w:val="1"/>
      <w:sz w:val="2"/>
    </w:rPr>
  </w:style>
  <w:style w:type="character" w:customStyle="1" w:styleId="BalloonTextChar17">
    <w:name w:val="Balloon Text Char17"/>
    <w:rsid w:val="00E10CD2"/>
    <w:rPr>
      <w:rFonts w:ascii="Times New Roman" w:eastAsia="Arial Unicode MS" w:hAnsi="Times New Roman"/>
      <w:color w:val="00000A"/>
      <w:kern w:val="1"/>
      <w:sz w:val="2"/>
    </w:rPr>
  </w:style>
  <w:style w:type="character" w:customStyle="1" w:styleId="BalloonTextChar16">
    <w:name w:val="Balloon Text Char16"/>
    <w:rsid w:val="00E10CD2"/>
    <w:rPr>
      <w:rFonts w:ascii="Times New Roman" w:eastAsia="Arial Unicode MS" w:hAnsi="Times New Roman"/>
      <w:color w:val="00000A"/>
      <w:kern w:val="1"/>
      <w:sz w:val="2"/>
    </w:rPr>
  </w:style>
  <w:style w:type="character" w:customStyle="1" w:styleId="BalloonTextChar15">
    <w:name w:val="Balloon Text Char15"/>
    <w:rsid w:val="00E10CD2"/>
    <w:rPr>
      <w:rFonts w:ascii="Times New Roman" w:eastAsia="Arial Unicode MS" w:hAnsi="Times New Roman"/>
      <w:color w:val="00000A"/>
      <w:kern w:val="1"/>
      <w:sz w:val="2"/>
    </w:rPr>
  </w:style>
  <w:style w:type="character" w:customStyle="1" w:styleId="BalloonTextChar14">
    <w:name w:val="Balloon Text Char14"/>
    <w:rsid w:val="00E10CD2"/>
    <w:rPr>
      <w:rFonts w:ascii="Times New Roman" w:eastAsia="Arial Unicode MS" w:hAnsi="Times New Roman"/>
      <w:color w:val="00000A"/>
      <w:kern w:val="1"/>
      <w:sz w:val="2"/>
    </w:rPr>
  </w:style>
  <w:style w:type="character" w:customStyle="1" w:styleId="BalloonTextChar13">
    <w:name w:val="Balloon Text Char13"/>
    <w:rsid w:val="00E10CD2"/>
    <w:rPr>
      <w:rFonts w:ascii="Times New Roman" w:eastAsia="Arial Unicode MS" w:hAnsi="Times New Roman"/>
      <w:color w:val="00000A"/>
      <w:kern w:val="1"/>
      <w:sz w:val="2"/>
    </w:rPr>
  </w:style>
  <w:style w:type="character" w:customStyle="1" w:styleId="BalloonTextChar12">
    <w:name w:val="Balloon Text Char12"/>
    <w:rsid w:val="00E10CD2"/>
    <w:rPr>
      <w:rFonts w:ascii="Times New Roman" w:eastAsia="Arial Unicode MS" w:hAnsi="Times New Roman"/>
      <w:color w:val="00000A"/>
      <w:kern w:val="1"/>
      <w:sz w:val="2"/>
    </w:rPr>
  </w:style>
  <w:style w:type="character" w:customStyle="1" w:styleId="BalloonTextChar11">
    <w:name w:val="Balloon Text Char11"/>
    <w:rsid w:val="00E10CD2"/>
    <w:rPr>
      <w:rFonts w:ascii="Times New Roman" w:eastAsia="Arial Unicode MS" w:hAnsi="Times New Roman"/>
      <w:color w:val="00000A"/>
      <w:kern w:val="1"/>
      <w:sz w:val="2"/>
    </w:rPr>
  </w:style>
  <w:style w:type="character" w:customStyle="1" w:styleId="EndnoteTextChar">
    <w:name w:val="Endnote Text Char"/>
    <w:rsid w:val="00E10CD2"/>
    <w:rPr>
      <w:rFonts w:ascii="Calibri" w:eastAsia="Arial Unicode MS" w:hAnsi="Calibri"/>
      <w:color w:val="00000A"/>
      <w:kern w:val="1"/>
      <w:sz w:val="20"/>
    </w:rPr>
  </w:style>
  <w:style w:type="character" w:customStyle="1" w:styleId="EndnoteTextChar1">
    <w:name w:val="Endnote Text Char1"/>
    <w:rsid w:val="00E10CD2"/>
    <w:rPr>
      <w:rFonts w:eastAsia="Arial Unicode MS"/>
      <w:color w:val="00000A"/>
      <w:kern w:val="1"/>
    </w:rPr>
  </w:style>
  <w:style w:type="character" w:customStyle="1" w:styleId="EndnoteTextChar17">
    <w:name w:val="Endnote Text Char17"/>
    <w:rsid w:val="00E10CD2"/>
    <w:rPr>
      <w:rFonts w:eastAsia="Arial Unicode MS"/>
      <w:color w:val="00000A"/>
      <w:kern w:val="1"/>
    </w:rPr>
  </w:style>
  <w:style w:type="character" w:customStyle="1" w:styleId="EndnoteTextChar16">
    <w:name w:val="Endnote Text Char16"/>
    <w:rsid w:val="00E10CD2"/>
    <w:rPr>
      <w:rFonts w:eastAsia="Arial Unicode MS"/>
      <w:color w:val="00000A"/>
      <w:kern w:val="1"/>
    </w:rPr>
  </w:style>
  <w:style w:type="character" w:customStyle="1" w:styleId="EndnoteTextChar15">
    <w:name w:val="Endnote Text Char15"/>
    <w:rsid w:val="00E10CD2"/>
    <w:rPr>
      <w:rFonts w:eastAsia="Arial Unicode MS"/>
      <w:color w:val="00000A"/>
      <w:kern w:val="1"/>
    </w:rPr>
  </w:style>
  <w:style w:type="character" w:customStyle="1" w:styleId="EndnoteTextChar14">
    <w:name w:val="Endnote Text Char14"/>
    <w:rsid w:val="00E10CD2"/>
    <w:rPr>
      <w:rFonts w:eastAsia="Arial Unicode MS"/>
      <w:color w:val="00000A"/>
      <w:kern w:val="1"/>
    </w:rPr>
  </w:style>
  <w:style w:type="character" w:customStyle="1" w:styleId="EndnoteTextChar13">
    <w:name w:val="Endnote Text Char13"/>
    <w:rsid w:val="00E10CD2"/>
    <w:rPr>
      <w:rFonts w:eastAsia="Arial Unicode MS"/>
      <w:color w:val="00000A"/>
      <w:kern w:val="1"/>
    </w:rPr>
  </w:style>
  <w:style w:type="character" w:customStyle="1" w:styleId="EndnoteTextChar12">
    <w:name w:val="Endnote Text Char12"/>
    <w:rsid w:val="00E10CD2"/>
    <w:rPr>
      <w:rFonts w:eastAsia="Arial Unicode MS"/>
      <w:color w:val="00000A"/>
      <w:kern w:val="1"/>
    </w:rPr>
  </w:style>
  <w:style w:type="character" w:customStyle="1" w:styleId="EndnoteTextChar11">
    <w:name w:val="Endnote Text Char11"/>
    <w:rsid w:val="00E10CD2"/>
    <w:rPr>
      <w:rFonts w:eastAsia="Arial Unicode MS"/>
      <w:color w:val="00000A"/>
      <w:kern w:val="1"/>
    </w:rPr>
  </w:style>
  <w:style w:type="character" w:customStyle="1" w:styleId="aff3">
    <w:name w:val="А_основной Знак"/>
    <w:rsid w:val="00E10CD2"/>
    <w:rPr>
      <w:rFonts w:ascii="Times New Roman" w:hAnsi="Times New Roman"/>
      <w:sz w:val="28"/>
    </w:rPr>
  </w:style>
  <w:style w:type="character" w:customStyle="1" w:styleId="s4">
    <w:name w:val="s4"/>
    <w:rsid w:val="00E10CD2"/>
  </w:style>
  <w:style w:type="character" w:customStyle="1" w:styleId="s5">
    <w:name w:val="s5"/>
    <w:rsid w:val="00E10CD2"/>
  </w:style>
  <w:style w:type="character" w:customStyle="1" w:styleId="FooterChar">
    <w:name w:val="Footer Char"/>
    <w:rsid w:val="00E10CD2"/>
    <w:rPr>
      <w:rFonts w:ascii="Calibri" w:eastAsia="Arial Unicode MS" w:hAnsi="Calibri"/>
      <w:color w:val="00000A"/>
      <w:kern w:val="1"/>
    </w:rPr>
  </w:style>
  <w:style w:type="character" w:customStyle="1" w:styleId="18">
    <w:name w:val="Сноска1"/>
    <w:rsid w:val="00E10CD2"/>
    <w:rPr>
      <w:rFonts w:ascii="Times New Roman" w:hAnsi="Times New Roman"/>
      <w:vertAlign w:val="superscript"/>
    </w:rPr>
  </w:style>
  <w:style w:type="character" w:customStyle="1" w:styleId="BodyText2Char">
    <w:name w:val="Body Text 2 Char"/>
    <w:rsid w:val="00E10CD2"/>
    <w:rPr>
      <w:rFonts w:ascii="Calibri" w:hAnsi="Calibri"/>
    </w:rPr>
  </w:style>
  <w:style w:type="character" w:customStyle="1" w:styleId="28">
    <w:name w:val="Знак сноски2"/>
    <w:rsid w:val="00E10CD2"/>
    <w:rPr>
      <w:vertAlign w:val="superscript"/>
    </w:rPr>
  </w:style>
  <w:style w:type="character" w:customStyle="1" w:styleId="s8">
    <w:name w:val="s8"/>
    <w:rsid w:val="00E10CD2"/>
  </w:style>
  <w:style w:type="character" w:customStyle="1" w:styleId="s13">
    <w:name w:val="s13"/>
    <w:rsid w:val="00E10CD2"/>
  </w:style>
  <w:style w:type="character" w:customStyle="1" w:styleId="s12">
    <w:name w:val="s12"/>
    <w:rsid w:val="00E10CD2"/>
  </w:style>
  <w:style w:type="character" w:customStyle="1" w:styleId="s7">
    <w:name w:val="s7"/>
    <w:rsid w:val="00E10CD2"/>
  </w:style>
  <w:style w:type="character" w:customStyle="1" w:styleId="s11">
    <w:name w:val="s11"/>
    <w:rsid w:val="00E10CD2"/>
  </w:style>
  <w:style w:type="character" w:customStyle="1" w:styleId="s15">
    <w:name w:val="s15"/>
    <w:rsid w:val="00E10CD2"/>
  </w:style>
  <w:style w:type="character" w:customStyle="1" w:styleId="comments">
    <w:name w:val="comments"/>
    <w:rsid w:val="00E10CD2"/>
  </w:style>
  <w:style w:type="character" w:styleId="aff4">
    <w:name w:val="line number"/>
    <w:basedOn w:val="a0"/>
    <w:uiPriority w:val="99"/>
    <w:rsid w:val="00E10CD2"/>
    <w:rPr>
      <w:rFonts w:cs="Times New Roman"/>
    </w:rPr>
  </w:style>
  <w:style w:type="character" w:customStyle="1" w:styleId="aff5">
    <w:name w:val="Отступ основного текста Знак"/>
    <w:rsid w:val="00E10CD2"/>
    <w:rPr>
      <w:rFonts w:ascii="Times New Roman" w:hAnsi="Times New Roman"/>
      <w:sz w:val="24"/>
      <w:lang w:eastAsia="ar-SA" w:bidi="ar-SA"/>
    </w:rPr>
  </w:style>
  <w:style w:type="character" w:customStyle="1" w:styleId="c1">
    <w:name w:val="c1"/>
    <w:rsid w:val="00E10CD2"/>
  </w:style>
  <w:style w:type="character" w:customStyle="1" w:styleId="WW--">
    <w:name w:val="WW-Интернет-ссылка"/>
    <w:rsid w:val="00E10CD2"/>
    <w:rPr>
      <w:color w:val="0000FF"/>
      <w:u w:val="single"/>
      <w:lang w:val="uz-Cyrl-UZ"/>
    </w:rPr>
  </w:style>
  <w:style w:type="character" w:customStyle="1" w:styleId="ListLabel1">
    <w:name w:val="ListLabel 1"/>
    <w:rsid w:val="00E10CD2"/>
  </w:style>
  <w:style w:type="character" w:styleId="aff6">
    <w:name w:val="footnote reference"/>
    <w:basedOn w:val="a0"/>
    <w:uiPriority w:val="99"/>
    <w:rsid w:val="00E10CD2"/>
    <w:rPr>
      <w:rFonts w:cs="Times New Roman"/>
      <w:vertAlign w:val="superscript"/>
    </w:rPr>
  </w:style>
  <w:style w:type="character" w:styleId="aff7">
    <w:name w:val="endnote reference"/>
    <w:basedOn w:val="a0"/>
    <w:uiPriority w:val="99"/>
    <w:rsid w:val="00E10CD2"/>
    <w:rPr>
      <w:rFonts w:cs="Times New Roman"/>
      <w:vertAlign w:val="superscript"/>
    </w:rPr>
  </w:style>
  <w:style w:type="character" w:customStyle="1" w:styleId="ListLabel2">
    <w:name w:val="ListLabel 2"/>
    <w:rsid w:val="00E10CD2"/>
  </w:style>
  <w:style w:type="character" w:customStyle="1" w:styleId="ListLabel3">
    <w:name w:val="ListLabel 3"/>
    <w:rsid w:val="00E10CD2"/>
  </w:style>
  <w:style w:type="character" w:customStyle="1" w:styleId="ListLabel4">
    <w:name w:val="ListLabel 4"/>
    <w:rsid w:val="00E10CD2"/>
  </w:style>
  <w:style w:type="character" w:customStyle="1" w:styleId="ListLabel5">
    <w:name w:val="ListLabel 5"/>
    <w:rsid w:val="00E10CD2"/>
  </w:style>
  <w:style w:type="character" w:customStyle="1" w:styleId="ListLabel6">
    <w:name w:val="ListLabel 6"/>
    <w:rsid w:val="00E10CD2"/>
  </w:style>
  <w:style w:type="character" w:customStyle="1" w:styleId="ListLabel7">
    <w:name w:val="ListLabel 7"/>
    <w:rsid w:val="00E10CD2"/>
  </w:style>
  <w:style w:type="character" w:customStyle="1" w:styleId="ListLabel8">
    <w:name w:val="ListLabel 8"/>
    <w:rsid w:val="00E10CD2"/>
  </w:style>
  <w:style w:type="character" w:customStyle="1" w:styleId="ListLabel9">
    <w:name w:val="ListLabel 9"/>
    <w:rsid w:val="00E10CD2"/>
  </w:style>
  <w:style w:type="character" w:customStyle="1" w:styleId="ListLabel10">
    <w:name w:val="ListLabel 10"/>
    <w:rsid w:val="00E10CD2"/>
  </w:style>
  <w:style w:type="character" w:customStyle="1" w:styleId="ListLabel11">
    <w:name w:val="ListLabel 11"/>
    <w:rsid w:val="00E10CD2"/>
  </w:style>
  <w:style w:type="character" w:customStyle="1" w:styleId="ListLabel12">
    <w:name w:val="ListLabel 12"/>
    <w:rsid w:val="00E10CD2"/>
  </w:style>
  <w:style w:type="character" w:customStyle="1" w:styleId="ListLabel13">
    <w:name w:val="ListLabel 13"/>
    <w:rsid w:val="00E10CD2"/>
  </w:style>
  <w:style w:type="character" w:customStyle="1" w:styleId="ListLabel14">
    <w:name w:val="ListLabel 14"/>
    <w:rsid w:val="00E10CD2"/>
  </w:style>
  <w:style w:type="character" w:customStyle="1" w:styleId="ListLabel15">
    <w:name w:val="ListLabel 15"/>
    <w:rsid w:val="00E10CD2"/>
  </w:style>
  <w:style w:type="character" w:customStyle="1" w:styleId="ListLabel16">
    <w:name w:val="ListLabel 16"/>
    <w:rsid w:val="00E10CD2"/>
  </w:style>
  <w:style w:type="character" w:customStyle="1" w:styleId="ListLabel17">
    <w:name w:val="ListLabel 17"/>
    <w:rsid w:val="00E10CD2"/>
  </w:style>
  <w:style w:type="character" w:customStyle="1" w:styleId="ListLabel18">
    <w:name w:val="ListLabel 18"/>
    <w:rsid w:val="00E10CD2"/>
  </w:style>
  <w:style w:type="character" w:customStyle="1" w:styleId="ListLabel19">
    <w:name w:val="ListLabel 19"/>
    <w:rsid w:val="00E10CD2"/>
  </w:style>
  <w:style w:type="character" w:customStyle="1" w:styleId="aff8">
    <w:name w:val="Символы концевой сноски"/>
    <w:rsid w:val="00E10CD2"/>
  </w:style>
  <w:style w:type="character" w:customStyle="1" w:styleId="19">
    <w:name w:val="Основной текст Знак1"/>
    <w:rsid w:val="00E10CD2"/>
    <w:rPr>
      <w:rFonts w:ascii="Times New Roman" w:hAnsi="Times New Roman"/>
      <w:color w:val="00000A"/>
      <w:sz w:val="20"/>
    </w:rPr>
  </w:style>
  <w:style w:type="character" w:customStyle="1" w:styleId="TitleChar">
    <w:name w:val="Title Char"/>
    <w:rsid w:val="00E10CD2"/>
    <w:rPr>
      <w:rFonts w:ascii="Times New Roman" w:hAnsi="Times New Roman"/>
      <w:i/>
      <w:color w:val="00000A"/>
      <w:sz w:val="24"/>
      <w:lang w:val="de-DE" w:eastAsia="fa-IR" w:bidi="fa-IR"/>
    </w:rPr>
  </w:style>
  <w:style w:type="character" w:customStyle="1" w:styleId="SubtitleChar">
    <w:name w:val="Subtitle Char"/>
    <w:rsid w:val="00E10CD2"/>
    <w:rPr>
      <w:rFonts w:ascii="Arial" w:hAnsi="Arial"/>
      <w:i/>
      <w:color w:val="00000A"/>
      <w:sz w:val="28"/>
      <w:lang w:val="de-DE" w:eastAsia="fa-IR" w:bidi="fa-IR"/>
    </w:rPr>
  </w:style>
  <w:style w:type="character" w:customStyle="1" w:styleId="1a">
    <w:name w:val="Текст выноски Знак1"/>
    <w:rsid w:val="00E10CD2"/>
    <w:rPr>
      <w:rFonts w:ascii="Tahoma" w:hAnsi="Tahoma"/>
      <w:color w:val="00000A"/>
      <w:sz w:val="16"/>
      <w:lang w:val="de-DE" w:eastAsia="fa-IR" w:bidi="fa-IR"/>
    </w:rPr>
  </w:style>
  <w:style w:type="character" w:customStyle="1" w:styleId="210">
    <w:name w:val="Основной текст с отступом 2 Знак1"/>
    <w:rsid w:val="00E10CD2"/>
    <w:rPr>
      <w:rFonts w:ascii="Times New Roman" w:hAnsi="Times New Roman"/>
      <w:color w:val="00000A"/>
      <w:lang w:val="de-DE" w:eastAsia="fa-IR" w:bidi="fa-IR"/>
    </w:rPr>
  </w:style>
  <w:style w:type="character" w:customStyle="1" w:styleId="1b">
    <w:name w:val="Текст сноски Знак1"/>
    <w:uiPriority w:val="99"/>
    <w:rsid w:val="00E10CD2"/>
    <w:rPr>
      <w:rFonts w:ascii="Times New Roman" w:hAnsi="Times New Roman"/>
      <w:color w:val="00000A"/>
      <w:sz w:val="20"/>
      <w:lang w:val="de-DE" w:eastAsia="fa-IR" w:bidi="fa-IR"/>
    </w:rPr>
  </w:style>
  <w:style w:type="character" w:customStyle="1" w:styleId="1c">
    <w:name w:val="Верхний колонтитул Знак1"/>
    <w:rsid w:val="00E10CD2"/>
    <w:rPr>
      <w:rFonts w:ascii="Times New Roman" w:hAnsi="Times New Roman"/>
      <w:color w:val="00000A"/>
      <w:lang w:val="de-DE" w:eastAsia="fa-IR" w:bidi="fa-IR"/>
    </w:rPr>
  </w:style>
  <w:style w:type="character" w:customStyle="1" w:styleId="1d">
    <w:name w:val="Нижний колонтитул Знак1"/>
    <w:rsid w:val="00E10CD2"/>
    <w:rPr>
      <w:rFonts w:ascii="Times New Roman" w:hAnsi="Times New Roman"/>
      <w:color w:val="00000A"/>
      <w:lang w:val="de-DE" w:eastAsia="fa-IR" w:bidi="fa-IR"/>
    </w:rPr>
  </w:style>
  <w:style w:type="character" w:customStyle="1" w:styleId="1423">
    <w:name w:val="Основной текст (14)23"/>
    <w:rsid w:val="00E10CD2"/>
    <w:rPr>
      <w:rFonts w:ascii="Times New Roman" w:hAnsi="Times New Roman"/>
      <w:spacing w:val="0"/>
      <w:sz w:val="20"/>
    </w:rPr>
  </w:style>
  <w:style w:type="character" w:customStyle="1" w:styleId="1416pt">
    <w:name w:val="Основной текст (14) + Интервал 16 pt"/>
    <w:rsid w:val="00E10CD2"/>
    <w:rPr>
      <w:rFonts w:ascii="Times New Roman" w:hAnsi="Times New Roman"/>
      <w:spacing w:val="320"/>
      <w:sz w:val="20"/>
    </w:rPr>
  </w:style>
  <w:style w:type="character" w:customStyle="1" w:styleId="727">
    <w:name w:val="Основной текст (7)27"/>
    <w:rsid w:val="00E10CD2"/>
    <w:rPr>
      <w:rFonts w:ascii="Times New Roman" w:hAnsi="Times New Roman"/>
      <w:spacing w:val="0"/>
      <w:sz w:val="19"/>
    </w:rPr>
  </w:style>
  <w:style w:type="character" w:customStyle="1" w:styleId="158">
    <w:name w:val="Основной текст (15)8"/>
    <w:rsid w:val="00E10CD2"/>
    <w:rPr>
      <w:rFonts w:ascii="Times New Roman" w:hAnsi="Times New Roman"/>
      <w:i/>
      <w:spacing w:val="0"/>
      <w:sz w:val="19"/>
    </w:rPr>
  </w:style>
  <w:style w:type="character" w:customStyle="1" w:styleId="s6">
    <w:name w:val="s6"/>
    <w:rsid w:val="00E10CD2"/>
  </w:style>
  <w:style w:type="character" w:styleId="aff9">
    <w:name w:val="FollowedHyperlink"/>
    <w:basedOn w:val="a0"/>
    <w:uiPriority w:val="99"/>
    <w:rsid w:val="00E10CD2"/>
    <w:rPr>
      <w:rFonts w:cs="Times New Roman"/>
      <w:color w:val="800080"/>
      <w:u w:val="single"/>
    </w:rPr>
  </w:style>
  <w:style w:type="character" w:styleId="affa">
    <w:name w:val="Placeholder Text"/>
    <w:basedOn w:val="a0"/>
    <w:uiPriority w:val="99"/>
    <w:rsid w:val="00E10CD2"/>
    <w:rPr>
      <w:rFonts w:cs="Times New Roman"/>
      <w:color w:val="808080"/>
    </w:rPr>
  </w:style>
  <w:style w:type="character" w:customStyle="1" w:styleId="WW-0">
    <w:name w:val="WW-Символы концевой сноски"/>
    <w:rsid w:val="00E10CD2"/>
  </w:style>
  <w:style w:type="character" w:customStyle="1" w:styleId="Standard1">
    <w:name w:val="Standard Знак1"/>
    <w:rsid w:val="00E10CD2"/>
    <w:rPr>
      <w:rFonts w:ascii="Arial" w:eastAsia="SimSun" w:hAnsi="Arial"/>
      <w:kern w:val="1"/>
      <w:sz w:val="24"/>
    </w:rPr>
  </w:style>
  <w:style w:type="character" w:customStyle="1" w:styleId="affb">
    <w:name w:val="Осн_текст Знак"/>
    <w:rsid w:val="00E10CD2"/>
    <w:rPr>
      <w:rFonts w:ascii="Courier New" w:hAnsi="Courier New"/>
      <w:spacing w:val="-14"/>
      <w:sz w:val="24"/>
    </w:rPr>
  </w:style>
  <w:style w:type="paragraph" w:customStyle="1" w:styleId="affc">
    <w:name w:val="Заголовок"/>
    <w:basedOn w:val="a"/>
    <w:next w:val="af1"/>
    <w:rsid w:val="00E10CD2"/>
    <w:pPr>
      <w:keepNext/>
      <w:suppressAutoHyphens/>
      <w:spacing w:before="240" w:after="0" w:line="100" w:lineRule="atLeast"/>
      <w:textAlignment w:val="baseline"/>
    </w:pPr>
    <w:rPr>
      <w:rFonts w:ascii="Arial" w:eastAsia="Times New Roman" w:hAnsi="Arial" w:cs="Arial"/>
      <w:bCs/>
      <w:color w:val="00000A"/>
      <w:kern w:val="1"/>
      <w:szCs w:val="24"/>
      <w:lang w:val="de-DE" w:eastAsia="ar-SA"/>
    </w:rPr>
  </w:style>
  <w:style w:type="paragraph" w:styleId="affd">
    <w:name w:val="List"/>
    <w:basedOn w:val="af1"/>
    <w:uiPriority w:val="99"/>
    <w:rsid w:val="00E10CD2"/>
    <w:pPr>
      <w:widowControl w:val="0"/>
      <w:suppressAutoHyphens/>
      <w:spacing w:after="120" w:line="100" w:lineRule="atLeast"/>
      <w:jc w:val="left"/>
      <w:textAlignment w:val="baseline"/>
    </w:pPr>
    <w:rPr>
      <w:rFonts w:cs="Mangal"/>
      <w:b w:val="0"/>
      <w:color w:val="00000A"/>
      <w:kern w:val="1"/>
      <w:sz w:val="24"/>
      <w:lang w:val="ru-RU" w:eastAsia="hi-IN" w:bidi="hi-IN"/>
    </w:rPr>
  </w:style>
  <w:style w:type="paragraph" w:customStyle="1" w:styleId="1e">
    <w:name w:val="Название1"/>
    <w:basedOn w:val="a"/>
    <w:rsid w:val="00E10CD2"/>
    <w:pPr>
      <w:suppressLineNumbers/>
      <w:suppressAutoHyphens/>
      <w:spacing w:before="120" w:after="120"/>
    </w:pPr>
    <w:rPr>
      <w:rFonts w:ascii="Calibri" w:eastAsia="Arial Unicode MS" w:hAnsi="Calibri" w:cs="Mangal"/>
      <w:b w:val="0"/>
      <w:i/>
      <w:iCs/>
      <w:color w:val="00000A"/>
      <w:kern w:val="1"/>
      <w:szCs w:val="24"/>
      <w:lang w:eastAsia="ar-SA"/>
    </w:rPr>
  </w:style>
  <w:style w:type="paragraph" w:customStyle="1" w:styleId="29">
    <w:name w:val="Указатель2"/>
    <w:basedOn w:val="a"/>
    <w:rsid w:val="00E10CD2"/>
    <w:pPr>
      <w:suppressLineNumbers/>
      <w:suppressAutoHyphens/>
    </w:pPr>
    <w:rPr>
      <w:rFonts w:ascii="Calibri" w:eastAsia="Arial Unicode MS" w:hAnsi="Calibri" w:cs="Mangal"/>
      <w:b w:val="0"/>
      <w:color w:val="00000A"/>
      <w:kern w:val="1"/>
      <w:sz w:val="22"/>
      <w:lang w:eastAsia="ar-SA"/>
    </w:rPr>
  </w:style>
  <w:style w:type="paragraph" w:customStyle="1" w:styleId="ConsPlusNormal">
    <w:name w:val="ConsPlusNormal"/>
    <w:rsid w:val="00E10CD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e">
    <w:name w:val="Абзац"/>
    <w:basedOn w:val="a"/>
    <w:rsid w:val="00E10CD2"/>
    <w:pPr>
      <w:spacing w:after="0" w:line="312" w:lineRule="auto"/>
      <w:ind w:firstLine="567"/>
      <w:jc w:val="both"/>
    </w:pPr>
    <w:rPr>
      <w:rFonts w:ascii="Times New Roman" w:eastAsia="Times New Roman" w:hAnsi="Times New Roman" w:cs="Times New Roman"/>
      <w:b w:val="0"/>
      <w:kern w:val="1"/>
      <w:szCs w:val="20"/>
      <w:lang w:eastAsia="ar-SA"/>
    </w:rPr>
  </w:style>
  <w:style w:type="paragraph" w:customStyle="1" w:styleId="14TexstOSNOVA1012">
    <w:name w:val="14TexstOSNOVA_10/12"/>
    <w:basedOn w:val="a"/>
    <w:rsid w:val="00E10CD2"/>
    <w:pPr>
      <w:autoSpaceDE w:val="0"/>
      <w:spacing w:after="0" w:line="240" w:lineRule="atLeast"/>
      <w:ind w:firstLine="340"/>
      <w:jc w:val="both"/>
      <w:textAlignment w:val="center"/>
    </w:pPr>
    <w:rPr>
      <w:rFonts w:ascii="PragmaticaC" w:eastAsia="Times New Roman" w:hAnsi="PragmaticaC" w:cs="PragmaticaC"/>
      <w:b w:val="0"/>
      <w:color w:val="000000"/>
      <w:kern w:val="1"/>
      <w:sz w:val="20"/>
      <w:szCs w:val="20"/>
      <w:lang w:eastAsia="ar-SA"/>
    </w:rPr>
  </w:style>
  <w:style w:type="paragraph" w:styleId="afff">
    <w:name w:val="footnote text"/>
    <w:basedOn w:val="a"/>
    <w:link w:val="afff0"/>
    <w:uiPriority w:val="99"/>
    <w:rsid w:val="00E10CD2"/>
    <w:pPr>
      <w:spacing w:after="0" w:line="240" w:lineRule="auto"/>
    </w:pPr>
    <w:rPr>
      <w:rFonts w:ascii="Calibri" w:eastAsia="Arial Unicode MS" w:hAnsi="Calibri" w:cs="Times New Roman"/>
      <w:b w:val="0"/>
      <w:color w:val="00000A"/>
      <w:kern w:val="1"/>
      <w:sz w:val="20"/>
      <w:szCs w:val="20"/>
      <w:lang w:eastAsia="ar-SA"/>
    </w:rPr>
  </w:style>
  <w:style w:type="character" w:customStyle="1" w:styleId="afff0">
    <w:name w:val="Текст сноски Знак"/>
    <w:basedOn w:val="a0"/>
    <w:link w:val="afff"/>
    <w:uiPriority w:val="99"/>
    <w:rsid w:val="00E10CD2"/>
    <w:rPr>
      <w:rFonts w:ascii="Calibri" w:eastAsia="Arial Unicode MS" w:hAnsi="Calibri" w:cs="Times New Roman"/>
      <w:color w:val="00000A"/>
      <w:kern w:val="1"/>
      <w:sz w:val="20"/>
      <w:szCs w:val="20"/>
      <w:lang w:eastAsia="ar-SA"/>
    </w:rPr>
  </w:style>
  <w:style w:type="paragraph" w:customStyle="1" w:styleId="western">
    <w:name w:val="western"/>
    <w:basedOn w:val="a"/>
    <w:rsid w:val="00E10CD2"/>
    <w:pPr>
      <w:spacing w:before="280" w:after="0" w:line="240" w:lineRule="auto"/>
    </w:pPr>
    <w:rPr>
      <w:rFonts w:ascii="Times New Roman" w:eastAsia="Times New Roman" w:hAnsi="Times New Roman" w:cs="Times New Roman"/>
      <w:b w:val="0"/>
      <w:color w:val="000000"/>
      <w:kern w:val="1"/>
      <w:szCs w:val="24"/>
      <w:lang w:eastAsia="ar-SA"/>
    </w:rPr>
  </w:style>
  <w:style w:type="paragraph" w:customStyle="1" w:styleId="09PodZAG">
    <w:name w:val="09PodZAG_п/ж"/>
    <w:basedOn w:val="a"/>
    <w:rsid w:val="00E10CD2"/>
    <w:pPr>
      <w:autoSpaceDE w:val="0"/>
      <w:spacing w:after="113" w:line="240" w:lineRule="atLeast"/>
      <w:jc w:val="center"/>
      <w:textAlignment w:val="center"/>
    </w:pPr>
    <w:rPr>
      <w:rFonts w:ascii="FuturisC" w:eastAsia="Times New Roman" w:hAnsi="FuturisC" w:cs="FuturisC"/>
      <w:bCs/>
      <w:caps/>
      <w:color w:val="000000"/>
      <w:kern w:val="1"/>
      <w:sz w:val="22"/>
      <w:lang w:eastAsia="ar-SA"/>
    </w:rPr>
  </w:style>
  <w:style w:type="paragraph" w:customStyle="1" w:styleId="p4">
    <w:name w:val="p4"/>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customStyle="1" w:styleId="afff1">
    <w:name w:val="Основной"/>
    <w:basedOn w:val="a"/>
    <w:rsid w:val="00E10CD2"/>
    <w:pPr>
      <w:autoSpaceDE w:val="0"/>
      <w:spacing w:after="0" w:line="214" w:lineRule="atLeast"/>
      <w:ind w:firstLine="283"/>
      <w:jc w:val="both"/>
      <w:textAlignment w:val="center"/>
    </w:pPr>
    <w:rPr>
      <w:rFonts w:ascii="NewtonCSanPin" w:eastAsia="Times New Roman" w:hAnsi="NewtonCSanPin" w:cs="NewtonCSanPin"/>
      <w:b w:val="0"/>
      <w:color w:val="000000"/>
      <w:kern w:val="1"/>
      <w:sz w:val="21"/>
      <w:szCs w:val="21"/>
      <w:lang w:eastAsia="ar-SA"/>
    </w:rPr>
  </w:style>
  <w:style w:type="paragraph" w:customStyle="1" w:styleId="afff2">
    <w:name w:val="Буллит"/>
    <w:basedOn w:val="afff1"/>
    <w:rsid w:val="00E10CD2"/>
    <w:pPr>
      <w:ind w:firstLine="244"/>
    </w:pPr>
  </w:style>
  <w:style w:type="paragraph" w:customStyle="1" w:styleId="2a">
    <w:name w:val="Заг 2"/>
    <w:basedOn w:val="a"/>
    <w:rsid w:val="00E10CD2"/>
    <w:pPr>
      <w:keepNext/>
      <w:autoSpaceDE w:val="0"/>
      <w:spacing w:before="283" w:after="170" w:line="296" w:lineRule="atLeast"/>
      <w:jc w:val="center"/>
      <w:textAlignment w:val="center"/>
    </w:pPr>
    <w:rPr>
      <w:rFonts w:ascii="PragmaticaC" w:eastAsia="Times New Roman" w:hAnsi="PragmaticaC" w:cs="PragmaticaC"/>
      <w:bCs/>
      <w:color w:val="000000"/>
      <w:kern w:val="1"/>
      <w:sz w:val="26"/>
      <w:szCs w:val="26"/>
      <w:lang w:eastAsia="ar-SA"/>
    </w:rPr>
  </w:style>
  <w:style w:type="paragraph" w:customStyle="1" w:styleId="msolistparagraph0">
    <w:name w:val="msolistparagraph"/>
    <w:basedOn w:val="a"/>
    <w:rsid w:val="00E10CD2"/>
    <w:pPr>
      <w:ind w:left="720"/>
    </w:pPr>
    <w:rPr>
      <w:rFonts w:ascii="Calibri" w:eastAsia="Times New Roman" w:hAnsi="Calibri" w:cs="Times New Roman"/>
      <w:b w:val="0"/>
      <w:kern w:val="1"/>
      <w:sz w:val="22"/>
      <w:lang w:eastAsia="ar-SA"/>
    </w:rPr>
  </w:style>
  <w:style w:type="paragraph" w:customStyle="1" w:styleId="afff3">
    <w:name w:val="Таблица"/>
    <w:basedOn w:val="afff1"/>
    <w:rsid w:val="00E10CD2"/>
    <w:pPr>
      <w:tabs>
        <w:tab w:val="left" w:pos="4500"/>
        <w:tab w:val="left" w:pos="9180"/>
        <w:tab w:val="left" w:pos="9360"/>
      </w:tabs>
      <w:spacing w:line="194" w:lineRule="atLeast"/>
      <w:ind w:firstLine="0"/>
      <w:jc w:val="left"/>
    </w:pPr>
    <w:rPr>
      <w:sz w:val="19"/>
      <w:szCs w:val="19"/>
    </w:rPr>
  </w:style>
  <w:style w:type="paragraph" w:customStyle="1" w:styleId="37">
    <w:name w:val="Заг 3"/>
    <w:basedOn w:val="2a"/>
    <w:rsid w:val="00E10CD2"/>
    <w:pPr>
      <w:spacing w:before="255" w:after="113" w:line="240" w:lineRule="atLeast"/>
    </w:pPr>
    <w:rPr>
      <w:i/>
      <w:iCs/>
      <w:sz w:val="23"/>
      <w:szCs w:val="23"/>
    </w:rPr>
  </w:style>
  <w:style w:type="paragraph" w:customStyle="1" w:styleId="2b">
    <w:name w:val="Абзац списка2"/>
    <w:basedOn w:val="a"/>
    <w:rsid w:val="00E10CD2"/>
    <w:pPr>
      <w:ind w:left="720"/>
    </w:pPr>
    <w:rPr>
      <w:rFonts w:ascii="Calibri" w:eastAsia="Times New Roman" w:hAnsi="Calibri" w:cs="Times New Roman"/>
      <w:b w:val="0"/>
      <w:kern w:val="1"/>
      <w:sz w:val="22"/>
      <w:lang w:eastAsia="ar-SA"/>
    </w:rPr>
  </w:style>
  <w:style w:type="paragraph" w:styleId="HTML">
    <w:name w:val="HTML Preformatted"/>
    <w:basedOn w:val="a"/>
    <w:link w:val="HTML0"/>
    <w:uiPriority w:val="99"/>
    <w:rsid w:val="00E1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b w:val="0"/>
      <w:color w:val="00000A"/>
      <w:kern w:val="1"/>
      <w:sz w:val="20"/>
      <w:szCs w:val="20"/>
      <w:lang w:eastAsia="ar-SA"/>
    </w:rPr>
  </w:style>
  <w:style w:type="character" w:customStyle="1" w:styleId="HTML0">
    <w:name w:val="Стандартный HTML Знак"/>
    <w:basedOn w:val="a0"/>
    <w:link w:val="HTML"/>
    <w:uiPriority w:val="99"/>
    <w:rsid w:val="00E10CD2"/>
    <w:rPr>
      <w:rFonts w:ascii="Courier New" w:eastAsia="Arial Unicode MS" w:hAnsi="Courier New" w:cs="Times New Roman"/>
      <w:color w:val="00000A"/>
      <w:kern w:val="1"/>
      <w:sz w:val="20"/>
      <w:szCs w:val="20"/>
      <w:lang w:eastAsia="ar-SA"/>
    </w:rPr>
  </w:style>
  <w:style w:type="paragraph" w:customStyle="1" w:styleId="2c">
    <w:name w:val="Основной текст (2)"/>
    <w:basedOn w:val="a"/>
    <w:rsid w:val="00E10CD2"/>
    <w:pPr>
      <w:widowControl w:val="0"/>
      <w:shd w:val="clear" w:color="auto" w:fill="FFFFFF"/>
      <w:suppressAutoHyphens/>
      <w:spacing w:after="0" w:line="240" w:lineRule="atLeast"/>
    </w:pPr>
    <w:rPr>
      <w:rFonts w:ascii="Times New Roman" w:eastAsia="Times New Roman" w:hAnsi="Times New Roman" w:cs="Mangal"/>
      <w:b w:val="0"/>
      <w:kern w:val="1"/>
      <w:sz w:val="17"/>
      <w:szCs w:val="17"/>
      <w:lang w:eastAsia="hi-IN" w:bidi="hi-IN"/>
    </w:rPr>
  </w:style>
  <w:style w:type="paragraph" w:customStyle="1" w:styleId="afff4">
    <w:name w:val="А ОСН ТЕКСТ"/>
    <w:basedOn w:val="a"/>
    <w:rsid w:val="00E10CD2"/>
    <w:pPr>
      <w:spacing w:after="0" w:line="360" w:lineRule="auto"/>
      <w:ind w:firstLine="454"/>
      <w:jc w:val="both"/>
    </w:pPr>
    <w:rPr>
      <w:rFonts w:ascii="Times New Roman" w:eastAsia="Arial Unicode MS" w:hAnsi="Times New Roman" w:cs="Times New Roman"/>
      <w:b w:val="0"/>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E10CD2"/>
    <w:pPr>
      <w:spacing w:after="0" w:line="240" w:lineRule="auto"/>
    </w:pPr>
    <w:rPr>
      <w:rFonts w:ascii="Times New Roman" w:eastAsia="Times New Roman" w:hAnsi="Times New Roman" w:cs="Times New Roman"/>
      <w:b w:val="0"/>
      <w:kern w:val="1"/>
      <w:szCs w:val="24"/>
      <w:lang w:eastAsia="ar-SA"/>
    </w:rPr>
  </w:style>
  <w:style w:type="paragraph" w:customStyle="1" w:styleId="p2">
    <w:name w:val="p2"/>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styleId="afff5">
    <w:name w:val="endnote text"/>
    <w:basedOn w:val="a"/>
    <w:link w:val="afff6"/>
    <w:uiPriority w:val="99"/>
    <w:rsid w:val="00E10CD2"/>
    <w:pPr>
      <w:suppressAutoHyphens/>
    </w:pPr>
    <w:rPr>
      <w:rFonts w:ascii="Calibri" w:eastAsia="Arial Unicode MS" w:hAnsi="Calibri" w:cs="Times New Roman"/>
      <w:b w:val="0"/>
      <w:color w:val="00000A"/>
      <w:kern w:val="1"/>
      <w:sz w:val="20"/>
      <w:szCs w:val="20"/>
      <w:lang w:eastAsia="ar-SA"/>
    </w:rPr>
  </w:style>
  <w:style w:type="character" w:customStyle="1" w:styleId="afff6">
    <w:name w:val="Текст концевой сноски Знак"/>
    <w:basedOn w:val="a0"/>
    <w:link w:val="afff5"/>
    <w:uiPriority w:val="99"/>
    <w:rsid w:val="00E10CD2"/>
    <w:rPr>
      <w:rFonts w:ascii="Calibri" w:eastAsia="Arial Unicode MS" w:hAnsi="Calibri" w:cs="Times New Roman"/>
      <w:color w:val="00000A"/>
      <w:kern w:val="1"/>
      <w:sz w:val="20"/>
      <w:szCs w:val="20"/>
      <w:lang w:eastAsia="ar-SA"/>
    </w:rPr>
  </w:style>
  <w:style w:type="paragraph" w:customStyle="1" w:styleId="WW-1">
    <w:name w:val="WW-Базовый"/>
    <w:rsid w:val="00E10CD2"/>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7">
    <w:name w:val="А_основной"/>
    <w:basedOn w:val="a"/>
    <w:qFormat/>
    <w:rsid w:val="00E10CD2"/>
    <w:pPr>
      <w:spacing w:after="0" w:line="360" w:lineRule="auto"/>
      <w:ind w:firstLine="454"/>
      <w:jc w:val="both"/>
    </w:pPr>
    <w:rPr>
      <w:rFonts w:ascii="Times New Roman" w:eastAsia="Times New Roman" w:hAnsi="Times New Roman" w:cs="Times New Roman"/>
      <w:b w:val="0"/>
      <w:kern w:val="1"/>
      <w:sz w:val="28"/>
      <w:szCs w:val="28"/>
      <w:lang w:eastAsia="ar-SA"/>
    </w:rPr>
  </w:style>
  <w:style w:type="paragraph" w:customStyle="1" w:styleId="Pa7">
    <w:name w:val="Pa7"/>
    <w:basedOn w:val="a"/>
    <w:next w:val="a"/>
    <w:rsid w:val="00E10CD2"/>
    <w:pPr>
      <w:autoSpaceDE w:val="0"/>
      <w:spacing w:after="0" w:line="241" w:lineRule="atLeast"/>
    </w:pPr>
    <w:rPr>
      <w:rFonts w:ascii="Times New Roman" w:eastAsia="Times New Roman" w:hAnsi="Times New Roman" w:cs="Times New Roman"/>
      <w:b w:val="0"/>
      <w:kern w:val="1"/>
      <w:szCs w:val="24"/>
      <w:lang w:eastAsia="ar-SA"/>
    </w:rPr>
  </w:style>
  <w:style w:type="paragraph" w:customStyle="1" w:styleId="p3">
    <w:name w:val="p3"/>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customStyle="1" w:styleId="18TexstSPISOK1">
    <w:name w:val="18TexstSPISOK_1"/>
    <w:aliases w:val="1"/>
    <w:basedOn w:val="a"/>
    <w:rsid w:val="00E10CD2"/>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b w:val="0"/>
      <w:caps/>
      <w:color w:val="000000"/>
      <w:kern w:val="1"/>
      <w:sz w:val="20"/>
      <w:szCs w:val="20"/>
      <w:lang w:eastAsia="ar-SA"/>
    </w:rPr>
  </w:style>
  <w:style w:type="paragraph" w:customStyle="1" w:styleId="WW-2">
    <w:name w:val="WW-Сноска"/>
    <w:basedOn w:val="afff1"/>
    <w:rsid w:val="00E10CD2"/>
    <w:pPr>
      <w:spacing w:line="174" w:lineRule="atLeast"/>
    </w:pPr>
    <w:rPr>
      <w:sz w:val="17"/>
      <w:szCs w:val="17"/>
    </w:rPr>
  </w:style>
  <w:style w:type="paragraph" w:customStyle="1" w:styleId="NoParagraphStyle">
    <w:name w:val="[No Paragraph Style]"/>
    <w:rsid w:val="00E10CD2"/>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E10CD2"/>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E10CD2"/>
    <w:pPr>
      <w:spacing w:after="120"/>
    </w:pPr>
  </w:style>
  <w:style w:type="paragraph" w:customStyle="1" w:styleId="1f">
    <w:name w:val="Текст сноски1"/>
    <w:basedOn w:val="a"/>
    <w:rsid w:val="00E10CD2"/>
    <w:pPr>
      <w:spacing w:after="0" w:line="240" w:lineRule="auto"/>
    </w:pPr>
    <w:rPr>
      <w:rFonts w:ascii="Calibri" w:eastAsia="Arial Unicode MS" w:hAnsi="Calibri" w:cs="Calibri"/>
      <w:b w:val="0"/>
      <w:color w:val="00000A"/>
      <w:kern w:val="1"/>
      <w:szCs w:val="24"/>
      <w:lang w:eastAsia="ar-SA"/>
    </w:rPr>
  </w:style>
  <w:style w:type="paragraph" w:customStyle="1" w:styleId="Heading">
    <w:name w:val="Heading"/>
    <w:rsid w:val="00E10CD2"/>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E10CD2"/>
    <w:pPr>
      <w:suppressAutoHyphens/>
      <w:spacing w:after="0" w:line="240" w:lineRule="auto"/>
      <w:ind w:left="540" w:hanging="540"/>
    </w:pPr>
    <w:rPr>
      <w:rFonts w:ascii="Times New Roman" w:eastAsia="Times New Roman" w:hAnsi="Times New Roman" w:cs="Times New Roman"/>
      <w:b w:val="0"/>
      <w:kern w:val="1"/>
      <w:szCs w:val="24"/>
      <w:lang w:eastAsia="ar-SA"/>
    </w:rPr>
  </w:style>
  <w:style w:type="paragraph" w:customStyle="1" w:styleId="p16">
    <w:name w:val="p16"/>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5">
    <w:name w:val="p15"/>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3">
    <w:name w:val="p23"/>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2">
    <w:name w:val="p22"/>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8">
    <w:name w:val="p28"/>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4">
    <w:name w:val="p14"/>
    <w:basedOn w:val="a"/>
    <w:rsid w:val="00E10CD2"/>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p20">
    <w:name w:val="p20"/>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9">
    <w:name w:val="p19"/>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9">
    <w:name w:val="p29"/>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37">
    <w:name w:val="p37"/>
    <w:basedOn w:val="a"/>
    <w:rsid w:val="00E10CD2"/>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Footnote">
    <w:name w:val="Footnote"/>
    <w:basedOn w:val="Standard"/>
    <w:rsid w:val="00E10CD2"/>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f0">
    <w:name w:val="Подзаголовок Знак1"/>
    <w:basedOn w:val="a0"/>
    <w:uiPriority w:val="11"/>
    <w:rsid w:val="00E10CD2"/>
    <w:rPr>
      <w:rFonts w:ascii="Cambria" w:hAnsi="Cambria"/>
      <w:color w:val="00000A"/>
      <w:kern w:val="1"/>
      <w:sz w:val="24"/>
      <w:lang w:eastAsia="ar-SA"/>
    </w:rPr>
  </w:style>
  <w:style w:type="paragraph" w:customStyle="1" w:styleId="1f1">
    <w:name w:val="Указатель1"/>
    <w:basedOn w:val="a"/>
    <w:rsid w:val="00E10CD2"/>
    <w:pPr>
      <w:widowControl w:val="0"/>
      <w:suppressLineNumbers/>
      <w:suppressAutoHyphens/>
      <w:spacing w:after="0" w:line="100" w:lineRule="atLeast"/>
      <w:textAlignment w:val="baseline"/>
    </w:pPr>
    <w:rPr>
      <w:rFonts w:ascii="Times New Roman" w:eastAsia="Times New Roman" w:hAnsi="Times New Roman" w:cs="Mangal"/>
      <w:b w:val="0"/>
      <w:color w:val="00000A"/>
      <w:kern w:val="1"/>
      <w:szCs w:val="24"/>
      <w:lang w:val="de-DE" w:eastAsia="fa-IR" w:bidi="fa-IR"/>
    </w:rPr>
  </w:style>
  <w:style w:type="paragraph" w:customStyle="1" w:styleId="afff8">
    <w:name w:val="Содержимое таблицы"/>
    <w:basedOn w:val="a"/>
    <w:rsid w:val="00E10CD2"/>
    <w:pPr>
      <w:widowControl w:val="0"/>
      <w:suppressLineNumbers/>
      <w:suppressAutoHyphens/>
      <w:spacing w:after="0" w:line="100" w:lineRule="atLeast"/>
      <w:textAlignment w:val="baseline"/>
    </w:pPr>
    <w:rPr>
      <w:rFonts w:ascii="Times New Roman" w:eastAsia="Times New Roman" w:hAnsi="Times New Roman" w:cs="Times New Roman"/>
      <w:b w:val="0"/>
      <w:color w:val="00000A"/>
      <w:kern w:val="1"/>
      <w:sz w:val="20"/>
      <w:szCs w:val="20"/>
      <w:lang w:val="de-DE" w:eastAsia="ar-SA"/>
    </w:rPr>
  </w:style>
  <w:style w:type="paragraph" w:customStyle="1" w:styleId="1f2">
    <w:name w:val="Основной текст с отступом1"/>
    <w:basedOn w:val="a"/>
    <w:rsid w:val="00E10CD2"/>
    <w:pPr>
      <w:widowControl w:val="0"/>
      <w:suppressAutoHyphens/>
      <w:spacing w:after="120" w:line="100" w:lineRule="atLeast"/>
      <w:ind w:left="283"/>
      <w:textAlignment w:val="baseline"/>
    </w:pPr>
    <w:rPr>
      <w:rFonts w:ascii="Times New Roman" w:eastAsia="Times New Roman" w:hAnsi="Times New Roman" w:cs="Times New Roman"/>
      <w:b w:val="0"/>
      <w:color w:val="00000A"/>
      <w:kern w:val="1"/>
      <w:szCs w:val="24"/>
      <w:lang w:val="de-DE" w:eastAsia="ar-SA"/>
    </w:rPr>
  </w:style>
  <w:style w:type="paragraph" w:customStyle="1" w:styleId="212">
    <w:name w:val="Основной текст 21"/>
    <w:basedOn w:val="a"/>
    <w:rsid w:val="00E10CD2"/>
    <w:pPr>
      <w:widowControl w:val="0"/>
      <w:suppressAutoHyphens/>
      <w:spacing w:after="0" w:line="100" w:lineRule="atLeast"/>
      <w:textAlignment w:val="baseline"/>
    </w:pPr>
    <w:rPr>
      <w:rFonts w:ascii="Times New Roman" w:eastAsia="Times New Roman" w:hAnsi="Times New Roman" w:cs="Times New Roman"/>
      <w:b w:val="0"/>
      <w:color w:val="00000A"/>
      <w:kern w:val="1"/>
      <w:sz w:val="28"/>
      <w:szCs w:val="24"/>
      <w:lang w:val="de-DE" w:eastAsia="fa-IR" w:bidi="fa-IR"/>
    </w:rPr>
  </w:style>
  <w:style w:type="paragraph" w:customStyle="1" w:styleId="213">
    <w:name w:val="Список 21"/>
    <w:basedOn w:val="a"/>
    <w:rsid w:val="00E10CD2"/>
    <w:pPr>
      <w:widowControl w:val="0"/>
      <w:suppressAutoHyphens/>
      <w:spacing w:after="0" w:line="100" w:lineRule="atLeast"/>
      <w:ind w:left="566" w:hanging="283"/>
      <w:textAlignment w:val="baseline"/>
    </w:pPr>
    <w:rPr>
      <w:rFonts w:ascii="Times New Roman" w:eastAsia="Times New Roman" w:hAnsi="Times New Roman" w:cs="Times New Roman"/>
      <w:b w:val="0"/>
      <w:color w:val="00000A"/>
      <w:kern w:val="1"/>
      <w:szCs w:val="24"/>
      <w:lang w:val="de-DE" w:eastAsia="ar-SA"/>
    </w:rPr>
  </w:style>
  <w:style w:type="paragraph" w:customStyle="1" w:styleId="afff9">
    <w:name w:val="Текст в заданном формате"/>
    <w:basedOn w:val="a"/>
    <w:rsid w:val="00E10CD2"/>
    <w:pPr>
      <w:widowControl w:val="0"/>
      <w:suppressAutoHyphens/>
      <w:spacing w:after="0" w:line="100" w:lineRule="atLeast"/>
      <w:textAlignment w:val="baseline"/>
    </w:pPr>
    <w:rPr>
      <w:rFonts w:ascii="Courier New" w:eastAsia="Times New Roman" w:hAnsi="Courier New" w:cs="Courier New"/>
      <w:b w:val="0"/>
      <w:color w:val="00000A"/>
      <w:kern w:val="1"/>
      <w:sz w:val="20"/>
      <w:szCs w:val="20"/>
      <w:lang w:eastAsia="hi-IN" w:bidi="hi-IN"/>
    </w:rPr>
  </w:style>
  <w:style w:type="paragraph" w:customStyle="1" w:styleId="LTGliederung1">
    <w:name w:val="???????~LT~Gliederung 1"/>
    <w:rsid w:val="00E10CD2"/>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E10CD2"/>
    <w:pPr>
      <w:widowControl w:val="0"/>
      <w:suppressAutoHyphens/>
      <w:spacing w:before="280" w:after="280" w:line="100" w:lineRule="atLeast"/>
      <w:textAlignment w:val="baseline"/>
    </w:pPr>
    <w:rPr>
      <w:rFonts w:ascii="Times New Roman" w:eastAsia="Times New Roman" w:hAnsi="Times New Roman" w:cs="Times New Roman"/>
      <w:b w:val="0"/>
      <w:color w:val="00000A"/>
      <w:kern w:val="1"/>
      <w:szCs w:val="24"/>
      <w:lang w:val="de-DE" w:eastAsia="fa-IR" w:bidi="fa-IR"/>
    </w:rPr>
  </w:style>
  <w:style w:type="paragraph" w:customStyle="1" w:styleId="311">
    <w:name w:val="Основной текст с отступом 31"/>
    <w:basedOn w:val="a"/>
    <w:rsid w:val="00E10CD2"/>
    <w:pPr>
      <w:widowControl w:val="0"/>
      <w:suppressAutoHyphens/>
      <w:spacing w:after="0" w:line="100" w:lineRule="atLeast"/>
      <w:ind w:firstLine="720"/>
      <w:jc w:val="center"/>
      <w:textAlignment w:val="baseline"/>
    </w:pPr>
    <w:rPr>
      <w:rFonts w:ascii="Arial" w:eastAsia="Times New Roman" w:hAnsi="Arial" w:cs="Arial"/>
      <w:bCs/>
      <w:color w:val="00000A"/>
      <w:kern w:val="1"/>
      <w:sz w:val="20"/>
      <w:szCs w:val="20"/>
      <w:lang w:val="de-DE" w:eastAsia="ar-SA"/>
    </w:rPr>
  </w:style>
  <w:style w:type="paragraph" w:styleId="1f3">
    <w:name w:val="toc 1"/>
    <w:basedOn w:val="a"/>
    <w:next w:val="a"/>
    <w:uiPriority w:val="39"/>
    <w:rsid w:val="00E10CD2"/>
    <w:pPr>
      <w:tabs>
        <w:tab w:val="right" w:leader="dot" w:pos="9628"/>
      </w:tabs>
      <w:suppressAutoHyphens/>
      <w:spacing w:before="120" w:after="0" w:line="240" w:lineRule="auto"/>
      <w:jc w:val="both"/>
    </w:pPr>
    <w:rPr>
      <w:rFonts w:ascii="Times New Roman" w:eastAsia="Arial Unicode MS" w:hAnsi="Times New Roman" w:cs="Times New Roman"/>
      <w:color w:val="00000A"/>
      <w:kern w:val="1"/>
      <w:szCs w:val="24"/>
      <w:lang w:eastAsia="ar-SA"/>
    </w:rPr>
  </w:style>
  <w:style w:type="paragraph" w:styleId="2d">
    <w:name w:val="toc 2"/>
    <w:basedOn w:val="a"/>
    <w:next w:val="a"/>
    <w:uiPriority w:val="39"/>
    <w:rsid w:val="00E10CD2"/>
    <w:pPr>
      <w:tabs>
        <w:tab w:val="right" w:leader="dot" w:pos="9628"/>
      </w:tabs>
      <w:suppressAutoHyphens/>
      <w:spacing w:after="0" w:line="240" w:lineRule="auto"/>
      <w:jc w:val="both"/>
    </w:pPr>
    <w:rPr>
      <w:rFonts w:ascii="Calibri" w:eastAsia="Arial Unicode MS" w:hAnsi="Calibri" w:cs="Calibri"/>
      <w:b w:val="0"/>
      <w:color w:val="00000A"/>
      <w:kern w:val="1"/>
      <w:sz w:val="22"/>
      <w:lang w:eastAsia="ar-SA"/>
    </w:rPr>
  </w:style>
  <w:style w:type="paragraph" w:styleId="38">
    <w:name w:val="toc 3"/>
    <w:basedOn w:val="a"/>
    <w:next w:val="a"/>
    <w:uiPriority w:val="39"/>
    <w:rsid w:val="00E10CD2"/>
    <w:pPr>
      <w:tabs>
        <w:tab w:val="right" w:leader="dot" w:pos="9628"/>
      </w:tabs>
      <w:suppressAutoHyphens/>
      <w:spacing w:before="120" w:after="0" w:line="240" w:lineRule="auto"/>
      <w:jc w:val="both"/>
    </w:pPr>
    <w:rPr>
      <w:rFonts w:ascii="Calibri" w:eastAsia="Arial Unicode MS" w:hAnsi="Calibri" w:cs="Calibri"/>
      <w:b w:val="0"/>
      <w:color w:val="00000A"/>
      <w:kern w:val="1"/>
      <w:sz w:val="22"/>
      <w:lang w:eastAsia="ar-SA"/>
    </w:rPr>
  </w:style>
  <w:style w:type="paragraph" w:customStyle="1" w:styleId="ListParagraph1">
    <w:name w:val="List Paragraph1"/>
    <w:basedOn w:val="a"/>
    <w:rsid w:val="00E10CD2"/>
    <w:pPr>
      <w:ind w:left="720"/>
    </w:pPr>
    <w:rPr>
      <w:rFonts w:ascii="Calibri" w:eastAsia="Times New Roman" w:hAnsi="Calibri" w:cs="Times New Roman"/>
      <w:b w:val="0"/>
      <w:kern w:val="1"/>
      <w:sz w:val="22"/>
      <w:lang w:eastAsia="ar-SA"/>
    </w:rPr>
  </w:style>
  <w:style w:type="paragraph" w:customStyle="1" w:styleId="p6">
    <w:name w:val="p6"/>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customStyle="1" w:styleId="p7">
    <w:name w:val="p7"/>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customStyle="1" w:styleId="p5">
    <w:name w:val="p5"/>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customStyle="1" w:styleId="39">
    <w:name w:val="Абзац списка3"/>
    <w:basedOn w:val="a"/>
    <w:rsid w:val="00E10CD2"/>
    <w:pPr>
      <w:widowControl w:val="0"/>
      <w:suppressAutoHyphens/>
      <w:spacing w:line="240" w:lineRule="auto"/>
      <w:ind w:left="720"/>
    </w:pPr>
    <w:rPr>
      <w:rFonts w:ascii="Times New Roman" w:eastAsia="SimSun" w:hAnsi="Times New Roman" w:cs="Mangal"/>
      <w:b w:val="0"/>
      <w:kern w:val="1"/>
      <w:szCs w:val="24"/>
      <w:lang w:eastAsia="hi-IN" w:bidi="hi-IN"/>
    </w:rPr>
  </w:style>
  <w:style w:type="paragraph" w:customStyle="1" w:styleId="30Snoska">
    <w:name w:val="30Snoska"/>
    <w:basedOn w:val="Standard"/>
    <w:rsid w:val="00E10CD2"/>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E10CD2"/>
    <w:pPr>
      <w:spacing w:after="0" w:line="360" w:lineRule="auto"/>
      <w:ind w:firstLine="737"/>
      <w:jc w:val="both"/>
    </w:pPr>
    <w:rPr>
      <w:rFonts w:ascii="Courier New" w:eastAsia="Times New Roman" w:hAnsi="Courier New" w:cs="Courier New"/>
      <w:b w:val="0"/>
      <w:spacing w:val="-14"/>
      <w:kern w:val="1"/>
      <w:sz w:val="28"/>
      <w:szCs w:val="24"/>
      <w:lang w:eastAsia="ar-SA"/>
    </w:rPr>
  </w:style>
  <w:style w:type="paragraph" w:customStyle="1" w:styleId="2e">
    <w:name w:val="??? 2"/>
    <w:basedOn w:val="a"/>
    <w:rsid w:val="00E10CD2"/>
    <w:pPr>
      <w:keepNext/>
      <w:widowControl w:val="0"/>
      <w:overflowPunct w:val="0"/>
      <w:autoSpaceDE w:val="0"/>
      <w:spacing w:before="283" w:after="170" w:line="296" w:lineRule="atLeast"/>
      <w:jc w:val="center"/>
    </w:pPr>
    <w:rPr>
      <w:rFonts w:ascii="PragmaticaC" w:eastAsia="Times New Roman" w:hAnsi="PragmaticaC" w:cs="Times New Roman"/>
      <w:color w:val="000000"/>
      <w:kern w:val="1"/>
      <w:sz w:val="26"/>
      <w:szCs w:val="20"/>
      <w:lang w:eastAsia="ar-SA"/>
    </w:rPr>
  </w:style>
  <w:style w:type="paragraph" w:customStyle="1" w:styleId="afffb">
    <w:name w:val="??????? (???)"/>
    <w:basedOn w:val="a"/>
    <w:rsid w:val="00E10CD2"/>
    <w:pPr>
      <w:widowControl w:val="0"/>
      <w:overflowPunct w:val="0"/>
      <w:autoSpaceDE w:val="0"/>
      <w:spacing w:before="130" w:after="130" w:line="360" w:lineRule="auto"/>
    </w:pPr>
    <w:rPr>
      <w:rFonts w:ascii="Times New Roman" w:eastAsia="Times New Roman" w:hAnsi="Times New Roman" w:cs="Times New Roman"/>
      <w:b w:val="0"/>
      <w:color w:val="000000"/>
      <w:kern w:val="1"/>
      <w:szCs w:val="20"/>
      <w:lang w:eastAsia="ar-SA"/>
    </w:rPr>
  </w:style>
  <w:style w:type="paragraph" w:customStyle="1" w:styleId="afffc">
    <w:name w:val="????? ??????"/>
    <w:basedOn w:val="a"/>
    <w:rsid w:val="00E10CD2"/>
    <w:pPr>
      <w:widowControl w:val="0"/>
      <w:overflowPunct w:val="0"/>
      <w:autoSpaceDE w:val="0"/>
      <w:spacing w:after="0" w:line="240" w:lineRule="auto"/>
      <w:ind w:left="720"/>
    </w:pPr>
    <w:rPr>
      <w:rFonts w:ascii="Times New Roman" w:eastAsia="Times New Roman" w:hAnsi="Times New Roman" w:cs="Times New Roman"/>
      <w:b w:val="0"/>
      <w:color w:val="000000"/>
      <w:kern w:val="1"/>
      <w:szCs w:val="20"/>
      <w:lang w:eastAsia="ar-SA"/>
    </w:rPr>
  </w:style>
  <w:style w:type="paragraph" w:customStyle="1" w:styleId="afffd">
    <w:name w:val="Заголовок таблицы"/>
    <w:basedOn w:val="afff8"/>
    <w:rsid w:val="00E10CD2"/>
    <w:pPr>
      <w:jc w:val="center"/>
    </w:pPr>
    <w:rPr>
      <w:b/>
      <w:bCs/>
    </w:rPr>
  </w:style>
  <w:style w:type="paragraph" w:customStyle="1" w:styleId="afffe">
    <w:name w:val="Базовый"/>
    <w:rsid w:val="00E10CD2"/>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f">
    <w:name w:val="Сноска"/>
    <w:basedOn w:val="afff1"/>
    <w:rsid w:val="00E10CD2"/>
  </w:style>
  <w:style w:type="character" w:customStyle="1" w:styleId="-">
    <w:name w:val="Интернет-ссылка"/>
    <w:basedOn w:val="a0"/>
    <w:rsid w:val="00E10CD2"/>
    <w:rPr>
      <w:rFonts w:cs="Times New Roman"/>
      <w:color w:val="0000FF"/>
      <w:u w:val="single"/>
      <w:lang w:val="uz-Cyrl-UZ" w:eastAsia="uz-Cyrl-UZ"/>
    </w:rPr>
  </w:style>
  <w:style w:type="character" w:customStyle="1" w:styleId="affff0">
    <w:name w:val="Выделение жирным"/>
    <w:basedOn w:val="a0"/>
    <w:rsid w:val="00E10CD2"/>
    <w:rPr>
      <w:rFonts w:cs="Times New Roman"/>
      <w:b/>
      <w:bCs/>
    </w:rPr>
  </w:style>
  <w:style w:type="character" w:customStyle="1" w:styleId="affff1">
    <w:name w:val="Привязка сноски"/>
    <w:rsid w:val="00E10CD2"/>
    <w:rPr>
      <w:vertAlign w:val="superscript"/>
    </w:rPr>
  </w:style>
  <w:style w:type="character" w:customStyle="1" w:styleId="affff2">
    <w:name w:val="Привязка концевой сноски"/>
    <w:rsid w:val="00E10CD2"/>
    <w:rPr>
      <w:vertAlign w:val="superscript"/>
    </w:rPr>
  </w:style>
  <w:style w:type="paragraph" w:styleId="affff3">
    <w:name w:val="annotation text"/>
    <w:basedOn w:val="a"/>
    <w:link w:val="affff4"/>
    <w:uiPriority w:val="99"/>
    <w:semiHidden/>
    <w:unhideWhenUsed/>
    <w:rsid w:val="00E10CD2"/>
    <w:pPr>
      <w:suppressAutoHyphens/>
      <w:spacing w:line="240" w:lineRule="auto"/>
    </w:pPr>
    <w:rPr>
      <w:rFonts w:ascii="Calibri" w:eastAsia="Arial Unicode MS" w:hAnsi="Calibri" w:cs="Calibri"/>
      <w:b w:val="0"/>
      <w:color w:val="00000A"/>
      <w:kern w:val="1"/>
      <w:sz w:val="20"/>
      <w:szCs w:val="20"/>
    </w:rPr>
  </w:style>
  <w:style w:type="character" w:customStyle="1" w:styleId="affff4">
    <w:name w:val="Текст примечания Знак"/>
    <w:basedOn w:val="a0"/>
    <w:link w:val="affff3"/>
    <w:uiPriority w:val="99"/>
    <w:semiHidden/>
    <w:rsid w:val="00E10CD2"/>
    <w:rPr>
      <w:rFonts w:ascii="Calibri" w:eastAsia="Arial Unicode MS" w:hAnsi="Calibri" w:cs="Calibri"/>
      <w:color w:val="00000A"/>
      <w:kern w:val="1"/>
      <w:sz w:val="20"/>
      <w:szCs w:val="20"/>
    </w:rPr>
  </w:style>
  <w:style w:type="paragraph" w:styleId="affff5">
    <w:name w:val="annotation subject"/>
    <w:basedOn w:val="affff3"/>
    <w:next w:val="affff3"/>
    <w:link w:val="affff6"/>
    <w:uiPriority w:val="99"/>
    <w:semiHidden/>
    <w:unhideWhenUsed/>
    <w:rsid w:val="00E10CD2"/>
    <w:rPr>
      <w:b/>
      <w:bCs/>
    </w:rPr>
  </w:style>
  <w:style w:type="character" w:customStyle="1" w:styleId="affff6">
    <w:name w:val="Тема примечания Знак"/>
    <w:basedOn w:val="affff4"/>
    <w:link w:val="affff5"/>
    <w:uiPriority w:val="99"/>
    <w:semiHidden/>
    <w:rsid w:val="00E10CD2"/>
    <w:rPr>
      <w:rFonts w:ascii="Calibri" w:eastAsia="Arial Unicode MS" w:hAnsi="Calibri" w:cs="Calibri"/>
      <w:b/>
      <w:bCs/>
      <w:color w:val="00000A"/>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2"/>
    <w:rPr>
      <w:b/>
      <w:sz w:val="24"/>
    </w:rPr>
  </w:style>
  <w:style w:type="paragraph" w:styleId="1">
    <w:name w:val="heading 1"/>
    <w:basedOn w:val="a"/>
    <w:next w:val="a"/>
    <w:link w:val="10"/>
    <w:uiPriority w:val="9"/>
    <w:qFormat/>
    <w:rsid w:val="00E10CD2"/>
    <w:pPr>
      <w:keepNext/>
      <w:spacing w:after="0" w:line="240" w:lineRule="auto"/>
      <w:jc w:val="center"/>
      <w:outlineLvl w:val="0"/>
    </w:pPr>
    <w:rPr>
      <w:rFonts w:ascii="Times New Roman" w:eastAsia="Times New Roman" w:hAnsi="Times New Roman" w:cs="Times New Roman"/>
      <w:sz w:val="40"/>
      <w:szCs w:val="20"/>
      <w:lang w:val="x-none" w:eastAsia="ru-RU"/>
    </w:rPr>
  </w:style>
  <w:style w:type="paragraph" w:styleId="2">
    <w:name w:val="heading 2"/>
    <w:basedOn w:val="a"/>
    <w:next w:val="a"/>
    <w:link w:val="20"/>
    <w:uiPriority w:val="9"/>
    <w:qFormat/>
    <w:rsid w:val="00E10CD2"/>
    <w:pPr>
      <w:keepNext/>
      <w:spacing w:after="0" w:line="240" w:lineRule="auto"/>
      <w:ind w:left="-851" w:right="-1050"/>
      <w:jc w:val="center"/>
      <w:outlineLvl w:val="1"/>
    </w:pPr>
    <w:rPr>
      <w:rFonts w:ascii="Times New Roman" w:eastAsia="Times New Roman" w:hAnsi="Times New Roman" w:cs="Times New Roman"/>
      <w:sz w:val="28"/>
      <w:szCs w:val="20"/>
      <w:lang w:val="x-none" w:eastAsia="ru-RU"/>
    </w:rPr>
  </w:style>
  <w:style w:type="paragraph" w:styleId="3">
    <w:name w:val="heading 3"/>
    <w:basedOn w:val="a"/>
    <w:next w:val="a"/>
    <w:link w:val="30"/>
    <w:uiPriority w:val="9"/>
    <w:qFormat/>
    <w:rsid w:val="00E10CD2"/>
    <w:pPr>
      <w:keepNext/>
      <w:spacing w:after="0" w:line="240" w:lineRule="auto"/>
      <w:ind w:left="-851" w:right="-1050"/>
      <w:jc w:val="center"/>
      <w:outlineLvl w:val="2"/>
    </w:pPr>
    <w:rPr>
      <w:rFonts w:ascii="Times New Roman" w:eastAsia="Times New Roman" w:hAnsi="Times New Roman" w:cs="Times New Roman"/>
      <w:sz w:val="28"/>
      <w:szCs w:val="20"/>
      <w:u w:val="single"/>
      <w:lang w:val="x-none" w:eastAsia="ru-RU"/>
    </w:rPr>
  </w:style>
  <w:style w:type="paragraph" w:styleId="4">
    <w:name w:val="heading 4"/>
    <w:basedOn w:val="a"/>
    <w:next w:val="a"/>
    <w:link w:val="40"/>
    <w:qFormat/>
    <w:rsid w:val="00E10CD2"/>
    <w:pPr>
      <w:keepNext/>
      <w:spacing w:after="0" w:line="240" w:lineRule="auto"/>
      <w:ind w:left="-851" w:right="-1050"/>
      <w:jc w:val="both"/>
      <w:outlineLvl w:val="3"/>
    </w:pPr>
    <w:rPr>
      <w:rFonts w:ascii="Times New Roman" w:eastAsia="Times New Roman" w:hAnsi="Times New Roman" w:cs="Times New Roman"/>
      <w:b w:val="0"/>
      <w:sz w:val="28"/>
      <w:szCs w:val="20"/>
      <w:u w:val="single"/>
      <w:lang w:val="x-none" w:eastAsia="ru-RU"/>
    </w:rPr>
  </w:style>
  <w:style w:type="paragraph" w:styleId="5">
    <w:name w:val="heading 5"/>
    <w:basedOn w:val="a"/>
    <w:next w:val="a"/>
    <w:link w:val="50"/>
    <w:qFormat/>
    <w:rsid w:val="00E10CD2"/>
    <w:pPr>
      <w:keepNext/>
      <w:spacing w:after="0" w:line="360" w:lineRule="auto"/>
      <w:ind w:left="-851" w:right="-1050"/>
      <w:jc w:val="center"/>
      <w:outlineLvl w:val="4"/>
    </w:pPr>
    <w:rPr>
      <w:rFonts w:ascii="Times New Roman" w:eastAsia="Times New Roman" w:hAnsi="Times New Roman" w:cs="Times New Roman"/>
      <w:sz w:val="36"/>
      <w:szCs w:val="20"/>
      <w:lang w:val="en-US" w:eastAsia="ru-RU"/>
    </w:rPr>
  </w:style>
  <w:style w:type="paragraph" w:styleId="7">
    <w:name w:val="heading 7"/>
    <w:basedOn w:val="a"/>
    <w:next w:val="a"/>
    <w:link w:val="70"/>
    <w:qFormat/>
    <w:rsid w:val="00E10CD2"/>
    <w:pPr>
      <w:keepNext/>
      <w:spacing w:after="0" w:line="360" w:lineRule="auto"/>
      <w:ind w:firstLine="851"/>
      <w:jc w:val="center"/>
      <w:outlineLvl w:val="6"/>
    </w:pPr>
    <w:rPr>
      <w:rFonts w:ascii="Times New Roman" w:eastAsia="Times New Roman" w:hAnsi="Times New Roman" w:cs="Times New Roman"/>
      <w:sz w:val="28"/>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CD2"/>
    <w:rPr>
      <w:rFonts w:ascii="Times New Roman" w:eastAsia="Times New Roman" w:hAnsi="Times New Roman" w:cs="Times New Roman"/>
      <w:b/>
      <w:sz w:val="40"/>
      <w:szCs w:val="20"/>
      <w:lang w:val="x-none" w:eastAsia="ru-RU"/>
    </w:rPr>
  </w:style>
  <w:style w:type="character" w:customStyle="1" w:styleId="20">
    <w:name w:val="Заголовок 2 Знак"/>
    <w:basedOn w:val="a0"/>
    <w:link w:val="2"/>
    <w:uiPriority w:val="9"/>
    <w:rsid w:val="00E10CD2"/>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E10CD2"/>
    <w:rPr>
      <w:rFonts w:ascii="Times New Roman" w:eastAsia="Times New Roman" w:hAnsi="Times New Roman" w:cs="Times New Roman"/>
      <w:b/>
      <w:sz w:val="28"/>
      <w:szCs w:val="20"/>
      <w:u w:val="single"/>
      <w:lang w:val="x-none" w:eastAsia="ru-RU"/>
    </w:rPr>
  </w:style>
  <w:style w:type="character" w:customStyle="1" w:styleId="40">
    <w:name w:val="Заголовок 4 Знак"/>
    <w:basedOn w:val="a0"/>
    <w:link w:val="4"/>
    <w:rsid w:val="00E10CD2"/>
    <w:rPr>
      <w:rFonts w:ascii="Times New Roman" w:eastAsia="Times New Roman" w:hAnsi="Times New Roman" w:cs="Times New Roman"/>
      <w:sz w:val="28"/>
      <w:szCs w:val="20"/>
      <w:u w:val="single"/>
      <w:lang w:val="x-none" w:eastAsia="ru-RU"/>
    </w:rPr>
  </w:style>
  <w:style w:type="character" w:customStyle="1" w:styleId="50">
    <w:name w:val="Заголовок 5 Знак"/>
    <w:basedOn w:val="a0"/>
    <w:link w:val="5"/>
    <w:rsid w:val="00E10CD2"/>
    <w:rPr>
      <w:rFonts w:ascii="Times New Roman" w:eastAsia="Times New Roman" w:hAnsi="Times New Roman" w:cs="Times New Roman"/>
      <w:b/>
      <w:sz w:val="36"/>
      <w:szCs w:val="20"/>
      <w:lang w:val="en-US" w:eastAsia="ru-RU"/>
    </w:rPr>
  </w:style>
  <w:style w:type="character" w:customStyle="1" w:styleId="70">
    <w:name w:val="Заголовок 7 Знак"/>
    <w:basedOn w:val="a0"/>
    <w:link w:val="7"/>
    <w:rsid w:val="00E10CD2"/>
    <w:rPr>
      <w:rFonts w:ascii="Times New Roman" w:eastAsia="Times New Roman" w:hAnsi="Times New Roman" w:cs="Times New Roman"/>
      <w:b/>
      <w:sz w:val="28"/>
      <w:szCs w:val="20"/>
      <w:lang w:val="x-none" w:eastAsia="ru-RU"/>
    </w:rPr>
  </w:style>
  <w:style w:type="numbering" w:customStyle="1" w:styleId="11">
    <w:name w:val="Нет списка1"/>
    <w:next w:val="a2"/>
    <w:uiPriority w:val="99"/>
    <w:semiHidden/>
    <w:unhideWhenUsed/>
    <w:rsid w:val="00E10CD2"/>
  </w:style>
  <w:style w:type="numbering" w:customStyle="1" w:styleId="110">
    <w:name w:val="Нет списка11"/>
    <w:next w:val="a2"/>
    <w:semiHidden/>
    <w:unhideWhenUsed/>
    <w:rsid w:val="00E10CD2"/>
  </w:style>
  <w:style w:type="paragraph" w:styleId="a3">
    <w:name w:val="Normal (Web)"/>
    <w:basedOn w:val="a"/>
    <w:uiPriority w:val="99"/>
    <w:rsid w:val="00E10CD2"/>
    <w:pPr>
      <w:spacing w:before="200" w:after="300" w:line="240" w:lineRule="auto"/>
    </w:pPr>
    <w:rPr>
      <w:rFonts w:ascii="Times New Roman" w:eastAsia="Times New Roman" w:hAnsi="Times New Roman" w:cs="Times New Roman"/>
      <w:b w:val="0"/>
      <w:szCs w:val="24"/>
      <w:lang w:eastAsia="ru-RU"/>
    </w:rPr>
  </w:style>
  <w:style w:type="character" w:styleId="a4">
    <w:name w:val="Emphasis"/>
    <w:uiPriority w:val="20"/>
    <w:qFormat/>
    <w:rsid w:val="00E10CD2"/>
    <w:rPr>
      <w:i/>
      <w:iCs/>
    </w:rPr>
  </w:style>
  <w:style w:type="paragraph" w:styleId="a5">
    <w:name w:val="List Paragraph"/>
    <w:basedOn w:val="a"/>
    <w:uiPriority w:val="34"/>
    <w:qFormat/>
    <w:rsid w:val="00E10CD2"/>
    <w:pPr>
      <w:ind w:left="720"/>
      <w:contextualSpacing/>
    </w:pPr>
    <w:rPr>
      <w:rFonts w:ascii="Calibri" w:eastAsia="Calibri" w:hAnsi="Calibri" w:cs="Times New Roman"/>
      <w:b w:val="0"/>
      <w:sz w:val="22"/>
    </w:rPr>
  </w:style>
  <w:style w:type="paragraph" w:styleId="a6">
    <w:name w:val="Plain Text"/>
    <w:basedOn w:val="a"/>
    <w:link w:val="a7"/>
    <w:rsid w:val="00E10CD2"/>
    <w:pPr>
      <w:spacing w:after="0" w:line="240" w:lineRule="auto"/>
    </w:pPr>
    <w:rPr>
      <w:rFonts w:ascii="Consolas" w:eastAsia="Times New Roman" w:hAnsi="Consolas" w:cs="Times New Roman"/>
      <w:b w:val="0"/>
      <w:sz w:val="21"/>
      <w:szCs w:val="21"/>
    </w:rPr>
  </w:style>
  <w:style w:type="character" w:customStyle="1" w:styleId="a7">
    <w:name w:val="Текст Знак"/>
    <w:basedOn w:val="a0"/>
    <w:link w:val="a6"/>
    <w:rsid w:val="00E10CD2"/>
    <w:rPr>
      <w:rFonts w:ascii="Consolas" w:eastAsia="Times New Roman" w:hAnsi="Consolas" w:cs="Times New Roman"/>
      <w:sz w:val="21"/>
      <w:szCs w:val="21"/>
    </w:rPr>
  </w:style>
  <w:style w:type="paragraph" w:customStyle="1" w:styleId="Default">
    <w:name w:val="Default"/>
    <w:rsid w:val="00E10CD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rsid w:val="00E10CD2"/>
    <w:pPr>
      <w:ind w:left="720"/>
    </w:pPr>
    <w:rPr>
      <w:rFonts w:ascii="Calibri" w:eastAsia="Times New Roman" w:hAnsi="Calibri" w:cs="Times New Roman"/>
      <w:b w:val="0"/>
      <w:sz w:val="22"/>
    </w:rPr>
  </w:style>
  <w:style w:type="paragraph" w:customStyle="1" w:styleId="13">
    <w:name w:val="Без интервала1"/>
    <w:rsid w:val="00E10CD2"/>
    <w:pPr>
      <w:spacing w:after="0" w:line="240" w:lineRule="auto"/>
    </w:pPr>
    <w:rPr>
      <w:rFonts w:ascii="Calibri" w:eastAsia="Calibri" w:hAnsi="Calibri" w:cs="Calibri"/>
      <w:lang w:eastAsia="ru-RU"/>
    </w:rPr>
  </w:style>
  <w:style w:type="character" w:customStyle="1" w:styleId="FontStyle102">
    <w:name w:val="Font Style102"/>
    <w:rsid w:val="00E10CD2"/>
    <w:rPr>
      <w:rFonts w:ascii="Times New Roman" w:hAnsi="Times New Roman" w:cs="Times New Roman"/>
      <w:sz w:val="20"/>
      <w:szCs w:val="20"/>
    </w:rPr>
  </w:style>
  <w:style w:type="paragraph" w:customStyle="1" w:styleId="14">
    <w:name w:val="Название объекта1"/>
    <w:basedOn w:val="a"/>
    <w:rsid w:val="00E10CD2"/>
    <w:pPr>
      <w:widowControl w:val="0"/>
      <w:suppressAutoHyphens/>
      <w:spacing w:before="280" w:after="280" w:line="100" w:lineRule="atLeast"/>
    </w:pPr>
    <w:rPr>
      <w:rFonts w:ascii="Times New Roman" w:eastAsia="Times New Roman" w:hAnsi="Times New Roman" w:cs="Times New Roman"/>
      <w:b w:val="0"/>
      <w:kern w:val="1"/>
      <w:szCs w:val="24"/>
      <w:lang w:eastAsia="zh-CN" w:bidi="hi-IN"/>
    </w:rPr>
  </w:style>
  <w:style w:type="character" w:customStyle="1" w:styleId="FontStyle11">
    <w:name w:val="Font Style11"/>
    <w:basedOn w:val="a0"/>
    <w:uiPriority w:val="99"/>
    <w:rsid w:val="00E10CD2"/>
    <w:rPr>
      <w:rFonts w:ascii="Times New Roman" w:hAnsi="Times New Roman" w:cs="Times New Roman"/>
      <w:sz w:val="26"/>
      <w:szCs w:val="26"/>
    </w:rPr>
  </w:style>
  <w:style w:type="character" w:customStyle="1" w:styleId="FontStyle12">
    <w:name w:val="Font Style12"/>
    <w:basedOn w:val="a0"/>
    <w:uiPriority w:val="99"/>
    <w:rsid w:val="00E10CD2"/>
    <w:rPr>
      <w:rFonts w:ascii="Times New Roman" w:hAnsi="Times New Roman" w:cs="Times New Roman"/>
      <w:b/>
      <w:bCs/>
      <w:sz w:val="26"/>
      <w:szCs w:val="26"/>
    </w:rPr>
  </w:style>
  <w:style w:type="character" w:customStyle="1" w:styleId="FontStyle13">
    <w:name w:val="Font Style13"/>
    <w:basedOn w:val="a0"/>
    <w:uiPriority w:val="99"/>
    <w:rsid w:val="00E10CD2"/>
    <w:rPr>
      <w:rFonts w:ascii="Times New Roman" w:hAnsi="Times New Roman" w:cs="Times New Roman"/>
      <w:i/>
      <w:iCs/>
      <w:sz w:val="26"/>
      <w:szCs w:val="26"/>
    </w:rPr>
  </w:style>
  <w:style w:type="character" w:customStyle="1" w:styleId="FontStyle14">
    <w:name w:val="Font Style14"/>
    <w:basedOn w:val="a0"/>
    <w:uiPriority w:val="99"/>
    <w:rsid w:val="00E10CD2"/>
    <w:rPr>
      <w:rFonts w:ascii="Times New Roman" w:hAnsi="Times New Roman" w:cs="Times New Roman"/>
      <w:b/>
      <w:bCs/>
      <w:i/>
      <w:iCs/>
      <w:sz w:val="26"/>
      <w:szCs w:val="26"/>
    </w:rPr>
  </w:style>
  <w:style w:type="character" w:customStyle="1" w:styleId="FontStyle15">
    <w:name w:val="Font Style15"/>
    <w:basedOn w:val="a0"/>
    <w:uiPriority w:val="99"/>
    <w:rsid w:val="00E10CD2"/>
    <w:rPr>
      <w:rFonts w:ascii="Times New Roman" w:hAnsi="Times New Roman" w:cs="Times New Roman"/>
      <w:b/>
      <w:bCs/>
      <w:i/>
      <w:iCs/>
      <w:sz w:val="26"/>
      <w:szCs w:val="26"/>
    </w:rPr>
  </w:style>
  <w:style w:type="paragraph" w:styleId="a8">
    <w:name w:val="No Spacing"/>
    <w:uiPriority w:val="1"/>
    <w:qFormat/>
    <w:rsid w:val="00E10CD2"/>
    <w:pPr>
      <w:spacing w:after="0" w:line="240" w:lineRule="auto"/>
    </w:pPr>
    <w:rPr>
      <w:rFonts w:ascii="Calibri" w:eastAsia="Times New Roman" w:hAnsi="Calibri" w:cs="Calibri"/>
      <w:lang w:eastAsia="ru-RU"/>
    </w:rPr>
  </w:style>
  <w:style w:type="character" w:customStyle="1" w:styleId="apple-converted-space">
    <w:name w:val="apple-converted-space"/>
    <w:basedOn w:val="a0"/>
    <w:rsid w:val="00E10CD2"/>
    <w:rPr>
      <w:rFonts w:cs="Times New Roman"/>
    </w:rPr>
  </w:style>
  <w:style w:type="character" w:styleId="a9">
    <w:name w:val="Strong"/>
    <w:basedOn w:val="a0"/>
    <w:uiPriority w:val="22"/>
    <w:qFormat/>
    <w:rsid w:val="00E10CD2"/>
    <w:rPr>
      <w:rFonts w:cs="Times New Roman"/>
      <w:b/>
      <w:bCs/>
    </w:rPr>
  </w:style>
  <w:style w:type="paragraph" w:styleId="aa">
    <w:name w:val="Balloon Text"/>
    <w:basedOn w:val="a"/>
    <w:link w:val="ab"/>
    <w:uiPriority w:val="99"/>
    <w:unhideWhenUsed/>
    <w:rsid w:val="00E10CD2"/>
    <w:pPr>
      <w:spacing w:after="0" w:line="240" w:lineRule="auto"/>
    </w:pPr>
    <w:rPr>
      <w:rFonts w:ascii="Tahoma" w:hAnsi="Tahoma" w:cs="Tahoma"/>
      <w:b w:val="0"/>
      <w:sz w:val="16"/>
      <w:szCs w:val="16"/>
    </w:rPr>
  </w:style>
  <w:style w:type="character" w:customStyle="1" w:styleId="ab">
    <w:name w:val="Текст выноски Знак"/>
    <w:basedOn w:val="a0"/>
    <w:link w:val="aa"/>
    <w:uiPriority w:val="99"/>
    <w:rsid w:val="00E10CD2"/>
    <w:rPr>
      <w:rFonts w:ascii="Tahoma" w:hAnsi="Tahoma" w:cs="Tahoma"/>
      <w:sz w:val="16"/>
      <w:szCs w:val="16"/>
    </w:rPr>
  </w:style>
  <w:style w:type="table" w:styleId="ac">
    <w:name w:val="Table Grid"/>
    <w:basedOn w:val="a1"/>
    <w:uiPriority w:val="59"/>
    <w:rsid w:val="00E10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E10CD2"/>
  </w:style>
  <w:style w:type="table" w:customStyle="1" w:styleId="15">
    <w:name w:val="Сетка таблицы1"/>
    <w:basedOn w:val="a1"/>
    <w:next w:val="ac"/>
    <w:uiPriority w:val="99"/>
    <w:rsid w:val="00E10CD2"/>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E10CD2"/>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0">
    <w:name w:val="c0"/>
    <w:basedOn w:val="a0"/>
    <w:rsid w:val="00E10CD2"/>
  </w:style>
  <w:style w:type="paragraph" w:customStyle="1" w:styleId="c5">
    <w:name w:val="c5"/>
    <w:basedOn w:val="a"/>
    <w:uiPriority w:val="99"/>
    <w:rsid w:val="00E10CD2"/>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2">
    <w:name w:val="c2"/>
    <w:basedOn w:val="a0"/>
    <w:uiPriority w:val="99"/>
    <w:rsid w:val="00E10CD2"/>
  </w:style>
  <w:style w:type="paragraph" w:customStyle="1" w:styleId="c14">
    <w:name w:val="c14"/>
    <w:basedOn w:val="a"/>
    <w:uiPriority w:val="99"/>
    <w:rsid w:val="00E10CD2"/>
    <w:pPr>
      <w:spacing w:before="100" w:beforeAutospacing="1" w:after="100" w:afterAutospacing="1" w:line="240" w:lineRule="auto"/>
    </w:pPr>
    <w:rPr>
      <w:rFonts w:ascii="Times New Roman" w:eastAsia="Times New Roman" w:hAnsi="Times New Roman" w:cs="Times New Roman"/>
      <w:b w:val="0"/>
      <w:szCs w:val="24"/>
      <w:lang w:eastAsia="ru-RU"/>
    </w:rPr>
  </w:style>
  <w:style w:type="character" w:customStyle="1" w:styleId="c6">
    <w:name w:val="c6"/>
    <w:basedOn w:val="a0"/>
    <w:uiPriority w:val="99"/>
    <w:rsid w:val="00E10CD2"/>
  </w:style>
  <w:style w:type="paragraph" w:customStyle="1" w:styleId="c4">
    <w:name w:val="c4"/>
    <w:basedOn w:val="a"/>
    <w:uiPriority w:val="99"/>
    <w:rsid w:val="00E10CD2"/>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customStyle="1" w:styleId="c7">
    <w:name w:val="c7"/>
    <w:basedOn w:val="a"/>
    <w:uiPriority w:val="99"/>
    <w:rsid w:val="00E10CD2"/>
    <w:pPr>
      <w:spacing w:before="100" w:beforeAutospacing="1" w:after="100" w:afterAutospacing="1" w:line="240" w:lineRule="auto"/>
    </w:pPr>
    <w:rPr>
      <w:rFonts w:ascii="Times New Roman" w:eastAsia="Times New Roman" w:hAnsi="Times New Roman" w:cs="Times New Roman"/>
      <w:b w:val="0"/>
      <w:szCs w:val="24"/>
      <w:lang w:eastAsia="ru-RU"/>
    </w:rPr>
  </w:style>
  <w:style w:type="paragraph" w:styleId="ad">
    <w:name w:val="header"/>
    <w:basedOn w:val="a"/>
    <w:link w:val="ae"/>
    <w:uiPriority w:val="99"/>
    <w:unhideWhenUsed/>
    <w:rsid w:val="00E10CD2"/>
    <w:pPr>
      <w:tabs>
        <w:tab w:val="center" w:pos="4677"/>
        <w:tab w:val="right" w:pos="9355"/>
      </w:tabs>
      <w:spacing w:after="0" w:line="240" w:lineRule="auto"/>
    </w:pPr>
    <w:rPr>
      <w:rFonts w:ascii="Calibri" w:eastAsia="Calibri" w:hAnsi="Calibri" w:cs="Calibri"/>
      <w:b w:val="0"/>
      <w:sz w:val="22"/>
    </w:rPr>
  </w:style>
  <w:style w:type="character" w:customStyle="1" w:styleId="ae">
    <w:name w:val="Верхний колонтитул Знак"/>
    <w:basedOn w:val="a0"/>
    <w:link w:val="ad"/>
    <w:uiPriority w:val="99"/>
    <w:rsid w:val="00E10CD2"/>
    <w:rPr>
      <w:rFonts w:ascii="Calibri" w:eastAsia="Calibri" w:hAnsi="Calibri" w:cs="Calibri"/>
    </w:rPr>
  </w:style>
  <w:style w:type="paragraph" w:styleId="af">
    <w:name w:val="footer"/>
    <w:basedOn w:val="a"/>
    <w:link w:val="af0"/>
    <w:uiPriority w:val="99"/>
    <w:unhideWhenUsed/>
    <w:rsid w:val="00E10CD2"/>
    <w:pPr>
      <w:tabs>
        <w:tab w:val="center" w:pos="4677"/>
        <w:tab w:val="right" w:pos="9355"/>
      </w:tabs>
      <w:spacing w:after="0" w:line="240" w:lineRule="auto"/>
    </w:pPr>
    <w:rPr>
      <w:rFonts w:ascii="Calibri" w:eastAsia="Calibri" w:hAnsi="Calibri" w:cs="Calibri"/>
      <w:b w:val="0"/>
      <w:sz w:val="22"/>
    </w:rPr>
  </w:style>
  <w:style w:type="character" w:customStyle="1" w:styleId="af0">
    <w:name w:val="Нижний колонтитул Знак"/>
    <w:basedOn w:val="a0"/>
    <w:link w:val="af"/>
    <w:uiPriority w:val="99"/>
    <w:rsid w:val="00E10CD2"/>
    <w:rPr>
      <w:rFonts w:ascii="Calibri" w:eastAsia="Calibri" w:hAnsi="Calibri" w:cs="Calibri"/>
    </w:rPr>
  </w:style>
  <w:style w:type="numbering" w:customStyle="1" w:styleId="31">
    <w:name w:val="Нет списка3"/>
    <w:next w:val="a2"/>
    <w:uiPriority w:val="99"/>
    <w:semiHidden/>
    <w:unhideWhenUsed/>
    <w:rsid w:val="00E10CD2"/>
  </w:style>
  <w:style w:type="table" w:customStyle="1" w:styleId="22">
    <w:name w:val="Сетка таблицы2"/>
    <w:basedOn w:val="a1"/>
    <w:next w:val="ac"/>
    <w:uiPriority w:val="59"/>
    <w:rsid w:val="00E10C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uiPriority w:val="99"/>
    <w:rsid w:val="00E10CD2"/>
    <w:pPr>
      <w:spacing w:after="0" w:line="240" w:lineRule="auto"/>
      <w:jc w:val="center"/>
    </w:pPr>
    <w:rPr>
      <w:rFonts w:ascii="Times New Roman" w:eastAsia="Times New Roman" w:hAnsi="Times New Roman" w:cs="Times New Roman"/>
      <w:sz w:val="28"/>
      <w:szCs w:val="20"/>
      <w:lang w:val="x-none" w:eastAsia="ru-RU"/>
    </w:rPr>
  </w:style>
  <w:style w:type="character" w:customStyle="1" w:styleId="af2">
    <w:name w:val="Основной текст Знак"/>
    <w:basedOn w:val="a0"/>
    <w:link w:val="af1"/>
    <w:uiPriority w:val="99"/>
    <w:rsid w:val="00E10CD2"/>
    <w:rPr>
      <w:rFonts w:ascii="Times New Roman" w:eastAsia="Times New Roman" w:hAnsi="Times New Roman" w:cs="Times New Roman"/>
      <w:b/>
      <w:sz w:val="28"/>
      <w:szCs w:val="20"/>
      <w:lang w:val="x-none" w:eastAsia="ru-RU"/>
    </w:rPr>
  </w:style>
  <w:style w:type="paragraph" w:styleId="23">
    <w:name w:val="Body Text 2"/>
    <w:basedOn w:val="a"/>
    <w:link w:val="24"/>
    <w:uiPriority w:val="99"/>
    <w:rsid w:val="00E10CD2"/>
    <w:pPr>
      <w:spacing w:after="0" w:line="360" w:lineRule="auto"/>
      <w:jc w:val="both"/>
    </w:pPr>
    <w:rPr>
      <w:rFonts w:ascii="Times New Roman" w:eastAsia="Times New Roman" w:hAnsi="Times New Roman" w:cs="Times New Roman"/>
      <w:b w:val="0"/>
      <w:sz w:val="28"/>
      <w:szCs w:val="20"/>
      <w:lang w:val="x-none" w:eastAsia="ru-RU"/>
    </w:rPr>
  </w:style>
  <w:style w:type="character" w:customStyle="1" w:styleId="24">
    <w:name w:val="Основной текст 2 Знак"/>
    <w:basedOn w:val="a0"/>
    <w:link w:val="23"/>
    <w:uiPriority w:val="99"/>
    <w:rsid w:val="00E10CD2"/>
    <w:rPr>
      <w:rFonts w:ascii="Times New Roman" w:eastAsia="Times New Roman" w:hAnsi="Times New Roman" w:cs="Times New Roman"/>
      <w:sz w:val="28"/>
      <w:szCs w:val="20"/>
      <w:lang w:val="x-none" w:eastAsia="ru-RU"/>
    </w:rPr>
  </w:style>
  <w:style w:type="paragraph" w:styleId="af3">
    <w:name w:val="Block Text"/>
    <w:basedOn w:val="a"/>
    <w:rsid w:val="00E10CD2"/>
    <w:pPr>
      <w:spacing w:after="0" w:line="360" w:lineRule="auto"/>
      <w:ind w:left="-851" w:right="-1050"/>
      <w:jc w:val="both"/>
    </w:pPr>
    <w:rPr>
      <w:rFonts w:ascii="Times New Roman" w:eastAsia="Times New Roman" w:hAnsi="Times New Roman" w:cs="Times New Roman"/>
      <w:b w:val="0"/>
      <w:sz w:val="28"/>
      <w:szCs w:val="20"/>
      <w:lang w:eastAsia="ru-RU"/>
    </w:rPr>
  </w:style>
  <w:style w:type="paragraph" w:styleId="32">
    <w:name w:val="Body Text 3"/>
    <w:basedOn w:val="a"/>
    <w:link w:val="33"/>
    <w:uiPriority w:val="99"/>
    <w:rsid w:val="00E10CD2"/>
    <w:pPr>
      <w:spacing w:after="0" w:line="240" w:lineRule="auto"/>
      <w:ind w:right="-1050"/>
      <w:jc w:val="both"/>
    </w:pPr>
    <w:rPr>
      <w:rFonts w:ascii="Times New Roman" w:eastAsia="Times New Roman" w:hAnsi="Times New Roman" w:cs="Times New Roman"/>
      <w:b w:val="0"/>
      <w:sz w:val="28"/>
      <w:szCs w:val="20"/>
      <w:lang w:val="x-none" w:eastAsia="ru-RU"/>
    </w:rPr>
  </w:style>
  <w:style w:type="character" w:customStyle="1" w:styleId="33">
    <w:name w:val="Основной текст 3 Знак"/>
    <w:basedOn w:val="a0"/>
    <w:link w:val="32"/>
    <w:uiPriority w:val="99"/>
    <w:rsid w:val="00E10CD2"/>
    <w:rPr>
      <w:rFonts w:ascii="Times New Roman" w:eastAsia="Times New Roman" w:hAnsi="Times New Roman" w:cs="Times New Roman"/>
      <w:sz w:val="28"/>
      <w:szCs w:val="20"/>
      <w:lang w:val="x-none" w:eastAsia="ru-RU"/>
    </w:rPr>
  </w:style>
  <w:style w:type="paragraph" w:styleId="af4">
    <w:name w:val="Body Text Indent"/>
    <w:basedOn w:val="a"/>
    <w:link w:val="af5"/>
    <w:uiPriority w:val="99"/>
    <w:rsid w:val="00E10CD2"/>
    <w:pPr>
      <w:spacing w:after="0" w:line="360" w:lineRule="auto"/>
      <w:ind w:firstLine="720"/>
      <w:jc w:val="both"/>
    </w:pPr>
    <w:rPr>
      <w:rFonts w:ascii="Times New Roman" w:eastAsia="Times New Roman" w:hAnsi="Times New Roman" w:cs="Times New Roman"/>
      <w:b w:val="0"/>
      <w:sz w:val="28"/>
      <w:szCs w:val="20"/>
      <w:lang w:val="x-none" w:eastAsia="ru-RU"/>
    </w:rPr>
  </w:style>
  <w:style w:type="character" w:customStyle="1" w:styleId="af5">
    <w:name w:val="Основной текст с отступом Знак"/>
    <w:basedOn w:val="a0"/>
    <w:link w:val="af4"/>
    <w:uiPriority w:val="99"/>
    <w:rsid w:val="00E10CD2"/>
    <w:rPr>
      <w:rFonts w:ascii="Times New Roman" w:eastAsia="Times New Roman" w:hAnsi="Times New Roman" w:cs="Times New Roman"/>
      <w:sz w:val="28"/>
      <w:szCs w:val="20"/>
      <w:lang w:val="x-none" w:eastAsia="ru-RU"/>
    </w:rPr>
  </w:style>
  <w:style w:type="paragraph" w:styleId="25">
    <w:name w:val="Body Text Indent 2"/>
    <w:basedOn w:val="a"/>
    <w:link w:val="26"/>
    <w:uiPriority w:val="99"/>
    <w:rsid w:val="00E10CD2"/>
    <w:pPr>
      <w:spacing w:after="0" w:line="360" w:lineRule="auto"/>
      <w:ind w:left="-851" w:firstLine="851"/>
      <w:jc w:val="both"/>
    </w:pPr>
    <w:rPr>
      <w:rFonts w:ascii="Times New Roman" w:eastAsia="Times New Roman" w:hAnsi="Times New Roman" w:cs="Times New Roman"/>
      <w:b w:val="0"/>
      <w:sz w:val="28"/>
      <w:szCs w:val="20"/>
      <w:lang w:val="x-none" w:eastAsia="ru-RU"/>
    </w:rPr>
  </w:style>
  <w:style w:type="character" w:customStyle="1" w:styleId="26">
    <w:name w:val="Основной текст с отступом 2 Знак"/>
    <w:basedOn w:val="a0"/>
    <w:link w:val="25"/>
    <w:uiPriority w:val="99"/>
    <w:rsid w:val="00E10CD2"/>
    <w:rPr>
      <w:rFonts w:ascii="Times New Roman" w:eastAsia="Times New Roman" w:hAnsi="Times New Roman" w:cs="Times New Roman"/>
      <w:sz w:val="28"/>
      <w:szCs w:val="20"/>
      <w:lang w:val="x-none" w:eastAsia="ru-RU"/>
    </w:rPr>
  </w:style>
  <w:style w:type="paragraph" w:styleId="af6">
    <w:name w:val="Title"/>
    <w:basedOn w:val="a"/>
    <w:link w:val="af7"/>
    <w:uiPriority w:val="99"/>
    <w:qFormat/>
    <w:rsid w:val="00E10CD2"/>
    <w:pPr>
      <w:spacing w:after="0" w:line="360" w:lineRule="auto"/>
      <w:jc w:val="center"/>
    </w:pPr>
    <w:rPr>
      <w:rFonts w:ascii="Times New Roman" w:eastAsia="Times New Roman" w:hAnsi="Times New Roman" w:cs="Times New Roman"/>
      <w:b w:val="0"/>
      <w:sz w:val="40"/>
      <w:szCs w:val="20"/>
      <w:lang w:val="x-none" w:eastAsia="ru-RU"/>
    </w:rPr>
  </w:style>
  <w:style w:type="character" w:customStyle="1" w:styleId="af7">
    <w:name w:val="Название Знак"/>
    <w:basedOn w:val="a0"/>
    <w:link w:val="af6"/>
    <w:uiPriority w:val="99"/>
    <w:rsid w:val="00E10CD2"/>
    <w:rPr>
      <w:rFonts w:ascii="Times New Roman" w:eastAsia="Times New Roman" w:hAnsi="Times New Roman" w:cs="Times New Roman"/>
      <w:sz w:val="40"/>
      <w:szCs w:val="20"/>
      <w:lang w:val="x-none" w:eastAsia="ru-RU"/>
    </w:rPr>
  </w:style>
  <w:style w:type="paragraph" w:styleId="af8">
    <w:name w:val="Subtitle"/>
    <w:basedOn w:val="a"/>
    <w:link w:val="af9"/>
    <w:uiPriority w:val="11"/>
    <w:qFormat/>
    <w:rsid w:val="00E10CD2"/>
    <w:pPr>
      <w:spacing w:after="0" w:line="240" w:lineRule="auto"/>
      <w:jc w:val="center"/>
    </w:pPr>
    <w:rPr>
      <w:rFonts w:ascii="Times New Roman" w:eastAsia="Times New Roman" w:hAnsi="Times New Roman" w:cs="Times New Roman"/>
      <w:b w:val="0"/>
      <w:sz w:val="40"/>
      <w:szCs w:val="20"/>
      <w:lang w:val="x-none" w:eastAsia="ru-RU"/>
    </w:rPr>
  </w:style>
  <w:style w:type="character" w:customStyle="1" w:styleId="af9">
    <w:name w:val="Подзаголовок Знак"/>
    <w:basedOn w:val="a0"/>
    <w:link w:val="af8"/>
    <w:uiPriority w:val="11"/>
    <w:rsid w:val="00E10CD2"/>
    <w:rPr>
      <w:rFonts w:ascii="Times New Roman" w:eastAsia="Times New Roman" w:hAnsi="Times New Roman" w:cs="Times New Roman"/>
      <w:sz w:val="40"/>
      <w:szCs w:val="20"/>
      <w:lang w:val="x-none" w:eastAsia="ru-RU"/>
    </w:rPr>
  </w:style>
  <w:style w:type="paragraph" w:styleId="34">
    <w:name w:val="Body Text Indent 3"/>
    <w:basedOn w:val="a"/>
    <w:link w:val="35"/>
    <w:rsid w:val="00E10CD2"/>
    <w:pPr>
      <w:spacing w:after="0" w:line="360" w:lineRule="auto"/>
      <w:ind w:left="-851"/>
      <w:jc w:val="both"/>
    </w:pPr>
    <w:rPr>
      <w:rFonts w:ascii="Times New Roman" w:eastAsia="Times New Roman" w:hAnsi="Times New Roman" w:cs="Times New Roman"/>
      <w:b w:val="0"/>
      <w:sz w:val="28"/>
      <w:szCs w:val="20"/>
      <w:lang w:val="x-none" w:eastAsia="ru-RU"/>
    </w:rPr>
  </w:style>
  <w:style w:type="character" w:customStyle="1" w:styleId="35">
    <w:name w:val="Основной текст с отступом 3 Знак"/>
    <w:basedOn w:val="a0"/>
    <w:link w:val="34"/>
    <w:rsid w:val="00E10CD2"/>
    <w:rPr>
      <w:rFonts w:ascii="Times New Roman" w:eastAsia="Times New Roman" w:hAnsi="Times New Roman" w:cs="Times New Roman"/>
      <w:sz w:val="28"/>
      <w:szCs w:val="20"/>
      <w:lang w:val="x-none" w:eastAsia="ru-RU"/>
    </w:rPr>
  </w:style>
  <w:style w:type="character" w:styleId="afa">
    <w:name w:val="page number"/>
    <w:basedOn w:val="a0"/>
    <w:rsid w:val="00E10CD2"/>
  </w:style>
  <w:style w:type="paragraph" w:customStyle="1" w:styleId="afb">
    <w:name w:val="Стиль"/>
    <w:rsid w:val="00E10C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c">
    <w:name w:val="Hyperlink"/>
    <w:uiPriority w:val="99"/>
    <w:rsid w:val="00E10CD2"/>
    <w:rPr>
      <w:color w:val="0000FF"/>
      <w:u w:val="single"/>
    </w:rPr>
  </w:style>
  <w:style w:type="character" w:customStyle="1" w:styleId="afd">
    <w:name w:val="Колонтитул_"/>
    <w:link w:val="afe"/>
    <w:uiPriority w:val="99"/>
    <w:rsid w:val="00E10CD2"/>
    <w:rPr>
      <w:shd w:val="clear" w:color="auto" w:fill="FFFFFF"/>
    </w:rPr>
  </w:style>
  <w:style w:type="character" w:customStyle="1" w:styleId="36">
    <w:name w:val="Основной текст (3)_"/>
    <w:link w:val="310"/>
    <w:uiPriority w:val="99"/>
    <w:rsid w:val="00E10CD2"/>
    <w:rPr>
      <w:sz w:val="17"/>
      <w:szCs w:val="17"/>
      <w:shd w:val="clear" w:color="auto" w:fill="FFFFFF"/>
    </w:rPr>
  </w:style>
  <w:style w:type="character" w:customStyle="1" w:styleId="51">
    <w:name w:val="Основной текст (5)_"/>
    <w:link w:val="510"/>
    <w:uiPriority w:val="99"/>
    <w:rsid w:val="00E10CD2"/>
    <w:rPr>
      <w:b/>
      <w:bCs/>
      <w:i/>
      <w:iCs/>
      <w:sz w:val="23"/>
      <w:szCs w:val="23"/>
      <w:shd w:val="clear" w:color="auto" w:fill="FFFFFF"/>
    </w:rPr>
  </w:style>
  <w:style w:type="character" w:customStyle="1" w:styleId="351">
    <w:name w:val="Основной текст (3)51"/>
    <w:basedOn w:val="36"/>
    <w:uiPriority w:val="99"/>
    <w:rsid w:val="00E10CD2"/>
    <w:rPr>
      <w:sz w:val="17"/>
      <w:szCs w:val="17"/>
      <w:shd w:val="clear" w:color="auto" w:fill="FFFFFF"/>
    </w:rPr>
  </w:style>
  <w:style w:type="character" w:customStyle="1" w:styleId="BookAntiqua2">
    <w:name w:val="Колонтитул + Book Antiqua2"/>
    <w:aliases w:val="9 pt2"/>
    <w:uiPriority w:val="99"/>
    <w:rsid w:val="00E10CD2"/>
    <w:rPr>
      <w:rFonts w:ascii="Book Antiqua" w:hAnsi="Book Antiqua" w:cs="Book Antiqua"/>
      <w:spacing w:val="0"/>
      <w:sz w:val="18"/>
      <w:szCs w:val="18"/>
      <w:shd w:val="clear" w:color="auto" w:fill="FFFFFF"/>
    </w:rPr>
  </w:style>
  <w:style w:type="character" w:customStyle="1" w:styleId="27">
    <w:name w:val="Основной текст + Курсив2"/>
    <w:uiPriority w:val="99"/>
    <w:rsid w:val="00E10CD2"/>
    <w:rPr>
      <w:rFonts w:ascii="Times New Roman" w:hAnsi="Times New Roman" w:cs="Times New Roman"/>
      <w:i/>
      <w:iCs/>
      <w:sz w:val="23"/>
      <w:szCs w:val="23"/>
      <w:shd w:val="clear" w:color="auto" w:fill="FFFFFF"/>
    </w:rPr>
  </w:style>
  <w:style w:type="character" w:customStyle="1" w:styleId="53">
    <w:name w:val="Основной текст (5)3"/>
    <w:basedOn w:val="51"/>
    <w:uiPriority w:val="99"/>
    <w:rsid w:val="00E10CD2"/>
    <w:rPr>
      <w:b/>
      <w:bCs/>
      <w:i/>
      <w:iCs/>
      <w:sz w:val="23"/>
      <w:szCs w:val="23"/>
      <w:shd w:val="clear" w:color="auto" w:fill="FFFFFF"/>
    </w:rPr>
  </w:style>
  <w:style w:type="paragraph" w:customStyle="1" w:styleId="afe">
    <w:name w:val="Колонтитул"/>
    <w:basedOn w:val="a"/>
    <w:link w:val="afd"/>
    <w:uiPriority w:val="99"/>
    <w:rsid w:val="00E10CD2"/>
    <w:pPr>
      <w:shd w:val="clear" w:color="auto" w:fill="FFFFFF"/>
      <w:spacing w:after="0" w:line="240" w:lineRule="auto"/>
    </w:pPr>
    <w:rPr>
      <w:b w:val="0"/>
      <w:sz w:val="22"/>
    </w:rPr>
  </w:style>
  <w:style w:type="paragraph" w:customStyle="1" w:styleId="310">
    <w:name w:val="Основной текст (3)1"/>
    <w:basedOn w:val="a"/>
    <w:link w:val="36"/>
    <w:uiPriority w:val="99"/>
    <w:rsid w:val="00E10CD2"/>
    <w:pPr>
      <w:shd w:val="clear" w:color="auto" w:fill="FFFFFF"/>
      <w:spacing w:before="60" w:after="0" w:line="240" w:lineRule="atLeast"/>
      <w:jc w:val="center"/>
    </w:pPr>
    <w:rPr>
      <w:b w:val="0"/>
      <w:sz w:val="17"/>
      <w:szCs w:val="17"/>
    </w:rPr>
  </w:style>
  <w:style w:type="paragraph" w:customStyle="1" w:styleId="510">
    <w:name w:val="Основной текст (5)1"/>
    <w:basedOn w:val="a"/>
    <w:link w:val="51"/>
    <w:uiPriority w:val="99"/>
    <w:rsid w:val="00E10CD2"/>
    <w:pPr>
      <w:shd w:val="clear" w:color="auto" w:fill="FFFFFF"/>
      <w:spacing w:after="0" w:line="413" w:lineRule="exact"/>
    </w:pPr>
    <w:rPr>
      <w:bCs/>
      <w:i/>
      <w:iCs/>
      <w:sz w:val="23"/>
      <w:szCs w:val="23"/>
    </w:rPr>
  </w:style>
  <w:style w:type="character" w:customStyle="1" w:styleId="WW8Num1z0">
    <w:name w:val="WW8Num1z0"/>
    <w:rsid w:val="00E10CD2"/>
  </w:style>
  <w:style w:type="character" w:customStyle="1" w:styleId="WW8Num2z0">
    <w:name w:val="WW8Num2z0"/>
    <w:rsid w:val="00E10CD2"/>
  </w:style>
  <w:style w:type="character" w:customStyle="1" w:styleId="WW8Num2z1">
    <w:name w:val="WW8Num2z1"/>
    <w:rsid w:val="00E10CD2"/>
  </w:style>
  <w:style w:type="character" w:customStyle="1" w:styleId="WW8Num3z0">
    <w:name w:val="WW8Num3z0"/>
    <w:rsid w:val="00E10CD2"/>
    <w:rPr>
      <w:rFonts w:ascii="Symbol" w:hAnsi="Symbol"/>
    </w:rPr>
  </w:style>
  <w:style w:type="character" w:customStyle="1" w:styleId="WW8Num3z1">
    <w:name w:val="WW8Num3z1"/>
    <w:rsid w:val="00E10CD2"/>
    <w:rPr>
      <w:rFonts w:ascii="Courier New" w:hAnsi="Courier New"/>
    </w:rPr>
  </w:style>
  <w:style w:type="character" w:customStyle="1" w:styleId="WW8Num3z2">
    <w:name w:val="WW8Num3z2"/>
    <w:rsid w:val="00E10CD2"/>
    <w:rPr>
      <w:rFonts w:ascii="Wingdings" w:hAnsi="Wingdings"/>
    </w:rPr>
  </w:style>
  <w:style w:type="character" w:customStyle="1" w:styleId="WW8Num4z0">
    <w:name w:val="WW8Num4z0"/>
    <w:rsid w:val="00E10CD2"/>
    <w:rPr>
      <w:rFonts w:ascii="Symbol" w:hAnsi="Symbol"/>
    </w:rPr>
  </w:style>
  <w:style w:type="character" w:customStyle="1" w:styleId="WW8Num4z1">
    <w:name w:val="WW8Num4z1"/>
    <w:rsid w:val="00E10CD2"/>
    <w:rPr>
      <w:rFonts w:ascii="Courier New" w:hAnsi="Courier New"/>
    </w:rPr>
  </w:style>
  <w:style w:type="character" w:customStyle="1" w:styleId="WW8Num4z2">
    <w:name w:val="WW8Num4z2"/>
    <w:rsid w:val="00E10CD2"/>
    <w:rPr>
      <w:rFonts w:ascii="Wingdings" w:hAnsi="Wingdings"/>
    </w:rPr>
  </w:style>
  <w:style w:type="character" w:customStyle="1" w:styleId="WW8Num5z0">
    <w:name w:val="WW8Num5z0"/>
    <w:rsid w:val="00E10CD2"/>
    <w:rPr>
      <w:rFonts w:ascii="Symbol" w:hAnsi="Symbol"/>
    </w:rPr>
  </w:style>
  <w:style w:type="character" w:customStyle="1" w:styleId="WW8Num5z1">
    <w:name w:val="WW8Num5z1"/>
    <w:rsid w:val="00E10CD2"/>
    <w:rPr>
      <w:rFonts w:ascii="Courier New" w:hAnsi="Courier New"/>
    </w:rPr>
  </w:style>
  <w:style w:type="character" w:customStyle="1" w:styleId="WW8Num5z2">
    <w:name w:val="WW8Num5z2"/>
    <w:rsid w:val="00E10CD2"/>
    <w:rPr>
      <w:rFonts w:ascii="Wingdings" w:hAnsi="Wingdings"/>
    </w:rPr>
  </w:style>
  <w:style w:type="character" w:customStyle="1" w:styleId="WW8Num6z0">
    <w:name w:val="WW8Num6z0"/>
    <w:rsid w:val="00E10CD2"/>
  </w:style>
  <w:style w:type="character" w:customStyle="1" w:styleId="WW8Num7z0">
    <w:name w:val="WW8Num7z0"/>
    <w:rsid w:val="00E10CD2"/>
    <w:rPr>
      <w:rFonts w:ascii="Symbol" w:hAnsi="Symbol"/>
    </w:rPr>
  </w:style>
  <w:style w:type="character" w:customStyle="1" w:styleId="WW8Num7z1">
    <w:name w:val="WW8Num7z1"/>
    <w:rsid w:val="00E10CD2"/>
    <w:rPr>
      <w:rFonts w:ascii="Courier New" w:hAnsi="Courier New"/>
    </w:rPr>
  </w:style>
  <w:style w:type="character" w:customStyle="1" w:styleId="WW8Num7z2">
    <w:name w:val="WW8Num7z2"/>
    <w:rsid w:val="00E10CD2"/>
    <w:rPr>
      <w:rFonts w:ascii="Wingdings" w:hAnsi="Wingdings"/>
    </w:rPr>
  </w:style>
  <w:style w:type="character" w:customStyle="1" w:styleId="WW8Num8z0">
    <w:name w:val="WW8Num8z0"/>
    <w:rsid w:val="00E10CD2"/>
  </w:style>
  <w:style w:type="character" w:customStyle="1" w:styleId="WW8Num8z1">
    <w:name w:val="WW8Num8z1"/>
    <w:rsid w:val="00E10CD2"/>
    <w:rPr>
      <w:rFonts w:ascii="Courier New" w:hAnsi="Courier New"/>
    </w:rPr>
  </w:style>
  <w:style w:type="character" w:customStyle="1" w:styleId="WW8Num8z2">
    <w:name w:val="WW8Num8z2"/>
    <w:rsid w:val="00E10CD2"/>
    <w:rPr>
      <w:rFonts w:ascii="Wingdings" w:hAnsi="Wingdings"/>
    </w:rPr>
  </w:style>
  <w:style w:type="character" w:customStyle="1" w:styleId="WW8Num8z3">
    <w:name w:val="WW8Num8z3"/>
    <w:rsid w:val="00E10CD2"/>
    <w:rPr>
      <w:rFonts w:ascii="Symbol" w:hAnsi="Symbol"/>
    </w:rPr>
  </w:style>
  <w:style w:type="character" w:customStyle="1" w:styleId="WW8Num9z0">
    <w:name w:val="WW8Num9z0"/>
    <w:rsid w:val="00E10CD2"/>
    <w:rPr>
      <w:rFonts w:ascii="Symbol" w:hAnsi="Symbol"/>
    </w:rPr>
  </w:style>
  <w:style w:type="character" w:customStyle="1" w:styleId="WW8Num9z1">
    <w:name w:val="WW8Num9z1"/>
    <w:rsid w:val="00E10CD2"/>
    <w:rPr>
      <w:rFonts w:ascii="Courier New" w:hAnsi="Courier New"/>
    </w:rPr>
  </w:style>
  <w:style w:type="character" w:customStyle="1" w:styleId="WW8Num9z2">
    <w:name w:val="WW8Num9z2"/>
    <w:rsid w:val="00E10CD2"/>
    <w:rPr>
      <w:rFonts w:ascii="Wingdings" w:hAnsi="Wingdings"/>
    </w:rPr>
  </w:style>
  <w:style w:type="character" w:customStyle="1" w:styleId="WW8Num10z0">
    <w:name w:val="WW8Num10z0"/>
    <w:rsid w:val="00E10CD2"/>
    <w:rPr>
      <w:rFonts w:ascii="Symbol" w:hAnsi="Symbol"/>
    </w:rPr>
  </w:style>
  <w:style w:type="character" w:customStyle="1" w:styleId="WW8Num10z1">
    <w:name w:val="WW8Num10z1"/>
    <w:rsid w:val="00E10CD2"/>
    <w:rPr>
      <w:rFonts w:ascii="Courier New" w:hAnsi="Courier New"/>
    </w:rPr>
  </w:style>
  <w:style w:type="character" w:customStyle="1" w:styleId="WW8Num10z2">
    <w:name w:val="WW8Num10z2"/>
    <w:rsid w:val="00E10CD2"/>
    <w:rPr>
      <w:rFonts w:ascii="Wingdings" w:hAnsi="Wingdings"/>
    </w:rPr>
  </w:style>
  <w:style w:type="character" w:customStyle="1" w:styleId="WW8Num11z0">
    <w:name w:val="WW8Num11z0"/>
    <w:rsid w:val="00E10CD2"/>
    <w:rPr>
      <w:rFonts w:ascii="Symbol" w:hAnsi="Symbol"/>
    </w:rPr>
  </w:style>
  <w:style w:type="character" w:customStyle="1" w:styleId="WW8Num11z1">
    <w:name w:val="WW8Num11z1"/>
    <w:rsid w:val="00E10CD2"/>
    <w:rPr>
      <w:rFonts w:ascii="Courier New" w:hAnsi="Courier New"/>
    </w:rPr>
  </w:style>
  <w:style w:type="character" w:customStyle="1" w:styleId="WW8Num11z2">
    <w:name w:val="WW8Num11z2"/>
    <w:rsid w:val="00E10CD2"/>
    <w:rPr>
      <w:rFonts w:ascii="Wingdings" w:hAnsi="Wingdings"/>
    </w:rPr>
  </w:style>
  <w:style w:type="character" w:customStyle="1" w:styleId="WW8Num12z0">
    <w:name w:val="WW8Num12z0"/>
    <w:rsid w:val="00E10CD2"/>
    <w:rPr>
      <w:rFonts w:ascii="Symbol" w:hAnsi="Symbol"/>
    </w:rPr>
  </w:style>
  <w:style w:type="character" w:customStyle="1" w:styleId="WW8Num12z1">
    <w:name w:val="WW8Num12z1"/>
    <w:rsid w:val="00E10CD2"/>
    <w:rPr>
      <w:rFonts w:ascii="Courier New" w:hAnsi="Courier New"/>
    </w:rPr>
  </w:style>
  <w:style w:type="character" w:customStyle="1" w:styleId="WW8Num12z2">
    <w:name w:val="WW8Num12z2"/>
    <w:rsid w:val="00E10CD2"/>
    <w:rPr>
      <w:rFonts w:ascii="Wingdings" w:hAnsi="Wingdings"/>
    </w:rPr>
  </w:style>
  <w:style w:type="character" w:customStyle="1" w:styleId="WW8Num13z0">
    <w:name w:val="WW8Num13z0"/>
    <w:rsid w:val="00E10CD2"/>
    <w:rPr>
      <w:rFonts w:ascii="Wingdings" w:hAnsi="Wingdings"/>
    </w:rPr>
  </w:style>
  <w:style w:type="character" w:customStyle="1" w:styleId="WW8Num13z1">
    <w:name w:val="WW8Num13z1"/>
    <w:rsid w:val="00E10CD2"/>
    <w:rPr>
      <w:rFonts w:ascii="Courier New" w:hAnsi="Courier New"/>
    </w:rPr>
  </w:style>
  <w:style w:type="character" w:customStyle="1" w:styleId="WW8Num13z3">
    <w:name w:val="WW8Num13z3"/>
    <w:rsid w:val="00E10CD2"/>
    <w:rPr>
      <w:rFonts w:ascii="Symbol" w:hAnsi="Symbol"/>
    </w:rPr>
  </w:style>
  <w:style w:type="character" w:customStyle="1" w:styleId="WW8Num14z0">
    <w:name w:val="WW8Num14z0"/>
    <w:rsid w:val="00E10CD2"/>
    <w:rPr>
      <w:rFonts w:ascii="Symbol" w:hAnsi="Symbol"/>
    </w:rPr>
  </w:style>
  <w:style w:type="character" w:customStyle="1" w:styleId="WW8Num14z1">
    <w:name w:val="WW8Num14z1"/>
    <w:rsid w:val="00E10CD2"/>
    <w:rPr>
      <w:rFonts w:ascii="Courier New" w:hAnsi="Courier New"/>
    </w:rPr>
  </w:style>
  <w:style w:type="character" w:customStyle="1" w:styleId="WW8Num14z2">
    <w:name w:val="WW8Num14z2"/>
    <w:rsid w:val="00E10CD2"/>
    <w:rPr>
      <w:rFonts w:ascii="Wingdings" w:hAnsi="Wingdings"/>
    </w:rPr>
  </w:style>
  <w:style w:type="character" w:customStyle="1" w:styleId="WW8Num15z0">
    <w:name w:val="WW8Num15z0"/>
    <w:rsid w:val="00E10CD2"/>
    <w:rPr>
      <w:rFonts w:ascii="Symbol" w:hAnsi="Symbol"/>
    </w:rPr>
  </w:style>
  <w:style w:type="character" w:customStyle="1" w:styleId="WW8Num15z1">
    <w:name w:val="WW8Num15z1"/>
    <w:rsid w:val="00E10CD2"/>
    <w:rPr>
      <w:rFonts w:ascii="Courier New" w:hAnsi="Courier New"/>
    </w:rPr>
  </w:style>
  <w:style w:type="character" w:customStyle="1" w:styleId="WW8Num15z2">
    <w:name w:val="WW8Num15z2"/>
    <w:rsid w:val="00E10CD2"/>
    <w:rPr>
      <w:rFonts w:ascii="Wingdings" w:hAnsi="Wingdings"/>
    </w:rPr>
  </w:style>
  <w:style w:type="character" w:customStyle="1" w:styleId="WW8Num16z0">
    <w:name w:val="WW8Num16z0"/>
    <w:rsid w:val="00E10CD2"/>
    <w:rPr>
      <w:rFonts w:ascii="Symbol" w:hAnsi="Symbol"/>
    </w:rPr>
  </w:style>
  <w:style w:type="character" w:customStyle="1" w:styleId="WW8Num16z1">
    <w:name w:val="WW8Num16z1"/>
    <w:rsid w:val="00E10CD2"/>
    <w:rPr>
      <w:rFonts w:ascii="Courier New" w:hAnsi="Courier New"/>
    </w:rPr>
  </w:style>
  <w:style w:type="character" w:customStyle="1" w:styleId="WW8Num16z2">
    <w:name w:val="WW8Num16z2"/>
    <w:rsid w:val="00E10CD2"/>
    <w:rPr>
      <w:rFonts w:ascii="Wingdings" w:hAnsi="Wingdings"/>
    </w:rPr>
  </w:style>
  <w:style w:type="character" w:customStyle="1" w:styleId="WW8Num17z0">
    <w:name w:val="WW8Num17z0"/>
    <w:rsid w:val="00E10CD2"/>
    <w:rPr>
      <w:rFonts w:ascii="Symbol" w:hAnsi="Symbol"/>
      <w:sz w:val="28"/>
    </w:rPr>
  </w:style>
  <w:style w:type="character" w:customStyle="1" w:styleId="WW8Num17z1">
    <w:name w:val="WW8Num17z1"/>
    <w:rsid w:val="00E10CD2"/>
    <w:rPr>
      <w:rFonts w:ascii="Courier New" w:hAnsi="Courier New"/>
    </w:rPr>
  </w:style>
  <w:style w:type="character" w:customStyle="1" w:styleId="WW8Num17z2">
    <w:name w:val="WW8Num17z2"/>
    <w:rsid w:val="00E10CD2"/>
    <w:rPr>
      <w:rFonts w:ascii="Wingdings" w:hAnsi="Wingdings"/>
    </w:rPr>
  </w:style>
  <w:style w:type="character" w:customStyle="1" w:styleId="WW8Num18z0">
    <w:name w:val="WW8Num18z0"/>
    <w:rsid w:val="00E10CD2"/>
    <w:rPr>
      <w:rFonts w:ascii="Symbol" w:hAnsi="Symbol"/>
    </w:rPr>
  </w:style>
  <w:style w:type="character" w:customStyle="1" w:styleId="WW8Num18z1">
    <w:name w:val="WW8Num18z1"/>
    <w:rsid w:val="00E10CD2"/>
    <w:rPr>
      <w:rFonts w:ascii="Courier New" w:hAnsi="Courier New"/>
    </w:rPr>
  </w:style>
  <w:style w:type="character" w:customStyle="1" w:styleId="WW8Num18z2">
    <w:name w:val="WW8Num18z2"/>
    <w:rsid w:val="00E10CD2"/>
    <w:rPr>
      <w:rFonts w:ascii="Wingdings" w:hAnsi="Wingdings"/>
    </w:rPr>
  </w:style>
  <w:style w:type="character" w:customStyle="1" w:styleId="WW8Num19z0">
    <w:name w:val="WW8Num19z0"/>
    <w:rsid w:val="00E10CD2"/>
    <w:rPr>
      <w:rFonts w:ascii="Symbol" w:hAnsi="Symbol"/>
    </w:rPr>
  </w:style>
  <w:style w:type="character" w:customStyle="1" w:styleId="WW8Num19z1">
    <w:name w:val="WW8Num19z1"/>
    <w:rsid w:val="00E10CD2"/>
    <w:rPr>
      <w:rFonts w:ascii="Courier New" w:hAnsi="Courier New"/>
    </w:rPr>
  </w:style>
  <w:style w:type="character" w:customStyle="1" w:styleId="WW8Num19z2">
    <w:name w:val="WW8Num19z2"/>
    <w:rsid w:val="00E10CD2"/>
    <w:rPr>
      <w:rFonts w:ascii="Wingdings" w:hAnsi="Wingdings"/>
    </w:rPr>
  </w:style>
  <w:style w:type="character" w:customStyle="1" w:styleId="WW8Num20z0">
    <w:name w:val="WW8Num20z0"/>
    <w:rsid w:val="00E10CD2"/>
    <w:rPr>
      <w:rFonts w:ascii="Symbol" w:hAnsi="Symbol"/>
    </w:rPr>
  </w:style>
  <w:style w:type="character" w:customStyle="1" w:styleId="WW8Num20z1">
    <w:name w:val="WW8Num20z1"/>
    <w:rsid w:val="00E10CD2"/>
    <w:rPr>
      <w:rFonts w:ascii="Courier New" w:hAnsi="Courier New"/>
    </w:rPr>
  </w:style>
  <w:style w:type="character" w:customStyle="1" w:styleId="WW8Num20z2">
    <w:name w:val="WW8Num20z2"/>
    <w:rsid w:val="00E10CD2"/>
    <w:rPr>
      <w:rFonts w:ascii="Wingdings" w:hAnsi="Wingdings"/>
    </w:rPr>
  </w:style>
  <w:style w:type="character" w:customStyle="1" w:styleId="WW8Num21z0">
    <w:name w:val="WW8Num21z0"/>
    <w:rsid w:val="00E10CD2"/>
    <w:rPr>
      <w:rFonts w:ascii="Symbol" w:hAnsi="Symbol"/>
    </w:rPr>
  </w:style>
  <w:style w:type="character" w:customStyle="1" w:styleId="WW8Num21z1">
    <w:name w:val="WW8Num21z1"/>
    <w:rsid w:val="00E10CD2"/>
    <w:rPr>
      <w:rFonts w:ascii="Courier New" w:hAnsi="Courier New"/>
    </w:rPr>
  </w:style>
  <w:style w:type="character" w:customStyle="1" w:styleId="WW8Num21z2">
    <w:name w:val="WW8Num21z2"/>
    <w:rsid w:val="00E10CD2"/>
    <w:rPr>
      <w:rFonts w:ascii="Wingdings" w:hAnsi="Wingdings"/>
    </w:rPr>
  </w:style>
  <w:style w:type="character" w:customStyle="1" w:styleId="WW8Num22z0">
    <w:name w:val="WW8Num22z0"/>
    <w:rsid w:val="00E10CD2"/>
  </w:style>
  <w:style w:type="character" w:customStyle="1" w:styleId="WW8Num23z0">
    <w:name w:val="WW8Num23z0"/>
    <w:rsid w:val="00E10CD2"/>
    <w:rPr>
      <w:rFonts w:ascii="Symbol" w:hAnsi="Symbol"/>
    </w:rPr>
  </w:style>
  <w:style w:type="character" w:customStyle="1" w:styleId="WW8Num23z1">
    <w:name w:val="WW8Num23z1"/>
    <w:rsid w:val="00E10CD2"/>
    <w:rPr>
      <w:rFonts w:ascii="Courier New" w:hAnsi="Courier New"/>
    </w:rPr>
  </w:style>
  <w:style w:type="character" w:customStyle="1" w:styleId="WW8Num23z2">
    <w:name w:val="WW8Num23z2"/>
    <w:rsid w:val="00E10CD2"/>
    <w:rPr>
      <w:rFonts w:ascii="Wingdings" w:hAnsi="Wingdings"/>
    </w:rPr>
  </w:style>
  <w:style w:type="character" w:customStyle="1" w:styleId="WW8Num24z0">
    <w:name w:val="WW8Num24z0"/>
    <w:rsid w:val="00E10CD2"/>
  </w:style>
  <w:style w:type="character" w:customStyle="1" w:styleId="WW8Num25z0">
    <w:name w:val="WW8Num25z0"/>
    <w:rsid w:val="00E10CD2"/>
    <w:rPr>
      <w:rFonts w:ascii="Symbol" w:hAnsi="Symbol"/>
    </w:rPr>
  </w:style>
  <w:style w:type="character" w:customStyle="1" w:styleId="WW8Num25z1">
    <w:name w:val="WW8Num25z1"/>
    <w:rsid w:val="00E10CD2"/>
    <w:rPr>
      <w:rFonts w:ascii="Courier New" w:hAnsi="Courier New"/>
    </w:rPr>
  </w:style>
  <w:style w:type="character" w:customStyle="1" w:styleId="WW8Num25z2">
    <w:name w:val="WW8Num25z2"/>
    <w:rsid w:val="00E10CD2"/>
    <w:rPr>
      <w:rFonts w:ascii="Wingdings" w:hAnsi="Wingdings"/>
    </w:rPr>
  </w:style>
  <w:style w:type="character" w:customStyle="1" w:styleId="WW8Num26z0">
    <w:name w:val="WW8Num26z0"/>
    <w:rsid w:val="00E10CD2"/>
    <w:rPr>
      <w:rFonts w:ascii="Symbol" w:hAnsi="Symbol"/>
      <w:sz w:val="28"/>
    </w:rPr>
  </w:style>
  <w:style w:type="character" w:customStyle="1" w:styleId="WW8Num26z1">
    <w:name w:val="WW8Num26z1"/>
    <w:rsid w:val="00E10CD2"/>
    <w:rPr>
      <w:rFonts w:ascii="Courier New" w:hAnsi="Courier New"/>
    </w:rPr>
  </w:style>
  <w:style w:type="character" w:customStyle="1" w:styleId="WW8Num26z2">
    <w:name w:val="WW8Num26z2"/>
    <w:rsid w:val="00E10CD2"/>
    <w:rPr>
      <w:rFonts w:ascii="Wingdings" w:hAnsi="Wingdings"/>
    </w:rPr>
  </w:style>
  <w:style w:type="character" w:customStyle="1" w:styleId="WW8Num27z0">
    <w:name w:val="WW8Num27z0"/>
    <w:rsid w:val="00E10CD2"/>
    <w:rPr>
      <w:rFonts w:ascii="Symbol" w:hAnsi="Symbol"/>
    </w:rPr>
  </w:style>
  <w:style w:type="character" w:customStyle="1" w:styleId="WW8Num27z1">
    <w:name w:val="WW8Num27z1"/>
    <w:rsid w:val="00E10CD2"/>
    <w:rPr>
      <w:rFonts w:ascii="Courier New" w:hAnsi="Courier New"/>
    </w:rPr>
  </w:style>
  <w:style w:type="character" w:customStyle="1" w:styleId="WW8Num27z2">
    <w:name w:val="WW8Num27z2"/>
    <w:rsid w:val="00E10CD2"/>
    <w:rPr>
      <w:rFonts w:ascii="Wingdings" w:hAnsi="Wingdings"/>
    </w:rPr>
  </w:style>
  <w:style w:type="character" w:customStyle="1" w:styleId="WW8Num28z0">
    <w:name w:val="WW8Num28z0"/>
    <w:rsid w:val="00E10CD2"/>
    <w:rPr>
      <w:rFonts w:ascii="Symbol" w:hAnsi="Symbol"/>
    </w:rPr>
  </w:style>
  <w:style w:type="character" w:customStyle="1" w:styleId="WW8Num28z1">
    <w:name w:val="WW8Num28z1"/>
    <w:rsid w:val="00E10CD2"/>
    <w:rPr>
      <w:rFonts w:ascii="Courier New" w:hAnsi="Courier New"/>
    </w:rPr>
  </w:style>
  <w:style w:type="character" w:customStyle="1" w:styleId="WW8Num28z2">
    <w:name w:val="WW8Num28z2"/>
    <w:rsid w:val="00E10CD2"/>
    <w:rPr>
      <w:rFonts w:ascii="Wingdings" w:hAnsi="Wingdings"/>
    </w:rPr>
  </w:style>
  <w:style w:type="character" w:customStyle="1" w:styleId="WW8Num29z0">
    <w:name w:val="WW8Num29z0"/>
    <w:rsid w:val="00E10CD2"/>
    <w:rPr>
      <w:rFonts w:ascii="Symbol" w:hAnsi="Symbol"/>
    </w:rPr>
  </w:style>
  <w:style w:type="character" w:customStyle="1" w:styleId="WW8Num29z1">
    <w:name w:val="WW8Num29z1"/>
    <w:rsid w:val="00E10CD2"/>
    <w:rPr>
      <w:rFonts w:ascii="Courier New" w:hAnsi="Courier New"/>
    </w:rPr>
  </w:style>
  <w:style w:type="character" w:customStyle="1" w:styleId="WW8Num29z2">
    <w:name w:val="WW8Num29z2"/>
    <w:rsid w:val="00E10CD2"/>
    <w:rPr>
      <w:rFonts w:ascii="Wingdings" w:hAnsi="Wingdings"/>
    </w:rPr>
  </w:style>
  <w:style w:type="character" w:customStyle="1" w:styleId="WW8Num30z0">
    <w:name w:val="WW8Num30z0"/>
    <w:rsid w:val="00E10CD2"/>
    <w:rPr>
      <w:rFonts w:ascii="Symbol" w:hAnsi="Symbol"/>
    </w:rPr>
  </w:style>
  <w:style w:type="character" w:customStyle="1" w:styleId="WW8Num30z1">
    <w:name w:val="WW8Num30z1"/>
    <w:rsid w:val="00E10CD2"/>
    <w:rPr>
      <w:rFonts w:ascii="Courier New" w:hAnsi="Courier New"/>
    </w:rPr>
  </w:style>
  <w:style w:type="character" w:customStyle="1" w:styleId="WW8Num30z2">
    <w:name w:val="WW8Num30z2"/>
    <w:rsid w:val="00E10CD2"/>
    <w:rPr>
      <w:rFonts w:ascii="Wingdings" w:hAnsi="Wingdings"/>
    </w:rPr>
  </w:style>
  <w:style w:type="character" w:customStyle="1" w:styleId="WW8Num31z0">
    <w:name w:val="WW8Num31z0"/>
    <w:rsid w:val="00E10CD2"/>
    <w:rPr>
      <w:rFonts w:ascii="Symbol" w:hAnsi="Symbol"/>
      <w:color w:val="auto"/>
      <w:kern w:val="1"/>
      <w:sz w:val="28"/>
    </w:rPr>
  </w:style>
  <w:style w:type="character" w:customStyle="1" w:styleId="WW8Num31z1">
    <w:name w:val="WW8Num31z1"/>
    <w:rsid w:val="00E10CD2"/>
    <w:rPr>
      <w:rFonts w:ascii="Courier New" w:hAnsi="Courier New"/>
      <w:sz w:val="20"/>
    </w:rPr>
  </w:style>
  <w:style w:type="character" w:customStyle="1" w:styleId="WW8Num31z2">
    <w:name w:val="WW8Num31z2"/>
    <w:rsid w:val="00E10CD2"/>
    <w:rPr>
      <w:rFonts w:ascii="Wingdings" w:hAnsi="Wingdings"/>
      <w:sz w:val="20"/>
    </w:rPr>
  </w:style>
  <w:style w:type="character" w:customStyle="1" w:styleId="WW8Num32z0">
    <w:name w:val="WW8Num32z0"/>
    <w:rsid w:val="00E10CD2"/>
  </w:style>
  <w:style w:type="character" w:customStyle="1" w:styleId="WW8Num33z0">
    <w:name w:val="WW8Num33z0"/>
    <w:rsid w:val="00E10CD2"/>
    <w:rPr>
      <w:rFonts w:ascii="Symbol" w:hAnsi="Symbol"/>
    </w:rPr>
  </w:style>
  <w:style w:type="character" w:customStyle="1" w:styleId="WW8Num33z1">
    <w:name w:val="WW8Num33z1"/>
    <w:rsid w:val="00E10CD2"/>
    <w:rPr>
      <w:rFonts w:ascii="Courier New" w:hAnsi="Courier New"/>
    </w:rPr>
  </w:style>
  <w:style w:type="character" w:customStyle="1" w:styleId="WW8Num33z2">
    <w:name w:val="WW8Num33z2"/>
    <w:rsid w:val="00E10CD2"/>
    <w:rPr>
      <w:rFonts w:ascii="Wingdings" w:hAnsi="Wingdings"/>
    </w:rPr>
  </w:style>
  <w:style w:type="character" w:customStyle="1" w:styleId="WW8Num34z0">
    <w:name w:val="WW8Num34z0"/>
    <w:rsid w:val="00E10CD2"/>
    <w:rPr>
      <w:rFonts w:ascii="Symbol" w:hAnsi="Symbol"/>
    </w:rPr>
  </w:style>
  <w:style w:type="character" w:customStyle="1" w:styleId="WW8Num34z1">
    <w:name w:val="WW8Num34z1"/>
    <w:rsid w:val="00E10CD2"/>
    <w:rPr>
      <w:rFonts w:ascii="Courier New" w:hAnsi="Courier New"/>
    </w:rPr>
  </w:style>
  <w:style w:type="character" w:customStyle="1" w:styleId="WW8Num34z2">
    <w:name w:val="WW8Num34z2"/>
    <w:rsid w:val="00E10CD2"/>
    <w:rPr>
      <w:rFonts w:ascii="Wingdings" w:hAnsi="Wingdings"/>
    </w:rPr>
  </w:style>
  <w:style w:type="character" w:customStyle="1" w:styleId="WW8Num35z0">
    <w:name w:val="WW8Num35z0"/>
    <w:rsid w:val="00E10CD2"/>
    <w:rPr>
      <w:rFonts w:ascii="Symbol" w:hAnsi="Symbol"/>
    </w:rPr>
  </w:style>
  <w:style w:type="character" w:customStyle="1" w:styleId="WW8Num35z1">
    <w:name w:val="WW8Num35z1"/>
    <w:rsid w:val="00E10CD2"/>
    <w:rPr>
      <w:rFonts w:ascii="Courier New" w:hAnsi="Courier New"/>
    </w:rPr>
  </w:style>
  <w:style w:type="character" w:customStyle="1" w:styleId="WW8Num35z2">
    <w:name w:val="WW8Num35z2"/>
    <w:rsid w:val="00E10CD2"/>
    <w:rPr>
      <w:rFonts w:ascii="Wingdings" w:hAnsi="Wingdings"/>
    </w:rPr>
  </w:style>
  <w:style w:type="character" w:customStyle="1" w:styleId="WW8Num36z0">
    <w:name w:val="WW8Num36z0"/>
    <w:rsid w:val="00E10CD2"/>
    <w:rPr>
      <w:rFonts w:ascii="Symbol" w:hAnsi="Symbol"/>
    </w:rPr>
  </w:style>
  <w:style w:type="character" w:customStyle="1" w:styleId="WW8Num36z1">
    <w:name w:val="WW8Num36z1"/>
    <w:rsid w:val="00E10CD2"/>
    <w:rPr>
      <w:rFonts w:ascii="Courier New" w:hAnsi="Courier New"/>
    </w:rPr>
  </w:style>
  <w:style w:type="character" w:customStyle="1" w:styleId="WW8Num36z2">
    <w:name w:val="WW8Num36z2"/>
    <w:rsid w:val="00E10CD2"/>
    <w:rPr>
      <w:rFonts w:ascii="Wingdings" w:hAnsi="Wingdings"/>
    </w:rPr>
  </w:style>
  <w:style w:type="character" w:customStyle="1" w:styleId="WW8Num37z0">
    <w:name w:val="WW8Num37z0"/>
    <w:rsid w:val="00E10CD2"/>
    <w:rPr>
      <w:rFonts w:ascii="Symbol" w:hAnsi="Symbol"/>
    </w:rPr>
  </w:style>
  <w:style w:type="character" w:customStyle="1" w:styleId="WW8Num37z1">
    <w:name w:val="WW8Num37z1"/>
    <w:rsid w:val="00E10CD2"/>
    <w:rPr>
      <w:rFonts w:ascii="Courier New" w:hAnsi="Courier New"/>
    </w:rPr>
  </w:style>
  <w:style w:type="character" w:customStyle="1" w:styleId="WW8Num37z2">
    <w:name w:val="WW8Num37z2"/>
    <w:rsid w:val="00E10CD2"/>
    <w:rPr>
      <w:rFonts w:ascii="Wingdings" w:hAnsi="Wingdings"/>
    </w:rPr>
  </w:style>
  <w:style w:type="character" w:customStyle="1" w:styleId="WW8Num38z0">
    <w:name w:val="WW8Num38z0"/>
    <w:rsid w:val="00E10CD2"/>
    <w:rPr>
      <w:rFonts w:ascii="Symbol" w:hAnsi="Symbol"/>
    </w:rPr>
  </w:style>
  <w:style w:type="character" w:customStyle="1" w:styleId="WW8Num38z1">
    <w:name w:val="WW8Num38z1"/>
    <w:rsid w:val="00E10CD2"/>
    <w:rPr>
      <w:rFonts w:ascii="Courier New" w:hAnsi="Courier New"/>
    </w:rPr>
  </w:style>
  <w:style w:type="character" w:customStyle="1" w:styleId="WW8Num38z2">
    <w:name w:val="WW8Num38z2"/>
    <w:rsid w:val="00E10CD2"/>
    <w:rPr>
      <w:rFonts w:ascii="Wingdings" w:hAnsi="Wingdings"/>
    </w:rPr>
  </w:style>
  <w:style w:type="character" w:customStyle="1" w:styleId="WW8Num39z0">
    <w:name w:val="WW8Num39z0"/>
    <w:rsid w:val="00E10CD2"/>
    <w:rPr>
      <w:rFonts w:ascii="Symbol" w:hAnsi="Symbol"/>
    </w:rPr>
  </w:style>
  <w:style w:type="character" w:customStyle="1" w:styleId="WW8Num39z1">
    <w:name w:val="WW8Num39z1"/>
    <w:rsid w:val="00E10CD2"/>
    <w:rPr>
      <w:rFonts w:ascii="Courier New" w:hAnsi="Courier New"/>
    </w:rPr>
  </w:style>
  <w:style w:type="character" w:customStyle="1" w:styleId="WW8Num39z2">
    <w:name w:val="WW8Num39z2"/>
    <w:rsid w:val="00E10CD2"/>
    <w:rPr>
      <w:rFonts w:ascii="Wingdings" w:hAnsi="Wingdings"/>
    </w:rPr>
  </w:style>
  <w:style w:type="character" w:customStyle="1" w:styleId="WW8Num40z0">
    <w:name w:val="WW8Num40z0"/>
    <w:rsid w:val="00E10CD2"/>
    <w:rPr>
      <w:rFonts w:ascii="Symbol" w:hAnsi="Symbol"/>
      <w:color w:val="auto"/>
      <w:sz w:val="28"/>
    </w:rPr>
  </w:style>
  <w:style w:type="character" w:customStyle="1" w:styleId="WW8Num40z1">
    <w:name w:val="WW8Num40z1"/>
    <w:rsid w:val="00E10CD2"/>
    <w:rPr>
      <w:rFonts w:ascii="Courier New" w:hAnsi="Courier New"/>
    </w:rPr>
  </w:style>
  <w:style w:type="character" w:customStyle="1" w:styleId="WW8Num40z2">
    <w:name w:val="WW8Num40z2"/>
    <w:rsid w:val="00E10CD2"/>
    <w:rPr>
      <w:rFonts w:ascii="Wingdings" w:hAnsi="Wingdings"/>
    </w:rPr>
  </w:style>
  <w:style w:type="character" w:customStyle="1" w:styleId="WW8Num41z0">
    <w:name w:val="WW8Num41z0"/>
    <w:rsid w:val="00E10CD2"/>
    <w:rPr>
      <w:rFonts w:ascii="Times New Roman" w:hAnsi="Times New Roman"/>
    </w:rPr>
  </w:style>
  <w:style w:type="character" w:customStyle="1" w:styleId="WW8Num42z0">
    <w:name w:val="WW8Num42z0"/>
    <w:rsid w:val="00E10CD2"/>
    <w:rPr>
      <w:rFonts w:ascii="Symbol" w:hAnsi="Symbol"/>
    </w:rPr>
  </w:style>
  <w:style w:type="character" w:customStyle="1" w:styleId="WW8Num42z1">
    <w:name w:val="WW8Num42z1"/>
    <w:rsid w:val="00E10CD2"/>
    <w:rPr>
      <w:rFonts w:ascii="Courier New" w:hAnsi="Courier New"/>
    </w:rPr>
  </w:style>
  <w:style w:type="character" w:customStyle="1" w:styleId="WW8Num42z2">
    <w:name w:val="WW8Num42z2"/>
    <w:rsid w:val="00E10CD2"/>
    <w:rPr>
      <w:rFonts w:ascii="Wingdings" w:hAnsi="Wingdings"/>
    </w:rPr>
  </w:style>
  <w:style w:type="character" w:customStyle="1" w:styleId="WW8Num43z0">
    <w:name w:val="WW8Num43z0"/>
    <w:rsid w:val="00E10CD2"/>
    <w:rPr>
      <w:rFonts w:ascii="Symbol" w:hAnsi="Symbol"/>
    </w:rPr>
  </w:style>
  <w:style w:type="character" w:customStyle="1" w:styleId="WW8Num43z1">
    <w:name w:val="WW8Num43z1"/>
    <w:rsid w:val="00E10CD2"/>
    <w:rPr>
      <w:rFonts w:ascii="Courier New" w:hAnsi="Courier New"/>
    </w:rPr>
  </w:style>
  <w:style w:type="character" w:customStyle="1" w:styleId="WW8Num43z2">
    <w:name w:val="WW8Num43z2"/>
    <w:rsid w:val="00E10CD2"/>
    <w:rPr>
      <w:rFonts w:ascii="Wingdings" w:hAnsi="Wingdings"/>
    </w:rPr>
  </w:style>
  <w:style w:type="character" w:customStyle="1" w:styleId="WW8Num44z0">
    <w:name w:val="WW8Num44z0"/>
    <w:rsid w:val="00E10CD2"/>
  </w:style>
  <w:style w:type="character" w:customStyle="1" w:styleId="WW8Num45z0">
    <w:name w:val="WW8Num45z0"/>
    <w:rsid w:val="00E10CD2"/>
  </w:style>
  <w:style w:type="character" w:customStyle="1" w:styleId="WW8Num45z1">
    <w:name w:val="WW8Num45z1"/>
    <w:rsid w:val="00E10CD2"/>
    <w:rPr>
      <w:rFonts w:ascii="Courier New" w:hAnsi="Courier New"/>
    </w:rPr>
  </w:style>
  <w:style w:type="character" w:customStyle="1" w:styleId="WW8Num45z2">
    <w:name w:val="WW8Num45z2"/>
    <w:rsid w:val="00E10CD2"/>
    <w:rPr>
      <w:rFonts w:ascii="Wingdings" w:hAnsi="Wingdings"/>
    </w:rPr>
  </w:style>
  <w:style w:type="character" w:customStyle="1" w:styleId="WW8Num45z3">
    <w:name w:val="WW8Num45z3"/>
    <w:rsid w:val="00E10CD2"/>
    <w:rPr>
      <w:rFonts w:ascii="Symbol" w:hAnsi="Symbol"/>
    </w:rPr>
  </w:style>
  <w:style w:type="character" w:customStyle="1" w:styleId="WW8Num46z0">
    <w:name w:val="WW8Num46z0"/>
    <w:rsid w:val="00E10CD2"/>
  </w:style>
  <w:style w:type="character" w:customStyle="1" w:styleId="WW8Num46z1">
    <w:name w:val="WW8Num46z1"/>
    <w:rsid w:val="00E10CD2"/>
  </w:style>
  <w:style w:type="character" w:customStyle="1" w:styleId="WW8Num47z0">
    <w:name w:val="WW8Num47z0"/>
    <w:rsid w:val="00E10CD2"/>
    <w:rPr>
      <w:rFonts w:ascii="Symbol" w:hAnsi="Symbol"/>
    </w:rPr>
  </w:style>
  <w:style w:type="character" w:customStyle="1" w:styleId="WW8Num47z1">
    <w:name w:val="WW8Num47z1"/>
    <w:rsid w:val="00E10CD2"/>
    <w:rPr>
      <w:rFonts w:ascii="Courier New" w:hAnsi="Courier New"/>
    </w:rPr>
  </w:style>
  <w:style w:type="character" w:customStyle="1" w:styleId="WW8Num47z2">
    <w:name w:val="WW8Num47z2"/>
    <w:rsid w:val="00E10CD2"/>
    <w:rPr>
      <w:rFonts w:ascii="Wingdings" w:hAnsi="Wingdings"/>
    </w:rPr>
  </w:style>
  <w:style w:type="character" w:customStyle="1" w:styleId="WW8Num48z0">
    <w:name w:val="WW8Num48z0"/>
    <w:rsid w:val="00E10CD2"/>
  </w:style>
  <w:style w:type="character" w:customStyle="1" w:styleId="WW8Num49z0">
    <w:name w:val="WW8Num49z0"/>
    <w:rsid w:val="00E10CD2"/>
    <w:rPr>
      <w:rFonts w:ascii="Symbol" w:hAnsi="Symbol"/>
    </w:rPr>
  </w:style>
  <w:style w:type="character" w:customStyle="1" w:styleId="WW8Num49z1">
    <w:name w:val="WW8Num49z1"/>
    <w:rsid w:val="00E10CD2"/>
    <w:rPr>
      <w:rFonts w:ascii="Courier New" w:hAnsi="Courier New"/>
    </w:rPr>
  </w:style>
  <w:style w:type="character" w:customStyle="1" w:styleId="WW8Num49z2">
    <w:name w:val="WW8Num49z2"/>
    <w:rsid w:val="00E10CD2"/>
    <w:rPr>
      <w:rFonts w:ascii="Wingdings" w:hAnsi="Wingdings"/>
    </w:rPr>
  </w:style>
  <w:style w:type="character" w:customStyle="1" w:styleId="WW8Num50z0">
    <w:name w:val="WW8Num50z0"/>
    <w:rsid w:val="00E10CD2"/>
    <w:rPr>
      <w:rFonts w:ascii="Symbol" w:hAnsi="Symbol"/>
    </w:rPr>
  </w:style>
  <w:style w:type="character" w:customStyle="1" w:styleId="WW8Num50z1">
    <w:name w:val="WW8Num50z1"/>
    <w:rsid w:val="00E10CD2"/>
    <w:rPr>
      <w:rFonts w:ascii="Courier New" w:hAnsi="Courier New"/>
    </w:rPr>
  </w:style>
  <w:style w:type="character" w:customStyle="1" w:styleId="WW8Num50z2">
    <w:name w:val="WW8Num50z2"/>
    <w:rsid w:val="00E10CD2"/>
    <w:rPr>
      <w:rFonts w:ascii="Wingdings" w:hAnsi="Wingdings"/>
    </w:rPr>
  </w:style>
  <w:style w:type="character" w:customStyle="1" w:styleId="WW8Num51z0">
    <w:name w:val="WW8Num51z0"/>
    <w:rsid w:val="00E10CD2"/>
  </w:style>
  <w:style w:type="character" w:customStyle="1" w:styleId="WW8Num52z0">
    <w:name w:val="WW8Num52z0"/>
    <w:rsid w:val="00E10CD2"/>
    <w:rPr>
      <w:rFonts w:ascii="Symbol" w:hAnsi="Symbol"/>
    </w:rPr>
  </w:style>
  <w:style w:type="character" w:customStyle="1" w:styleId="WW8Num52z1">
    <w:name w:val="WW8Num52z1"/>
    <w:rsid w:val="00E10CD2"/>
    <w:rPr>
      <w:rFonts w:ascii="Courier New" w:hAnsi="Courier New"/>
    </w:rPr>
  </w:style>
  <w:style w:type="character" w:customStyle="1" w:styleId="WW8Num52z2">
    <w:name w:val="WW8Num52z2"/>
    <w:rsid w:val="00E10CD2"/>
    <w:rPr>
      <w:rFonts w:ascii="Wingdings" w:hAnsi="Wingdings"/>
    </w:rPr>
  </w:style>
  <w:style w:type="character" w:customStyle="1" w:styleId="WW8Num53z0">
    <w:name w:val="WW8Num53z0"/>
    <w:rsid w:val="00E10CD2"/>
    <w:rPr>
      <w:rFonts w:ascii="Symbol" w:hAnsi="Symbol"/>
    </w:rPr>
  </w:style>
  <w:style w:type="character" w:customStyle="1" w:styleId="WW8Num53z1">
    <w:name w:val="WW8Num53z1"/>
    <w:rsid w:val="00E10CD2"/>
    <w:rPr>
      <w:rFonts w:ascii="Courier New" w:hAnsi="Courier New"/>
    </w:rPr>
  </w:style>
  <w:style w:type="character" w:customStyle="1" w:styleId="WW8Num53z2">
    <w:name w:val="WW8Num53z2"/>
    <w:rsid w:val="00E10CD2"/>
    <w:rPr>
      <w:rFonts w:ascii="Wingdings" w:hAnsi="Wingdings"/>
    </w:rPr>
  </w:style>
  <w:style w:type="character" w:customStyle="1" w:styleId="WW8Num54z0">
    <w:name w:val="WW8Num54z0"/>
    <w:rsid w:val="00E10CD2"/>
    <w:rPr>
      <w:rFonts w:ascii="Symbol" w:hAnsi="Symbol"/>
    </w:rPr>
  </w:style>
  <w:style w:type="character" w:customStyle="1" w:styleId="WW8Num54z1">
    <w:name w:val="WW8Num54z1"/>
    <w:rsid w:val="00E10CD2"/>
    <w:rPr>
      <w:rFonts w:ascii="Courier New" w:hAnsi="Courier New"/>
    </w:rPr>
  </w:style>
  <w:style w:type="character" w:customStyle="1" w:styleId="WW8Num54z2">
    <w:name w:val="WW8Num54z2"/>
    <w:rsid w:val="00E10CD2"/>
    <w:rPr>
      <w:rFonts w:ascii="Wingdings" w:hAnsi="Wingdings"/>
    </w:rPr>
  </w:style>
  <w:style w:type="character" w:customStyle="1" w:styleId="WW8Num55z0">
    <w:name w:val="WW8Num55z0"/>
    <w:rsid w:val="00E10CD2"/>
    <w:rPr>
      <w:rFonts w:ascii="Symbol" w:hAnsi="Symbol"/>
    </w:rPr>
  </w:style>
  <w:style w:type="character" w:customStyle="1" w:styleId="WW8Num55z1">
    <w:name w:val="WW8Num55z1"/>
    <w:rsid w:val="00E10CD2"/>
    <w:rPr>
      <w:rFonts w:ascii="Courier New" w:hAnsi="Courier New"/>
    </w:rPr>
  </w:style>
  <w:style w:type="character" w:customStyle="1" w:styleId="WW8Num55z2">
    <w:name w:val="WW8Num55z2"/>
    <w:rsid w:val="00E10CD2"/>
    <w:rPr>
      <w:rFonts w:ascii="Wingdings" w:hAnsi="Wingdings"/>
    </w:rPr>
  </w:style>
  <w:style w:type="character" w:customStyle="1" w:styleId="WW8Num56z0">
    <w:name w:val="WW8Num56z0"/>
    <w:rsid w:val="00E10CD2"/>
    <w:rPr>
      <w:rFonts w:ascii="Times New Roman" w:hAnsi="Times New Roman"/>
    </w:rPr>
  </w:style>
  <w:style w:type="character" w:customStyle="1" w:styleId="WW8Num56z1">
    <w:name w:val="WW8Num56z1"/>
    <w:rsid w:val="00E10CD2"/>
    <w:rPr>
      <w:rFonts w:ascii="Courier New" w:hAnsi="Courier New"/>
    </w:rPr>
  </w:style>
  <w:style w:type="character" w:customStyle="1" w:styleId="WW8Num56z2">
    <w:name w:val="WW8Num56z2"/>
    <w:rsid w:val="00E10CD2"/>
    <w:rPr>
      <w:rFonts w:ascii="Wingdings" w:hAnsi="Wingdings"/>
    </w:rPr>
  </w:style>
  <w:style w:type="character" w:customStyle="1" w:styleId="WW8Num56z3">
    <w:name w:val="WW8Num56z3"/>
    <w:rsid w:val="00E10CD2"/>
    <w:rPr>
      <w:rFonts w:ascii="Symbol" w:hAnsi="Symbol"/>
    </w:rPr>
  </w:style>
  <w:style w:type="character" w:customStyle="1" w:styleId="WW8Num57z0">
    <w:name w:val="WW8Num57z0"/>
    <w:rsid w:val="00E10CD2"/>
    <w:rPr>
      <w:rFonts w:ascii="Symbol" w:hAnsi="Symbol"/>
    </w:rPr>
  </w:style>
  <w:style w:type="character" w:customStyle="1" w:styleId="WW8Num57z1">
    <w:name w:val="WW8Num57z1"/>
    <w:rsid w:val="00E10CD2"/>
    <w:rPr>
      <w:rFonts w:ascii="Courier New" w:hAnsi="Courier New"/>
    </w:rPr>
  </w:style>
  <w:style w:type="character" w:customStyle="1" w:styleId="WW8Num57z2">
    <w:name w:val="WW8Num57z2"/>
    <w:rsid w:val="00E10CD2"/>
    <w:rPr>
      <w:rFonts w:ascii="Wingdings" w:hAnsi="Wingdings"/>
    </w:rPr>
  </w:style>
  <w:style w:type="character" w:customStyle="1" w:styleId="WW8Num58z0">
    <w:name w:val="WW8Num58z0"/>
    <w:rsid w:val="00E10CD2"/>
    <w:rPr>
      <w:rFonts w:ascii="Symbol" w:hAnsi="Symbol"/>
    </w:rPr>
  </w:style>
  <w:style w:type="character" w:customStyle="1" w:styleId="WW8Num58z1">
    <w:name w:val="WW8Num58z1"/>
    <w:rsid w:val="00E10CD2"/>
    <w:rPr>
      <w:rFonts w:ascii="Courier New" w:hAnsi="Courier New"/>
    </w:rPr>
  </w:style>
  <w:style w:type="character" w:customStyle="1" w:styleId="WW8Num58z2">
    <w:name w:val="WW8Num58z2"/>
    <w:rsid w:val="00E10CD2"/>
    <w:rPr>
      <w:rFonts w:ascii="Wingdings" w:hAnsi="Wingdings"/>
    </w:rPr>
  </w:style>
  <w:style w:type="character" w:customStyle="1" w:styleId="WW8Num59z0">
    <w:name w:val="WW8Num59z0"/>
    <w:rsid w:val="00E10CD2"/>
    <w:rPr>
      <w:rFonts w:ascii="Symbol" w:hAnsi="Symbol"/>
    </w:rPr>
  </w:style>
  <w:style w:type="character" w:customStyle="1" w:styleId="WW8Num59z1">
    <w:name w:val="WW8Num59z1"/>
    <w:rsid w:val="00E10CD2"/>
    <w:rPr>
      <w:rFonts w:ascii="Courier New" w:hAnsi="Courier New"/>
    </w:rPr>
  </w:style>
  <w:style w:type="character" w:customStyle="1" w:styleId="WW8Num59z2">
    <w:name w:val="WW8Num59z2"/>
    <w:rsid w:val="00E10CD2"/>
    <w:rPr>
      <w:rFonts w:ascii="Wingdings" w:hAnsi="Wingdings"/>
    </w:rPr>
  </w:style>
  <w:style w:type="character" w:customStyle="1" w:styleId="WW8Num60z0">
    <w:name w:val="WW8Num60z0"/>
    <w:rsid w:val="00E10CD2"/>
    <w:rPr>
      <w:rFonts w:ascii="Symbol" w:hAnsi="Symbol"/>
    </w:rPr>
  </w:style>
  <w:style w:type="character" w:customStyle="1" w:styleId="WW8Num60z1">
    <w:name w:val="WW8Num60z1"/>
    <w:rsid w:val="00E10CD2"/>
    <w:rPr>
      <w:rFonts w:ascii="Courier New" w:hAnsi="Courier New"/>
    </w:rPr>
  </w:style>
  <w:style w:type="character" w:customStyle="1" w:styleId="WW8Num60z2">
    <w:name w:val="WW8Num60z2"/>
    <w:rsid w:val="00E10CD2"/>
    <w:rPr>
      <w:rFonts w:ascii="Wingdings" w:hAnsi="Wingdings"/>
    </w:rPr>
  </w:style>
  <w:style w:type="character" w:customStyle="1" w:styleId="WW8Num61z0">
    <w:name w:val="WW8Num61z0"/>
    <w:rsid w:val="00E10CD2"/>
    <w:rPr>
      <w:rFonts w:ascii="Symbol" w:hAnsi="Symbol"/>
    </w:rPr>
  </w:style>
  <w:style w:type="character" w:customStyle="1" w:styleId="WW8Num61z1">
    <w:name w:val="WW8Num61z1"/>
    <w:rsid w:val="00E10CD2"/>
    <w:rPr>
      <w:rFonts w:ascii="Courier New" w:hAnsi="Courier New"/>
    </w:rPr>
  </w:style>
  <w:style w:type="character" w:customStyle="1" w:styleId="WW8Num61z2">
    <w:name w:val="WW8Num61z2"/>
    <w:rsid w:val="00E10CD2"/>
    <w:rPr>
      <w:rFonts w:ascii="Wingdings" w:hAnsi="Wingdings"/>
    </w:rPr>
  </w:style>
  <w:style w:type="character" w:customStyle="1" w:styleId="WW8Num62z0">
    <w:name w:val="WW8Num62z0"/>
    <w:rsid w:val="00E10CD2"/>
    <w:rPr>
      <w:rFonts w:ascii="Times New Roman" w:hAnsi="Times New Roman"/>
      <w:color w:val="44423F"/>
      <w:w w:val="132"/>
      <w:sz w:val="22"/>
    </w:rPr>
  </w:style>
  <w:style w:type="character" w:customStyle="1" w:styleId="WW8Num62z1">
    <w:name w:val="WW8Num62z1"/>
    <w:rsid w:val="00E10CD2"/>
  </w:style>
  <w:style w:type="character" w:customStyle="1" w:styleId="WW8Num62z2">
    <w:name w:val="WW8Num62z2"/>
    <w:rsid w:val="00E10CD2"/>
  </w:style>
  <w:style w:type="character" w:customStyle="1" w:styleId="WW8Num62z3">
    <w:name w:val="WW8Num62z3"/>
    <w:rsid w:val="00E10CD2"/>
  </w:style>
  <w:style w:type="character" w:customStyle="1" w:styleId="WW8Num62z4">
    <w:name w:val="WW8Num62z4"/>
    <w:rsid w:val="00E10CD2"/>
  </w:style>
  <w:style w:type="character" w:customStyle="1" w:styleId="WW8Num62z5">
    <w:name w:val="WW8Num62z5"/>
    <w:rsid w:val="00E10CD2"/>
  </w:style>
  <w:style w:type="character" w:customStyle="1" w:styleId="WW8Num62z6">
    <w:name w:val="WW8Num62z6"/>
    <w:rsid w:val="00E10CD2"/>
  </w:style>
  <w:style w:type="character" w:customStyle="1" w:styleId="WW8Num62z7">
    <w:name w:val="WW8Num62z7"/>
    <w:rsid w:val="00E10CD2"/>
  </w:style>
  <w:style w:type="character" w:customStyle="1" w:styleId="WW8Num62z8">
    <w:name w:val="WW8Num62z8"/>
    <w:rsid w:val="00E10CD2"/>
  </w:style>
  <w:style w:type="character" w:customStyle="1" w:styleId="WW8Num63z0">
    <w:name w:val="WW8Num63z0"/>
    <w:rsid w:val="00E10CD2"/>
    <w:rPr>
      <w:rFonts w:ascii="Symbol" w:hAnsi="Symbol"/>
    </w:rPr>
  </w:style>
  <w:style w:type="character" w:customStyle="1" w:styleId="WW8Num63z1">
    <w:name w:val="WW8Num63z1"/>
    <w:rsid w:val="00E10CD2"/>
    <w:rPr>
      <w:rFonts w:ascii="Courier New" w:hAnsi="Courier New"/>
    </w:rPr>
  </w:style>
  <w:style w:type="character" w:customStyle="1" w:styleId="WW8Num63z2">
    <w:name w:val="WW8Num63z2"/>
    <w:rsid w:val="00E10CD2"/>
    <w:rPr>
      <w:rFonts w:ascii="Wingdings" w:hAnsi="Wingdings"/>
    </w:rPr>
  </w:style>
  <w:style w:type="character" w:customStyle="1" w:styleId="WW8Num64z0">
    <w:name w:val="WW8Num64z0"/>
    <w:rsid w:val="00E10CD2"/>
    <w:rPr>
      <w:rFonts w:ascii="Symbol" w:hAnsi="Symbol"/>
    </w:rPr>
  </w:style>
  <w:style w:type="character" w:customStyle="1" w:styleId="WW8Num64z1">
    <w:name w:val="WW8Num64z1"/>
    <w:rsid w:val="00E10CD2"/>
    <w:rPr>
      <w:rFonts w:ascii="Courier New" w:hAnsi="Courier New"/>
    </w:rPr>
  </w:style>
  <w:style w:type="character" w:customStyle="1" w:styleId="WW8Num64z2">
    <w:name w:val="WW8Num64z2"/>
    <w:rsid w:val="00E10CD2"/>
    <w:rPr>
      <w:rFonts w:ascii="Wingdings" w:hAnsi="Wingdings"/>
    </w:rPr>
  </w:style>
  <w:style w:type="character" w:customStyle="1" w:styleId="WW8Num65z0">
    <w:name w:val="WW8Num65z0"/>
    <w:rsid w:val="00E10CD2"/>
    <w:rPr>
      <w:rFonts w:ascii="Symbol" w:hAnsi="Symbol"/>
    </w:rPr>
  </w:style>
  <w:style w:type="character" w:customStyle="1" w:styleId="WW8Num65z1">
    <w:name w:val="WW8Num65z1"/>
    <w:rsid w:val="00E10CD2"/>
    <w:rPr>
      <w:rFonts w:ascii="Courier New" w:hAnsi="Courier New"/>
    </w:rPr>
  </w:style>
  <w:style w:type="character" w:customStyle="1" w:styleId="WW8Num65z2">
    <w:name w:val="WW8Num65z2"/>
    <w:rsid w:val="00E10CD2"/>
    <w:rPr>
      <w:rFonts w:ascii="Wingdings" w:hAnsi="Wingdings"/>
    </w:rPr>
  </w:style>
  <w:style w:type="character" w:customStyle="1" w:styleId="WW8Num66z0">
    <w:name w:val="WW8Num66z0"/>
    <w:rsid w:val="00E10CD2"/>
  </w:style>
  <w:style w:type="character" w:customStyle="1" w:styleId="WW8Num66z1">
    <w:name w:val="WW8Num66z1"/>
    <w:rsid w:val="00E10CD2"/>
  </w:style>
  <w:style w:type="character" w:customStyle="1" w:styleId="WW8Num67z0">
    <w:name w:val="WW8Num67z0"/>
    <w:rsid w:val="00E10CD2"/>
    <w:rPr>
      <w:rFonts w:ascii="Symbol" w:hAnsi="Symbol"/>
    </w:rPr>
  </w:style>
  <w:style w:type="character" w:customStyle="1" w:styleId="WW8Num67z1">
    <w:name w:val="WW8Num67z1"/>
    <w:rsid w:val="00E10CD2"/>
    <w:rPr>
      <w:rFonts w:ascii="Courier New" w:hAnsi="Courier New"/>
    </w:rPr>
  </w:style>
  <w:style w:type="character" w:customStyle="1" w:styleId="WW8Num67z2">
    <w:name w:val="WW8Num67z2"/>
    <w:rsid w:val="00E10CD2"/>
    <w:rPr>
      <w:rFonts w:ascii="Wingdings" w:hAnsi="Wingdings"/>
    </w:rPr>
  </w:style>
  <w:style w:type="character" w:customStyle="1" w:styleId="WW8Num68z0">
    <w:name w:val="WW8Num68z0"/>
    <w:rsid w:val="00E10CD2"/>
    <w:rPr>
      <w:rFonts w:ascii="Symbol" w:hAnsi="Symbol"/>
    </w:rPr>
  </w:style>
  <w:style w:type="character" w:customStyle="1" w:styleId="WW8Num68z1">
    <w:name w:val="WW8Num68z1"/>
    <w:rsid w:val="00E10CD2"/>
    <w:rPr>
      <w:rFonts w:ascii="Courier New" w:hAnsi="Courier New"/>
    </w:rPr>
  </w:style>
  <w:style w:type="character" w:customStyle="1" w:styleId="WW8Num68z2">
    <w:name w:val="WW8Num68z2"/>
    <w:rsid w:val="00E10CD2"/>
    <w:rPr>
      <w:rFonts w:ascii="Wingdings" w:hAnsi="Wingdings"/>
    </w:rPr>
  </w:style>
  <w:style w:type="character" w:customStyle="1" w:styleId="WW8Num69z0">
    <w:name w:val="WW8Num69z0"/>
    <w:rsid w:val="00E10CD2"/>
    <w:rPr>
      <w:rFonts w:ascii="Symbol" w:hAnsi="Symbol"/>
    </w:rPr>
  </w:style>
  <w:style w:type="character" w:customStyle="1" w:styleId="WW8Num69z1">
    <w:name w:val="WW8Num69z1"/>
    <w:rsid w:val="00E10CD2"/>
    <w:rPr>
      <w:rFonts w:ascii="Courier New" w:hAnsi="Courier New"/>
    </w:rPr>
  </w:style>
  <w:style w:type="character" w:customStyle="1" w:styleId="WW8Num69z2">
    <w:name w:val="WW8Num69z2"/>
    <w:rsid w:val="00E10CD2"/>
    <w:rPr>
      <w:rFonts w:ascii="Wingdings" w:hAnsi="Wingdings"/>
    </w:rPr>
  </w:style>
  <w:style w:type="character" w:customStyle="1" w:styleId="WW8Num70z0">
    <w:name w:val="WW8Num70z0"/>
    <w:rsid w:val="00E10CD2"/>
    <w:rPr>
      <w:rFonts w:ascii="Symbol" w:hAnsi="Symbol"/>
    </w:rPr>
  </w:style>
  <w:style w:type="character" w:customStyle="1" w:styleId="WW8Num70z1">
    <w:name w:val="WW8Num70z1"/>
    <w:rsid w:val="00E10CD2"/>
    <w:rPr>
      <w:rFonts w:ascii="Courier New" w:hAnsi="Courier New"/>
    </w:rPr>
  </w:style>
  <w:style w:type="character" w:customStyle="1" w:styleId="WW8Num70z2">
    <w:name w:val="WW8Num70z2"/>
    <w:rsid w:val="00E10CD2"/>
    <w:rPr>
      <w:rFonts w:ascii="Wingdings" w:hAnsi="Wingdings"/>
    </w:rPr>
  </w:style>
  <w:style w:type="character" w:customStyle="1" w:styleId="WW8Num71z0">
    <w:name w:val="WW8Num71z0"/>
    <w:rsid w:val="00E10CD2"/>
    <w:rPr>
      <w:rFonts w:ascii="Symbol" w:hAnsi="Symbol"/>
    </w:rPr>
  </w:style>
  <w:style w:type="character" w:customStyle="1" w:styleId="WW8Num71z1">
    <w:name w:val="WW8Num71z1"/>
    <w:rsid w:val="00E10CD2"/>
    <w:rPr>
      <w:rFonts w:ascii="Courier New" w:hAnsi="Courier New"/>
    </w:rPr>
  </w:style>
  <w:style w:type="character" w:customStyle="1" w:styleId="WW8Num71z2">
    <w:name w:val="WW8Num71z2"/>
    <w:rsid w:val="00E10CD2"/>
    <w:rPr>
      <w:rFonts w:ascii="Wingdings" w:hAnsi="Wingdings"/>
    </w:rPr>
  </w:style>
  <w:style w:type="character" w:customStyle="1" w:styleId="WW8Num72z0">
    <w:name w:val="WW8Num72z0"/>
    <w:rsid w:val="00E10CD2"/>
    <w:rPr>
      <w:rFonts w:ascii="Symbol" w:hAnsi="Symbol"/>
    </w:rPr>
  </w:style>
  <w:style w:type="character" w:customStyle="1" w:styleId="WW8Num72z1">
    <w:name w:val="WW8Num72z1"/>
    <w:rsid w:val="00E10CD2"/>
    <w:rPr>
      <w:rFonts w:ascii="Courier New" w:hAnsi="Courier New"/>
    </w:rPr>
  </w:style>
  <w:style w:type="character" w:customStyle="1" w:styleId="WW8Num72z2">
    <w:name w:val="WW8Num72z2"/>
    <w:rsid w:val="00E10CD2"/>
    <w:rPr>
      <w:rFonts w:ascii="Wingdings" w:hAnsi="Wingdings"/>
    </w:rPr>
  </w:style>
  <w:style w:type="character" w:customStyle="1" w:styleId="WW8Num73z0">
    <w:name w:val="WW8Num73z0"/>
    <w:rsid w:val="00E10CD2"/>
    <w:rPr>
      <w:rFonts w:ascii="Symbol" w:hAnsi="Symbol"/>
    </w:rPr>
  </w:style>
  <w:style w:type="character" w:customStyle="1" w:styleId="WW8Num73z1">
    <w:name w:val="WW8Num73z1"/>
    <w:rsid w:val="00E10CD2"/>
    <w:rPr>
      <w:rFonts w:ascii="Courier New" w:hAnsi="Courier New"/>
    </w:rPr>
  </w:style>
  <w:style w:type="character" w:customStyle="1" w:styleId="WW8Num73z2">
    <w:name w:val="WW8Num73z2"/>
    <w:rsid w:val="00E10CD2"/>
    <w:rPr>
      <w:rFonts w:ascii="Wingdings" w:hAnsi="Wingdings"/>
    </w:rPr>
  </w:style>
  <w:style w:type="character" w:customStyle="1" w:styleId="WW8Num74z0">
    <w:name w:val="WW8Num74z0"/>
    <w:rsid w:val="00E10CD2"/>
    <w:rPr>
      <w:rFonts w:ascii="Symbol" w:hAnsi="Symbol"/>
    </w:rPr>
  </w:style>
  <w:style w:type="character" w:customStyle="1" w:styleId="WW8Num74z1">
    <w:name w:val="WW8Num74z1"/>
    <w:rsid w:val="00E10CD2"/>
    <w:rPr>
      <w:rFonts w:ascii="Courier New" w:hAnsi="Courier New"/>
    </w:rPr>
  </w:style>
  <w:style w:type="character" w:customStyle="1" w:styleId="WW8Num74z2">
    <w:name w:val="WW8Num74z2"/>
    <w:rsid w:val="00E10CD2"/>
    <w:rPr>
      <w:rFonts w:ascii="Wingdings" w:hAnsi="Wingdings"/>
    </w:rPr>
  </w:style>
  <w:style w:type="character" w:customStyle="1" w:styleId="WW8Num75z0">
    <w:name w:val="WW8Num75z0"/>
    <w:rsid w:val="00E10CD2"/>
    <w:rPr>
      <w:rFonts w:ascii="Symbol" w:hAnsi="Symbol"/>
    </w:rPr>
  </w:style>
  <w:style w:type="character" w:customStyle="1" w:styleId="WW8Num75z1">
    <w:name w:val="WW8Num75z1"/>
    <w:rsid w:val="00E10CD2"/>
    <w:rPr>
      <w:rFonts w:ascii="Courier New" w:hAnsi="Courier New"/>
    </w:rPr>
  </w:style>
  <w:style w:type="character" w:customStyle="1" w:styleId="WW8Num75z2">
    <w:name w:val="WW8Num75z2"/>
    <w:rsid w:val="00E10CD2"/>
    <w:rPr>
      <w:rFonts w:ascii="Wingdings" w:hAnsi="Wingdings"/>
    </w:rPr>
  </w:style>
  <w:style w:type="character" w:customStyle="1" w:styleId="WW8Num76z0">
    <w:name w:val="WW8Num76z0"/>
    <w:rsid w:val="00E10CD2"/>
    <w:rPr>
      <w:rFonts w:ascii="Symbol" w:hAnsi="Symbol"/>
    </w:rPr>
  </w:style>
  <w:style w:type="character" w:customStyle="1" w:styleId="WW8Num76z1">
    <w:name w:val="WW8Num76z1"/>
    <w:rsid w:val="00E10CD2"/>
    <w:rPr>
      <w:rFonts w:ascii="Courier New" w:hAnsi="Courier New"/>
    </w:rPr>
  </w:style>
  <w:style w:type="character" w:customStyle="1" w:styleId="WW8Num76z2">
    <w:name w:val="WW8Num76z2"/>
    <w:rsid w:val="00E10CD2"/>
    <w:rPr>
      <w:rFonts w:ascii="Wingdings" w:hAnsi="Wingdings"/>
    </w:rPr>
  </w:style>
  <w:style w:type="character" w:customStyle="1" w:styleId="WW8Num77z0">
    <w:name w:val="WW8Num77z0"/>
    <w:rsid w:val="00E10CD2"/>
    <w:rPr>
      <w:rFonts w:ascii="Symbol" w:hAnsi="Symbol"/>
    </w:rPr>
  </w:style>
  <w:style w:type="character" w:customStyle="1" w:styleId="WW8Num77z1">
    <w:name w:val="WW8Num77z1"/>
    <w:rsid w:val="00E10CD2"/>
    <w:rPr>
      <w:rFonts w:ascii="Courier New" w:hAnsi="Courier New"/>
    </w:rPr>
  </w:style>
  <w:style w:type="character" w:customStyle="1" w:styleId="WW8Num77z2">
    <w:name w:val="WW8Num77z2"/>
    <w:rsid w:val="00E10CD2"/>
    <w:rPr>
      <w:rFonts w:ascii="Wingdings" w:hAnsi="Wingdings"/>
    </w:rPr>
  </w:style>
  <w:style w:type="character" w:customStyle="1" w:styleId="WW8Num78z0">
    <w:name w:val="WW8Num78z0"/>
    <w:rsid w:val="00E10CD2"/>
    <w:rPr>
      <w:rFonts w:ascii="Symbol" w:hAnsi="Symbol"/>
    </w:rPr>
  </w:style>
  <w:style w:type="character" w:customStyle="1" w:styleId="WW8Num78z1">
    <w:name w:val="WW8Num78z1"/>
    <w:rsid w:val="00E10CD2"/>
    <w:rPr>
      <w:rFonts w:ascii="Courier New" w:hAnsi="Courier New"/>
    </w:rPr>
  </w:style>
  <w:style w:type="character" w:customStyle="1" w:styleId="WW8Num78z2">
    <w:name w:val="WW8Num78z2"/>
    <w:rsid w:val="00E10CD2"/>
    <w:rPr>
      <w:rFonts w:ascii="Wingdings" w:hAnsi="Wingdings"/>
    </w:rPr>
  </w:style>
  <w:style w:type="character" w:customStyle="1" w:styleId="WW8Num79z0">
    <w:name w:val="WW8Num79z0"/>
    <w:rsid w:val="00E10CD2"/>
    <w:rPr>
      <w:rFonts w:ascii="Symbol" w:hAnsi="Symbol"/>
      <w:sz w:val="28"/>
      <w:shd w:val="clear" w:color="auto" w:fill="FFFFFF"/>
    </w:rPr>
  </w:style>
  <w:style w:type="character" w:customStyle="1" w:styleId="WW8Num79z1">
    <w:name w:val="WW8Num79z1"/>
    <w:rsid w:val="00E10CD2"/>
    <w:rPr>
      <w:rFonts w:ascii="Courier New" w:hAnsi="Courier New"/>
    </w:rPr>
  </w:style>
  <w:style w:type="character" w:customStyle="1" w:styleId="WW8Num79z2">
    <w:name w:val="WW8Num79z2"/>
    <w:rsid w:val="00E10CD2"/>
    <w:rPr>
      <w:rFonts w:ascii="Wingdings" w:hAnsi="Wingdings"/>
    </w:rPr>
  </w:style>
  <w:style w:type="character" w:customStyle="1" w:styleId="WW8Num80z0">
    <w:name w:val="WW8Num80z0"/>
    <w:rsid w:val="00E10CD2"/>
    <w:rPr>
      <w:rFonts w:ascii="Symbol" w:hAnsi="Symbol"/>
    </w:rPr>
  </w:style>
  <w:style w:type="character" w:customStyle="1" w:styleId="WW8Num80z1">
    <w:name w:val="WW8Num80z1"/>
    <w:rsid w:val="00E10CD2"/>
    <w:rPr>
      <w:rFonts w:ascii="Courier New" w:hAnsi="Courier New"/>
    </w:rPr>
  </w:style>
  <w:style w:type="character" w:customStyle="1" w:styleId="WW8Num80z2">
    <w:name w:val="WW8Num80z2"/>
    <w:rsid w:val="00E10CD2"/>
    <w:rPr>
      <w:rFonts w:ascii="Wingdings" w:hAnsi="Wingdings"/>
    </w:rPr>
  </w:style>
  <w:style w:type="character" w:customStyle="1" w:styleId="WW8Num81z0">
    <w:name w:val="WW8Num81z0"/>
    <w:rsid w:val="00E10CD2"/>
    <w:rPr>
      <w:rFonts w:ascii="Symbol" w:hAnsi="Symbol"/>
      <w:sz w:val="28"/>
    </w:rPr>
  </w:style>
  <w:style w:type="character" w:customStyle="1" w:styleId="WW8Num81z1">
    <w:name w:val="WW8Num81z1"/>
    <w:rsid w:val="00E10CD2"/>
    <w:rPr>
      <w:rFonts w:ascii="Courier New" w:hAnsi="Courier New"/>
    </w:rPr>
  </w:style>
  <w:style w:type="character" w:customStyle="1" w:styleId="WW8Num81z2">
    <w:name w:val="WW8Num81z2"/>
    <w:rsid w:val="00E10CD2"/>
    <w:rPr>
      <w:rFonts w:ascii="Wingdings" w:hAnsi="Wingdings"/>
    </w:rPr>
  </w:style>
  <w:style w:type="character" w:customStyle="1" w:styleId="WW8Num82z0">
    <w:name w:val="WW8Num82z0"/>
    <w:rsid w:val="00E10CD2"/>
    <w:rPr>
      <w:rFonts w:ascii="Symbol" w:hAnsi="Symbol"/>
    </w:rPr>
  </w:style>
  <w:style w:type="character" w:customStyle="1" w:styleId="WW8Num82z1">
    <w:name w:val="WW8Num82z1"/>
    <w:rsid w:val="00E10CD2"/>
    <w:rPr>
      <w:rFonts w:ascii="Courier New" w:hAnsi="Courier New"/>
    </w:rPr>
  </w:style>
  <w:style w:type="character" w:customStyle="1" w:styleId="WW8Num82z2">
    <w:name w:val="WW8Num82z2"/>
    <w:rsid w:val="00E10CD2"/>
    <w:rPr>
      <w:rFonts w:ascii="Wingdings" w:hAnsi="Wingdings"/>
    </w:rPr>
  </w:style>
  <w:style w:type="character" w:customStyle="1" w:styleId="WW8Num83z0">
    <w:name w:val="WW8Num83z0"/>
    <w:rsid w:val="00E10CD2"/>
    <w:rPr>
      <w:rFonts w:ascii="Symbol" w:hAnsi="Symbol"/>
    </w:rPr>
  </w:style>
  <w:style w:type="character" w:customStyle="1" w:styleId="WW8Num83z1">
    <w:name w:val="WW8Num83z1"/>
    <w:rsid w:val="00E10CD2"/>
    <w:rPr>
      <w:rFonts w:ascii="Courier New" w:hAnsi="Courier New"/>
    </w:rPr>
  </w:style>
  <w:style w:type="character" w:customStyle="1" w:styleId="WW8Num83z2">
    <w:name w:val="WW8Num83z2"/>
    <w:rsid w:val="00E10CD2"/>
    <w:rPr>
      <w:rFonts w:ascii="Wingdings" w:hAnsi="Wingdings"/>
    </w:rPr>
  </w:style>
  <w:style w:type="character" w:customStyle="1" w:styleId="WW8Num84z0">
    <w:name w:val="WW8Num84z0"/>
    <w:rsid w:val="00E10CD2"/>
    <w:rPr>
      <w:rFonts w:ascii="Symbol" w:hAnsi="Symbol"/>
    </w:rPr>
  </w:style>
  <w:style w:type="character" w:customStyle="1" w:styleId="WW8Num84z1">
    <w:name w:val="WW8Num84z1"/>
    <w:rsid w:val="00E10CD2"/>
    <w:rPr>
      <w:rFonts w:ascii="Courier New" w:hAnsi="Courier New"/>
    </w:rPr>
  </w:style>
  <w:style w:type="character" w:customStyle="1" w:styleId="WW8Num84z2">
    <w:name w:val="WW8Num84z2"/>
    <w:rsid w:val="00E10CD2"/>
    <w:rPr>
      <w:rFonts w:ascii="Wingdings" w:hAnsi="Wingdings"/>
    </w:rPr>
  </w:style>
  <w:style w:type="character" w:customStyle="1" w:styleId="WW8Num85z0">
    <w:name w:val="WW8Num85z0"/>
    <w:rsid w:val="00E10CD2"/>
    <w:rPr>
      <w:rFonts w:ascii="Symbol" w:hAnsi="Symbol"/>
    </w:rPr>
  </w:style>
  <w:style w:type="character" w:customStyle="1" w:styleId="WW8Num86z0">
    <w:name w:val="WW8Num86z0"/>
    <w:rsid w:val="00E10CD2"/>
    <w:rPr>
      <w:rFonts w:ascii="Symbol" w:hAnsi="Symbol"/>
    </w:rPr>
  </w:style>
  <w:style w:type="character" w:customStyle="1" w:styleId="WW8Num86z1">
    <w:name w:val="WW8Num86z1"/>
    <w:rsid w:val="00E10CD2"/>
    <w:rPr>
      <w:rFonts w:ascii="Courier New" w:hAnsi="Courier New"/>
    </w:rPr>
  </w:style>
  <w:style w:type="character" w:customStyle="1" w:styleId="WW8Num86z2">
    <w:name w:val="WW8Num86z2"/>
    <w:rsid w:val="00E10CD2"/>
    <w:rPr>
      <w:rFonts w:ascii="Wingdings" w:hAnsi="Wingdings"/>
    </w:rPr>
  </w:style>
  <w:style w:type="character" w:customStyle="1" w:styleId="WW8Num87z0">
    <w:name w:val="WW8Num87z0"/>
    <w:rsid w:val="00E10CD2"/>
    <w:rPr>
      <w:rFonts w:ascii="Symbol" w:hAnsi="Symbol"/>
    </w:rPr>
  </w:style>
  <w:style w:type="character" w:customStyle="1" w:styleId="WW8Num87z1">
    <w:name w:val="WW8Num87z1"/>
    <w:rsid w:val="00E10CD2"/>
    <w:rPr>
      <w:rFonts w:ascii="Courier New" w:hAnsi="Courier New"/>
    </w:rPr>
  </w:style>
  <w:style w:type="character" w:customStyle="1" w:styleId="WW8Num87z2">
    <w:name w:val="WW8Num87z2"/>
    <w:rsid w:val="00E10CD2"/>
    <w:rPr>
      <w:rFonts w:ascii="Wingdings" w:hAnsi="Wingdings"/>
    </w:rPr>
  </w:style>
  <w:style w:type="character" w:customStyle="1" w:styleId="WW8Num88z0">
    <w:name w:val="WW8Num88z0"/>
    <w:rsid w:val="00E10CD2"/>
    <w:rPr>
      <w:color w:val="auto"/>
      <w:kern w:val="1"/>
      <w:sz w:val="28"/>
    </w:rPr>
  </w:style>
  <w:style w:type="character" w:customStyle="1" w:styleId="WW8Num88z1">
    <w:name w:val="WW8Num88z1"/>
    <w:rsid w:val="00E10CD2"/>
    <w:rPr>
      <w:rFonts w:ascii="Courier New" w:hAnsi="Courier New"/>
    </w:rPr>
  </w:style>
  <w:style w:type="character" w:customStyle="1" w:styleId="WW8Num88z2">
    <w:name w:val="WW8Num88z2"/>
    <w:rsid w:val="00E10CD2"/>
    <w:rPr>
      <w:rFonts w:ascii="Wingdings" w:hAnsi="Wingdings"/>
    </w:rPr>
  </w:style>
  <w:style w:type="character" w:customStyle="1" w:styleId="WW8Num88z3">
    <w:name w:val="WW8Num88z3"/>
    <w:rsid w:val="00E10CD2"/>
    <w:rPr>
      <w:rFonts w:ascii="Symbol" w:hAnsi="Symbol"/>
    </w:rPr>
  </w:style>
  <w:style w:type="character" w:customStyle="1" w:styleId="WW8Num89z0">
    <w:name w:val="WW8Num89z0"/>
    <w:rsid w:val="00E10CD2"/>
    <w:rPr>
      <w:rFonts w:ascii="Symbol" w:hAnsi="Symbol"/>
    </w:rPr>
  </w:style>
  <w:style w:type="character" w:customStyle="1" w:styleId="WW8Num89z1">
    <w:name w:val="WW8Num89z1"/>
    <w:rsid w:val="00E10CD2"/>
    <w:rPr>
      <w:rFonts w:ascii="Courier New" w:hAnsi="Courier New"/>
    </w:rPr>
  </w:style>
  <w:style w:type="character" w:customStyle="1" w:styleId="WW8Num89z2">
    <w:name w:val="WW8Num89z2"/>
    <w:rsid w:val="00E10CD2"/>
    <w:rPr>
      <w:rFonts w:ascii="Wingdings" w:hAnsi="Wingdings"/>
    </w:rPr>
  </w:style>
  <w:style w:type="character" w:customStyle="1" w:styleId="WW8Num90z0">
    <w:name w:val="WW8Num90z0"/>
    <w:rsid w:val="00E10CD2"/>
    <w:rPr>
      <w:rFonts w:ascii="Symbol" w:hAnsi="Symbol"/>
    </w:rPr>
  </w:style>
  <w:style w:type="character" w:customStyle="1" w:styleId="WW8Num90z1">
    <w:name w:val="WW8Num90z1"/>
    <w:rsid w:val="00E10CD2"/>
    <w:rPr>
      <w:rFonts w:ascii="Courier New" w:hAnsi="Courier New"/>
    </w:rPr>
  </w:style>
  <w:style w:type="character" w:customStyle="1" w:styleId="WW8Num90z2">
    <w:name w:val="WW8Num90z2"/>
    <w:rsid w:val="00E10CD2"/>
    <w:rPr>
      <w:rFonts w:ascii="Wingdings" w:hAnsi="Wingdings"/>
    </w:rPr>
  </w:style>
  <w:style w:type="character" w:customStyle="1" w:styleId="WW8NumSt80z0">
    <w:name w:val="WW8NumSt80z0"/>
    <w:rsid w:val="00E10CD2"/>
    <w:rPr>
      <w:rFonts w:ascii="Times New Roman" w:hAnsi="Times New Roman"/>
    </w:rPr>
  </w:style>
  <w:style w:type="character" w:customStyle="1" w:styleId="WW8NumSt84z0">
    <w:name w:val="WW8NumSt84z0"/>
    <w:rsid w:val="00E10CD2"/>
    <w:rPr>
      <w:rFonts w:ascii="Times New Roman" w:hAnsi="Times New Roman"/>
    </w:rPr>
  </w:style>
  <w:style w:type="character" w:customStyle="1" w:styleId="aff">
    <w:name w:val="Символ сноски"/>
    <w:rsid w:val="00E10CD2"/>
    <w:rPr>
      <w:vertAlign w:val="superscript"/>
    </w:rPr>
  </w:style>
  <w:style w:type="character" w:customStyle="1" w:styleId="WW-">
    <w:name w:val="WW-Символ сноски"/>
    <w:rsid w:val="00E10CD2"/>
    <w:rPr>
      <w:vertAlign w:val="superscript"/>
    </w:rPr>
  </w:style>
  <w:style w:type="character" w:customStyle="1" w:styleId="16">
    <w:name w:val="Знак сноски1"/>
    <w:rsid w:val="00E10CD2"/>
    <w:rPr>
      <w:vertAlign w:val="superscript"/>
    </w:rPr>
  </w:style>
  <w:style w:type="character" w:customStyle="1" w:styleId="BodyTextIndentChar">
    <w:name w:val="Body Text Indent Char"/>
    <w:rsid w:val="00E10CD2"/>
    <w:rPr>
      <w:rFonts w:ascii="Calibri" w:eastAsia="Arial Unicode MS" w:hAnsi="Calibri"/>
      <w:color w:val="00000A"/>
      <w:kern w:val="1"/>
      <w:sz w:val="24"/>
    </w:rPr>
  </w:style>
  <w:style w:type="character" w:customStyle="1" w:styleId="FootnoteTextChar">
    <w:name w:val="Footnote Text Char"/>
    <w:rsid w:val="00E10CD2"/>
    <w:rPr>
      <w:rFonts w:ascii="Calibri" w:eastAsia="Arial Unicode MS" w:hAnsi="Calibri"/>
      <w:color w:val="00000A"/>
      <w:kern w:val="1"/>
      <w:sz w:val="24"/>
    </w:rPr>
  </w:style>
  <w:style w:type="character" w:customStyle="1" w:styleId="s1">
    <w:name w:val="s1"/>
    <w:rsid w:val="00E10CD2"/>
  </w:style>
  <w:style w:type="character" w:customStyle="1" w:styleId="BodyTextChar">
    <w:name w:val="Body Text Char"/>
    <w:rsid w:val="00E10CD2"/>
    <w:rPr>
      <w:rFonts w:ascii="Calibri" w:eastAsia="Arial Unicode MS" w:hAnsi="Calibri"/>
      <w:color w:val="00000A"/>
      <w:kern w:val="1"/>
    </w:rPr>
  </w:style>
  <w:style w:type="character" w:customStyle="1" w:styleId="HeaderChar">
    <w:name w:val="Header Char"/>
    <w:rsid w:val="00E10CD2"/>
    <w:rPr>
      <w:rFonts w:ascii="Calibri" w:hAnsi="Calibri"/>
    </w:rPr>
  </w:style>
  <w:style w:type="character" w:customStyle="1" w:styleId="apple-style-span">
    <w:name w:val="apple-style-span"/>
    <w:rsid w:val="00E10CD2"/>
  </w:style>
  <w:style w:type="character" w:customStyle="1" w:styleId="BodyTextIndent2Char">
    <w:name w:val="Body Text Indent 2 Char"/>
    <w:rsid w:val="00E10CD2"/>
    <w:rPr>
      <w:rFonts w:ascii="Calibri" w:eastAsia="Arial Unicode MS" w:hAnsi="Calibri"/>
      <w:color w:val="00000A"/>
      <w:kern w:val="1"/>
    </w:rPr>
  </w:style>
  <w:style w:type="character" w:customStyle="1" w:styleId="BodyText3Char">
    <w:name w:val="Body Text 3 Char"/>
    <w:rsid w:val="00E10CD2"/>
    <w:rPr>
      <w:rFonts w:ascii="Calibri" w:hAnsi="Calibri"/>
      <w:sz w:val="16"/>
    </w:rPr>
  </w:style>
  <w:style w:type="character" w:customStyle="1" w:styleId="HTMLPreformattedChar">
    <w:name w:val="HTML Preformatted Char"/>
    <w:rsid w:val="00E10CD2"/>
    <w:rPr>
      <w:rFonts w:ascii="Courier New" w:hAnsi="Courier New"/>
      <w:sz w:val="20"/>
    </w:rPr>
  </w:style>
  <w:style w:type="character" w:customStyle="1" w:styleId="Arial">
    <w:name w:val="Основной текст + Arial"/>
    <w:rsid w:val="00E10CD2"/>
    <w:rPr>
      <w:rFonts w:ascii="Arial" w:hAnsi="Arial"/>
      <w:i/>
      <w:spacing w:val="0"/>
      <w:sz w:val="15"/>
      <w:shd w:val="clear" w:color="auto" w:fill="FFFFFF"/>
    </w:rPr>
  </w:style>
  <w:style w:type="character" w:customStyle="1" w:styleId="aff0">
    <w:name w:val="Основной текст + Полужирный"/>
    <w:rsid w:val="00E10CD2"/>
    <w:rPr>
      <w:rFonts w:ascii="Arial" w:hAnsi="Arial"/>
      <w:b/>
      <w:spacing w:val="0"/>
      <w:sz w:val="16"/>
    </w:rPr>
  </w:style>
  <w:style w:type="character" w:customStyle="1" w:styleId="1pt">
    <w:name w:val="Основной текст + Интервал 1 pt"/>
    <w:rsid w:val="00E10CD2"/>
    <w:rPr>
      <w:rFonts w:ascii="Times New Roman" w:hAnsi="Times New Roman"/>
      <w:spacing w:val="30"/>
      <w:sz w:val="17"/>
      <w:shd w:val="clear" w:color="auto" w:fill="FFFFFF"/>
    </w:rPr>
  </w:style>
  <w:style w:type="character" w:customStyle="1" w:styleId="6pt">
    <w:name w:val="Основной текст + Интервал 6 pt"/>
    <w:rsid w:val="00E10CD2"/>
    <w:rPr>
      <w:rFonts w:ascii="Times New Roman" w:hAnsi="Times New Roman"/>
      <w:spacing w:val="120"/>
      <w:sz w:val="17"/>
      <w:shd w:val="clear" w:color="auto" w:fill="FFFFFF"/>
    </w:rPr>
  </w:style>
  <w:style w:type="character" w:customStyle="1" w:styleId="3pt">
    <w:name w:val="Основной текст + Интервал 3 pt"/>
    <w:rsid w:val="00E10CD2"/>
    <w:rPr>
      <w:rFonts w:ascii="Times New Roman" w:hAnsi="Times New Roman"/>
      <w:spacing w:val="60"/>
      <w:sz w:val="17"/>
      <w:shd w:val="clear" w:color="auto" w:fill="FFFFFF"/>
    </w:rPr>
  </w:style>
  <w:style w:type="character" w:customStyle="1" w:styleId="aff1">
    <w:name w:val="Основной текст + Курсив"/>
    <w:rsid w:val="00E10CD2"/>
    <w:rPr>
      <w:rFonts w:ascii="Times New Roman" w:hAnsi="Times New Roman"/>
      <w:i/>
      <w:spacing w:val="0"/>
      <w:sz w:val="17"/>
      <w:shd w:val="clear" w:color="auto" w:fill="FFFFFF"/>
    </w:rPr>
  </w:style>
  <w:style w:type="character" w:customStyle="1" w:styleId="aff2">
    <w:name w:val="А ОСН ТЕКСТ Знак"/>
    <w:rsid w:val="00E10CD2"/>
    <w:rPr>
      <w:rFonts w:ascii="Times New Roman" w:eastAsia="Arial Unicode MS" w:hAnsi="Times New Roman"/>
      <w:caps/>
      <w:color w:val="000000"/>
      <w:kern w:val="1"/>
      <w:sz w:val="28"/>
    </w:rPr>
  </w:style>
  <w:style w:type="character" w:customStyle="1" w:styleId="17">
    <w:name w:val="Основной текст + Курсив1"/>
    <w:rsid w:val="00E10CD2"/>
    <w:rPr>
      <w:rFonts w:ascii="Times New Roman" w:eastAsia="Arial Unicode MS" w:hAnsi="Times New Roman"/>
      <w:i/>
      <w:caps/>
      <w:color w:val="00000A"/>
      <w:spacing w:val="0"/>
      <w:kern w:val="1"/>
      <w:sz w:val="22"/>
      <w:lang w:val="ru-RU"/>
    </w:rPr>
  </w:style>
  <w:style w:type="character" w:customStyle="1" w:styleId="s2">
    <w:name w:val="s2"/>
    <w:rsid w:val="00E10CD2"/>
  </w:style>
  <w:style w:type="character" w:customStyle="1" w:styleId="BalloonTextChar">
    <w:name w:val="Balloon Text Char"/>
    <w:rsid w:val="00E10CD2"/>
    <w:rPr>
      <w:rFonts w:ascii="Tahoma" w:eastAsia="Arial Unicode MS" w:hAnsi="Tahoma"/>
      <w:color w:val="00000A"/>
      <w:kern w:val="1"/>
      <w:sz w:val="16"/>
    </w:rPr>
  </w:style>
  <w:style w:type="character" w:customStyle="1" w:styleId="BalloonTextChar1">
    <w:name w:val="Balloon Text Char1"/>
    <w:rsid w:val="00E10CD2"/>
    <w:rPr>
      <w:rFonts w:ascii="Times New Roman" w:eastAsia="Arial Unicode MS" w:hAnsi="Times New Roman"/>
      <w:color w:val="00000A"/>
      <w:kern w:val="1"/>
      <w:sz w:val="2"/>
    </w:rPr>
  </w:style>
  <w:style w:type="character" w:customStyle="1" w:styleId="BalloonTextChar17">
    <w:name w:val="Balloon Text Char17"/>
    <w:rsid w:val="00E10CD2"/>
    <w:rPr>
      <w:rFonts w:ascii="Times New Roman" w:eastAsia="Arial Unicode MS" w:hAnsi="Times New Roman"/>
      <w:color w:val="00000A"/>
      <w:kern w:val="1"/>
      <w:sz w:val="2"/>
    </w:rPr>
  </w:style>
  <w:style w:type="character" w:customStyle="1" w:styleId="BalloonTextChar16">
    <w:name w:val="Balloon Text Char16"/>
    <w:rsid w:val="00E10CD2"/>
    <w:rPr>
      <w:rFonts w:ascii="Times New Roman" w:eastAsia="Arial Unicode MS" w:hAnsi="Times New Roman"/>
      <w:color w:val="00000A"/>
      <w:kern w:val="1"/>
      <w:sz w:val="2"/>
    </w:rPr>
  </w:style>
  <w:style w:type="character" w:customStyle="1" w:styleId="BalloonTextChar15">
    <w:name w:val="Balloon Text Char15"/>
    <w:rsid w:val="00E10CD2"/>
    <w:rPr>
      <w:rFonts w:ascii="Times New Roman" w:eastAsia="Arial Unicode MS" w:hAnsi="Times New Roman"/>
      <w:color w:val="00000A"/>
      <w:kern w:val="1"/>
      <w:sz w:val="2"/>
    </w:rPr>
  </w:style>
  <w:style w:type="character" w:customStyle="1" w:styleId="BalloonTextChar14">
    <w:name w:val="Balloon Text Char14"/>
    <w:rsid w:val="00E10CD2"/>
    <w:rPr>
      <w:rFonts w:ascii="Times New Roman" w:eastAsia="Arial Unicode MS" w:hAnsi="Times New Roman"/>
      <w:color w:val="00000A"/>
      <w:kern w:val="1"/>
      <w:sz w:val="2"/>
    </w:rPr>
  </w:style>
  <w:style w:type="character" w:customStyle="1" w:styleId="BalloonTextChar13">
    <w:name w:val="Balloon Text Char13"/>
    <w:rsid w:val="00E10CD2"/>
    <w:rPr>
      <w:rFonts w:ascii="Times New Roman" w:eastAsia="Arial Unicode MS" w:hAnsi="Times New Roman"/>
      <w:color w:val="00000A"/>
      <w:kern w:val="1"/>
      <w:sz w:val="2"/>
    </w:rPr>
  </w:style>
  <w:style w:type="character" w:customStyle="1" w:styleId="BalloonTextChar12">
    <w:name w:val="Balloon Text Char12"/>
    <w:rsid w:val="00E10CD2"/>
    <w:rPr>
      <w:rFonts w:ascii="Times New Roman" w:eastAsia="Arial Unicode MS" w:hAnsi="Times New Roman"/>
      <w:color w:val="00000A"/>
      <w:kern w:val="1"/>
      <w:sz w:val="2"/>
    </w:rPr>
  </w:style>
  <w:style w:type="character" w:customStyle="1" w:styleId="BalloonTextChar11">
    <w:name w:val="Balloon Text Char11"/>
    <w:rsid w:val="00E10CD2"/>
    <w:rPr>
      <w:rFonts w:ascii="Times New Roman" w:eastAsia="Arial Unicode MS" w:hAnsi="Times New Roman"/>
      <w:color w:val="00000A"/>
      <w:kern w:val="1"/>
      <w:sz w:val="2"/>
    </w:rPr>
  </w:style>
  <w:style w:type="character" w:customStyle="1" w:styleId="EndnoteTextChar">
    <w:name w:val="Endnote Text Char"/>
    <w:rsid w:val="00E10CD2"/>
    <w:rPr>
      <w:rFonts w:ascii="Calibri" w:eastAsia="Arial Unicode MS" w:hAnsi="Calibri"/>
      <w:color w:val="00000A"/>
      <w:kern w:val="1"/>
      <w:sz w:val="20"/>
    </w:rPr>
  </w:style>
  <w:style w:type="character" w:customStyle="1" w:styleId="EndnoteTextChar1">
    <w:name w:val="Endnote Text Char1"/>
    <w:rsid w:val="00E10CD2"/>
    <w:rPr>
      <w:rFonts w:eastAsia="Arial Unicode MS"/>
      <w:color w:val="00000A"/>
      <w:kern w:val="1"/>
    </w:rPr>
  </w:style>
  <w:style w:type="character" w:customStyle="1" w:styleId="EndnoteTextChar17">
    <w:name w:val="Endnote Text Char17"/>
    <w:rsid w:val="00E10CD2"/>
    <w:rPr>
      <w:rFonts w:eastAsia="Arial Unicode MS"/>
      <w:color w:val="00000A"/>
      <w:kern w:val="1"/>
    </w:rPr>
  </w:style>
  <w:style w:type="character" w:customStyle="1" w:styleId="EndnoteTextChar16">
    <w:name w:val="Endnote Text Char16"/>
    <w:rsid w:val="00E10CD2"/>
    <w:rPr>
      <w:rFonts w:eastAsia="Arial Unicode MS"/>
      <w:color w:val="00000A"/>
      <w:kern w:val="1"/>
    </w:rPr>
  </w:style>
  <w:style w:type="character" w:customStyle="1" w:styleId="EndnoteTextChar15">
    <w:name w:val="Endnote Text Char15"/>
    <w:rsid w:val="00E10CD2"/>
    <w:rPr>
      <w:rFonts w:eastAsia="Arial Unicode MS"/>
      <w:color w:val="00000A"/>
      <w:kern w:val="1"/>
    </w:rPr>
  </w:style>
  <w:style w:type="character" w:customStyle="1" w:styleId="EndnoteTextChar14">
    <w:name w:val="Endnote Text Char14"/>
    <w:rsid w:val="00E10CD2"/>
    <w:rPr>
      <w:rFonts w:eastAsia="Arial Unicode MS"/>
      <w:color w:val="00000A"/>
      <w:kern w:val="1"/>
    </w:rPr>
  </w:style>
  <w:style w:type="character" w:customStyle="1" w:styleId="EndnoteTextChar13">
    <w:name w:val="Endnote Text Char13"/>
    <w:rsid w:val="00E10CD2"/>
    <w:rPr>
      <w:rFonts w:eastAsia="Arial Unicode MS"/>
      <w:color w:val="00000A"/>
      <w:kern w:val="1"/>
    </w:rPr>
  </w:style>
  <w:style w:type="character" w:customStyle="1" w:styleId="EndnoteTextChar12">
    <w:name w:val="Endnote Text Char12"/>
    <w:rsid w:val="00E10CD2"/>
    <w:rPr>
      <w:rFonts w:eastAsia="Arial Unicode MS"/>
      <w:color w:val="00000A"/>
      <w:kern w:val="1"/>
    </w:rPr>
  </w:style>
  <w:style w:type="character" w:customStyle="1" w:styleId="EndnoteTextChar11">
    <w:name w:val="Endnote Text Char11"/>
    <w:rsid w:val="00E10CD2"/>
    <w:rPr>
      <w:rFonts w:eastAsia="Arial Unicode MS"/>
      <w:color w:val="00000A"/>
      <w:kern w:val="1"/>
    </w:rPr>
  </w:style>
  <w:style w:type="character" w:customStyle="1" w:styleId="aff3">
    <w:name w:val="А_основной Знак"/>
    <w:rsid w:val="00E10CD2"/>
    <w:rPr>
      <w:rFonts w:ascii="Times New Roman" w:hAnsi="Times New Roman"/>
      <w:sz w:val="28"/>
    </w:rPr>
  </w:style>
  <w:style w:type="character" w:customStyle="1" w:styleId="s4">
    <w:name w:val="s4"/>
    <w:rsid w:val="00E10CD2"/>
  </w:style>
  <w:style w:type="character" w:customStyle="1" w:styleId="s5">
    <w:name w:val="s5"/>
    <w:rsid w:val="00E10CD2"/>
  </w:style>
  <w:style w:type="character" w:customStyle="1" w:styleId="FooterChar">
    <w:name w:val="Footer Char"/>
    <w:rsid w:val="00E10CD2"/>
    <w:rPr>
      <w:rFonts w:ascii="Calibri" w:eastAsia="Arial Unicode MS" w:hAnsi="Calibri"/>
      <w:color w:val="00000A"/>
      <w:kern w:val="1"/>
    </w:rPr>
  </w:style>
  <w:style w:type="character" w:customStyle="1" w:styleId="18">
    <w:name w:val="Сноска1"/>
    <w:rsid w:val="00E10CD2"/>
    <w:rPr>
      <w:rFonts w:ascii="Times New Roman" w:hAnsi="Times New Roman"/>
      <w:vertAlign w:val="superscript"/>
    </w:rPr>
  </w:style>
  <w:style w:type="character" w:customStyle="1" w:styleId="BodyText2Char">
    <w:name w:val="Body Text 2 Char"/>
    <w:rsid w:val="00E10CD2"/>
    <w:rPr>
      <w:rFonts w:ascii="Calibri" w:hAnsi="Calibri"/>
    </w:rPr>
  </w:style>
  <w:style w:type="character" w:customStyle="1" w:styleId="28">
    <w:name w:val="Знак сноски2"/>
    <w:rsid w:val="00E10CD2"/>
    <w:rPr>
      <w:vertAlign w:val="superscript"/>
    </w:rPr>
  </w:style>
  <w:style w:type="character" w:customStyle="1" w:styleId="s8">
    <w:name w:val="s8"/>
    <w:rsid w:val="00E10CD2"/>
  </w:style>
  <w:style w:type="character" w:customStyle="1" w:styleId="s13">
    <w:name w:val="s13"/>
    <w:rsid w:val="00E10CD2"/>
  </w:style>
  <w:style w:type="character" w:customStyle="1" w:styleId="s12">
    <w:name w:val="s12"/>
    <w:rsid w:val="00E10CD2"/>
  </w:style>
  <w:style w:type="character" w:customStyle="1" w:styleId="s7">
    <w:name w:val="s7"/>
    <w:rsid w:val="00E10CD2"/>
  </w:style>
  <w:style w:type="character" w:customStyle="1" w:styleId="s11">
    <w:name w:val="s11"/>
    <w:rsid w:val="00E10CD2"/>
  </w:style>
  <w:style w:type="character" w:customStyle="1" w:styleId="s15">
    <w:name w:val="s15"/>
    <w:rsid w:val="00E10CD2"/>
  </w:style>
  <w:style w:type="character" w:customStyle="1" w:styleId="comments">
    <w:name w:val="comments"/>
    <w:rsid w:val="00E10CD2"/>
  </w:style>
  <w:style w:type="character" w:styleId="aff4">
    <w:name w:val="line number"/>
    <w:basedOn w:val="a0"/>
    <w:uiPriority w:val="99"/>
    <w:rsid w:val="00E10CD2"/>
    <w:rPr>
      <w:rFonts w:cs="Times New Roman"/>
    </w:rPr>
  </w:style>
  <w:style w:type="character" w:customStyle="1" w:styleId="aff5">
    <w:name w:val="Отступ основного текста Знак"/>
    <w:rsid w:val="00E10CD2"/>
    <w:rPr>
      <w:rFonts w:ascii="Times New Roman" w:hAnsi="Times New Roman"/>
      <w:sz w:val="24"/>
      <w:lang w:eastAsia="ar-SA" w:bidi="ar-SA"/>
    </w:rPr>
  </w:style>
  <w:style w:type="character" w:customStyle="1" w:styleId="c1">
    <w:name w:val="c1"/>
    <w:rsid w:val="00E10CD2"/>
  </w:style>
  <w:style w:type="character" w:customStyle="1" w:styleId="WW--">
    <w:name w:val="WW-Интернет-ссылка"/>
    <w:rsid w:val="00E10CD2"/>
    <w:rPr>
      <w:color w:val="0000FF"/>
      <w:u w:val="single"/>
      <w:lang w:val="uz-Cyrl-UZ"/>
    </w:rPr>
  </w:style>
  <w:style w:type="character" w:customStyle="1" w:styleId="ListLabel1">
    <w:name w:val="ListLabel 1"/>
    <w:rsid w:val="00E10CD2"/>
  </w:style>
  <w:style w:type="character" w:styleId="aff6">
    <w:name w:val="footnote reference"/>
    <w:basedOn w:val="a0"/>
    <w:uiPriority w:val="99"/>
    <w:rsid w:val="00E10CD2"/>
    <w:rPr>
      <w:rFonts w:cs="Times New Roman"/>
      <w:vertAlign w:val="superscript"/>
    </w:rPr>
  </w:style>
  <w:style w:type="character" w:styleId="aff7">
    <w:name w:val="endnote reference"/>
    <w:basedOn w:val="a0"/>
    <w:uiPriority w:val="99"/>
    <w:rsid w:val="00E10CD2"/>
    <w:rPr>
      <w:rFonts w:cs="Times New Roman"/>
      <w:vertAlign w:val="superscript"/>
    </w:rPr>
  </w:style>
  <w:style w:type="character" w:customStyle="1" w:styleId="ListLabel2">
    <w:name w:val="ListLabel 2"/>
    <w:rsid w:val="00E10CD2"/>
  </w:style>
  <w:style w:type="character" w:customStyle="1" w:styleId="ListLabel3">
    <w:name w:val="ListLabel 3"/>
    <w:rsid w:val="00E10CD2"/>
  </w:style>
  <w:style w:type="character" w:customStyle="1" w:styleId="ListLabel4">
    <w:name w:val="ListLabel 4"/>
    <w:rsid w:val="00E10CD2"/>
  </w:style>
  <w:style w:type="character" w:customStyle="1" w:styleId="ListLabel5">
    <w:name w:val="ListLabel 5"/>
    <w:rsid w:val="00E10CD2"/>
  </w:style>
  <w:style w:type="character" w:customStyle="1" w:styleId="ListLabel6">
    <w:name w:val="ListLabel 6"/>
    <w:rsid w:val="00E10CD2"/>
  </w:style>
  <w:style w:type="character" w:customStyle="1" w:styleId="ListLabel7">
    <w:name w:val="ListLabel 7"/>
    <w:rsid w:val="00E10CD2"/>
  </w:style>
  <w:style w:type="character" w:customStyle="1" w:styleId="ListLabel8">
    <w:name w:val="ListLabel 8"/>
    <w:rsid w:val="00E10CD2"/>
  </w:style>
  <w:style w:type="character" w:customStyle="1" w:styleId="ListLabel9">
    <w:name w:val="ListLabel 9"/>
    <w:rsid w:val="00E10CD2"/>
  </w:style>
  <w:style w:type="character" w:customStyle="1" w:styleId="ListLabel10">
    <w:name w:val="ListLabel 10"/>
    <w:rsid w:val="00E10CD2"/>
  </w:style>
  <w:style w:type="character" w:customStyle="1" w:styleId="ListLabel11">
    <w:name w:val="ListLabel 11"/>
    <w:rsid w:val="00E10CD2"/>
  </w:style>
  <w:style w:type="character" w:customStyle="1" w:styleId="ListLabel12">
    <w:name w:val="ListLabel 12"/>
    <w:rsid w:val="00E10CD2"/>
  </w:style>
  <w:style w:type="character" w:customStyle="1" w:styleId="ListLabel13">
    <w:name w:val="ListLabel 13"/>
    <w:rsid w:val="00E10CD2"/>
  </w:style>
  <w:style w:type="character" w:customStyle="1" w:styleId="ListLabel14">
    <w:name w:val="ListLabel 14"/>
    <w:rsid w:val="00E10CD2"/>
  </w:style>
  <w:style w:type="character" w:customStyle="1" w:styleId="ListLabel15">
    <w:name w:val="ListLabel 15"/>
    <w:rsid w:val="00E10CD2"/>
  </w:style>
  <w:style w:type="character" w:customStyle="1" w:styleId="ListLabel16">
    <w:name w:val="ListLabel 16"/>
    <w:rsid w:val="00E10CD2"/>
  </w:style>
  <w:style w:type="character" w:customStyle="1" w:styleId="ListLabel17">
    <w:name w:val="ListLabel 17"/>
    <w:rsid w:val="00E10CD2"/>
  </w:style>
  <w:style w:type="character" w:customStyle="1" w:styleId="ListLabel18">
    <w:name w:val="ListLabel 18"/>
    <w:rsid w:val="00E10CD2"/>
  </w:style>
  <w:style w:type="character" w:customStyle="1" w:styleId="ListLabel19">
    <w:name w:val="ListLabel 19"/>
    <w:rsid w:val="00E10CD2"/>
  </w:style>
  <w:style w:type="character" w:customStyle="1" w:styleId="aff8">
    <w:name w:val="Символы концевой сноски"/>
    <w:rsid w:val="00E10CD2"/>
  </w:style>
  <w:style w:type="character" w:customStyle="1" w:styleId="19">
    <w:name w:val="Основной текст Знак1"/>
    <w:rsid w:val="00E10CD2"/>
    <w:rPr>
      <w:rFonts w:ascii="Times New Roman" w:hAnsi="Times New Roman"/>
      <w:color w:val="00000A"/>
      <w:sz w:val="20"/>
    </w:rPr>
  </w:style>
  <w:style w:type="character" w:customStyle="1" w:styleId="TitleChar">
    <w:name w:val="Title Char"/>
    <w:rsid w:val="00E10CD2"/>
    <w:rPr>
      <w:rFonts w:ascii="Times New Roman" w:hAnsi="Times New Roman"/>
      <w:i/>
      <w:color w:val="00000A"/>
      <w:sz w:val="24"/>
      <w:lang w:val="de-DE" w:eastAsia="fa-IR" w:bidi="fa-IR"/>
    </w:rPr>
  </w:style>
  <w:style w:type="character" w:customStyle="1" w:styleId="SubtitleChar">
    <w:name w:val="Subtitle Char"/>
    <w:rsid w:val="00E10CD2"/>
    <w:rPr>
      <w:rFonts w:ascii="Arial" w:hAnsi="Arial"/>
      <w:i/>
      <w:color w:val="00000A"/>
      <w:sz w:val="28"/>
      <w:lang w:val="de-DE" w:eastAsia="fa-IR" w:bidi="fa-IR"/>
    </w:rPr>
  </w:style>
  <w:style w:type="character" w:customStyle="1" w:styleId="1a">
    <w:name w:val="Текст выноски Знак1"/>
    <w:rsid w:val="00E10CD2"/>
    <w:rPr>
      <w:rFonts w:ascii="Tahoma" w:hAnsi="Tahoma"/>
      <w:color w:val="00000A"/>
      <w:sz w:val="16"/>
      <w:lang w:val="de-DE" w:eastAsia="fa-IR" w:bidi="fa-IR"/>
    </w:rPr>
  </w:style>
  <w:style w:type="character" w:customStyle="1" w:styleId="210">
    <w:name w:val="Основной текст с отступом 2 Знак1"/>
    <w:rsid w:val="00E10CD2"/>
    <w:rPr>
      <w:rFonts w:ascii="Times New Roman" w:hAnsi="Times New Roman"/>
      <w:color w:val="00000A"/>
      <w:lang w:val="de-DE" w:eastAsia="fa-IR" w:bidi="fa-IR"/>
    </w:rPr>
  </w:style>
  <w:style w:type="character" w:customStyle="1" w:styleId="1b">
    <w:name w:val="Текст сноски Знак1"/>
    <w:uiPriority w:val="99"/>
    <w:rsid w:val="00E10CD2"/>
    <w:rPr>
      <w:rFonts w:ascii="Times New Roman" w:hAnsi="Times New Roman"/>
      <w:color w:val="00000A"/>
      <w:sz w:val="20"/>
      <w:lang w:val="de-DE" w:eastAsia="fa-IR" w:bidi="fa-IR"/>
    </w:rPr>
  </w:style>
  <w:style w:type="character" w:customStyle="1" w:styleId="1c">
    <w:name w:val="Верхний колонтитул Знак1"/>
    <w:rsid w:val="00E10CD2"/>
    <w:rPr>
      <w:rFonts w:ascii="Times New Roman" w:hAnsi="Times New Roman"/>
      <w:color w:val="00000A"/>
      <w:lang w:val="de-DE" w:eastAsia="fa-IR" w:bidi="fa-IR"/>
    </w:rPr>
  </w:style>
  <w:style w:type="character" w:customStyle="1" w:styleId="1d">
    <w:name w:val="Нижний колонтитул Знак1"/>
    <w:rsid w:val="00E10CD2"/>
    <w:rPr>
      <w:rFonts w:ascii="Times New Roman" w:hAnsi="Times New Roman"/>
      <w:color w:val="00000A"/>
      <w:lang w:val="de-DE" w:eastAsia="fa-IR" w:bidi="fa-IR"/>
    </w:rPr>
  </w:style>
  <w:style w:type="character" w:customStyle="1" w:styleId="1423">
    <w:name w:val="Основной текст (14)23"/>
    <w:rsid w:val="00E10CD2"/>
    <w:rPr>
      <w:rFonts w:ascii="Times New Roman" w:hAnsi="Times New Roman"/>
      <w:spacing w:val="0"/>
      <w:sz w:val="20"/>
    </w:rPr>
  </w:style>
  <w:style w:type="character" w:customStyle="1" w:styleId="1416pt">
    <w:name w:val="Основной текст (14) + Интервал 16 pt"/>
    <w:rsid w:val="00E10CD2"/>
    <w:rPr>
      <w:rFonts w:ascii="Times New Roman" w:hAnsi="Times New Roman"/>
      <w:spacing w:val="320"/>
      <w:sz w:val="20"/>
    </w:rPr>
  </w:style>
  <w:style w:type="character" w:customStyle="1" w:styleId="727">
    <w:name w:val="Основной текст (7)27"/>
    <w:rsid w:val="00E10CD2"/>
    <w:rPr>
      <w:rFonts w:ascii="Times New Roman" w:hAnsi="Times New Roman"/>
      <w:spacing w:val="0"/>
      <w:sz w:val="19"/>
    </w:rPr>
  </w:style>
  <w:style w:type="character" w:customStyle="1" w:styleId="158">
    <w:name w:val="Основной текст (15)8"/>
    <w:rsid w:val="00E10CD2"/>
    <w:rPr>
      <w:rFonts w:ascii="Times New Roman" w:hAnsi="Times New Roman"/>
      <w:i/>
      <w:spacing w:val="0"/>
      <w:sz w:val="19"/>
    </w:rPr>
  </w:style>
  <w:style w:type="character" w:customStyle="1" w:styleId="s6">
    <w:name w:val="s6"/>
    <w:rsid w:val="00E10CD2"/>
  </w:style>
  <w:style w:type="character" w:styleId="aff9">
    <w:name w:val="FollowedHyperlink"/>
    <w:basedOn w:val="a0"/>
    <w:uiPriority w:val="99"/>
    <w:rsid w:val="00E10CD2"/>
    <w:rPr>
      <w:rFonts w:cs="Times New Roman"/>
      <w:color w:val="800080"/>
      <w:u w:val="single"/>
    </w:rPr>
  </w:style>
  <w:style w:type="character" w:styleId="affa">
    <w:name w:val="Placeholder Text"/>
    <w:basedOn w:val="a0"/>
    <w:uiPriority w:val="99"/>
    <w:rsid w:val="00E10CD2"/>
    <w:rPr>
      <w:rFonts w:cs="Times New Roman"/>
      <w:color w:val="808080"/>
    </w:rPr>
  </w:style>
  <w:style w:type="character" w:customStyle="1" w:styleId="WW-0">
    <w:name w:val="WW-Символы концевой сноски"/>
    <w:rsid w:val="00E10CD2"/>
  </w:style>
  <w:style w:type="character" w:customStyle="1" w:styleId="Standard1">
    <w:name w:val="Standard Знак1"/>
    <w:rsid w:val="00E10CD2"/>
    <w:rPr>
      <w:rFonts w:ascii="Arial" w:eastAsia="SimSun" w:hAnsi="Arial"/>
      <w:kern w:val="1"/>
      <w:sz w:val="24"/>
    </w:rPr>
  </w:style>
  <w:style w:type="character" w:customStyle="1" w:styleId="affb">
    <w:name w:val="Осн_текст Знак"/>
    <w:rsid w:val="00E10CD2"/>
    <w:rPr>
      <w:rFonts w:ascii="Courier New" w:hAnsi="Courier New"/>
      <w:spacing w:val="-14"/>
      <w:sz w:val="24"/>
    </w:rPr>
  </w:style>
  <w:style w:type="paragraph" w:customStyle="1" w:styleId="affc">
    <w:name w:val="Заголовок"/>
    <w:basedOn w:val="a"/>
    <w:next w:val="af1"/>
    <w:rsid w:val="00E10CD2"/>
    <w:pPr>
      <w:keepNext/>
      <w:suppressAutoHyphens/>
      <w:spacing w:before="240" w:after="0" w:line="100" w:lineRule="atLeast"/>
      <w:textAlignment w:val="baseline"/>
    </w:pPr>
    <w:rPr>
      <w:rFonts w:ascii="Arial" w:eastAsia="Times New Roman" w:hAnsi="Arial" w:cs="Arial"/>
      <w:bCs/>
      <w:color w:val="00000A"/>
      <w:kern w:val="1"/>
      <w:szCs w:val="24"/>
      <w:lang w:val="de-DE" w:eastAsia="ar-SA"/>
    </w:rPr>
  </w:style>
  <w:style w:type="paragraph" w:styleId="affd">
    <w:name w:val="List"/>
    <w:basedOn w:val="af1"/>
    <w:uiPriority w:val="99"/>
    <w:rsid w:val="00E10CD2"/>
    <w:pPr>
      <w:widowControl w:val="0"/>
      <w:suppressAutoHyphens/>
      <w:spacing w:after="120" w:line="100" w:lineRule="atLeast"/>
      <w:jc w:val="left"/>
      <w:textAlignment w:val="baseline"/>
    </w:pPr>
    <w:rPr>
      <w:rFonts w:cs="Mangal"/>
      <w:b w:val="0"/>
      <w:color w:val="00000A"/>
      <w:kern w:val="1"/>
      <w:sz w:val="24"/>
      <w:lang w:val="ru-RU" w:eastAsia="hi-IN" w:bidi="hi-IN"/>
    </w:rPr>
  </w:style>
  <w:style w:type="paragraph" w:customStyle="1" w:styleId="1e">
    <w:name w:val="Название1"/>
    <w:basedOn w:val="a"/>
    <w:rsid w:val="00E10CD2"/>
    <w:pPr>
      <w:suppressLineNumbers/>
      <w:suppressAutoHyphens/>
      <w:spacing w:before="120" w:after="120"/>
    </w:pPr>
    <w:rPr>
      <w:rFonts w:ascii="Calibri" w:eastAsia="Arial Unicode MS" w:hAnsi="Calibri" w:cs="Mangal"/>
      <w:b w:val="0"/>
      <w:i/>
      <w:iCs/>
      <w:color w:val="00000A"/>
      <w:kern w:val="1"/>
      <w:szCs w:val="24"/>
      <w:lang w:eastAsia="ar-SA"/>
    </w:rPr>
  </w:style>
  <w:style w:type="paragraph" w:customStyle="1" w:styleId="29">
    <w:name w:val="Указатель2"/>
    <w:basedOn w:val="a"/>
    <w:rsid w:val="00E10CD2"/>
    <w:pPr>
      <w:suppressLineNumbers/>
      <w:suppressAutoHyphens/>
    </w:pPr>
    <w:rPr>
      <w:rFonts w:ascii="Calibri" w:eastAsia="Arial Unicode MS" w:hAnsi="Calibri" w:cs="Mangal"/>
      <w:b w:val="0"/>
      <w:color w:val="00000A"/>
      <w:kern w:val="1"/>
      <w:sz w:val="22"/>
      <w:lang w:eastAsia="ar-SA"/>
    </w:rPr>
  </w:style>
  <w:style w:type="paragraph" w:customStyle="1" w:styleId="ConsPlusNormal">
    <w:name w:val="ConsPlusNormal"/>
    <w:rsid w:val="00E10CD2"/>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e">
    <w:name w:val="Абзац"/>
    <w:basedOn w:val="a"/>
    <w:rsid w:val="00E10CD2"/>
    <w:pPr>
      <w:spacing w:after="0" w:line="312" w:lineRule="auto"/>
      <w:ind w:firstLine="567"/>
      <w:jc w:val="both"/>
    </w:pPr>
    <w:rPr>
      <w:rFonts w:ascii="Times New Roman" w:eastAsia="Times New Roman" w:hAnsi="Times New Roman" w:cs="Times New Roman"/>
      <w:b w:val="0"/>
      <w:kern w:val="1"/>
      <w:szCs w:val="20"/>
      <w:lang w:eastAsia="ar-SA"/>
    </w:rPr>
  </w:style>
  <w:style w:type="paragraph" w:customStyle="1" w:styleId="14TexstOSNOVA1012">
    <w:name w:val="14TexstOSNOVA_10/12"/>
    <w:basedOn w:val="a"/>
    <w:rsid w:val="00E10CD2"/>
    <w:pPr>
      <w:autoSpaceDE w:val="0"/>
      <w:spacing w:after="0" w:line="240" w:lineRule="atLeast"/>
      <w:ind w:firstLine="340"/>
      <w:jc w:val="both"/>
      <w:textAlignment w:val="center"/>
    </w:pPr>
    <w:rPr>
      <w:rFonts w:ascii="PragmaticaC" w:eastAsia="Times New Roman" w:hAnsi="PragmaticaC" w:cs="PragmaticaC"/>
      <w:b w:val="0"/>
      <w:color w:val="000000"/>
      <w:kern w:val="1"/>
      <w:sz w:val="20"/>
      <w:szCs w:val="20"/>
      <w:lang w:eastAsia="ar-SA"/>
    </w:rPr>
  </w:style>
  <w:style w:type="paragraph" w:styleId="afff">
    <w:name w:val="footnote text"/>
    <w:basedOn w:val="a"/>
    <w:link w:val="afff0"/>
    <w:uiPriority w:val="99"/>
    <w:rsid w:val="00E10CD2"/>
    <w:pPr>
      <w:spacing w:after="0" w:line="240" w:lineRule="auto"/>
    </w:pPr>
    <w:rPr>
      <w:rFonts w:ascii="Calibri" w:eastAsia="Arial Unicode MS" w:hAnsi="Calibri" w:cs="Times New Roman"/>
      <w:b w:val="0"/>
      <w:color w:val="00000A"/>
      <w:kern w:val="1"/>
      <w:sz w:val="20"/>
      <w:szCs w:val="20"/>
      <w:lang w:eastAsia="ar-SA"/>
    </w:rPr>
  </w:style>
  <w:style w:type="character" w:customStyle="1" w:styleId="afff0">
    <w:name w:val="Текст сноски Знак"/>
    <w:basedOn w:val="a0"/>
    <w:link w:val="afff"/>
    <w:uiPriority w:val="99"/>
    <w:rsid w:val="00E10CD2"/>
    <w:rPr>
      <w:rFonts w:ascii="Calibri" w:eastAsia="Arial Unicode MS" w:hAnsi="Calibri" w:cs="Times New Roman"/>
      <w:color w:val="00000A"/>
      <w:kern w:val="1"/>
      <w:sz w:val="20"/>
      <w:szCs w:val="20"/>
      <w:lang w:eastAsia="ar-SA"/>
    </w:rPr>
  </w:style>
  <w:style w:type="paragraph" w:customStyle="1" w:styleId="western">
    <w:name w:val="western"/>
    <w:basedOn w:val="a"/>
    <w:rsid w:val="00E10CD2"/>
    <w:pPr>
      <w:spacing w:before="280" w:after="0" w:line="240" w:lineRule="auto"/>
    </w:pPr>
    <w:rPr>
      <w:rFonts w:ascii="Times New Roman" w:eastAsia="Times New Roman" w:hAnsi="Times New Roman" w:cs="Times New Roman"/>
      <w:b w:val="0"/>
      <w:color w:val="000000"/>
      <w:kern w:val="1"/>
      <w:szCs w:val="24"/>
      <w:lang w:eastAsia="ar-SA"/>
    </w:rPr>
  </w:style>
  <w:style w:type="paragraph" w:customStyle="1" w:styleId="09PodZAG">
    <w:name w:val="09PodZAG_п/ж"/>
    <w:basedOn w:val="a"/>
    <w:rsid w:val="00E10CD2"/>
    <w:pPr>
      <w:autoSpaceDE w:val="0"/>
      <w:spacing w:after="113" w:line="240" w:lineRule="atLeast"/>
      <w:jc w:val="center"/>
      <w:textAlignment w:val="center"/>
    </w:pPr>
    <w:rPr>
      <w:rFonts w:ascii="FuturisC" w:eastAsia="Times New Roman" w:hAnsi="FuturisC" w:cs="FuturisC"/>
      <w:bCs/>
      <w:caps/>
      <w:color w:val="000000"/>
      <w:kern w:val="1"/>
      <w:sz w:val="22"/>
      <w:lang w:eastAsia="ar-SA"/>
    </w:rPr>
  </w:style>
  <w:style w:type="paragraph" w:customStyle="1" w:styleId="p4">
    <w:name w:val="p4"/>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customStyle="1" w:styleId="afff1">
    <w:name w:val="Основной"/>
    <w:basedOn w:val="a"/>
    <w:rsid w:val="00E10CD2"/>
    <w:pPr>
      <w:autoSpaceDE w:val="0"/>
      <w:spacing w:after="0" w:line="214" w:lineRule="atLeast"/>
      <w:ind w:firstLine="283"/>
      <w:jc w:val="both"/>
      <w:textAlignment w:val="center"/>
    </w:pPr>
    <w:rPr>
      <w:rFonts w:ascii="NewtonCSanPin" w:eastAsia="Times New Roman" w:hAnsi="NewtonCSanPin" w:cs="NewtonCSanPin"/>
      <w:b w:val="0"/>
      <w:color w:val="000000"/>
      <w:kern w:val="1"/>
      <w:sz w:val="21"/>
      <w:szCs w:val="21"/>
      <w:lang w:eastAsia="ar-SA"/>
    </w:rPr>
  </w:style>
  <w:style w:type="paragraph" w:customStyle="1" w:styleId="afff2">
    <w:name w:val="Буллит"/>
    <w:basedOn w:val="afff1"/>
    <w:rsid w:val="00E10CD2"/>
    <w:pPr>
      <w:ind w:firstLine="244"/>
    </w:pPr>
  </w:style>
  <w:style w:type="paragraph" w:customStyle="1" w:styleId="2a">
    <w:name w:val="Заг 2"/>
    <w:basedOn w:val="a"/>
    <w:rsid w:val="00E10CD2"/>
    <w:pPr>
      <w:keepNext/>
      <w:autoSpaceDE w:val="0"/>
      <w:spacing w:before="283" w:after="170" w:line="296" w:lineRule="atLeast"/>
      <w:jc w:val="center"/>
      <w:textAlignment w:val="center"/>
    </w:pPr>
    <w:rPr>
      <w:rFonts w:ascii="PragmaticaC" w:eastAsia="Times New Roman" w:hAnsi="PragmaticaC" w:cs="PragmaticaC"/>
      <w:bCs/>
      <w:color w:val="000000"/>
      <w:kern w:val="1"/>
      <w:sz w:val="26"/>
      <w:szCs w:val="26"/>
      <w:lang w:eastAsia="ar-SA"/>
    </w:rPr>
  </w:style>
  <w:style w:type="paragraph" w:customStyle="1" w:styleId="msolistparagraph0">
    <w:name w:val="msolistparagraph"/>
    <w:basedOn w:val="a"/>
    <w:rsid w:val="00E10CD2"/>
    <w:pPr>
      <w:ind w:left="720"/>
    </w:pPr>
    <w:rPr>
      <w:rFonts w:ascii="Calibri" w:eastAsia="Times New Roman" w:hAnsi="Calibri" w:cs="Times New Roman"/>
      <w:b w:val="0"/>
      <w:kern w:val="1"/>
      <w:sz w:val="22"/>
      <w:lang w:eastAsia="ar-SA"/>
    </w:rPr>
  </w:style>
  <w:style w:type="paragraph" w:customStyle="1" w:styleId="afff3">
    <w:name w:val="Таблица"/>
    <w:basedOn w:val="afff1"/>
    <w:rsid w:val="00E10CD2"/>
    <w:pPr>
      <w:tabs>
        <w:tab w:val="left" w:pos="4500"/>
        <w:tab w:val="left" w:pos="9180"/>
        <w:tab w:val="left" w:pos="9360"/>
      </w:tabs>
      <w:spacing w:line="194" w:lineRule="atLeast"/>
      <w:ind w:firstLine="0"/>
      <w:jc w:val="left"/>
    </w:pPr>
    <w:rPr>
      <w:sz w:val="19"/>
      <w:szCs w:val="19"/>
    </w:rPr>
  </w:style>
  <w:style w:type="paragraph" w:customStyle="1" w:styleId="37">
    <w:name w:val="Заг 3"/>
    <w:basedOn w:val="2a"/>
    <w:rsid w:val="00E10CD2"/>
    <w:pPr>
      <w:spacing w:before="255" w:after="113" w:line="240" w:lineRule="atLeast"/>
    </w:pPr>
    <w:rPr>
      <w:i/>
      <w:iCs/>
      <w:sz w:val="23"/>
      <w:szCs w:val="23"/>
    </w:rPr>
  </w:style>
  <w:style w:type="paragraph" w:customStyle="1" w:styleId="2b">
    <w:name w:val="Абзац списка2"/>
    <w:basedOn w:val="a"/>
    <w:rsid w:val="00E10CD2"/>
    <w:pPr>
      <w:ind w:left="720"/>
    </w:pPr>
    <w:rPr>
      <w:rFonts w:ascii="Calibri" w:eastAsia="Times New Roman" w:hAnsi="Calibri" w:cs="Times New Roman"/>
      <w:b w:val="0"/>
      <w:kern w:val="1"/>
      <w:sz w:val="22"/>
      <w:lang w:eastAsia="ar-SA"/>
    </w:rPr>
  </w:style>
  <w:style w:type="paragraph" w:styleId="HTML">
    <w:name w:val="HTML Preformatted"/>
    <w:basedOn w:val="a"/>
    <w:link w:val="HTML0"/>
    <w:uiPriority w:val="99"/>
    <w:rsid w:val="00E10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b w:val="0"/>
      <w:color w:val="00000A"/>
      <w:kern w:val="1"/>
      <w:sz w:val="20"/>
      <w:szCs w:val="20"/>
      <w:lang w:eastAsia="ar-SA"/>
    </w:rPr>
  </w:style>
  <w:style w:type="character" w:customStyle="1" w:styleId="HTML0">
    <w:name w:val="Стандартный HTML Знак"/>
    <w:basedOn w:val="a0"/>
    <w:link w:val="HTML"/>
    <w:uiPriority w:val="99"/>
    <w:rsid w:val="00E10CD2"/>
    <w:rPr>
      <w:rFonts w:ascii="Courier New" w:eastAsia="Arial Unicode MS" w:hAnsi="Courier New" w:cs="Times New Roman"/>
      <w:color w:val="00000A"/>
      <w:kern w:val="1"/>
      <w:sz w:val="20"/>
      <w:szCs w:val="20"/>
      <w:lang w:eastAsia="ar-SA"/>
    </w:rPr>
  </w:style>
  <w:style w:type="paragraph" w:customStyle="1" w:styleId="2c">
    <w:name w:val="Основной текст (2)"/>
    <w:basedOn w:val="a"/>
    <w:rsid w:val="00E10CD2"/>
    <w:pPr>
      <w:widowControl w:val="0"/>
      <w:shd w:val="clear" w:color="auto" w:fill="FFFFFF"/>
      <w:suppressAutoHyphens/>
      <w:spacing w:after="0" w:line="240" w:lineRule="atLeast"/>
    </w:pPr>
    <w:rPr>
      <w:rFonts w:ascii="Times New Roman" w:eastAsia="Times New Roman" w:hAnsi="Times New Roman" w:cs="Mangal"/>
      <w:b w:val="0"/>
      <w:kern w:val="1"/>
      <w:sz w:val="17"/>
      <w:szCs w:val="17"/>
      <w:lang w:eastAsia="hi-IN" w:bidi="hi-IN"/>
    </w:rPr>
  </w:style>
  <w:style w:type="paragraph" w:customStyle="1" w:styleId="afff4">
    <w:name w:val="А ОСН ТЕКСТ"/>
    <w:basedOn w:val="a"/>
    <w:rsid w:val="00E10CD2"/>
    <w:pPr>
      <w:spacing w:after="0" w:line="360" w:lineRule="auto"/>
      <w:ind w:firstLine="454"/>
      <w:jc w:val="both"/>
    </w:pPr>
    <w:rPr>
      <w:rFonts w:ascii="Times New Roman" w:eastAsia="Arial Unicode MS" w:hAnsi="Times New Roman" w:cs="Times New Roman"/>
      <w:b w:val="0"/>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E10CD2"/>
    <w:pPr>
      <w:spacing w:after="0" w:line="240" w:lineRule="auto"/>
    </w:pPr>
    <w:rPr>
      <w:rFonts w:ascii="Times New Roman" w:eastAsia="Times New Roman" w:hAnsi="Times New Roman" w:cs="Times New Roman"/>
      <w:b w:val="0"/>
      <w:kern w:val="1"/>
      <w:szCs w:val="24"/>
      <w:lang w:eastAsia="ar-SA"/>
    </w:rPr>
  </w:style>
  <w:style w:type="paragraph" w:customStyle="1" w:styleId="p2">
    <w:name w:val="p2"/>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styleId="afff5">
    <w:name w:val="endnote text"/>
    <w:basedOn w:val="a"/>
    <w:link w:val="afff6"/>
    <w:uiPriority w:val="99"/>
    <w:rsid w:val="00E10CD2"/>
    <w:pPr>
      <w:suppressAutoHyphens/>
    </w:pPr>
    <w:rPr>
      <w:rFonts w:ascii="Calibri" w:eastAsia="Arial Unicode MS" w:hAnsi="Calibri" w:cs="Times New Roman"/>
      <w:b w:val="0"/>
      <w:color w:val="00000A"/>
      <w:kern w:val="1"/>
      <w:sz w:val="20"/>
      <w:szCs w:val="20"/>
      <w:lang w:eastAsia="ar-SA"/>
    </w:rPr>
  </w:style>
  <w:style w:type="character" w:customStyle="1" w:styleId="afff6">
    <w:name w:val="Текст концевой сноски Знак"/>
    <w:basedOn w:val="a0"/>
    <w:link w:val="afff5"/>
    <w:uiPriority w:val="99"/>
    <w:rsid w:val="00E10CD2"/>
    <w:rPr>
      <w:rFonts w:ascii="Calibri" w:eastAsia="Arial Unicode MS" w:hAnsi="Calibri" w:cs="Times New Roman"/>
      <w:color w:val="00000A"/>
      <w:kern w:val="1"/>
      <w:sz w:val="20"/>
      <w:szCs w:val="20"/>
      <w:lang w:eastAsia="ar-SA"/>
    </w:rPr>
  </w:style>
  <w:style w:type="paragraph" w:customStyle="1" w:styleId="WW-1">
    <w:name w:val="WW-Базовый"/>
    <w:rsid w:val="00E10CD2"/>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f7">
    <w:name w:val="А_основной"/>
    <w:basedOn w:val="a"/>
    <w:qFormat/>
    <w:rsid w:val="00E10CD2"/>
    <w:pPr>
      <w:spacing w:after="0" w:line="360" w:lineRule="auto"/>
      <w:ind w:firstLine="454"/>
      <w:jc w:val="both"/>
    </w:pPr>
    <w:rPr>
      <w:rFonts w:ascii="Times New Roman" w:eastAsia="Times New Roman" w:hAnsi="Times New Roman" w:cs="Times New Roman"/>
      <w:b w:val="0"/>
      <w:kern w:val="1"/>
      <w:sz w:val="28"/>
      <w:szCs w:val="28"/>
      <w:lang w:eastAsia="ar-SA"/>
    </w:rPr>
  </w:style>
  <w:style w:type="paragraph" w:customStyle="1" w:styleId="Pa7">
    <w:name w:val="Pa7"/>
    <w:basedOn w:val="a"/>
    <w:next w:val="a"/>
    <w:rsid w:val="00E10CD2"/>
    <w:pPr>
      <w:autoSpaceDE w:val="0"/>
      <w:spacing w:after="0" w:line="241" w:lineRule="atLeast"/>
    </w:pPr>
    <w:rPr>
      <w:rFonts w:ascii="Times New Roman" w:eastAsia="Times New Roman" w:hAnsi="Times New Roman" w:cs="Times New Roman"/>
      <w:b w:val="0"/>
      <w:kern w:val="1"/>
      <w:szCs w:val="24"/>
      <w:lang w:eastAsia="ar-SA"/>
    </w:rPr>
  </w:style>
  <w:style w:type="paragraph" w:customStyle="1" w:styleId="p3">
    <w:name w:val="p3"/>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customStyle="1" w:styleId="18TexstSPISOK1">
    <w:name w:val="18TexstSPISOK_1"/>
    <w:aliases w:val="1"/>
    <w:basedOn w:val="a"/>
    <w:rsid w:val="00E10CD2"/>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b w:val="0"/>
      <w:caps/>
      <w:color w:val="000000"/>
      <w:kern w:val="1"/>
      <w:sz w:val="20"/>
      <w:szCs w:val="20"/>
      <w:lang w:eastAsia="ar-SA"/>
    </w:rPr>
  </w:style>
  <w:style w:type="paragraph" w:customStyle="1" w:styleId="WW-2">
    <w:name w:val="WW-Сноска"/>
    <w:basedOn w:val="afff1"/>
    <w:rsid w:val="00E10CD2"/>
    <w:pPr>
      <w:spacing w:line="174" w:lineRule="atLeast"/>
    </w:pPr>
    <w:rPr>
      <w:sz w:val="17"/>
      <w:szCs w:val="17"/>
    </w:rPr>
  </w:style>
  <w:style w:type="paragraph" w:customStyle="1" w:styleId="NoParagraphStyle">
    <w:name w:val="[No Paragraph Style]"/>
    <w:rsid w:val="00E10CD2"/>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E10CD2"/>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E10CD2"/>
    <w:pPr>
      <w:spacing w:after="120"/>
    </w:pPr>
  </w:style>
  <w:style w:type="paragraph" w:customStyle="1" w:styleId="1f">
    <w:name w:val="Текст сноски1"/>
    <w:basedOn w:val="a"/>
    <w:rsid w:val="00E10CD2"/>
    <w:pPr>
      <w:spacing w:after="0" w:line="240" w:lineRule="auto"/>
    </w:pPr>
    <w:rPr>
      <w:rFonts w:ascii="Calibri" w:eastAsia="Arial Unicode MS" w:hAnsi="Calibri" w:cs="Calibri"/>
      <w:b w:val="0"/>
      <w:color w:val="00000A"/>
      <w:kern w:val="1"/>
      <w:szCs w:val="24"/>
      <w:lang w:eastAsia="ar-SA"/>
    </w:rPr>
  </w:style>
  <w:style w:type="paragraph" w:customStyle="1" w:styleId="Heading">
    <w:name w:val="Heading"/>
    <w:rsid w:val="00E10CD2"/>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E10CD2"/>
    <w:pPr>
      <w:suppressAutoHyphens/>
      <w:spacing w:after="0" w:line="240" w:lineRule="auto"/>
      <w:ind w:left="540" w:hanging="540"/>
    </w:pPr>
    <w:rPr>
      <w:rFonts w:ascii="Times New Roman" w:eastAsia="Times New Roman" w:hAnsi="Times New Roman" w:cs="Times New Roman"/>
      <w:b w:val="0"/>
      <w:kern w:val="1"/>
      <w:szCs w:val="24"/>
      <w:lang w:eastAsia="ar-SA"/>
    </w:rPr>
  </w:style>
  <w:style w:type="paragraph" w:customStyle="1" w:styleId="p16">
    <w:name w:val="p16"/>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5">
    <w:name w:val="p15"/>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3">
    <w:name w:val="p23"/>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2">
    <w:name w:val="p22"/>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8">
    <w:name w:val="p28"/>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4">
    <w:name w:val="p14"/>
    <w:basedOn w:val="a"/>
    <w:rsid w:val="00E10CD2"/>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p20">
    <w:name w:val="p20"/>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19">
    <w:name w:val="p19"/>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29">
    <w:name w:val="p29"/>
    <w:basedOn w:val="a"/>
    <w:rsid w:val="00E10CD2"/>
    <w:pPr>
      <w:spacing w:before="280" w:after="280" w:line="240" w:lineRule="auto"/>
    </w:pPr>
    <w:rPr>
      <w:rFonts w:ascii="Times New Roman" w:eastAsia="Times New Roman" w:hAnsi="Times New Roman" w:cs="Times New Roman"/>
      <w:b w:val="0"/>
      <w:kern w:val="1"/>
      <w:szCs w:val="24"/>
      <w:lang w:eastAsia="he-IL" w:bidi="he-IL"/>
    </w:rPr>
  </w:style>
  <w:style w:type="paragraph" w:customStyle="1" w:styleId="p37">
    <w:name w:val="p37"/>
    <w:basedOn w:val="a"/>
    <w:rsid w:val="00E10CD2"/>
    <w:pPr>
      <w:suppressAutoHyphens/>
      <w:spacing w:before="280" w:after="280" w:line="360" w:lineRule="auto"/>
      <w:ind w:firstLine="709"/>
      <w:jc w:val="both"/>
      <w:textAlignment w:val="baseline"/>
    </w:pPr>
    <w:rPr>
      <w:rFonts w:ascii="Times New Roman" w:eastAsia="Times New Roman" w:hAnsi="Times New Roman" w:cs="Times New Roman"/>
      <w:b w:val="0"/>
      <w:kern w:val="1"/>
      <w:sz w:val="28"/>
      <w:szCs w:val="28"/>
      <w:lang w:eastAsia="ar-SA"/>
    </w:rPr>
  </w:style>
  <w:style w:type="paragraph" w:customStyle="1" w:styleId="Footnote">
    <w:name w:val="Footnote"/>
    <w:basedOn w:val="Standard"/>
    <w:rsid w:val="00E10CD2"/>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character" w:customStyle="1" w:styleId="1f0">
    <w:name w:val="Подзаголовок Знак1"/>
    <w:basedOn w:val="a0"/>
    <w:uiPriority w:val="11"/>
    <w:rsid w:val="00E10CD2"/>
    <w:rPr>
      <w:rFonts w:ascii="Cambria" w:hAnsi="Cambria"/>
      <w:color w:val="00000A"/>
      <w:kern w:val="1"/>
      <w:sz w:val="24"/>
      <w:lang w:eastAsia="ar-SA"/>
    </w:rPr>
  </w:style>
  <w:style w:type="paragraph" w:customStyle="1" w:styleId="1f1">
    <w:name w:val="Указатель1"/>
    <w:basedOn w:val="a"/>
    <w:rsid w:val="00E10CD2"/>
    <w:pPr>
      <w:widowControl w:val="0"/>
      <w:suppressLineNumbers/>
      <w:suppressAutoHyphens/>
      <w:spacing w:after="0" w:line="100" w:lineRule="atLeast"/>
      <w:textAlignment w:val="baseline"/>
    </w:pPr>
    <w:rPr>
      <w:rFonts w:ascii="Times New Roman" w:eastAsia="Times New Roman" w:hAnsi="Times New Roman" w:cs="Mangal"/>
      <w:b w:val="0"/>
      <w:color w:val="00000A"/>
      <w:kern w:val="1"/>
      <w:szCs w:val="24"/>
      <w:lang w:val="de-DE" w:eastAsia="fa-IR" w:bidi="fa-IR"/>
    </w:rPr>
  </w:style>
  <w:style w:type="paragraph" w:customStyle="1" w:styleId="afff8">
    <w:name w:val="Содержимое таблицы"/>
    <w:basedOn w:val="a"/>
    <w:rsid w:val="00E10CD2"/>
    <w:pPr>
      <w:widowControl w:val="0"/>
      <w:suppressLineNumbers/>
      <w:suppressAutoHyphens/>
      <w:spacing w:after="0" w:line="100" w:lineRule="atLeast"/>
      <w:textAlignment w:val="baseline"/>
    </w:pPr>
    <w:rPr>
      <w:rFonts w:ascii="Times New Roman" w:eastAsia="Times New Roman" w:hAnsi="Times New Roman" w:cs="Times New Roman"/>
      <w:b w:val="0"/>
      <w:color w:val="00000A"/>
      <w:kern w:val="1"/>
      <w:sz w:val="20"/>
      <w:szCs w:val="20"/>
      <w:lang w:val="de-DE" w:eastAsia="ar-SA"/>
    </w:rPr>
  </w:style>
  <w:style w:type="paragraph" w:customStyle="1" w:styleId="1f2">
    <w:name w:val="Основной текст с отступом1"/>
    <w:basedOn w:val="a"/>
    <w:rsid w:val="00E10CD2"/>
    <w:pPr>
      <w:widowControl w:val="0"/>
      <w:suppressAutoHyphens/>
      <w:spacing w:after="120" w:line="100" w:lineRule="atLeast"/>
      <w:ind w:left="283"/>
      <w:textAlignment w:val="baseline"/>
    </w:pPr>
    <w:rPr>
      <w:rFonts w:ascii="Times New Roman" w:eastAsia="Times New Roman" w:hAnsi="Times New Roman" w:cs="Times New Roman"/>
      <w:b w:val="0"/>
      <w:color w:val="00000A"/>
      <w:kern w:val="1"/>
      <w:szCs w:val="24"/>
      <w:lang w:val="de-DE" w:eastAsia="ar-SA"/>
    </w:rPr>
  </w:style>
  <w:style w:type="paragraph" w:customStyle="1" w:styleId="212">
    <w:name w:val="Основной текст 21"/>
    <w:basedOn w:val="a"/>
    <w:rsid w:val="00E10CD2"/>
    <w:pPr>
      <w:widowControl w:val="0"/>
      <w:suppressAutoHyphens/>
      <w:spacing w:after="0" w:line="100" w:lineRule="atLeast"/>
      <w:textAlignment w:val="baseline"/>
    </w:pPr>
    <w:rPr>
      <w:rFonts w:ascii="Times New Roman" w:eastAsia="Times New Roman" w:hAnsi="Times New Roman" w:cs="Times New Roman"/>
      <w:b w:val="0"/>
      <w:color w:val="00000A"/>
      <w:kern w:val="1"/>
      <w:sz w:val="28"/>
      <w:szCs w:val="24"/>
      <w:lang w:val="de-DE" w:eastAsia="fa-IR" w:bidi="fa-IR"/>
    </w:rPr>
  </w:style>
  <w:style w:type="paragraph" w:customStyle="1" w:styleId="213">
    <w:name w:val="Список 21"/>
    <w:basedOn w:val="a"/>
    <w:rsid w:val="00E10CD2"/>
    <w:pPr>
      <w:widowControl w:val="0"/>
      <w:suppressAutoHyphens/>
      <w:spacing w:after="0" w:line="100" w:lineRule="atLeast"/>
      <w:ind w:left="566" w:hanging="283"/>
      <w:textAlignment w:val="baseline"/>
    </w:pPr>
    <w:rPr>
      <w:rFonts w:ascii="Times New Roman" w:eastAsia="Times New Roman" w:hAnsi="Times New Roman" w:cs="Times New Roman"/>
      <w:b w:val="0"/>
      <w:color w:val="00000A"/>
      <w:kern w:val="1"/>
      <w:szCs w:val="24"/>
      <w:lang w:val="de-DE" w:eastAsia="ar-SA"/>
    </w:rPr>
  </w:style>
  <w:style w:type="paragraph" w:customStyle="1" w:styleId="afff9">
    <w:name w:val="Текст в заданном формате"/>
    <w:basedOn w:val="a"/>
    <w:rsid w:val="00E10CD2"/>
    <w:pPr>
      <w:widowControl w:val="0"/>
      <w:suppressAutoHyphens/>
      <w:spacing w:after="0" w:line="100" w:lineRule="atLeast"/>
      <w:textAlignment w:val="baseline"/>
    </w:pPr>
    <w:rPr>
      <w:rFonts w:ascii="Courier New" w:eastAsia="Times New Roman" w:hAnsi="Courier New" w:cs="Courier New"/>
      <w:b w:val="0"/>
      <w:color w:val="00000A"/>
      <w:kern w:val="1"/>
      <w:sz w:val="20"/>
      <w:szCs w:val="20"/>
      <w:lang w:eastAsia="hi-IN" w:bidi="hi-IN"/>
    </w:rPr>
  </w:style>
  <w:style w:type="paragraph" w:customStyle="1" w:styleId="LTGliederung1">
    <w:name w:val="???????~LT~Gliederung 1"/>
    <w:rsid w:val="00E10CD2"/>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E10CD2"/>
    <w:pPr>
      <w:widowControl w:val="0"/>
      <w:suppressAutoHyphens/>
      <w:spacing w:before="280" w:after="280" w:line="100" w:lineRule="atLeast"/>
      <w:textAlignment w:val="baseline"/>
    </w:pPr>
    <w:rPr>
      <w:rFonts w:ascii="Times New Roman" w:eastAsia="Times New Roman" w:hAnsi="Times New Roman" w:cs="Times New Roman"/>
      <w:b w:val="0"/>
      <w:color w:val="00000A"/>
      <w:kern w:val="1"/>
      <w:szCs w:val="24"/>
      <w:lang w:val="de-DE" w:eastAsia="fa-IR" w:bidi="fa-IR"/>
    </w:rPr>
  </w:style>
  <w:style w:type="paragraph" w:customStyle="1" w:styleId="311">
    <w:name w:val="Основной текст с отступом 31"/>
    <w:basedOn w:val="a"/>
    <w:rsid w:val="00E10CD2"/>
    <w:pPr>
      <w:widowControl w:val="0"/>
      <w:suppressAutoHyphens/>
      <w:spacing w:after="0" w:line="100" w:lineRule="atLeast"/>
      <w:ind w:firstLine="720"/>
      <w:jc w:val="center"/>
      <w:textAlignment w:val="baseline"/>
    </w:pPr>
    <w:rPr>
      <w:rFonts w:ascii="Arial" w:eastAsia="Times New Roman" w:hAnsi="Arial" w:cs="Arial"/>
      <w:bCs/>
      <w:color w:val="00000A"/>
      <w:kern w:val="1"/>
      <w:sz w:val="20"/>
      <w:szCs w:val="20"/>
      <w:lang w:val="de-DE" w:eastAsia="ar-SA"/>
    </w:rPr>
  </w:style>
  <w:style w:type="paragraph" w:styleId="1f3">
    <w:name w:val="toc 1"/>
    <w:basedOn w:val="a"/>
    <w:next w:val="a"/>
    <w:uiPriority w:val="39"/>
    <w:rsid w:val="00E10CD2"/>
    <w:pPr>
      <w:tabs>
        <w:tab w:val="right" w:leader="dot" w:pos="9628"/>
      </w:tabs>
      <w:suppressAutoHyphens/>
      <w:spacing w:before="120" w:after="0" w:line="240" w:lineRule="auto"/>
      <w:jc w:val="both"/>
    </w:pPr>
    <w:rPr>
      <w:rFonts w:ascii="Times New Roman" w:eastAsia="Arial Unicode MS" w:hAnsi="Times New Roman" w:cs="Times New Roman"/>
      <w:color w:val="00000A"/>
      <w:kern w:val="1"/>
      <w:szCs w:val="24"/>
      <w:lang w:eastAsia="ar-SA"/>
    </w:rPr>
  </w:style>
  <w:style w:type="paragraph" w:styleId="2d">
    <w:name w:val="toc 2"/>
    <w:basedOn w:val="a"/>
    <w:next w:val="a"/>
    <w:uiPriority w:val="39"/>
    <w:rsid w:val="00E10CD2"/>
    <w:pPr>
      <w:tabs>
        <w:tab w:val="right" w:leader="dot" w:pos="9628"/>
      </w:tabs>
      <w:suppressAutoHyphens/>
      <w:spacing w:after="0" w:line="240" w:lineRule="auto"/>
      <w:jc w:val="both"/>
    </w:pPr>
    <w:rPr>
      <w:rFonts w:ascii="Calibri" w:eastAsia="Arial Unicode MS" w:hAnsi="Calibri" w:cs="Calibri"/>
      <w:b w:val="0"/>
      <w:color w:val="00000A"/>
      <w:kern w:val="1"/>
      <w:sz w:val="22"/>
      <w:lang w:eastAsia="ar-SA"/>
    </w:rPr>
  </w:style>
  <w:style w:type="paragraph" w:styleId="38">
    <w:name w:val="toc 3"/>
    <w:basedOn w:val="a"/>
    <w:next w:val="a"/>
    <w:uiPriority w:val="39"/>
    <w:rsid w:val="00E10CD2"/>
    <w:pPr>
      <w:tabs>
        <w:tab w:val="right" w:leader="dot" w:pos="9628"/>
      </w:tabs>
      <w:suppressAutoHyphens/>
      <w:spacing w:before="120" w:after="0" w:line="240" w:lineRule="auto"/>
      <w:jc w:val="both"/>
    </w:pPr>
    <w:rPr>
      <w:rFonts w:ascii="Calibri" w:eastAsia="Arial Unicode MS" w:hAnsi="Calibri" w:cs="Calibri"/>
      <w:b w:val="0"/>
      <w:color w:val="00000A"/>
      <w:kern w:val="1"/>
      <w:sz w:val="22"/>
      <w:lang w:eastAsia="ar-SA"/>
    </w:rPr>
  </w:style>
  <w:style w:type="paragraph" w:customStyle="1" w:styleId="ListParagraph1">
    <w:name w:val="List Paragraph1"/>
    <w:basedOn w:val="a"/>
    <w:rsid w:val="00E10CD2"/>
    <w:pPr>
      <w:ind w:left="720"/>
    </w:pPr>
    <w:rPr>
      <w:rFonts w:ascii="Calibri" w:eastAsia="Times New Roman" w:hAnsi="Calibri" w:cs="Times New Roman"/>
      <w:b w:val="0"/>
      <w:kern w:val="1"/>
      <w:sz w:val="22"/>
      <w:lang w:eastAsia="ar-SA"/>
    </w:rPr>
  </w:style>
  <w:style w:type="paragraph" w:customStyle="1" w:styleId="p6">
    <w:name w:val="p6"/>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customStyle="1" w:styleId="p7">
    <w:name w:val="p7"/>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customStyle="1" w:styleId="p5">
    <w:name w:val="p5"/>
    <w:basedOn w:val="a"/>
    <w:rsid w:val="00E10CD2"/>
    <w:pPr>
      <w:spacing w:before="280" w:after="280" w:line="240" w:lineRule="auto"/>
    </w:pPr>
    <w:rPr>
      <w:rFonts w:ascii="Times New Roman" w:eastAsia="Times New Roman" w:hAnsi="Times New Roman" w:cs="Times New Roman"/>
      <w:b w:val="0"/>
      <w:kern w:val="1"/>
      <w:szCs w:val="24"/>
      <w:lang w:eastAsia="ar-SA"/>
    </w:rPr>
  </w:style>
  <w:style w:type="paragraph" w:customStyle="1" w:styleId="39">
    <w:name w:val="Абзац списка3"/>
    <w:basedOn w:val="a"/>
    <w:rsid w:val="00E10CD2"/>
    <w:pPr>
      <w:widowControl w:val="0"/>
      <w:suppressAutoHyphens/>
      <w:spacing w:line="240" w:lineRule="auto"/>
      <w:ind w:left="720"/>
    </w:pPr>
    <w:rPr>
      <w:rFonts w:ascii="Times New Roman" w:eastAsia="SimSun" w:hAnsi="Times New Roman" w:cs="Mangal"/>
      <w:b w:val="0"/>
      <w:kern w:val="1"/>
      <w:szCs w:val="24"/>
      <w:lang w:eastAsia="hi-IN" w:bidi="hi-IN"/>
    </w:rPr>
  </w:style>
  <w:style w:type="paragraph" w:customStyle="1" w:styleId="30Snoska">
    <w:name w:val="30Snoska"/>
    <w:basedOn w:val="Standard"/>
    <w:rsid w:val="00E10CD2"/>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a">
    <w:name w:val="Осн_текст"/>
    <w:basedOn w:val="a"/>
    <w:rsid w:val="00E10CD2"/>
    <w:pPr>
      <w:spacing w:after="0" w:line="360" w:lineRule="auto"/>
      <w:ind w:firstLine="737"/>
      <w:jc w:val="both"/>
    </w:pPr>
    <w:rPr>
      <w:rFonts w:ascii="Courier New" w:eastAsia="Times New Roman" w:hAnsi="Courier New" w:cs="Courier New"/>
      <w:b w:val="0"/>
      <w:spacing w:val="-14"/>
      <w:kern w:val="1"/>
      <w:sz w:val="28"/>
      <w:szCs w:val="24"/>
      <w:lang w:eastAsia="ar-SA"/>
    </w:rPr>
  </w:style>
  <w:style w:type="paragraph" w:customStyle="1" w:styleId="2e">
    <w:name w:val="??? 2"/>
    <w:basedOn w:val="a"/>
    <w:rsid w:val="00E10CD2"/>
    <w:pPr>
      <w:keepNext/>
      <w:widowControl w:val="0"/>
      <w:overflowPunct w:val="0"/>
      <w:autoSpaceDE w:val="0"/>
      <w:spacing w:before="283" w:after="170" w:line="296" w:lineRule="atLeast"/>
      <w:jc w:val="center"/>
    </w:pPr>
    <w:rPr>
      <w:rFonts w:ascii="PragmaticaC" w:eastAsia="Times New Roman" w:hAnsi="PragmaticaC" w:cs="Times New Roman"/>
      <w:color w:val="000000"/>
      <w:kern w:val="1"/>
      <w:sz w:val="26"/>
      <w:szCs w:val="20"/>
      <w:lang w:eastAsia="ar-SA"/>
    </w:rPr>
  </w:style>
  <w:style w:type="paragraph" w:customStyle="1" w:styleId="afffb">
    <w:name w:val="??????? (???)"/>
    <w:basedOn w:val="a"/>
    <w:rsid w:val="00E10CD2"/>
    <w:pPr>
      <w:widowControl w:val="0"/>
      <w:overflowPunct w:val="0"/>
      <w:autoSpaceDE w:val="0"/>
      <w:spacing w:before="130" w:after="130" w:line="360" w:lineRule="auto"/>
    </w:pPr>
    <w:rPr>
      <w:rFonts w:ascii="Times New Roman" w:eastAsia="Times New Roman" w:hAnsi="Times New Roman" w:cs="Times New Roman"/>
      <w:b w:val="0"/>
      <w:color w:val="000000"/>
      <w:kern w:val="1"/>
      <w:szCs w:val="20"/>
      <w:lang w:eastAsia="ar-SA"/>
    </w:rPr>
  </w:style>
  <w:style w:type="paragraph" w:customStyle="1" w:styleId="afffc">
    <w:name w:val="????? ??????"/>
    <w:basedOn w:val="a"/>
    <w:rsid w:val="00E10CD2"/>
    <w:pPr>
      <w:widowControl w:val="0"/>
      <w:overflowPunct w:val="0"/>
      <w:autoSpaceDE w:val="0"/>
      <w:spacing w:after="0" w:line="240" w:lineRule="auto"/>
      <w:ind w:left="720"/>
    </w:pPr>
    <w:rPr>
      <w:rFonts w:ascii="Times New Roman" w:eastAsia="Times New Roman" w:hAnsi="Times New Roman" w:cs="Times New Roman"/>
      <w:b w:val="0"/>
      <w:color w:val="000000"/>
      <w:kern w:val="1"/>
      <w:szCs w:val="20"/>
      <w:lang w:eastAsia="ar-SA"/>
    </w:rPr>
  </w:style>
  <w:style w:type="paragraph" w:customStyle="1" w:styleId="afffd">
    <w:name w:val="Заголовок таблицы"/>
    <w:basedOn w:val="afff8"/>
    <w:rsid w:val="00E10CD2"/>
    <w:pPr>
      <w:jc w:val="center"/>
    </w:pPr>
    <w:rPr>
      <w:b/>
      <w:bCs/>
    </w:rPr>
  </w:style>
  <w:style w:type="paragraph" w:customStyle="1" w:styleId="afffe">
    <w:name w:val="Базовый"/>
    <w:rsid w:val="00E10CD2"/>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f">
    <w:name w:val="Сноска"/>
    <w:basedOn w:val="afff1"/>
    <w:rsid w:val="00E10CD2"/>
  </w:style>
  <w:style w:type="character" w:customStyle="1" w:styleId="-">
    <w:name w:val="Интернет-ссылка"/>
    <w:basedOn w:val="a0"/>
    <w:rsid w:val="00E10CD2"/>
    <w:rPr>
      <w:rFonts w:cs="Times New Roman"/>
      <w:color w:val="0000FF"/>
      <w:u w:val="single"/>
      <w:lang w:val="uz-Cyrl-UZ" w:eastAsia="uz-Cyrl-UZ"/>
    </w:rPr>
  </w:style>
  <w:style w:type="character" w:customStyle="1" w:styleId="affff0">
    <w:name w:val="Выделение жирным"/>
    <w:basedOn w:val="a0"/>
    <w:rsid w:val="00E10CD2"/>
    <w:rPr>
      <w:rFonts w:cs="Times New Roman"/>
      <w:b/>
      <w:bCs/>
    </w:rPr>
  </w:style>
  <w:style w:type="character" w:customStyle="1" w:styleId="affff1">
    <w:name w:val="Привязка сноски"/>
    <w:rsid w:val="00E10CD2"/>
    <w:rPr>
      <w:vertAlign w:val="superscript"/>
    </w:rPr>
  </w:style>
  <w:style w:type="character" w:customStyle="1" w:styleId="affff2">
    <w:name w:val="Привязка концевой сноски"/>
    <w:rsid w:val="00E10CD2"/>
    <w:rPr>
      <w:vertAlign w:val="superscript"/>
    </w:rPr>
  </w:style>
  <w:style w:type="paragraph" w:styleId="affff3">
    <w:name w:val="annotation text"/>
    <w:basedOn w:val="a"/>
    <w:link w:val="affff4"/>
    <w:uiPriority w:val="99"/>
    <w:semiHidden/>
    <w:unhideWhenUsed/>
    <w:rsid w:val="00E10CD2"/>
    <w:pPr>
      <w:suppressAutoHyphens/>
      <w:spacing w:line="240" w:lineRule="auto"/>
    </w:pPr>
    <w:rPr>
      <w:rFonts w:ascii="Calibri" w:eastAsia="Arial Unicode MS" w:hAnsi="Calibri" w:cs="Calibri"/>
      <w:b w:val="0"/>
      <w:color w:val="00000A"/>
      <w:kern w:val="1"/>
      <w:sz w:val="20"/>
      <w:szCs w:val="20"/>
    </w:rPr>
  </w:style>
  <w:style w:type="character" w:customStyle="1" w:styleId="affff4">
    <w:name w:val="Текст примечания Знак"/>
    <w:basedOn w:val="a0"/>
    <w:link w:val="affff3"/>
    <w:uiPriority w:val="99"/>
    <w:semiHidden/>
    <w:rsid w:val="00E10CD2"/>
    <w:rPr>
      <w:rFonts w:ascii="Calibri" w:eastAsia="Arial Unicode MS" w:hAnsi="Calibri" w:cs="Calibri"/>
      <w:color w:val="00000A"/>
      <w:kern w:val="1"/>
      <w:sz w:val="20"/>
      <w:szCs w:val="20"/>
    </w:rPr>
  </w:style>
  <w:style w:type="paragraph" w:styleId="affff5">
    <w:name w:val="annotation subject"/>
    <w:basedOn w:val="affff3"/>
    <w:next w:val="affff3"/>
    <w:link w:val="affff6"/>
    <w:uiPriority w:val="99"/>
    <w:semiHidden/>
    <w:unhideWhenUsed/>
    <w:rsid w:val="00E10CD2"/>
    <w:rPr>
      <w:b/>
      <w:bCs/>
    </w:rPr>
  </w:style>
  <w:style w:type="character" w:customStyle="1" w:styleId="affff6">
    <w:name w:val="Тема примечания Знак"/>
    <w:basedOn w:val="affff4"/>
    <w:link w:val="affff5"/>
    <w:uiPriority w:val="99"/>
    <w:semiHidden/>
    <w:rsid w:val="00E10CD2"/>
    <w:rPr>
      <w:rFonts w:ascii="Calibri" w:eastAsia="Arial Unicode MS" w:hAnsi="Calibri" w:cs="Calibri"/>
      <w:b/>
      <w:bCs/>
      <w:color w:val="00000A"/>
      <w:ker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58</Pages>
  <Words>9452</Words>
  <Characters>53878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Учитель-3</dc:creator>
  <cp:keywords/>
  <dc:description/>
  <cp:lastModifiedBy>Учитель-3</cp:lastModifiedBy>
  <cp:revision>6</cp:revision>
  <dcterms:created xsi:type="dcterms:W3CDTF">2016-06-03T09:31:00Z</dcterms:created>
  <dcterms:modified xsi:type="dcterms:W3CDTF">2016-09-12T06:59:00Z</dcterms:modified>
</cp:coreProperties>
</file>